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header11.xml" ContentType="application/vnd.openxmlformats-officedocument.wordprocessingml.head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header13.xml" ContentType="application/vnd.openxmlformats-officedocument.wordprocessingml.header+xml"/>
  <Override PartName="/word/footer21.xml" ContentType="application/vnd.openxmlformats-officedocument.wordprocessingml.footer+xml"/>
  <Override PartName="/word/header14.xml" ContentType="application/vnd.openxmlformats-officedocument.wordprocessingml.head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E0C" w:rsidRDefault="00B17E0C">
      <w:pPr>
        <w:tabs>
          <w:tab w:val="left" w:pos="4320"/>
          <w:tab w:val="left" w:pos="6240"/>
          <w:tab w:val="left" w:pos="8520"/>
          <w:tab w:val="left" w:pos="9480"/>
        </w:tabs>
        <w:suppressAutoHyphens/>
        <w:spacing w:line="259" w:lineRule="exact"/>
        <w:rPr>
          <w:sz w:val="20"/>
          <w:szCs w:val="20"/>
          <w:lang w:val="en-GB"/>
        </w:rPr>
      </w:pPr>
      <w:bookmarkStart w:id="0" w:name="_GoBack"/>
      <w:bookmarkEnd w:id="0"/>
      <w:r>
        <w:rPr>
          <w:b/>
          <w:bCs/>
          <w:sz w:val="20"/>
          <w:szCs w:val="20"/>
          <w:lang w:val="en-GB"/>
        </w:rPr>
        <w:t>CONTENTS</w:t>
      </w:r>
      <w:r>
        <w:rPr>
          <w:b/>
          <w:bCs/>
          <w:sz w:val="20"/>
          <w:szCs w:val="20"/>
          <w:lang w:val="en-GB"/>
        </w:rPr>
        <w:tab/>
      </w:r>
      <w:r>
        <w:rPr>
          <w:b/>
          <w:bCs/>
          <w:sz w:val="20"/>
          <w:szCs w:val="20"/>
          <w:lang w:val="en-GB"/>
        </w:rPr>
        <w:tab/>
        <w:t>TABLE DES MATIÈRES</w:t>
      </w:r>
      <w:r>
        <w:rPr>
          <w:sz w:val="20"/>
          <w:szCs w:val="20"/>
          <w:lang w:val="en-GB"/>
        </w:rPr>
        <w:fldChar w:fldCharType="begin"/>
      </w:r>
      <w:r>
        <w:rPr>
          <w:sz w:val="20"/>
          <w:szCs w:val="20"/>
          <w:lang w:val="en-GB"/>
        </w:rPr>
        <w:instrText xml:space="preserve">PRIVATE </w:instrText>
      </w:r>
      <w:r>
        <w:rPr>
          <w:sz w:val="20"/>
          <w:szCs w:val="20"/>
          <w:lang w:val="en-GB"/>
        </w:rPr>
      </w:r>
      <w:r>
        <w:rPr>
          <w:sz w:val="20"/>
          <w:szCs w:val="20"/>
          <w:lang w:val="en-GB"/>
        </w:rPr>
        <w:fldChar w:fldCharType="end"/>
      </w: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u w:val="single"/>
          <w:lang w:val="en-GB"/>
        </w:rPr>
        <w:t xml:space="preserve">                                                                                                                                                      </w:t>
      </w: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to appeal</w:t>
      </w:r>
      <w:r>
        <w:rPr>
          <w:sz w:val="20"/>
          <w:szCs w:val="20"/>
          <w:lang w:val="en-GB"/>
        </w:rPr>
        <w:tab/>
        <w:t xml:space="preserve">2358 - 2360    </w:t>
      </w:r>
      <w:r>
        <w:rPr>
          <w:sz w:val="20"/>
          <w:szCs w:val="20"/>
          <w:lang w:val="en-GB"/>
        </w:rPr>
        <w:tab/>
        <w:t xml:space="preserve">Demandes d'autorisation d'appels </w:t>
      </w: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filed</w:t>
      </w:r>
      <w:r>
        <w:rPr>
          <w:sz w:val="20"/>
          <w:szCs w:val="20"/>
          <w:lang w:val="en-GB"/>
        </w:rPr>
        <w:tab/>
      </w:r>
      <w:r>
        <w:rPr>
          <w:sz w:val="20"/>
          <w:szCs w:val="20"/>
          <w:lang w:val="en-GB"/>
        </w:rPr>
        <w:tab/>
        <w:t>produites</w:t>
      </w:r>
    </w:p>
    <w:p w:rsidR="00B17E0C" w:rsidRDefault="00B17E0C">
      <w:pPr>
        <w:tabs>
          <w:tab w:val="left" w:pos="4320"/>
          <w:tab w:val="left" w:pos="6240"/>
          <w:tab w:val="left" w:pos="8520"/>
          <w:tab w:val="left" w:pos="9480"/>
        </w:tabs>
        <w:suppressAutoHyphens/>
        <w:spacing w:line="259" w:lineRule="exact"/>
        <w:rPr>
          <w:sz w:val="20"/>
          <w:szCs w:val="20"/>
          <w:lang w:val="en-GB"/>
        </w:rPr>
      </w:pP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submitted</w:t>
      </w:r>
      <w:r>
        <w:rPr>
          <w:sz w:val="20"/>
          <w:szCs w:val="20"/>
          <w:lang w:val="en-GB"/>
        </w:rPr>
        <w:tab/>
        <w:t>2361 - 2373</w:t>
      </w:r>
      <w:r>
        <w:rPr>
          <w:sz w:val="20"/>
          <w:szCs w:val="20"/>
          <w:lang w:val="en-GB"/>
        </w:rPr>
        <w:tab/>
        <w:t>Demandes soumises à la Cour depuis la</w:t>
      </w: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to Court since last issue</w:t>
      </w:r>
      <w:r>
        <w:rPr>
          <w:sz w:val="20"/>
          <w:szCs w:val="20"/>
          <w:lang w:val="en-GB"/>
        </w:rPr>
        <w:tab/>
      </w:r>
      <w:r>
        <w:rPr>
          <w:sz w:val="20"/>
          <w:szCs w:val="20"/>
          <w:lang w:val="en-GB"/>
        </w:rPr>
        <w:tab/>
        <w:t>dernière parution</w:t>
      </w:r>
    </w:p>
    <w:p w:rsidR="00B17E0C" w:rsidRDefault="00B17E0C">
      <w:pPr>
        <w:tabs>
          <w:tab w:val="left" w:pos="4320"/>
          <w:tab w:val="left" w:pos="6240"/>
          <w:tab w:val="left" w:pos="8520"/>
          <w:tab w:val="left" w:pos="9480"/>
        </w:tabs>
        <w:suppressAutoHyphens/>
        <w:spacing w:line="259" w:lineRule="exact"/>
        <w:rPr>
          <w:sz w:val="20"/>
          <w:szCs w:val="20"/>
          <w:lang w:val="en-GB"/>
        </w:rPr>
      </w:pP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ordered </w:t>
      </w:r>
      <w:r>
        <w:rPr>
          <w:sz w:val="20"/>
          <w:szCs w:val="20"/>
          <w:lang w:val="en-GB"/>
        </w:rPr>
        <w:tab/>
        <w:t xml:space="preserve">     -      </w:t>
      </w:r>
      <w:r>
        <w:rPr>
          <w:sz w:val="20"/>
          <w:szCs w:val="20"/>
          <w:lang w:val="en-GB"/>
        </w:rPr>
        <w:tab/>
        <w:t>Audience ordonnée</w:t>
      </w:r>
    </w:p>
    <w:p w:rsidR="00B17E0C" w:rsidRDefault="00B17E0C">
      <w:pPr>
        <w:tabs>
          <w:tab w:val="left" w:pos="4320"/>
          <w:tab w:val="left" w:pos="6240"/>
          <w:tab w:val="left" w:pos="8520"/>
          <w:tab w:val="left" w:pos="9480"/>
        </w:tabs>
        <w:suppressAutoHyphens/>
        <w:spacing w:line="259" w:lineRule="exact"/>
        <w:rPr>
          <w:sz w:val="20"/>
          <w:szCs w:val="20"/>
          <w:lang w:val="en-GB"/>
        </w:rPr>
      </w:pP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on applications for   </w:t>
      </w:r>
      <w:r>
        <w:rPr>
          <w:sz w:val="20"/>
          <w:szCs w:val="20"/>
          <w:lang w:val="en-GB"/>
        </w:rPr>
        <w:tab/>
        <w:t xml:space="preserve">     -     </w:t>
      </w:r>
      <w:r>
        <w:rPr>
          <w:sz w:val="20"/>
          <w:szCs w:val="20"/>
          <w:lang w:val="en-GB"/>
        </w:rPr>
        <w:tab/>
        <w:t>Audience sur les demandes d'autorisation</w:t>
      </w: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leave </w:t>
      </w:r>
      <w:r>
        <w:rPr>
          <w:sz w:val="20"/>
          <w:szCs w:val="20"/>
          <w:lang w:val="en-GB"/>
        </w:rPr>
        <w:tab/>
      </w:r>
      <w:r>
        <w:rPr>
          <w:sz w:val="20"/>
          <w:szCs w:val="20"/>
          <w:lang w:val="en-GB"/>
        </w:rPr>
        <w:tab/>
      </w:r>
    </w:p>
    <w:p w:rsidR="00B17E0C" w:rsidRDefault="00B17E0C">
      <w:pPr>
        <w:tabs>
          <w:tab w:val="left" w:pos="4320"/>
          <w:tab w:val="left" w:pos="6240"/>
          <w:tab w:val="left" w:pos="8520"/>
          <w:tab w:val="left" w:pos="9480"/>
        </w:tabs>
        <w:suppressAutoHyphens/>
        <w:spacing w:line="259" w:lineRule="exact"/>
        <w:rPr>
          <w:sz w:val="20"/>
          <w:szCs w:val="20"/>
          <w:lang w:val="en-GB"/>
        </w:rPr>
      </w:pP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Judgments on applications for </w:t>
      </w:r>
      <w:r>
        <w:rPr>
          <w:sz w:val="20"/>
          <w:szCs w:val="20"/>
          <w:lang w:val="en-GB"/>
        </w:rPr>
        <w:tab/>
        <w:t>2374 - 2376</w:t>
      </w:r>
      <w:r>
        <w:rPr>
          <w:sz w:val="20"/>
          <w:szCs w:val="20"/>
          <w:lang w:val="en-GB"/>
        </w:rPr>
        <w:tab/>
        <w:t xml:space="preserve">Jugements rendus sur les demandes </w:t>
      </w: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leave</w:t>
      </w:r>
      <w:r>
        <w:rPr>
          <w:sz w:val="20"/>
          <w:szCs w:val="20"/>
          <w:lang w:val="en-GB"/>
        </w:rPr>
        <w:tab/>
      </w:r>
      <w:r>
        <w:rPr>
          <w:sz w:val="20"/>
          <w:szCs w:val="20"/>
          <w:lang w:val="en-GB"/>
        </w:rPr>
        <w:tab/>
        <w:t>d'autorisation</w:t>
      </w:r>
    </w:p>
    <w:p w:rsidR="00B17E0C" w:rsidRDefault="00B17E0C">
      <w:pPr>
        <w:tabs>
          <w:tab w:val="left" w:pos="4320"/>
          <w:tab w:val="left" w:pos="6240"/>
          <w:tab w:val="left" w:pos="8520"/>
          <w:tab w:val="left" w:pos="9480"/>
        </w:tabs>
        <w:suppressAutoHyphens/>
        <w:spacing w:line="259" w:lineRule="exact"/>
        <w:rPr>
          <w:sz w:val="20"/>
          <w:szCs w:val="20"/>
          <w:lang w:val="en-GB"/>
        </w:rPr>
      </w:pP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Motions</w:t>
      </w:r>
      <w:r>
        <w:rPr>
          <w:sz w:val="20"/>
          <w:szCs w:val="20"/>
          <w:lang w:val="en-GB"/>
        </w:rPr>
        <w:tab/>
        <w:t>2377 - 2380</w:t>
      </w:r>
      <w:r>
        <w:rPr>
          <w:sz w:val="20"/>
          <w:szCs w:val="20"/>
          <w:lang w:val="en-GB"/>
        </w:rPr>
        <w:tab/>
        <w:t>Requêtes</w:t>
      </w:r>
    </w:p>
    <w:p w:rsidR="00B17E0C" w:rsidRDefault="00B17E0C">
      <w:pPr>
        <w:tabs>
          <w:tab w:val="left" w:pos="4320"/>
          <w:tab w:val="left" w:pos="6240"/>
          <w:tab w:val="left" w:pos="8520"/>
          <w:tab w:val="left" w:pos="9480"/>
        </w:tabs>
        <w:suppressAutoHyphens/>
        <w:spacing w:line="259" w:lineRule="exact"/>
        <w:rPr>
          <w:sz w:val="20"/>
          <w:szCs w:val="20"/>
          <w:lang w:val="en-GB"/>
        </w:rPr>
      </w:pP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Notices of appeal filed since last  </w:t>
      </w:r>
      <w:r>
        <w:rPr>
          <w:sz w:val="20"/>
          <w:szCs w:val="20"/>
          <w:lang w:val="en-GB"/>
        </w:rPr>
        <w:tab/>
        <w:t xml:space="preserve">   2381    </w:t>
      </w:r>
      <w:r>
        <w:rPr>
          <w:sz w:val="20"/>
          <w:szCs w:val="20"/>
          <w:lang w:val="en-GB"/>
        </w:rPr>
        <w:tab/>
        <w:t>Avis d'appel produits depuis la dernière</w:t>
      </w: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issue</w:t>
      </w:r>
      <w:r>
        <w:rPr>
          <w:sz w:val="20"/>
          <w:szCs w:val="20"/>
          <w:lang w:val="en-GB"/>
        </w:rPr>
        <w:tab/>
        <w:t xml:space="preserve">           </w:t>
      </w:r>
      <w:r>
        <w:rPr>
          <w:sz w:val="20"/>
          <w:szCs w:val="20"/>
          <w:lang w:val="en-GB"/>
        </w:rPr>
        <w:tab/>
        <w:t>parution</w:t>
      </w:r>
    </w:p>
    <w:p w:rsidR="00B17E0C" w:rsidRDefault="00B17E0C">
      <w:pPr>
        <w:tabs>
          <w:tab w:val="left" w:pos="4320"/>
          <w:tab w:val="left" w:pos="6240"/>
          <w:tab w:val="left" w:pos="8520"/>
          <w:tab w:val="left" w:pos="9480"/>
        </w:tabs>
        <w:suppressAutoHyphens/>
        <w:spacing w:line="259" w:lineRule="exact"/>
        <w:rPr>
          <w:sz w:val="20"/>
          <w:szCs w:val="20"/>
          <w:lang w:val="en-GB"/>
        </w:rPr>
      </w:pP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intervention filed since</w:t>
      </w:r>
      <w:r>
        <w:rPr>
          <w:sz w:val="20"/>
          <w:szCs w:val="20"/>
          <w:lang w:val="en-GB"/>
        </w:rPr>
        <w:tab/>
        <w:t xml:space="preserve">   2382</w:t>
      </w:r>
      <w:r>
        <w:rPr>
          <w:sz w:val="20"/>
          <w:szCs w:val="20"/>
          <w:lang w:val="en-GB"/>
        </w:rPr>
        <w:tab/>
        <w:t>Avis d'intervention produits depuis la</w:t>
      </w: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B17E0C" w:rsidRDefault="00B17E0C">
      <w:pPr>
        <w:tabs>
          <w:tab w:val="left" w:pos="4320"/>
          <w:tab w:val="left" w:pos="6240"/>
          <w:tab w:val="left" w:pos="8520"/>
          <w:tab w:val="left" w:pos="9480"/>
        </w:tabs>
        <w:suppressAutoHyphens/>
        <w:spacing w:line="259" w:lineRule="exact"/>
        <w:rPr>
          <w:sz w:val="20"/>
          <w:szCs w:val="20"/>
          <w:lang w:val="en-GB"/>
        </w:rPr>
      </w:pP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discontinuance filed since</w:t>
      </w:r>
      <w:r>
        <w:rPr>
          <w:sz w:val="20"/>
          <w:szCs w:val="20"/>
          <w:lang w:val="en-GB"/>
        </w:rPr>
        <w:tab/>
        <w:t xml:space="preserve">   2383    </w:t>
      </w:r>
      <w:r>
        <w:rPr>
          <w:sz w:val="20"/>
          <w:szCs w:val="20"/>
          <w:lang w:val="en-GB"/>
        </w:rPr>
        <w:tab/>
        <w:t xml:space="preserve">Avis de désistement produits depuis la </w:t>
      </w: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B17E0C" w:rsidRDefault="00B17E0C">
      <w:pPr>
        <w:tabs>
          <w:tab w:val="left" w:pos="4320"/>
          <w:tab w:val="left" w:pos="6240"/>
          <w:tab w:val="left" w:pos="8520"/>
          <w:tab w:val="left" w:pos="9480"/>
        </w:tabs>
        <w:suppressAutoHyphens/>
        <w:spacing w:line="259" w:lineRule="exact"/>
        <w:rPr>
          <w:sz w:val="20"/>
          <w:szCs w:val="20"/>
          <w:lang w:val="en-GB"/>
        </w:rPr>
      </w:pP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Appeals heard since last issue and</w:t>
      </w:r>
      <w:r>
        <w:rPr>
          <w:sz w:val="20"/>
          <w:szCs w:val="20"/>
          <w:lang w:val="en-GB"/>
        </w:rPr>
        <w:tab/>
        <w:t xml:space="preserve">     -      </w:t>
      </w:r>
      <w:r>
        <w:rPr>
          <w:sz w:val="20"/>
          <w:szCs w:val="20"/>
          <w:lang w:val="en-GB"/>
        </w:rPr>
        <w:tab/>
        <w:t xml:space="preserve">Appels entendus depuis la dernière </w:t>
      </w: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disposition</w:t>
      </w:r>
      <w:r>
        <w:rPr>
          <w:sz w:val="20"/>
          <w:szCs w:val="20"/>
          <w:lang w:val="en-GB"/>
        </w:rPr>
        <w:tab/>
      </w:r>
      <w:r>
        <w:rPr>
          <w:sz w:val="20"/>
          <w:szCs w:val="20"/>
          <w:lang w:val="en-GB"/>
        </w:rPr>
        <w:tab/>
        <w:t>parution et résultat</w:t>
      </w:r>
    </w:p>
    <w:p w:rsidR="00B17E0C" w:rsidRDefault="00B17E0C">
      <w:pPr>
        <w:tabs>
          <w:tab w:val="left" w:pos="4320"/>
          <w:tab w:val="left" w:pos="6240"/>
          <w:tab w:val="left" w:pos="8520"/>
          <w:tab w:val="left" w:pos="9480"/>
        </w:tabs>
        <w:suppressAutoHyphens/>
        <w:spacing w:line="259" w:lineRule="exact"/>
        <w:rPr>
          <w:sz w:val="20"/>
          <w:szCs w:val="20"/>
          <w:lang w:val="en-GB"/>
        </w:rPr>
      </w:pP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Pronouncements of appeals reserved </w:t>
      </w:r>
      <w:r>
        <w:rPr>
          <w:sz w:val="20"/>
          <w:szCs w:val="20"/>
          <w:lang w:val="en-GB"/>
        </w:rPr>
        <w:tab/>
        <w:t xml:space="preserve">     -     </w:t>
      </w:r>
      <w:r>
        <w:rPr>
          <w:sz w:val="20"/>
          <w:szCs w:val="20"/>
          <w:lang w:val="en-GB"/>
        </w:rPr>
        <w:tab/>
        <w:t>Jugements rendus sur les appels en</w:t>
      </w: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t xml:space="preserve">délibéré </w:t>
      </w:r>
    </w:p>
    <w:p w:rsidR="00B17E0C" w:rsidRDefault="00B17E0C">
      <w:pPr>
        <w:tabs>
          <w:tab w:val="left" w:pos="4320"/>
          <w:tab w:val="left" w:pos="6240"/>
          <w:tab w:val="left" w:pos="8520"/>
          <w:tab w:val="left" w:pos="9480"/>
        </w:tabs>
        <w:suppressAutoHyphens/>
        <w:spacing w:line="259" w:lineRule="exact"/>
        <w:rPr>
          <w:sz w:val="20"/>
          <w:szCs w:val="20"/>
          <w:lang w:val="en-GB"/>
        </w:rPr>
      </w:pP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Headnotes of recent judgments</w:t>
      </w:r>
      <w:r>
        <w:rPr>
          <w:sz w:val="20"/>
          <w:szCs w:val="20"/>
          <w:lang w:val="en-GB"/>
        </w:rPr>
        <w:tab/>
        <w:t xml:space="preserve">     -      </w:t>
      </w:r>
      <w:r>
        <w:rPr>
          <w:sz w:val="20"/>
          <w:szCs w:val="20"/>
          <w:lang w:val="en-GB"/>
        </w:rPr>
        <w:tab/>
        <w:t>Sommaires des arrêts récents</w:t>
      </w:r>
    </w:p>
    <w:p w:rsidR="00B17E0C" w:rsidRDefault="00B17E0C">
      <w:pPr>
        <w:tabs>
          <w:tab w:val="left" w:pos="4320"/>
          <w:tab w:val="left" w:pos="6240"/>
          <w:tab w:val="left" w:pos="8520"/>
          <w:tab w:val="left" w:pos="9480"/>
        </w:tabs>
        <w:suppressAutoHyphens/>
        <w:spacing w:line="259" w:lineRule="exact"/>
        <w:rPr>
          <w:sz w:val="20"/>
          <w:szCs w:val="20"/>
          <w:lang w:val="en-GB"/>
        </w:rPr>
      </w:pP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Weekly agenda</w:t>
      </w:r>
      <w:r>
        <w:rPr>
          <w:sz w:val="20"/>
          <w:szCs w:val="20"/>
          <w:lang w:val="en-GB"/>
        </w:rPr>
        <w:tab/>
        <w:t xml:space="preserve">   2384    </w:t>
      </w:r>
      <w:r>
        <w:rPr>
          <w:sz w:val="20"/>
          <w:szCs w:val="20"/>
          <w:lang w:val="en-GB"/>
        </w:rPr>
        <w:tab/>
        <w:t>Ordre du jour de la semaine</w:t>
      </w:r>
    </w:p>
    <w:p w:rsidR="00B17E0C" w:rsidRDefault="00B17E0C">
      <w:pPr>
        <w:tabs>
          <w:tab w:val="left" w:pos="4320"/>
          <w:tab w:val="left" w:pos="6240"/>
          <w:tab w:val="left" w:pos="8520"/>
          <w:tab w:val="left" w:pos="9480"/>
        </w:tabs>
        <w:suppressAutoHyphens/>
        <w:spacing w:line="259" w:lineRule="exact"/>
        <w:rPr>
          <w:sz w:val="20"/>
          <w:szCs w:val="20"/>
          <w:lang w:val="en-GB"/>
        </w:rPr>
      </w:pP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Summaries of the cases</w:t>
      </w:r>
      <w:r>
        <w:rPr>
          <w:sz w:val="20"/>
          <w:szCs w:val="20"/>
          <w:lang w:val="en-GB"/>
        </w:rPr>
        <w:tab/>
        <w:t xml:space="preserve">     -        </w:t>
      </w:r>
      <w:r>
        <w:rPr>
          <w:sz w:val="20"/>
          <w:szCs w:val="20"/>
          <w:lang w:val="en-GB"/>
        </w:rPr>
        <w:tab/>
        <w:t>Résumés des affaires</w:t>
      </w:r>
    </w:p>
    <w:p w:rsidR="00B17E0C" w:rsidRDefault="00B17E0C">
      <w:pPr>
        <w:tabs>
          <w:tab w:val="left" w:pos="4320"/>
          <w:tab w:val="left" w:pos="6240"/>
          <w:tab w:val="left" w:pos="8520"/>
          <w:tab w:val="left" w:pos="9480"/>
        </w:tabs>
        <w:suppressAutoHyphens/>
        <w:spacing w:line="259" w:lineRule="exact"/>
        <w:rPr>
          <w:sz w:val="20"/>
          <w:szCs w:val="20"/>
          <w:lang w:val="en-GB"/>
        </w:rPr>
      </w:pP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Leave</w:t>
      </w:r>
      <w:r>
        <w:rPr>
          <w:sz w:val="20"/>
          <w:szCs w:val="20"/>
          <w:lang w:val="en-GB"/>
        </w:rPr>
        <w:tab/>
        <w:t xml:space="preserve">2385 - 2407         </w:t>
      </w:r>
      <w:r>
        <w:rPr>
          <w:sz w:val="20"/>
          <w:szCs w:val="20"/>
          <w:lang w:val="en-GB"/>
        </w:rPr>
        <w:tab/>
        <w:t xml:space="preserve">Index cumulatif </w:t>
      </w:r>
      <w:r>
        <w:rPr>
          <w:sz w:val="20"/>
          <w:szCs w:val="20"/>
          <w:lang w:val="en-GB"/>
        </w:rPr>
        <w:noBreakHyphen/>
        <w:t xml:space="preserve"> Autorisations</w:t>
      </w:r>
    </w:p>
    <w:p w:rsidR="00B17E0C" w:rsidRDefault="00B17E0C">
      <w:pPr>
        <w:tabs>
          <w:tab w:val="left" w:pos="4320"/>
          <w:tab w:val="left" w:pos="6240"/>
          <w:tab w:val="left" w:pos="8520"/>
          <w:tab w:val="left" w:pos="9480"/>
        </w:tabs>
        <w:suppressAutoHyphens/>
        <w:spacing w:line="259" w:lineRule="exact"/>
        <w:rPr>
          <w:sz w:val="20"/>
          <w:szCs w:val="20"/>
          <w:lang w:val="en-GB"/>
        </w:rPr>
      </w:pP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Appeals</w:t>
      </w:r>
      <w:r>
        <w:rPr>
          <w:sz w:val="20"/>
          <w:szCs w:val="20"/>
          <w:lang w:val="en-GB"/>
        </w:rPr>
        <w:tab/>
        <w:t xml:space="preserve">2408 - 2413  </w:t>
      </w:r>
      <w:r>
        <w:rPr>
          <w:sz w:val="20"/>
          <w:szCs w:val="20"/>
          <w:lang w:val="en-GB"/>
        </w:rPr>
        <w:tab/>
        <w:t xml:space="preserve">Index cumulatif </w:t>
      </w:r>
      <w:r>
        <w:rPr>
          <w:sz w:val="20"/>
          <w:szCs w:val="20"/>
          <w:lang w:val="en-GB"/>
        </w:rPr>
        <w:noBreakHyphen/>
        <w:t xml:space="preserve"> Appels</w:t>
      </w:r>
    </w:p>
    <w:p w:rsidR="00B17E0C" w:rsidRDefault="00B17E0C">
      <w:pPr>
        <w:tabs>
          <w:tab w:val="left" w:pos="4320"/>
          <w:tab w:val="left" w:pos="6240"/>
          <w:tab w:val="left" w:pos="8520"/>
          <w:tab w:val="left" w:pos="9480"/>
        </w:tabs>
        <w:suppressAutoHyphens/>
        <w:spacing w:line="259" w:lineRule="exact"/>
        <w:rPr>
          <w:sz w:val="20"/>
          <w:szCs w:val="20"/>
          <w:lang w:val="en-GB"/>
        </w:rPr>
      </w:pP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Appeals inscribed </w:t>
      </w:r>
      <w:r>
        <w:rPr>
          <w:sz w:val="20"/>
          <w:szCs w:val="20"/>
          <w:lang w:val="en-GB"/>
        </w:rPr>
        <w:noBreakHyphen/>
        <w:t xml:space="preserve"> Session</w:t>
      </w:r>
      <w:r>
        <w:rPr>
          <w:sz w:val="20"/>
          <w:szCs w:val="20"/>
          <w:lang w:val="en-GB"/>
        </w:rPr>
        <w:tab/>
        <w:t xml:space="preserve">     -     </w:t>
      </w:r>
      <w:r>
        <w:rPr>
          <w:sz w:val="20"/>
          <w:szCs w:val="20"/>
          <w:lang w:val="en-GB"/>
        </w:rPr>
        <w:tab/>
        <w:t xml:space="preserve">Pourvois inscrits </w:t>
      </w:r>
      <w:r>
        <w:rPr>
          <w:sz w:val="20"/>
          <w:szCs w:val="20"/>
          <w:lang w:val="en-GB"/>
        </w:rPr>
        <w:noBreakHyphen/>
        <w:t xml:space="preserve"> Session</w:t>
      </w: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beginning</w:t>
      </w:r>
      <w:r>
        <w:rPr>
          <w:sz w:val="20"/>
          <w:szCs w:val="20"/>
          <w:lang w:val="en-GB"/>
        </w:rPr>
        <w:tab/>
        <w:t xml:space="preserve">           </w:t>
      </w:r>
      <w:r>
        <w:rPr>
          <w:sz w:val="20"/>
          <w:szCs w:val="20"/>
          <w:lang w:val="en-GB"/>
        </w:rPr>
        <w:tab/>
        <w:t>commençant le</w:t>
      </w:r>
    </w:p>
    <w:p w:rsidR="00B17E0C" w:rsidRDefault="00B17E0C">
      <w:pPr>
        <w:tabs>
          <w:tab w:val="left" w:pos="4320"/>
          <w:tab w:val="left" w:pos="6240"/>
          <w:tab w:val="left" w:pos="8520"/>
          <w:tab w:val="left" w:pos="9480"/>
        </w:tabs>
        <w:suppressAutoHyphens/>
        <w:spacing w:line="259" w:lineRule="exact"/>
        <w:rPr>
          <w:sz w:val="20"/>
          <w:szCs w:val="20"/>
          <w:lang w:val="en-GB"/>
        </w:rPr>
      </w:pP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to the Profession and</w:t>
      </w:r>
      <w:r>
        <w:rPr>
          <w:sz w:val="20"/>
          <w:szCs w:val="20"/>
          <w:lang w:val="en-GB"/>
        </w:rPr>
        <w:tab/>
        <w:t xml:space="preserve">     -       </w:t>
      </w:r>
      <w:r>
        <w:rPr>
          <w:sz w:val="20"/>
          <w:szCs w:val="20"/>
          <w:lang w:val="en-GB"/>
        </w:rPr>
        <w:tab/>
        <w:t>Avis aux avocats et communiqué</w:t>
      </w: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Press Release</w:t>
      </w:r>
      <w:r>
        <w:rPr>
          <w:sz w:val="20"/>
          <w:szCs w:val="20"/>
          <w:lang w:val="en-GB"/>
        </w:rPr>
        <w:tab/>
      </w:r>
      <w:r>
        <w:rPr>
          <w:sz w:val="20"/>
          <w:szCs w:val="20"/>
          <w:lang w:val="en-GB"/>
        </w:rPr>
        <w:tab/>
        <w:t>de presse</w:t>
      </w:r>
    </w:p>
    <w:p w:rsidR="00B17E0C" w:rsidRDefault="00B17E0C">
      <w:pPr>
        <w:tabs>
          <w:tab w:val="left" w:pos="4320"/>
          <w:tab w:val="left" w:pos="6240"/>
          <w:tab w:val="left" w:pos="8520"/>
          <w:tab w:val="left" w:pos="9480"/>
        </w:tabs>
        <w:suppressAutoHyphens/>
        <w:spacing w:line="259" w:lineRule="exact"/>
        <w:rPr>
          <w:sz w:val="20"/>
          <w:szCs w:val="20"/>
          <w:lang w:val="en-GB"/>
        </w:rPr>
      </w:pP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Motions before the Court</w:t>
      </w:r>
      <w:r>
        <w:rPr>
          <w:sz w:val="20"/>
          <w:szCs w:val="20"/>
          <w:lang w:val="en-GB"/>
        </w:rPr>
        <w:tab/>
        <w:t xml:space="preserve">   2414</w:t>
      </w:r>
      <w:r>
        <w:rPr>
          <w:sz w:val="20"/>
          <w:szCs w:val="20"/>
          <w:lang w:val="en-GB"/>
        </w:rPr>
        <w:tab/>
        <w:t>Délais: Requêtes devant la Cour</w:t>
      </w: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Appeals</w:t>
      </w:r>
      <w:r>
        <w:rPr>
          <w:sz w:val="20"/>
          <w:szCs w:val="20"/>
          <w:lang w:val="en-GB"/>
        </w:rPr>
        <w:tab/>
        <w:t xml:space="preserve">   2415 </w:t>
      </w:r>
      <w:r>
        <w:rPr>
          <w:sz w:val="20"/>
          <w:szCs w:val="20"/>
          <w:lang w:val="en-GB"/>
        </w:rPr>
        <w:tab/>
        <w:t>Délais: Appels</w:t>
      </w:r>
    </w:p>
    <w:p w:rsidR="00B17E0C" w:rsidRDefault="00B17E0C">
      <w:pPr>
        <w:tabs>
          <w:tab w:val="left" w:pos="4320"/>
          <w:tab w:val="left" w:pos="6240"/>
          <w:tab w:val="left" w:pos="8520"/>
          <w:tab w:val="left" w:pos="9480"/>
        </w:tabs>
        <w:suppressAutoHyphens/>
        <w:spacing w:line="259" w:lineRule="exact"/>
        <w:rPr>
          <w:sz w:val="20"/>
          <w:szCs w:val="20"/>
          <w:lang w:val="en-GB"/>
        </w:rPr>
      </w:pPr>
    </w:p>
    <w:p w:rsidR="00B17E0C" w:rsidRDefault="00B17E0C">
      <w:pPr>
        <w:tabs>
          <w:tab w:val="left" w:pos="4320"/>
          <w:tab w:val="left" w:pos="6240"/>
          <w:tab w:val="left" w:pos="8520"/>
          <w:tab w:val="left" w:pos="9480"/>
        </w:tabs>
        <w:suppressAutoHyphens/>
        <w:spacing w:line="259" w:lineRule="exact"/>
        <w:rPr>
          <w:sz w:val="20"/>
          <w:szCs w:val="20"/>
          <w:lang w:val="en-GB"/>
        </w:rPr>
      </w:pPr>
      <w:r>
        <w:rPr>
          <w:sz w:val="20"/>
          <w:szCs w:val="20"/>
          <w:lang w:val="en-GB"/>
        </w:rPr>
        <w:t>Judgments reported in S.C.R.</w:t>
      </w:r>
      <w:r>
        <w:rPr>
          <w:sz w:val="20"/>
          <w:szCs w:val="20"/>
          <w:lang w:val="en-GB"/>
        </w:rPr>
        <w:tab/>
        <w:t xml:space="preserve">     - </w:t>
      </w:r>
      <w:r>
        <w:rPr>
          <w:sz w:val="20"/>
          <w:szCs w:val="20"/>
          <w:lang w:val="en-GB"/>
        </w:rPr>
        <w:tab/>
        <w:t>Jugements publiés au R.C.S.</w:t>
      </w:r>
    </w:p>
    <w:p w:rsidR="00B17E0C" w:rsidRDefault="00B17E0C">
      <w:pPr>
        <w:tabs>
          <w:tab w:val="left" w:pos="4320"/>
          <w:tab w:val="left" w:pos="6240"/>
          <w:tab w:val="left" w:pos="8520"/>
          <w:tab w:val="left" w:pos="9480"/>
        </w:tabs>
        <w:suppressAutoHyphens/>
        <w:spacing w:line="259" w:lineRule="exact"/>
        <w:rPr>
          <w:sz w:val="20"/>
          <w:szCs w:val="20"/>
          <w:lang w:val="en-GB"/>
        </w:rPr>
        <w:sectPr w:rsidR="00B17E0C">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B17E0C" w:rsidRDefault="00B17E0C">
      <w:pPr>
        <w:widowControl/>
        <w:tabs>
          <w:tab w:val="right" w:pos="9480"/>
        </w:tabs>
        <w:suppressAutoHyphens/>
        <w:spacing w:line="240" w:lineRule="atLeast"/>
        <w:rPr>
          <w:sz w:val="20"/>
          <w:szCs w:val="20"/>
          <w:lang w:val="en-GB"/>
        </w:rPr>
      </w:pPr>
      <w:r>
        <w:rPr>
          <w:sz w:val="20"/>
          <w:szCs w:val="20"/>
          <w:u w:val="single"/>
          <w:lang w:val="en-GB"/>
        </w:rPr>
        <w:tab/>
      </w:r>
    </w:p>
    <w:p w:rsidR="00B17E0C" w:rsidRDefault="00B17E0C">
      <w:pPr>
        <w:widowControl/>
        <w:tabs>
          <w:tab w:val="right" w:pos="9480"/>
        </w:tabs>
        <w:suppressAutoHyphens/>
        <w:spacing w:line="240" w:lineRule="atLeast"/>
        <w:rPr>
          <w:sz w:val="20"/>
          <w:szCs w:val="20"/>
          <w:lang w:val="en-GB"/>
        </w:rPr>
        <w:sectPr w:rsidR="00B17E0C">
          <w:headerReference w:type="default" r:id="rId7"/>
          <w:footerReference w:type="default" r:id="rId8"/>
          <w:footerReference w:type="first" r:id="rId9"/>
          <w:pgSz w:w="12240" w:h="15840"/>
          <w:pgMar w:top="720" w:right="1680" w:bottom="960" w:left="1080" w:header="720" w:footer="960" w:gutter="0"/>
          <w:pgNumType w:start="2358"/>
          <w:cols w:space="720"/>
          <w:noEndnote/>
          <w:titlePg/>
        </w:sect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lastRenderedPageBreak/>
        <w:t>Donahue Morgan</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Paul Slansky</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v. (23579)</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Her Majesty The Queen (Ont.)</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FILING DATE  14.12.1993</w:t>
      </w:r>
    </w:p>
    <w:p w:rsidR="00B17E0C" w:rsidRDefault="00B17E0C">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Gabriel Tardi and Atomic Slipper Co. Ltd.</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c. (23872)</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Banque nationale du Canada et al. (Qué.)</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Maurice Lebel</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Leduc &amp; Lebel</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DATE DE PRODUCTION  29.11.1993</w:t>
      </w:r>
    </w:p>
    <w:p w:rsidR="00B17E0C" w:rsidRDefault="00B17E0C">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 xml:space="preserve">Tvetanka Moutisheva et al. </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Michel Le Brun</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c. (23884)</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Le Solliciteur général du Canada (C.A.F.)</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Joanne Granger</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Min. de la Justice</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DATE DE PRODUCTION  2.12.1993</w:t>
      </w:r>
    </w:p>
    <w:p w:rsidR="00B17E0C" w:rsidRDefault="00B17E0C">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MacMillan Bloedel Ltd. et al.</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Christopher Harvey, Q.C.</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Russell &amp; DuMoulin</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v. (23899)</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John Richard Ludbrooke Youell et al. (B.C.)</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Murray Clemens</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Campney and Murphy</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FILING DATE  6.12.1993</w:t>
      </w:r>
    </w:p>
    <w:p w:rsidR="00B17E0C" w:rsidRDefault="00B17E0C">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Dhanasar Samsoondar</w:t>
      </w:r>
    </w:p>
    <w:p w:rsidR="00B17E0C" w:rsidRDefault="00B17E0C">
      <w:pPr>
        <w:keepNext/>
        <w:keepLines/>
        <w:widowControl/>
        <w:tabs>
          <w:tab w:val="left" w:pos="-1440"/>
          <w:tab w:val="left" w:pos="-720"/>
        </w:tabs>
        <w:suppressAutoHyphens/>
        <w:spacing w:line="240" w:lineRule="atLeast"/>
        <w:rPr>
          <w:sz w:val="20"/>
          <w:szCs w:val="20"/>
          <w:lang w:val="en-GB"/>
        </w:rPr>
      </w:pPr>
      <w:r>
        <w:rPr>
          <w:sz w:val="20"/>
          <w:szCs w:val="20"/>
          <w:lang w:val="en-GB"/>
        </w:rPr>
        <w:tab/>
        <w:t>David H. Davis</w:t>
      </w:r>
    </w:p>
    <w:p w:rsidR="00B17E0C" w:rsidRDefault="00B17E0C">
      <w:pPr>
        <w:keepNext/>
        <w:keepLines/>
        <w:widowControl/>
        <w:tabs>
          <w:tab w:val="left" w:pos="-1440"/>
          <w:tab w:val="left" w:pos="-720"/>
        </w:tabs>
        <w:suppressAutoHyphens/>
        <w:spacing w:line="240" w:lineRule="atLeast"/>
        <w:rPr>
          <w:sz w:val="20"/>
          <w:szCs w:val="20"/>
          <w:lang w:val="en-GB"/>
        </w:rPr>
      </w:pPr>
      <w:r>
        <w:rPr>
          <w:sz w:val="20"/>
          <w:szCs w:val="20"/>
          <w:lang w:val="en-GB"/>
        </w:rPr>
        <w:tab/>
        <w:t>D'Arcy and Deacon</w:t>
      </w:r>
    </w:p>
    <w:p w:rsidR="00B17E0C" w:rsidRDefault="00B17E0C">
      <w:pPr>
        <w:keepNext/>
        <w:keepLines/>
        <w:widowControl/>
        <w:tabs>
          <w:tab w:val="left" w:pos="-1440"/>
          <w:tab w:val="left" w:pos="-720"/>
        </w:tabs>
        <w:suppressAutoHyphens/>
        <w:spacing w:line="240" w:lineRule="atLeast"/>
        <w:rPr>
          <w:sz w:val="20"/>
          <w:szCs w:val="20"/>
          <w:lang w:val="en-GB"/>
        </w:rPr>
      </w:pPr>
    </w:p>
    <w:p w:rsidR="00B17E0C" w:rsidRDefault="00B17E0C">
      <w:pPr>
        <w:keepNext/>
        <w:keepLines/>
        <w:widowControl/>
        <w:tabs>
          <w:tab w:val="left" w:pos="-1440"/>
          <w:tab w:val="left" w:pos="-720"/>
        </w:tabs>
        <w:suppressAutoHyphens/>
        <w:spacing w:line="240" w:lineRule="atLeast"/>
        <w:rPr>
          <w:sz w:val="20"/>
          <w:szCs w:val="20"/>
          <w:lang w:val="en-GB"/>
        </w:rPr>
      </w:pPr>
      <w:r>
        <w:rPr>
          <w:sz w:val="20"/>
          <w:szCs w:val="20"/>
          <w:lang w:val="en-GB"/>
        </w:rPr>
        <w:tab/>
        <w:t>v. (23900)</w:t>
      </w:r>
    </w:p>
    <w:p w:rsidR="00B17E0C" w:rsidRDefault="00B17E0C">
      <w:pPr>
        <w:keepNext/>
        <w:keepLines/>
        <w:widowControl/>
        <w:tabs>
          <w:tab w:val="left" w:pos="-1440"/>
          <w:tab w:val="left" w:pos="-720"/>
        </w:tabs>
        <w:suppressAutoHyphens/>
        <w:spacing w:line="240" w:lineRule="atLeast"/>
        <w:rPr>
          <w:sz w:val="20"/>
          <w:szCs w:val="20"/>
          <w:lang w:val="en-GB"/>
        </w:rPr>
      </w:pPr>
    </w:p>
    <w:p w:rsidR="00B17E0C" w:rsidRDefault="00B17E0C">
      <w:pPr>
        <w:keepNext/>
        <w:keepLines/>
        <w:widowControl/>
        <w:tabs>
          <w:tab w:val="left" w:pos="-1440"/>
          <w:tab w:val="left" w:pos="-720"/>
        </w:tabs>
        <w:suppressAutoHyphens/>
        <w:spacing w:line="240" w:lineRule="atLeast"/>
        <w:rPr>
          <w:sz w:val="20"/>
          <w:szCs w:val="20"/>
          <w:lang w:val="en-GB"/>
        </w:rPr>
      </w:pPr>
      <w:r>
        <w:rPr>
          <w:b/>
          <w:bCs/>
          <w:sz w:val="20"/>
          <w:szCs w:val="20"/>
          <w:lang w:val="en-GB"/>
        </w:rPr>
        <w:t>The Minister of Employment and Immigration (F.C.A.)</w:t>
      </w:r>
    </w:p>
    <w:p w:rsidR="00B17E0C" w:rsidRDefault="00B17E0C">
      <w:pPr>
        <w:keepNext/>
        <w:keepLines/>
        <w:widowControl/>
        <w:tabs>
          <w:tab w:val="left" w:pos="-1440"/>
          <w:tab w:val="left" w:pos="-720"/>
        </w:tabs>
        <w:suppressAutoHyphens/>
        <w:spacing w:line="240" w:lineRule="atLeast"/>
        <w:rPr>
          <w:sz w:val="20"/>
          <w:szCs w:val="20"/>
          <w:lang w:val="en-GB"/>
        </w:rPr>
      </w:pPr>
      <w:r>
        <w:rPr>
          <w:sz w:val="20"/>
          <w:szCs w:val="20"/>
          <w:lang w:val="en-GB"/>
        </w:rPr>
        <w:tab/>
        <w:t>Mark Mason</w:t>
      </w:r>
    </w:p>
    <w:p w:rsidR="00B17E0C" w:rsidRDefault="00B17E0C">
      <w:pPr>
        <w:keepNext/>
        <w:keepLines/>
        <w:widowControl/>
        <w:tabs>
          <w:tab w:val="left" w:pos="-1440"/>
          <w:tab w:val="left" w:pos="-720"/>
        </w:tabs>
        <w:suppressAutoHyphens/>
        <w:spacing w:line="240" w:lineRule="atLeast"/>
        <w:rPr>
          <w:sz w:val="20"/>
          <w:szCs w:val="20"/>
          <w:lang w:val="en-GB"/>
        </w:rPr>
      </w:pPr>
      <w:r>
        <w:rPr>
          <w:sz w:val="20"/>
          <w:szCs w:val="20"/>
          <w:lang w:val="en-GB"/>
        </w:rPr>
        <w:tab/>
        <w:t>Dept. of Justice</w:t>
      </w:r>
    </w:p>
    <w:p w:rsidR="00B17E0C" w:rsidRDefault="00B17E0C">
      <w:pPr>
        <w:keepNext/>
        <w:keepLines/>
        <w:widowControl/>
        <w:tabs>
          <w:tab w:val="left" w:pos="-1440"/>
          <w:tab w:val="left" w:pos="-720"/>
        </w:tabs>
        <w:suppressAutoHyphens/>
        <w:spacing w:line="240" w:lineRule="atLeast"/>
        <w:rPr>
          <w:sz w:val="20"/>
          <w:szCs w:val="20"/>
          <w:lang w:val="en-GB"/>
        </w:rPr>
      </w:pPr>
    </w:p>
    <w:p w:rsidR="00B17E0C" w:rsidRDefault="00B17E0C">
      <w:pPr>
        <w:keepNext/>
        <w:keepLines/>
        <w:widowControl/>
        <w:tabs>
          <w:tab w:val="left" w:pos="-1440"/>
          <w:tab w:val="left" w:pos="-720"/>
        </w:tabs>
        <w:suppressAutoHyphens/>
        <w:spacing w:line="240" w:lineRule="atLeast"/>
        <w:rPr>
          <w:sz w:val="20"/>
          <w:szCs w:val="20"/>
          <w:lang w:val="en-GB"/>
        </w:rPr>
      </w:pPr>
      <w:r>
        <w:rPr>
          <w:sz w:val="20"/>
          <w:szCs w:val="20"/>
          <w:lang w:val="en-GB"/>
        </w:rPr>
        <w:t>FILING DATE  13.12.1993</w:t>
      </w:r>
    </w:p>
    <w:p w:rsidR="00B17E0C" w:rsidRDefault="00B17E0C">
      <w:pPr>
        <w:keepNext/>
        <w:keepLines/>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17E0C" w:rsidRDefault="00B17E0C">
      <w:pPr>
        <w:keepNext/>
        <w:keepLines/>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The Manufacturers Life Insurance Co.</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Geoffrey Aylward</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Aylward, Chislett</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v. (23901)</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Marystown Shipyard Ltd. et al. (Nfld.)</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Ronald S. Noseworthy, Q.C.</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O'Reilly, Noseworthy</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FILING DATE  14.12.1993</w:t>
      </w:r>
    </w:p>
    <w:p w:rsidR="00B17E0C" w:rsidRDefault="00B17E0C">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Ranjit Gill</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Anthony H. Zipp</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Zipp &amp; Co.</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v. (23903)</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Her Majesty The Queen (B.C.)</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Leonard T. Doust, Q.C.</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McCarthy, Tétrault</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FILING DATE  15.12.1993</w:t>
      </w:r>
    </w:p>
    <w:p w:rsidR="00B17E0C" w:rsidRDefault="00B17E0C">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L'Industrielle-Alliance, compagnie d'assurance-vie</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René Vallerand</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Hudon, Gendron Harris, Thomas</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c. (23824)</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Rejean Deslauriers et al. (Qué.)</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Marc Savoie</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Fournier, Demers</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DATE DE PRODUCTION  15.12.1993</w:t>
      </w:r>
    </w:p>
    <w:p w:rsidR="00B17E0C" w:rsidRDefault="00B17E0C">
      <w:pPr>
        <w:widowControl/>
        <w:suppressAutoHyphens/>
        <w:spacing w:line="240" w:lineRule="atLeast"/>
        <w:rPr>
          <w:sz w:val="20"/>
          <w:szCs w:val="20"/>
          <w:lang w:val="en-GB"/>
        </w:rPr>
      </w:pPr>
      <w:r>
        <w:rPr>
          <w:sz w:val="20"/>
          <w:szCs w:val="20"/>
          <w:lang w:val="en-GB"/>
        </w:rPr>
        <w:tab/>
      </w:r>
      <w:r>
        <w:rPr>
          <w:sz w:val="20"/>
          <w:szCs w:val="20"/>
          <w:u w:val="single"/>
          <w:lang w:val="en-GB"/>
        </w:rPr>
        <w:t xml:space="preserve">                                          </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Merck &amp; Co., Inc. et al.</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W. Ian C. Binnie, Q.C.</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McCarthy, Tétrault</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v. (23905)</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Apotex Inc. et al. (F.C.A.) (Ont.)</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H.B. Radomski</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 xml:space="preserve">Goodman &amp; Goodman </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FILING DATE  17.12.1993</w:t>
      </w:r>
    </w:p>
    <w:p w:rsidR="00B17E0C" w:rsidRDefault="00B17E0C">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Sa Majesté La Reine</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Jacques Mercier</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Subs. du procureur général</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c. (23906)</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Renaud Charbonneau (Qué.)</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Daniel Jouis</w:t>
      </w:r>
    </w:p>
    <w:p w:rsidR="00B17E0C" w:rsidRDefault="00B17E0C">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Besnier, Parvu, Dion, Jouis, Lévesque &amp; Aubry</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DATE DE PRODUCTION  15.12.1993</w:t>
      </w:r>
    </w:p>
    <w:p w:rsidR="00B17E0C" w:rsidRDefault="00B17E0C">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Her Majesty The Queen</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David Butt</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Min. of the A.G.</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v. (23913)</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Allan Peter Hawkins et al (Ont.)</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Robert J. Upsdell</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FILING DATE  17.12.1993</w:t>
      </w:r>
    </w:p>
    <w:p w:rsidR="00B17E0C" w:rsidRDefault="00B17E0C">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Daniel Lewis Gyori</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Larry L. Ross</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Ross, Hepner, Baker &amp; Ross</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v. (23907)</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Her Majesty The Queen (Alta.)</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B. Rosborough</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Agent for Alberta Justice</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FILING DATE  13.12.1993</w:t>
      </w:r>
    </w:p>
    <w:p w:rsidR="00B17E0C" w:rsidRDefault="00B17E0C">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lastRenderedPageBreak/>
        <w:t>Stella Castaldo</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Neil Finkelstein</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Blake, Cassels &amp; Graydon</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v. (23908)</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Dominic Lento et al. (Ont.)</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Anthony J. Potestio</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Christie, Potestio, McDonald</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FILING DATE  20.12.1993</w:t>
      </w:r>
    </w:p>
    <w:p w:rsidR="00B17E0C" w:rsidRDefault="00B17E0C">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Gordon Tempelaar</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Louis Sokolov</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v. (23909)</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Her Majesty The Queen (Ont.)</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Crown Law Office - Criminal</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A.G. of Ontario</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FILING DATE  16.12.1993</w:t>
      </w:r>
    </w:p>
    <w:p w:rsidR="00B17E0C" w:rsidRDefault="00B17E0C">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Her Majesty The Queen</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Graham J. Sleeth, Q.C.</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v. (23910)</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Terrence Joseph Perry (Crim.)(N.B.)</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David M. Lutz, Q.C.</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Lutz, Longstaff &amp; Richards</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FILING DATE  16.12.1993</w:t>
      </w:r>
    </w:p>
    <w:p w:rsidR="00B17E0C" w:rsidRDefault="00B17E0C">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Coalition of Citizens for a Charter Challenge</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H. Scott Fairley</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Lang Michener</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v. (23911)</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b/>
          <w:bCs/>
          <w:sz w:val="20"/>
          <w:szCs w:val="20"/>
          <w:lang w:val="en-GB"/>
        </w:rPr>
        <w:t>Metropolitan Authority et al. (N.S.)</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Thomas P. Donovan</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ab/>
        <w:t>Cox Downie</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FILING DATE  20.12.1993</w:t>
      </w:r>
    </w:p>
    <w:p w:rsidR="00B17E0C" w:rsidRDefault="00B17E0C">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Joe Wallace Smith Jr.</w:t>
      </w:r>
    </w:p>
    <w:p w:rsidR="00B17E0C" w:rsidRDefault="00B17E0C">
      <w:pPr>
        <w:keepNext/>
        <w:keepLines/>
        <w:widowControl/>
        <w:tabs>
          <w:tab w:val="left" w:pos="-1440"/>
          <w:tab w:val="left" w:pos="-720"/>
        </w:tabs>
        <w:suppressAutoHyphens/>
        <w:spacing w:line="240" w:lineRule="atLeast"/>
        <w:rPr>
          <w:sz w:val="20"/>
          <w:szCs w:val="20"/>
          <w:lang w:val="en-GB"/>
        </w:rPr>
      </w:pPr>
      <w:r>
        <w:rPr>
          <w:sz w:val="20"/>
          <w:szCs w:val="20"/>
          <w:lang w:val="en-GB"/>
        </w:rPr>
        <w:tab/>
        <w:t>Virginia May, Q.C.</w:t>
      </w:r>
    </w:p>
    <w:p w:rsidR="00B17E0C" w:rsidRDefault="00B17E0C">
      <w:pPr>
        <w:keepNext/>
        <w:keepLines/>
        <w:widowControl/>
        <w:tabs>
          <w:tab w:val="left" w:pos="-1440"/>
          <w:tab w:val="left" w:pos="-720"/>
        </w:tabs>
        <w:suppressAutoHyphens/>
        <w:spacing w:line="240" w:lineRule="atLeast"/>
        <w:rPr>
          <w:sz w:val="20"/>
          <w:szCs w:val="20"/>
          <w:lang w:val="en-GB"/>
        </w:rPr>
      </w:pPr>
      <w:r>
        <w:rPr>
          <w:sz w:val="20"/>
          <w:szCs w:val="20"/>
          <w:lang w:val="en-GB"/>
        </w:rPr>
        <w:tab/>
        <w:t>Burnet, Duckworth &amp; Palmer</w:t>
      </w:r>
    </w:p>
    <w:p w:rsidR="00B17E0C" w:rsidRDefault="00B17E0C">
      <w:pPr>
        <w:keepNext/>
        <w:keepLines/>
        <w:widowControl/>
        <w:tabs>
          <w:tab w:val="left" w:pos="-1440"/>
          <w:tab w:val="left" w:pos="-720"/>
        </w:tabs>
        <w:suppressAutoHyphens/>
        <w:spacing w:line="240" w:lineRule="atLeast"/>
        <w:rPr>
          <w:sz w:val="20"/>
          <w:szCs w:val="20"/>
          <w:lang w:val="en-GB"/>
        </w:rPr>
      </w:pPr>
    </w:p>
    <w:p w:rsidR="00B17E0C" w:rsidRDefault="00B17E0C">
      <w:pPr>
        <w:keepNext/>
        <w:keepLines/>
        <w:widowControl/>
        <w:tabs>
          <w:tab w:val="left" w:pos="-1440"/>
          <w:tab w:val="left" w:pos="-720"/>
        </w:tabs>
        <w:suppressAutoHyphens/>
        <w:spacing w:line="240" w:lineRule="atLeast"/>
        <w:rPr>
          <w:sz w:val="20"/>
          <w:szCs w:val="20"/>
          <w:lang w:val="en-GB"/>
        </w:rPr>
      </w:pPr>
      <w:r>
        <w:rPr>
          <w:sz w:val="20"/>
          <w:szCs w:val="20"/>
          <w:lang w:val="en-GB"/>
        </w:rPr>
        <w:tab/>
        <w:t>v. (23915)</w:t>
      </w:r>
    </w:p>
    <w:p w:rsidR="00B17E0C" w:rsidRDefault="00B17E0C">
      <w:pPr>
        <w:keepNext/>
        <w:keepLines/>
        <w:widowControl/>
        <w:tabs>
          <w:tab w:val="left" w:pos="-1440"/>
          <w:tab w:val="left" w:pos="-720"/>
        </w:tabs>
        <w:suppressAutoHyphens/>
        <w:spacing w:line="240" w:lineRule="atLeast"/>
        <w:rPr>
          <w:sz w:val="20"/>
          <w:szCs w:val="20"/>
          <w:lang w:val="en-GB"/>
        </w:rPr>
      </w:pPr>
    </w:p>
    <w:p w:rsidR="00B17E0C" w:rsidRDefault="00B17E0C">
      <w:pPr>
        <w:keepNext/>
        <w:keepLines/>
        <w:widowControl/>
        <w:tabs>
          <w:tab w:val="left" w:pos="-1440"/>
          <w:tab w:val="left" w:pos="-720"/>
        </w:tabs>
        <w:suppressAutoHyphens/>
        <w:spacing w:line="240" w:lineRule="atLeast"/>
        <w:rPr>
          <w:sz w:val="20"/>
          <w:szCs w:val="20"/>
          <w:lang w:val="en-GB"/>
        </w:rPr>
      </w:pPr>
      <w:r>
        <w:rPr>
          <w:b/>
          <w:bCs/>
          <w:sz w:val="20"/>
          <w:szCs w:val="20"/>
          <w:lang w:val="en-GB"/>
        </w:rPr>
        <w:t>Henry Alexander Dahl et al. (Alta.)</w:t>
      </w:r>
    </w:p>
    <w:p w:rsidR="00B17E0C" w:rsidRDefault="00B17E0C">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John R. Shaw</w:t>
      </w:r>
    </w:p>
    <w:p w:rsidR="00B17E0C" w:rsidRDefault="00B17E0C">
      <w:pPr>
        <w:keepNext/>
        <w:keepLines/>
        <w:widowControl/>
        <w:tabs>
          <w:tab w:val="left" w:pos="-1440"/>
          <w:tab w:val="left" w:pos="-720"/>
        </w:tabs>
        <w:suppressAutoHyphens/>
        <w:spacing w:line="240" w:lineRule="atLeast"/>
        <w:rPr>
          <w:sz w:val="20"/>
          <w:szCs w:val="20"/>
          <w:lang w:val="en-GB"/>
        </w:rPr>
      </w:pPr>
    </w:p>
    <w:p w:rsidR="00B17E0C" w:rsidRDefault="00B17E0C">
      <w:pPr>
        <w:keepNext/>
        <w:keepLines/>
        <w:widowControl/>
        <w:tabs>
          <w:tab w:val="left" w:pos="-1440"/>
          <w:tab w:val="left" w:pos="-720"/>
        </w:tabs>
        <w:suppressAutoHyphens/>
        <w:spacing w:line="240" w:lineRule="atLeast"/>
        <w:rPr>
          <w:sz w:val="20"/>
          <w:szCs w:val="20"/>
          <w:lang w:val="en-GB"/>
        </w:rPr>
      </w:pPr>
      <w:r>
        <w:rPr>
          <w:sz w:val="20"/>
          <w:szCs w:val="20"/>
          <w:lang w:val="en-GB"/>
        </w:rPr>
        <w:t>FILING DATE  13.12.1993</w:t>
      </w:r>
    </w:p>
    <w:p w:rsidR="00B17E0C" w:rsidRDefault="00B17E0C">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B17E0C" w:rsidRDefault="00B17E0C">
      <w:pPr>
        <w:keepNext/>
        <w:keepLines/>
        <w:widowControl/>
        <w:tabs>
          <w:tab w:val="left" w:pos="-1440"/>
          <w:tab w:val="left" w:pos="-720"/>
        </w:tabs>
        <w:suppressAutoHyphens/>
        <w:spacing w:line="240" w:lineRule="atLeast"/>
        <w:rPr>
          <w:sz w:val="20"/>
          <w:szCs w:val="20"/>
          <w:lang w:val="en-GB"/>
        </w:rPr>
      </w:pPr>
    </w:p>
    <w:p w:rsidR="00B17E0C" w:rsidRDefault="00B17E0C">
      <w:pPr>
        <w:keepNext/>
        <w:keepLines/>
        <w:widowControl/>
        <w:tabs>
          <w:tab w:val="left" w:pos="-1440"/>
          <w:tab w:val="left" w:pos="-720"/>
        </w:tabs>
        <w:suppressAutoHyphens/>
        <w:spacing w:line="240" w:lineRule="atLeast"/>
        <w:rPr>
          <w:sz w:val="20"/>
          <w:szCs w:val="20"/>
          <w:lang w:val="en-GB"/>
        </w:rPr>
        <w:sectPr w:rsidR="00B17E0C">
          <w:type w:val="continuous"/>
          <w:pgSz w:w="12240" w:h="15840"/>
          <w:pgMar w:top="720" w:right="1680" w:bottom="960" w:left="1080" w:header="720" w:footer="960" w:gutter="0"/>
          <w:cols w:num="2" w:space="1200" w:equalWidth="0">
            <w:col w:w="4200" w:space="1200"/>
            <w:col w:w="4080"/>
          </w:cols>
          <w:noEndnote/>
        </w:sectPr>
      </w:pPr>
      <w:r>
        <w:rPr>
          <w:sz w:val="20"/>
          <w:szCs w:val="20"/>
          <w:lang w:val="en-GB"/>
        </w:rPr>
        <w:br w:type="column"/>
      </w:r>
    </w:p>
    <w:p w:rsidR="00B17E0C" w:rsidRDefault="00B17E0C">
      <w:pPr>
        <w:keepNext/>
        <w:keepLines/>
        <w:widowControl/>
        <w:tabs>
          <w:tab w:val="left" w:pos="-1440"/>
          <w:tab w:val="left" w:pos="-720"/>
        </w:tabs>
        <w:suppressAutoHyphens/>
        <w:spacing w:line="240" w:lineRule="atLeast"/>
        <w:rPr>
          <w:sz w:val="20"/>
          <w:szCs w:val="20"/>
          <w:lang w:val="en-GB"/>
        </w:rPr>
        <w:sectPr w:rsidR="00B17E0C">
          <w:type w:val="continuous"/>
          <w:pgSz w:w="12240" w:h="15840"/>
          <w:pgMar w:top="720" w:right="1680" w:bottom="960" w:left="1080" w:header="720" w:footer="960" w:gutter="0"/>
          <w:pgNumType w:start="236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B17E0C" w:rsidRDefault="00B17E0C">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r>
        <w:rPr>
          <w:sz w:val="20"/>
          <w:szCs w:val="20"/>
          <w:u w:val="single"/>
          <w:lang w:val="en-GB"/>
        </w:rPr>
        <w:t xml:space="preserve">                                                                                                                                               </w:t>
      </w:r>
      <w:r>
        <w:rPr>
          <w:b/>
          <w:bCs/>
          <w:sz w:val="20"/>
          <w:szCs w:val="20"/>
          <w:lang w:val="en-GB"/>
        </w:rPr>
        <w:t>DECEMBER 14, 1993 / LE 14 DÉCEMBRE 1993</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jc w:val="center"/>
        <w:rPr>
          <w:b/>
          <w:bCs/>
          <w:sz w:val="20"/>
          <w:szCs w:val="20"/>
          <w:lang w:val="en-GB"/>
        </w:rPr>
      </w:pPr>
      <w:r>
        <w:rPr>
          <w:b/>
          <w:bCs/>
          <w:sz w:val="20"/>
          <w:szCs w:val="20"/>
          <w:lang w:val="en-GB"/>
        </w:rPr>
        <w:t>CORAM:  L'HEUREUX-DUBÉ, GONTHIER AND McLACHLIN JJ. /</w:t>
      </w:r>
    </w:p>
    <w:p w:rsidR="00B17E0C" w:rsidRDefault="00B17E0C">
      <w:pPr>
        <w:widowControl/>
        <w:tabs>
          <w:tab w:val="left" w:pos="-1440"/>
          <w:tab w:val="left" w:pos="-720"/>
        </w:tabs>
        <w:suppressAutoHyphens/>
        <w:spacing w:line="240" w:lineRule="atLeast"/>
        <w:jc w:val="center"/>
        <w:rPr>
          <w:sz w:val="20"/>
          <w:szCs w:val="20"/>
          <w:lang w:val="en-GB"/>
        </w:rPr>
      </w:pPr>
      <w:r>
        <w:rPr>
          <w:b/>
          <w:bCs/>
          <w:sz w:val="20"/>
          <w:szCs w:val="20"/>
          <w:lang w:val="en-GB"/>
        </w:rPr>
        <w:t>LES JUGES L'HEUREUX-DUBÉ, GONTHIER ET McLACHLIN</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Richard Walsh, R.C. Cooper, Johnson &amp; Higgins Ltée.</w:t>
      </w:r>
    </w:p>
    <w:p w:rsidR="00B17E0C" w:rsidRDefault="00B17E0C">
      <w:pPr>
        <w:keepNext/>
        <w:keepLines/>
        <w:widowControl/>
        <w:tabs>
          <w:tab w:val="left" w:pos="-1440"/>
          <w:tab w:val="left" w:pos="-720"/>
        </w:tabs>
        <w:suppressAutoHyphens/>
        <w:spacing w:line="240" w:lineRule="atLeast"/>
        <w:jc w:val="both"/>
        <w:rPr>
          <w:b/>
          <w:bCs/>
          <w:spacing w:val="-2"/>
          <w:sz w:val="20"/>
          <w:szCs w:val="20"/>
          <w:lang w:val="en-GB"/>
        </w:rPr>
      </w:pPr>
    </w:p>
    <w:p w:rsidR="00B17E0C" w:rsidRDefault="00B17E0C">
      <w:pPr>
        <w:keepNext/>
        <w:keepLines/>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(23846)</w:t>
      </w:r>
    </w:p>
    <w:p w:rsidR="00B17E0C" w:rsidRDefault="00B17E0C">
      <w:pPr>
        <w:keepNext/>
        <w:keepLines/>
        <w:widowControl/>
        <w:tabs>
          <w:tab w:val="left" w:pos="-1440"/>
          <w:tab w:val="left" w:pos="-720"/>
        </w:tabs>
        <w:suppressAutoHyphens/>
        <w:spacing w:line="240" w:lineRule="atLeast"/>
        <w:jc w:val="both"/>
        <w:rPr>
          <w:b/>
          <w:bCs/>
          <w:spacing w:val="-2"/>
          <w:sz w:val="20"/>
          <w:szCs w:val="20"/>
          <w:lang w:val="en-GB"/>
        </w:rPr>
      </w:pPr>
    </w:p>
    <w:p w:rsidR="00B17E0C" w:rsidRDefault="00B17E0C">
      <w:pPr>
        <w:keepNext/>
        <w:keepLines/>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Gaitan &amp; Cusack (Qué.)</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Procedural law - Pre-trial procedure - Statutes - Interpretation - Objections made during the examination of witnesses dismissed by the Superior Court of Quebec - Whether the Court of Appeal erred in the interpretation and application of the Quebec </w:t>
      </w:r>
      <w:r>
        <w:rPr>
          <w:i/>
          <w:iCs/>
          <w:spacing w:val="-2"/>
          <w:sz w:val="20"/>
          <w:szCs w:val="20"/>
          <w:lang w:val="en-GB"/>
        </w:rPr>
        <w:t>Business Concerns Records Act</w:t>
      </w:r>
      <w:r>
        <w:rPr>
          <w:spacing w:val="-2"/>
          <w:sz w:val="20"/>
          <w:szCs w:val="20"/>
          <w:lang w:val="en-GB"/>
        </w:rPr>
        <w:t>, R.S.Q. 1977, c. D-12, in particular ss. 1 and 2.</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14,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Superior Court of Quebec</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(Hesler J.)</w:t>
            </w:r>
          </w:p>
        </w:tc>
        <w:tc>
          <w:tcPr>
            <w:tcW w:w="528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Objections dismissed</w:t>
            </w:r>
          </w:p>
        </w:tc>
      </w:tr>
    </w:tbl>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13,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of Quebec</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(LeBel, Gendreau and Moisan (</w:t>
            </w:r>
            <w:r>
              <w:rPr>
                <w:i/>
                <w:iCs/>
                <w:spacing w:val="-2"/>
                <w:sz w:val="20"/>
                <w:szCs w:val="20"/>
                <w:lang w:val="en-GB"/>
              </w:rPr>
              <w:t>ad hoc</w:t>
            </w:r>
            <w:r>
              <w:rPr>
                <w:spacing w:val="-2"/>
                <w:sz w:val="20"/>
                <w:szCs w:val="20"/>
                <w:lang w:val="en-GB"/>
              </w:rPr>
              <w:t>) [dissenting] JJ.A.)</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 in part</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12, 1993</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DECEMBER 22, 1993 / LE 22 DÉCEMBRE 1993</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left" w:pos="-1440"/>
          <w:tab w:val="left" w:pos="-720"/>
        </w:tabs>
        <w:suppressAutoHyphens/>
        <w:spacing w:line="240" w:lineRule="atLeast"/>
        <w:jc w:val="center"/>
        <w:rPr>
          <w:b/>
          <w:bCs/>
          <w:sz w:val="20"/>
          <w:szCs w:val="20"/>
          <w:lang w:val="en-GB"/>
        </w:rPr>
      </w:pPr>
      <w:r>
        <w:rPr>
          <w:b/>
          <w:bCs/>
          <w:sz w:val="20"/>
          <w:szCs w:val="20"/>
          <w:lang w:val="en-GB"/>
        </w:rPr>
        <w:t>CORAM:  THE CHIEF JUSTICE LAMER AND CORY AND IACOBUCCI JJ. /</w:t>
      </w:r>
    </w:p>
    <w:p w:rsidR="00B17E0C" w:rsidRDefault="00B17E0C">
      <w:pPr>
        <w:widowControl/>
        <w:tabs>
          <w:tab w:val="left" w:pos="-1440"/>
          <w:tab w:val="left" w:pos="-720"/>
        </w:tabs>
        <w:suppressAutoHyphens/>
        <w:spacing w:line="240" w:lineRule="atLeast"/>
        <w:jc w:val="center"/>
        <w:rPr>
          <w:sz w:val="20"/>
          <w:szCs w:val="20"/>
          <w:lang w:val="en-GB"/>
        </w:rPr>
      </w:pPr>
      <w:r>
        <w:rPr>
          <w:b/>
          <w:bCs/>
          <w:sz w:val="20"/>
          <w:szCs w:val="20"/>
          <w:lang w:val="en-GB"/>
        </w:rPr>
        <w:t>LE JUGE EN CHEF LAMER ET LES JUGES CORY ET IACOBUCCI</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Eric Ralph Biddle</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(23885)</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(Crim.)(Ont.)</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Criminal law - Evidence - Eye-witness identification evidence - Whether the Court of Appeal erred in law in holding that the charge to the jury was legally sufficient to guard against the risk of conviction based on eye-witness identification evidence - Whether the Court of Appeal erred in law in holding that the verdict of the jury was not unreasonable or unsupported by the evidence and in applying the wrong test and taking into account the failure of the Applicant to testify in the determination of that issue.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21, 1987</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District Court of Ontario</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(Sheard J.)</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Break and enter and committing an assault causing bodily harm with further count of choking with intent to commit an indictable offence</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25,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(Goodman, Krever and Abella JJ.A.)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29,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Enoch Bempong</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(23856)</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(Crim.)(Ont.)</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Narcotics - Trial - Evidence - Applicant tried on an indictment charging him with the offences of conspiracy to import heroin and conspiracy to traffic in heroin - Applicant convicted of conspiracy to import heroin and verdict of acquittal directed on the charge of conspiracy to traffic in heroin - Whether the Court of Appeal erred in determining that the Applicant was not prejudiced by the fact that he was cross-examined by Crown counsel in relation to the charge of conspiracy to traffic, despite the subsequent directed verdict of acquittal in relation to that charge, and the lack of any cautionary instructions to the jury, directing them to disregard that evidence and/or to presume the Applicant to be innocent of those allegations - Whether the inference which the jury was asked to draw from the circumstances surrounding the delivery of the woman and the property to Agent Bell, was in law an invitation to the jury to engage in unlawful speculation - </w:t>
      </w:r>
      <w:r>
        <w:rPr>
          <w:i/>
          <w:iCs/>
          <w:spacing w:val="-2"/>
          <w:sz w:val="20"/>
          <w:szCs w:val="20"/>
          <w:lang w:val="en-GB"/>
        </w:rPr>
        <w:t>Grdic v. The Queen</w:t>
      </w:r>
      <w:r>
        <w:rPr>
          <w:spacing w:val="-2"/>
          <w:sz w:val="20"/>
          <w:szCs w:val="20"/>
          <w:lang w:val="en-GB"/>
        </w:rPr>
        <w:t>, [1985] 1 S.C.R. 810.</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4, 1991</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General Division</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(Langdon J.)</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conspiracy to import heroin</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Acquittal:  conspiracy to traffic in heroin</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22,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(Robins, Labrosse and Weiler JJ.A.)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 and sentence dismissed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19,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David Lynn Bishop</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(23871)</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(Crim.)(Alta.)</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Sentencing - Detention - Whether the Alberta Court of Appeal erred in law in not finding that Applicant's constitutional rights, guaranteed by s. 12 of the </w:t>
      </w:r>
      <w:r>
        <w:rPr>
          <w:i/>
          <w:iCs/>
          <w:spacing w:val="-2"/>
          <w:sz w:val="20"/>
          <w:szCs w:val="20"/>
          <w:lang w:val="en-GB"/>
        </w:rPr>
        <w:t>Canadian Charter of Rights and Freedoms</w:t>
      </w:r>
      <w:r>
        <w:rPr>
          <w:spacing w:val="-2"/>
          <w:sz w:val="20"/>
          <w:szCs w:val="20"/>
          <w:lang w:val="en-GB"/>
        </w:rPr>
        <w:t xml:space="preserve">, were violated or infringed by the imposition of the sentence of indeterminate incarceration - If the answer is in the affirmative, whether the Court of Appeal erred in law in not applying the provisions of s. 24(1) of the </w:t>
      </w:r>
      <w:r>
        <w:rPr>
          <w:i/>
          <w:iCs/>
          <w:spacing w:val="-2"/>
          <w:sz w:val="20"/>
          <w:szCs w:val="20"/>
          <w:lang w:val="en-GB"/>
        </w:rPr>
        <w:t>Canadian Charter of Rights and Freedoms</w:t>
      </w:r>
      <w:r>
        <w:rPr>
          <w:spacing w:val="-2"/>
          <w:sz w:val="20"/>
          <w:szCs w:val="20"/>
          <w:lang w:val="en-GB"/>
        </w:rPr>
        <w:t xml:space="preserve"> and, as a remedy thereunder, in imposing a determinate sentence on the Applicant.</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23, 1992</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(Yanosik J.)</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i/>
                <w:iCs/>
                <w:spacing w:val="-2"/>
                <w:sz w:val="20"/>
                <w:szCs w:val="20"/>
                <w:lang w:val="en-GB"/>
              </w:rPr>
            </w:pPr>
            <w:r>
              <w:rPr>
                <w:spacing w:val="-2"/>
                <w:sz w:val="20"/>
                <w:szCs w:val="20"/>
                <w:lang w:val="en-GB"/>
              </w:rPr>
              <w:t xml:space="preserve">Applicant declared a dangerous offender pursuant to s. 753 of the </w:t>
            </w:r>
            <w:r>
              <w:rPr>
                <w:i/>
                <w:iCs/>
                <w:spacing w:val="-2"/>
                <w:sz w:val="20"/>
                <w:szCs w:val="20"/>
                <w:lang w:val="en-GB"/>
              </w:rPr>
              <w:t>Criminal Code</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7,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of Alberta</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(Stratton, O'Leary and Conrad, JJ.A.)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30,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Rodger Bell</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(23756)</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Regina (B.C.)</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Constitutional law - Criminal law - Municipal law - Statutes - Municipal corporations - Statutory instruments - By-laws - Statutory authority - Whether the municipality exceeded its powers under Section 932 of the </w:t>
      </w:r>
      <w:r>
        <w:rPr>
          <w:i/>
          <w:iCs/>
          <w:spacing w:val="-2"/>
          <w:sz w:val="20"/>
          <w:szCs w:val="20"/>
          <w:lang w:val="en-GB"/>
        </w:rPr>
        <w:t>Municipal Act</w:t>
      </w:r>
      <w:r>
        <w:rPr>
          <w:spacing w:val="-2"/>
          <w:sz w:val="20"/>
          <w:szCs w:val="20"/>
          <w:lang w:val="en-GB"/>
        </w:rPr>
        <w:t>, (1979) R.S.B.C. c. 290, in designating every pit-bull terrier or other type of pit-bull as a "vicious dog" which has to be muzzled in public, without regard to its actual character or propensity.</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21, 1992</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Provincial Court at Port Coquitlam</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(Pendleton J.)</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Three charges under the District of Coquitlam Pound Bylaw of walking his Pit Bull Terrier unmuzzled in a public place</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October 5,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(Coultas J.)</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Summary conviction appeal dismissed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15,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(Southin J.A., in chambers)</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Leave to appeal on one ground allowed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8,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(Hutcheon, Taylor and Prowse JJ.A.)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29,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and for an extension of time filed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Neil Van Boeyen</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(23805)</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(Crim.)(B.C.)</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Procedural law - Evidence - Applicant charged with one count of sexual assault, two counts of sexual assault with a weapon, one count of attempted sexual assault, three counts of kidnapping and one count of attempted kidnapping, with respect to four complainants - Whether the Court of Appeal erred in failing to find that the Applicant's rights under the </w:t>
      </w:r>
      <w:r>
        <w:rPr>
          <w:i/>
          <w:iCs/>
          <w:spacing w:val="-2"/>
          <w:sz w:val="20"/>
          <w:szCs w:val="20"/>
          <w:lang w:val="en-GB"/>
        </w:rPr>
        <w:t>Charter</w:t>
      </w:r>
      <w:r>
        <w:rPr>
          <w:spacing w:val="-2"/>
          <w:sz w:val="20"/>
          <w:szCs w:val="20"/>
          <w:lang w:val="en-GB"/>
        </w:rPr>
        <w:t xml:space="preserve"> had been violated and his statements improperly admitted into evidence - Whether the Court of Appeal erred in finding that the photo line-up used for identification was fair - Whether the Court of Appeal erred in finding that the trial judge properly directed himself on the discrepancies in the evidence of identification - Whether the Court of Appeal erred in agreeing with the trial judge's reasoning that S.'s attacker must have been the attacker of P. - Whether the Court of Appeal erred in applying s. 686(1)(</w:t>
      </w:r>
      <w:r>
        <w:rPr>
          <w:i/>
          <w:iCs/>
          <w:spacing w:val="-2"/>
          <w:sz w:val="20"/>
          <w:szCs w:val="20"/>
          <w:lang w:val="en-GB"/>
        </w:rPr>
        <w:t>b</w:t>
      </w:r>
      <w:r>
        <w:rPr>
          <w:spacing w:val="-2"/>
          <w:sz w:val="20"/>
          <w:szCs w:val="20"/>
          <w:lang w:val="en-GB"/>
        </w:rPr>
        <w:t xml:space="preserve">)(iii) of the </w:t>
      </w:r>
      <w:r>
        <w:rPr>
          <w:i/>
          <w:iCs/>
          <w:spacing w:val="-2"/>
          <w:sz w:val="20"/>
          <w:szCs w:val="20"/>
          <w:lang w:val="en-GB"/>
        </w:rPr>
        <w:t>Criminal Code</w:t>
      </w:r>
      <w:r>
        <w:rPr>
          <w:spacing w:val="-2"/>
          <w:sz w:val="20"/>
          <w:szCs w:val="20"/>
          <w:lang w:val="en-GB"/>
        </w:rPr>
        <w:t xml:space="preserve"> - Whether the Applicant can adduce fresh evidence before the Supreme Court of Canada.</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March 24, 1992</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(Rowan J.)</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Convictions:  sexual assault; sexual assault with a weapon and kidnapping</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10, 1993</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(McEachern C.J., Hutcheon and Goldie JJ.A.)</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 dismissed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5, 1993</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SOPINKA AND MAJOR JJ. /</w:t>
      </w:r>
    </w:p>
    <w:p w:rsidR="00B17E0C" w:rsidRDefault="00B17E0C">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SOPINKA ET MAJOR</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Donald E. Craig</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(23828)</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Rosemary Lahey, Executrix, Estate of Edward J. Lahey, </w:t>
      </w:r>
    </w:p>
    <w:p w:rsidR="00B17E0C" w:rsidRDefault="00B17E0C">
      <w:pPr>
        <w:widowControl/>
        <w:tabs>
          <w:tab w:val="left" w:pos="-1440"/>
          <w:tab w:val="left" w:pos="-720"/>
        </w:tabs>
        <w:suppressAutoHyphens/>
        <w:spacing w:line="240" w:lineRule="atLeast"/>
        <w:jc w:val="center"/>
        <w:rPr>
          <w:b/>
          <w:bCs/>
          <w:sz w:val="20"/>
          <w:szCs w:val="20"/>
          <w:lang w:val="en-GB"/>
        </w:rPr>
      </w:pPr>
      <w:r>
        <w:rPr>
          <w:b/>
          <w:bCs/>
          <w:sz w:val="20"/>
          <w:szCs w:val="20"/>
          <w:lang w:val="en-GB"/>
        </w:rPr>
        <w:t>and in her own right (N.B.)</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Torts - Procedural law - Actions - Appeals - Physicians and surgeons - Did Court of Appeal err in conducting trial </w:t>
      </w:r>
      <w:r>
        <w:rPr>
          <w:i/>
          <w:iCs/>
          <w:spacing w:val="-2"/>
          <w:sz w:val="20"/>
          <w:szCs w:val="20"/>
          <w:lang w:val="en-GB"/>
        </w:rPr>
        <w:t>de novo</w:t>
      </w:r>
      <w:r>
        <w:rPr>
          <w:spacing w:val="-2"/>
          <w:sz w:val="20"/>
          <w:szCs w:val="20"/>
          <w:lang w:val="en-GB"/>
        </w:rPr>
        <w:t xml:space="preserve"> and making findings of fact without seeing witnesses; thereby reaching conclusions as to Applicant's liability.</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7, 1992</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(McLellan J.)</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action for damages against Applicant dismissed; action against St. Joseph's hospital allowed with costs on a solicitor and client basis</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13,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of New Brunswick</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(Hoyt C.J.N.B. and Angers and Ayles JJ.A.)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Trial judgment set aside:  Hospital found jointly and severally liable with Applicant</w:t>
            </w:r>
          </w:p>
          <w:p w:rsidR="00B17E0C" w:rsidRDefault="00B17E0C">
            <w:pPr>
              <w:widowControl/>
              <w:tabs>
                <w:tab w:val="left" w:pos="-1440"/>
                <w:tab w:val="left" w:pos="-720"/>
              </w:tabs>
              <w:suppressAutoHyphens/>
              <w:spacing w:line="240" w:lineRule="atLeast"/>
              <w:jc w:val="both"/>
              <w:rPr>
                <w:spacing w:val="-2"/>
                <w:sz w:val="20"/>
                <w:szCs w:val="20"/>
                <w:lang w:val="en-GB"/>
              </w:rPr>
            </w:pP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8,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Rosemary Lahey, Executrix, Estate of Edward J. Lahey, and in her own right</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(23828)</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Donald E. Craig and St. Joseph's Hospital (N.B.)</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Torts - Procedural law - Actions - Appeals - Physicians and surgeons - Costs - Did Court of Appeal err in interfering with trial judge's award of solicitor and client costs.</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7, 1992</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(McLellan J.)</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action for damages against Respondent Craig dismissed; action against Respondent St. Joseph's hospital allowed with costs on a solicitor and client basis</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September 13,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of New Brunswick</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(Hoyt C.J.N.B. and Angers and Ayles JJ.A.)</w:t>
            </w:r>
          </w:p>
        </w:tc>
        <w:tc>
          <w:tcPr>
            <w:tcW w:w="528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Trial judgment set aside:  Respondents found to be jointly and severally liable for Applicant's damages; Respondent Hospital's appeal on issue of costs allowed</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8,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St. Joseph's Hospital, Saint John, New Brunswick, a body corporate</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(23828)</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Rosemary Lahey, Executrix, Estate of Edward J. Lahey, </w:t>
      </w:r>
    </w:p>
    <w:p w:rsidR="00B17E0C" w:rsidRDefault="00B17E0C">
      <w:pPr>
        <w:widowControl/>
        <w:tabs>
          <w:tab w:val="left" w:pos="-1440"/>
          <w:tab w:val="left" w:pos="-720"/>
        </w:tabs>
        <w:suppressAutoHyphens/>
        <w:spacing w:line="240" w:lineRule="atLeast"/>
        <w:jc w:val="center"/>
        <w:rPr>
          <w:b/>
          <w:bCs/>
          <w:sz w:val="20"/>
          <w:szCs w:val="20"/>
          <w:lang w:val="en-GB"/>
        </w:rPr>
      </w:pPr>
      <w:r>
        <w:rPr>
          <w:b/>
          <w:bCs/>
          <w:sz w:val="20"/>
          <w:szCs w:val="20"/>
          <w:lang w:val="en-GB"/>
        </w:rPr>
        <w:t>and in her own right</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and</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Donald E. Craig (N.B.)</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Torts - Procedural law - Actions - Appeals - Physicians and surgeons - Did Court of Appeal err in not ordering a new trial once it found that the trial judgment could not be upheld? -Did Court of Appeal err in conducting trial </w:t>
      </w:r>
      <w:r>
        <w:rPr>
          <w:i/>
          <w:iCs/>
          <w:spacing w:val="-2"/>
          <w:sz w:val="20"/>
          <w:szCs w:val="20"/>
          <w:lang w:val="en-GB"/>
        </w:rPr>
        <w:t>de novo</w:t>
      </w:r>
      <w:r>
        <w:rPr>
          <w:spacing w:val="-2"/>
          <w:sz w:val="20"/>
          <w:szCs w:val="20"/>
          <w:lang w:val="en-GB"/>
        </w:rPr>
        <w:t>?</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7, 1992</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(McLellan J.)</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 Lahey's action for damages against Applicant allowed with costs on a solicitor and client basis</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13,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of New Brunswick</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(Hoyt C.J.N.B. and Angers and Ayles JJ.A.)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Trial judgment set aside:  Applicant found jointly and severally liable with Respondent Craig; Applicant's appeal allowed on issue of costs</w:t>
            </w:r>
          </w:p>
          <w:p w:rsidR="00B17E0C" w:rsidRDefault="00B17E0C">
            <w:pPr>
              <w:widowControl/>
              <w:tabs>
                <w:tab w:val="left" w:pos="-1440"/>
                <w:tab w:val="left" w:pos="-720"/>
              </w:tabs>
              <w:suppressAutoHyphens/>
              <w:spacing w:line="240" w:lineRule="atLeast"/>
              <w:jc w:val="both"/>
              <w:rPr>
                <w:spacing w:val="-2"/>
                <w:sz w:val="20"/>
                <w:szCs w:val="20"/>
                <w:lang w:val="en-GB"/>
              </w:rPr>
            </w:pP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12,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Canadian Broadcasting Corporation and Pacific Press Limited</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(23837)</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Louise Pierre (B.C.)</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Torts - Procedural Law - Crown - Actions - Civil Procedure - Damages - Trial - Trial without a jury in a proceedings against the Crown - Whether this Court's decision </w:t>
      </w:r>
      <w:r>
        <w:rPr>
          <w:i/>
          <w:iCs/>
          <w:spacing w:val="-2"/>
          <w:sz w:val="20"/>
          <w:szCs w:val="20"/>
          <w:lang w:val="en-GB"/>
        </w:rPr>
        <w:t>National Harbours Board v. Langelier</w:t>
      </w:r>
      <w:r>
        <w:rPr>
          <w:spacing w:val="-2"/>
          <w:sz w:val="20"/>
          <w:szCs w:val="20"/>
          <w:lang w:val="en-GB"/>
        </w:rPr>
        <w:t xml:space="preserve">, [1969] S.C.R. 60, means, as held by the Court of Appeal for British Columbia, that agents of the Crown, individual or corporate, are disentitled in tort actions to rely on the special defences and procedures of the Crown as provided by the </w:t>
      </w:r>
      <w:r>
        <w:rPr>
          <w:i/>
          <w:iCs/>
          <w:spacing w:val="-2"/>
          <w:sz w:val="20"/>
          <w:szCs w:val="20"/>
          <w:lang w:val="en-GB"/>
        </w:rPr>
        <w:t>Crown Liability and Proceedings Act</w:t>
      </w:r>
      <w:r>
        <w:rPr>
          <w:spacing w:val="-2"/>
          <w:sz w:val="20"/>
          <w:szCs w:val="20"/>
          <w:lang w:val="en-GB"/>
        </w:rPr>
        <w:t>, S.C. 1990, c. 8 ("CPLA") and, in particular, from relying upon s. 26 of the CPLA which prohibits jury trials as against the Crown, even where, as in this case, any damages recovered against the Crown agent would be ultimately recovered from the assets of the Crown - Whether the Court should strive to avoid two modes of trial within the same action by the same trial judge, one with a jury and one without a jury.</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15, 1992</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(Saunders J.)</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motions to have the proceeding heard by a judge without a jury dismissed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8, 1992</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(Cumming J.A.)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by each of the Applicants allowed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10,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(McEachern C.J.B.C., Taylor and Goldie JJ.A.)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CBC's appeal dismissed </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Pacific Press Ltd.'s appeal adjourned</w:t>
            </w:r>
          </w:p>
        </w:tc>
      </w:tr>
    </w:tbl>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8,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Applications for leave to appeal filed</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by each of the Applicants</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Tamara Arndt</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(23854)</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Hans-Joachim Arndt (Ont.)</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Family law - Division of property - Divorce - Applicant ordered to make an equalization payment based on valuation date property value - Real estate market declining considerably in the period between the valuation date and the date of trial - Whether a constructive trust is available to redress unfairness caused by post-separation events, such as a decrease in property values - Whether the </w:t>
      </w:r>
      <w:r>
        <w:rPr>
          <w:i/>
          <w:iCs/>
          <w:spacing w:val="-2"/>
          <w:sz w:val="20"/>
          <w:szCs w:val="20"/>
          <w:lang w:val="en-GB"/>
        </w:rPr>
        <w:t>Family Law Act (Ontario)</w:t>
      </w:r>
      <w:r>
        <w:rPr>
          <w:spacing w:val="-2"/>
          <w:sz w:val="20"/>
          <w:szCs w:val="20"/>
          <w:lang w:val="en-GB"/>
        </w:rPr>
        <w:t xml:space="preserve">, R.S.O. c. F-3 permits the consideration of post-separation events, such as decline in property values - The nature of the relationship between the doctrine of constructive trust and s. 5(6) of the </w:t>
      </w:r>
      <w:r>
        <w:rPr>
          <w:i/>
          <w:iCs/>
          <w:spacing w:val="-2"/>
          <w:sz w:val="20"/>
          <w:szCs w:val="20"/>
          <w:lang w:val="en-GB"/>
        </w:rPr>
        <w:t>Family Law Act (Ontario)</w:t>
      </w:r>
      <w:r>
        <w:rPr>
          <w:spacing w:val="-2"/>
          <w:sz w:val="20"/>
          <w:szCs w:val="20"/>
          <w:lang w:val="en-GB"/>
        </w:rPr>
        <w:t xml:space="preserve"> concerning post-separation events - Application of </w:t>
      </w:r>
      <w:r>
        <w:rPr>
          <w:i/>
          <w:iCs/>
          <w:spacing w:val="-2"/>
          <w:sz w:val="20"/>
          <w:szCs w:val="20"/>
          <w:lang w:val="en-GB"/>
        </w:rPr>
        <w:t>Rawluk v. Rawluk</w:t>
      </w:r>
      <w:r>
        <w:rPr>
          <w:spacing w:val="-2"/>
          <w:sz w:val="20"/>
          <w:szCs w:val="20"/>
          <w:lang w:val="en-GB"/>
        </w:rPr>
        <w:t>, [1990] 1 S.C.R. to the issue of post-separation events and specifically a post-separation decline in property value.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PROCEDURAL HISTORY</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25, 1991</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Ontario Court of Justice </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(General Division) (Conant J.)</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Order: Equalization payment of $589,000 made to Respondent; constructive trust refused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12,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of Appeal (Krever, Labrosse and Weiler (dissenting in part) JJ.A.)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17,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Leone Liberati and James L. Labonte</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(23869)</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Canada Employment and Immigration Commission</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Attorney General of Canada (F.C.A.)(Ont.)</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Statutes - Interpretation - Unemployment insurance - Treatment of vacation pay for purposes of unemployment insurance benefits - Whether the Federal Court of Appeal's decisions respecting the treatment of vacation pay appear to be inconsistent, are in conflict, and are not in line with the decision of this Court in </w:t>
      </w:r>
      <w:r>
        <w:rPr>
          <w:i/>
          <w:iCs/>
          <w:spacing w:val="-2"/>
          <w:sz w:val="20"/>
          <w:szCs w:val="20"/>
          <w:lang w:val="en-GB"/>
        </w:rPr>
        <w:t>Bryden v. Canada Employment and Immigration Commission</w:t>
      </w:r>
      <w:r>
        <w:rPr>
          <w:spacing w:val="-2"/>
          <w:sz w:val="20"/>
          <w:szCs w:val="20"/>
          <w:lang w:val="en-GB"/>
        </w:rPr>
        <w:t>, [1982] 1 S.C.R. 443, and have the affect of treating individuals in identical situations differently.</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25, 1990</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Board of Referees</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Appeals against the Commission's decisions allowed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10, 1992</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Umpire</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(Rouleau J.)</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29,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(Hugessen and McDonald JJ.A.</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and Gray D.J.)</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Section 28 application dismissed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29,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Leonard J. Otto and Elsie V. Comin</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(23840)</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Hamilton &amp; Olsen Surveys Ltd. (Alta.)</w:t>
      </w:r>
    </w:p>
    <w:p w:rsidR="00B17E0C" w:rsidRDefault="00B17E0C">
      <w:pPr>
        <w:widowControl/>
        <w:tabs>
          <w:tab w:val="left" w:pos="-1440"/>
          <w:tab w:val="left" w:pos="-720"/>
        </w:tabs>
        <w:suppressAutoHyphens/>
        <w:spacing w:line="240" w:lineRule="atLeast"/>
        <w:jc w:val="both"/>
        <w:rPr>
          <w:b/>
          <w:bCs/>
          <w:spacing w:val="-2"/>
          <w:sz w:val="20"/>
          <w:szCs w:val="20"/>
          <w:u w:val="single"/>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Labour law - Pensions - Whether the Court of Appeal erred in holding that the Respondent's unilateral reduction in the pension and vacation benefit terms of the employment contracts did not constitute constructive dismissal of the Applicants - Whether the Court of Appeal erred by holding that the Respondent's economic circumstances justified its unilateral change to the employment contracts of the Applicants - Law governing employment and the termination of employment found to be of central importance to Canadian society in </w:t>
      </w:r>
      <w:r>
        <w:rPr>
          <w:i/>
          <w:iCs/>
          <w:spacing w:val="-2"/>
          <w:sz w:val="20"/>
          <w:szCs w:val="20"/>
          <w:lang w:val="en-GB"/>
        </w:rPr>
        <w:t>Machtinger v. HOJ Industries Ltd.,</w:t>
      </w:r>
      <w:r>
        <w:rPr>
          <w:spacing w:val="-2"/>
          <w:sz w:val="20"/>
          <w:szCs w:val="20"/>
          <w:lang w:val="en-GB"/>
        </w:rPr>
        <w:t xml:space="preserve"> [1992] 1 S.C.R. 986.</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2, 1992</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Alberta (Smith J.)</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actions for wrongful dismissal allowed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10, 1993</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Alberta</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(McClung, Belzil and Irving JJ.A.)</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8, 1993</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center"/>
        <w:rPr>
          <w:b/>
          <w:bCs/>
          <w:sz w:val="20"/>
          <w:szCs w:val="20"/>
          <w:lang w:val="en-GB"/>
        </w:rPr>
      </w:pPr>
      <w:r>
        <w:rPr>
          <w:b/>
          <w:bCs/>
          <w:sz w:val="20"/>
          <w:szCs w:val="20"/>
          <w:lang w:val="en-GB"/>
        </w:rPr>
        <w:t>CORAM:  L'HEUREUX-DUBÉ, GONTHIER AND McLACHLIN JJ. /</w:t>
      </w:r>
    </w:p>
    <w:p w:rsidR="00B17E0C" w:rsidRDefault="00B17E0C">
      <w:pPr>
        <w:widowControl/>
        <w:tabs>
          <w:tab w:val="left" w:pos="-1440"/>
          <w:tab w:val="left" w:pos="-720"/>
        </w:tabs>
        <w:suppressAutoHyphens/>
        <w:spacing w:line="240" w:lineRule="atLeast"/>
        <w:jc w:val="center"/>
        <w:rPr>
          <w:sz w:val="20"/>
          <w:szCs w:val="20"/>
          <w:lang w:val="en-GB"/>
        </w:rPr>
      </w:pPr>
      <w:r>
        <w:rPr>
          <w:b/>
          <w:bCs/>
          <w:sz w:val="20"/>
          <w:szCs w:val="20"/>
          <w:lang w:val="en-GB"/>
        </w:rPr>
        <w:t>LES JUGES L'HEUREUX-DUBÉ, GONTHIER ET McLACHLIN</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The Canadian Life and Health Insurance Compensation Corporation/ </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La Société canadienne d'indemnisation pour les assurances de personnes</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Applicant</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(23746)</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Les Services de santé du Québec (SSQ, Mutuelle d'assurance groupe),</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Mutuelle des fonctionnaires du Québec, </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Association d'hospitalisation du Québec,</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Aeterna-Vie Compagnie d'assurance, </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Canassurance, Compagnie d'assurance-vie Inc.,</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L'Union-vie, Compagnie Mutuelle d'assurance, </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Provinces-unies, Compagnie d'assurance,</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L'Entraide, Assurance-vie société de secours mutuels,</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La Québécoise promutuel-vie Inc., </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La Mutualité, Société d'assurance-vie Inc.,</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La Personnelle vie, Corporation d'assurance, </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L'Excellence, Compagnie d'assurance-vie</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Respondents</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and</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lastRenderedPageBreak/>
        <w:tab/>
        <w:t>La Compagnie d'assurance-vie Manufacturers,</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La Nord-Américaine, Compagnie d'assurance-vie,</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La Confédération, Compagnie d'assurance-vie,</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La Compagnie d'assurance-vie, Union commerciale du Canada,</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La Mutuelle du Canada, Compagnie d'assurance sur la vie,</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London Life, Compagnie d'assurance-vie,</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L'Equitable, Compagnie d'assurance-vie du Canada,</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Seabord Life Insurance Company,</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NN Life Insurance Company of Canada (Qué.)</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Applicants (Interveners in the Court of Appeal)</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Commercial law - Contracts - Insurance - Bankruptcy - Interpretation of a contract - Interventions - Whether the courts below erred in law in their interpretation of the Memorandum of Operation - Whether the Applicant's assessment procedure allowed it to levy assessments resulting in a refund of other assessments previously levied in certain assessment bases - Whether the Interveners (Applicants in this Court) could raise, in support of the Applicant's position, grounds that were not raised by the Applicant in the Court of Appeal.</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28, 1992</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Superior Court of Quebec</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(Corriveau S.C.J.)</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motion for declaratory judgment granted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15,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of Quebec</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(LeBel and Fish, JJ.A., </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and Chevalier [</w:t>
            </w:r>
            <w:r>
              <w:rPr>
                <w:i/>
                <w:iCs/>
                <w:spacing w:val="-2"/>
                <w:sz w:val="20"/>
                <w:szCs w:val="20"/>
                <w:lang w:val="en-GB"/>
              </w:rPr>
              <w:t>ad hoc</w:t>
            </w:r>
            <w:r>
              <w:rPr>
                <w:spacing w:val="-2"/>
                <w:sz w:val="20"/>
                <w:szCs w:val="20"/>
                <w:lang w:val="en-GB"/>
              </w:rPr>
              <w:t>])</w:t>
            </w:r>
          </w:p>
        </w:tc>
        <w:tc>
          <w:tcPr>
            <w:tcW w:w="528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Compagnie d'Assurance-vie Manufacturers' motion for intervention granted;</w:t>
            </w:r>
          </w:p>
        </w:tc>
      </w:tr>
    </w:tbl>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3,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of Québec</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(Tyndale, Brossard and </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Rousseau-Houle, JJ.A.)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Interventions dismissed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22,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(Gonthier J.)</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 by the Applicants and by the Interveners to extend the delay to file their applications for leave to appeal to November 30, 1993, granted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29,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by the Interveners filed</w:t>
            </w:r>
          </w:p>
        </w:tc>
      </w:tr>
    </w:tbl>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30,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Marc Gilbert</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(23723)</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lastRenderedPageBreak/>
        <w:tab/>
        <w:t>Sa Majesté la Reine (C.A.F.)</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fiscal - Impôt sur le revenu - Calcul du revenu - Cotisation - Paragraphe 146(8.3) de </w:t>
      </w:r>
      <w:r>
        <w:rPr>
          <w:i/>
          <w:iCs/>
          <w:spacing w:val="-2"/>
          <w:sz w:val="20"/>
          <w:szCs w:val="20"/>
          <w:lang w:val="en-GB"/>
        </w:rPr>
        <w:t>Loi de l'impôt sur le revenu</w:t>
      </w:r>
      <w:r>
        <w:rPr>
          <w:spacing w:val="-2"/>
          <w:sz w:val="20"/>
          <w:szCs w:val="20"/>
          <w:lang w:val="en-GB"/>
        </w:rPr>
        <w:t xml:space="preserve"> - En 1987, le demandeur a versé une somme de 6 500 $ dans R.E.E.R. de son épouse - En 1989, l'épouse du demandeur a retiré cette somme de son R.E.E.R - Est-ce que le ministre du Revenu national a eu raison d'ajouter un montant de 6 500 $ au revenu du demandeur pour son année d'imposition 1989, en application du paragraphe 146(8.3) de la </w:t>
      </w:r>
      <w:r>
        <w:rPr>
          <w:i/>
          <w:iCs/>
          <w:spacing w:val="-2"/>
          <w:sz w:val="20"/>
          <w:szCs w:val="20"/>
          <w:lang w:val="en-GB"/>
        </w:rPr>
        <w:t>Loi</w:t>
      </w:r>
      <w:r>
        <w:rPr>
          <w:spacing w:val="-2"/>
          <w:sz w:val="20"/>
          <w:szCs w:val="20"/>
          <w:lang w:val="en-GB"/>
        </w:rPr>
        <w:t>?</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16 janvier 1992</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canadienne de l'impôt</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(Proulx j.)</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Appel de la cotisation établie en vertu de la </w:t>
            </w:r>
            <w:r>
              <w:rPr>
                <w:i/>
                <w:iCs/>
                <w:spacing w:val="-2"/>
                <w:sz w:val="20"/>
                <w:szCs w:val="20"/>
                <w:lang w:val="en-GB"/>
              </w:rPr>
              <w:t>Loi de l'impôt sur le revenu</w:t>
            </w:r>
            <w:r>
              <w:rPr>
                <w:spacing w:val="-2"/>
                <w:sz w:val="20"/>
                <w:szCs w:val="20"/>
                <w:lang w:val="en-GB"/>
              </w:rPr>
              <w:t xml:space="preserve"> pour l'année d'imposition 1989 rejeté</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3 février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fédérale</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(Hugessen, Desjardins et Décary jj.c.a.)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de contrôle judiciaire rejetée</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18 mai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fédérale</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(Hugessen, Desjardins et Décary jj.c.a.)</w:t>
            </w:r>
          </w:p>
        </w:tc>
        <w:tc>
          <w:tcPr>
            <w:tcW w:w="528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de reconsidération rejetée</w:t>
            </w:r>
          </w:p>
        </w:tc>
      </w:tr>
    </w:tbl>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15 novembre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et de prorogation de délai déposée</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Jacky Ouaknine</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(23858)</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Sylvia Cohen (Qué.)</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de la famille - Divorce - Partage des biens - Preuve - Prestation compensatoire - Le juge de première instance a-t-il mal apprécié la preuve? - Le juge de première instance a-t-il erré en ignorant les deux contrats de mariage des parties sous le régime matrimonial de la séparation de biens? - Le juge de première instance a-t-il erré en effectuant à toutes fins pratiques un partage presque égal des biens restant du demandeur?</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19 juin 1992</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(Lévesque j.c.s.)</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Ordonnance de divorce:  Demandeur doit payer 60,000$ à titre de prestation compensatoire à l'intimée</w:t>
            </w:r>
          </w:p>
        </w:tc>
      </w:tr>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15 septembre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(Beauregard, Nichols et Gendreau jj.c.a.)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rejeté</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Le 12 novembre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déposée</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Yvon Descôteaux</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(23863)</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Banque Nationale du Canada (Qué.)</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et</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Solange Janvier, Sandro Pasquale, Diego Pasquale et</w:t>
      </w: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Le registrateur de la division d'enregistrement de Laval</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Procédure - Code civil - Action de l'intimée en dation en paiement - Jugement rendu par défaut du demandeur de se présenter - Appel du demandeur de la décision sur l'action en dation en paiement et de la décision sur la requête en rétractation - Requête de l'intimée en cautionnement pour garantir les frais accueillie - Défaut du demandeur de verser le cautionnement requis - Requête de l'intimée en rejet d'appel accueillie - Quel est le sens du cautionnement prévu à l'article 497 du </w:t>
      </w:r>
      <w:r>
        <w:rPr>
          <w:i/>
          <w:iCs/>
          <w:spacing w:val="-2"/>
          <w:sz w:val="20"/>
          <w:szCs w:val="20"/>
          <w:lang w:val="en-GB"/>
        </w:rPr>
        <w:t>Code de procédure civile</w:t>
      </w:r>
      <w:r>
        <w:rPr>
          <w:spacing w:val="-2"/>
          <w:sz w:val="20"/>
          <w:szCs w:val="20"/>
          <w:lang w:val="en-GB"/>
        </w:rPr>
        <w:t xml:space="preserve"> du Québec? - Est-ce que l'article 497 </w:t>
      </w:r>
      <w:r>
        <w:rPr>
          <w:i/>
          <w:iCs/>
          <w:spacing w:val="-2"/>
          <w:sz w:val="20"/>
          <w:szCs w:val="20"/>
          <w:lang w:val="en-GB"/>
        </w:rPr>
        <w:t>C.P.C.</w:t>
      </w:r>
      <w:r>
        <w:rPr>
          <w:spacing w:val="-2"/>
          <w:sz w:val="20"/>
          <w:szCs w:val="20"/>
          <w:lang w:val="en-GB"/>
        </w:rPr>
        <w:t xml:space="preserve"> est </w:t>
      </w:r>
      <w:r>
        <w:rPr>
          <w:i/>
          <w:iCs/>
          <w:spacing w:val="-2"/>
          <w:sz w:val="20"/>
          <w:szCs w:val="20"/>
          <w:lang w:val="en-GB"/>
        </w:rPr>
        <w:t>ultra vires</w:t>
      </w:r>
      <w:r>
        <w:rPr>
          <w:spacing w:val="-2"/>
          <w:sz w:val="20"/>
          <w:szCs w:val="20"/>
          <w:lang w:val="en-GB"/>
        </w:rPr>
        <w:t xml:space="preserve"> en vertu des chartes - Pourquoi fournir un cautionnement si la valeur en litige est suffisante? - Est-ce que le certificat de défaut de fournir le cautionnement non signé par l'officier autorisé est valide? - Est-ce que l'obligation de fournir un cautionnement va à l'encontre de la justice? - Est-ce que la Cour suprême du Canada peut relever le demandeur de son défaut de fournir le cautionnement et lui permettre de le fournir?</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23 juin 1992</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(Deslongchamps J.C.S.)</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Jugement par défaut est rendu contre le demandeur dans une action en dation en paiement</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tc>
      </w:tr>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6 octobre 1992</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(Beauregard J.C.A.)</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en cautionnement de l'intimée accueillie</w:t>
            </w:r>
          </w:p>
          <w:p w:rsidR="00B17E0C" w:rsidRDefault="00B17E0C">
            <w:pPr>
              <w:widowControl/>
              <w:tabs>
                <w:tab w:val="left" w:pos="-1440"/>
                <w:tab w:val="left" w:pos="-720"/>
              </w:tabs>
              <w:suppressAutoHyphens/>
              <w:spacing w:line="240" w:lineRule="atLeast"/>
              <w:jc w:val="both"/>
              <w:rPr>
                <w:spacing w:val="-2"/>
                <w:sz w:val="20"/>
                <w:szCs w:val="20"/>
                <w:lang w:val="en-GB"/>
              </w:rPr>
            </w:pP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19 août 1993</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(L'Heureux-Dubé, Sopinka et Gonthier J.C.S.)</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 relativement au jugement de la Cour d'appel du 6 octobre 1992 rejetée</w:t>
            </w:r>
          </w:p>
          <w:p w:rsidR="00B17E0C" w:rsidRDefault="00B17E0C">
            <w:pPr>
              <w:widowControl/>
              <w:tabs>
                <w:tab w:val="left" w:pos="-1440"/>
                <w:tab w:val="left" w:pos="-720"/>
              </w:tabs>
              <w:suppressAutoHyphens/>
              <w:spacing w:line="240" w:lineRule="atLeast"/>
              <w:jc w:val="both"/>
              <w:rPr>
                <w:spacing w:val="-2"/>
                <w:sz w:val="20"/>
                <w:szCs w:val="20"/>
                <w:lang w:val="en-GB"/>
              </w:rPr>
            </w:pP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15 septembre 1993</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(Chamberland J.C.A.)</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de l'intimée en rejet d'appel pour défaut de fournir le cautionnement accueillie;  Appel rejeté</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15 novembre 1993</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 relativement au jugement de la Cour d'appel du 15 septembre 1993</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1229-1605 Québec Inc.</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(23880)</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Marché A.J.T. Inc. (Qué.)</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Procédure - Procédure civile - Appel - La Cour d'appel a-t-elle appliqué correctement les principes juridiques devant prévaloir en matière de rejet d'appel en raison de son caractère abusif ou dilatoire? - Peut-il exister autorité de la chose jugée entre d'une part, le jugement d'un tribunal de première instance déterminant qui, du locataire ou du locateur, doit supporter les coûts d'exploitation d'un centre commercial en vertu d'un bail et, d'autre part, l'interprétation dudit bail quant à la fixation d'un loyer maximum?</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16 juin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(Denis j.c.s.)</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en remboursement accueillie</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5 octobre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(LeBel, Delisle et Otis jj.c.a.)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en rejet d'appel accordée</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3 décembre 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sectPr w:rsidR="00B17E0C">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B17E0C" w:rsidRDefault="00B17E0C">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DECEMBER 23, 1993 / LE 23 DÉCEMBRE 1993</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23455</w:t>
      </w:r>
      <w:r>
        <w:rPr>
          <w:b/>
          <w:bCs/>
          <w:spacing w:val="-2"/>
          <w:sz w:val="20"/>
          <w:szCs w:val="20"/>
          <w:u w:val="single"/>
          <w:lang w:val="en-GB"/>
        </w:rPr>
        <w:t>PERFORMING RIGHTS ORGANIZATION OF CANADA LTD. and COMPOSERS, AUTHORS AND PUBLISHERS ASSOCIATION OF CANADA LTD. v. CANADIAN TELEVISION NETWORK LTD. (CTV) and THE COPYRIGHT BOARD</w:t>
      </w:r>
      <w:r>
        <w:rPr>
          <w:spacing w:val="-2"/>
          <w:sz w:val="20"/>
          <w:szCs w:val="20"/>
          <w:lang w:val="en-GB"/>
        </w:rPr>
        <w:t xml:space="preserve"> (F.C.A.) (Ont.)</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dismissed with costs.</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rejetée avec dépens.</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Administrative law - Broadcasting - Tariff amendment - Jurisdiction - Prerogative writs - Writ of prohibition - </w:t>
      </w:r>
      <w:r>
        <w:rPr>
          <w:i/>
          <w:iCs/>
          <w:spacing w:val="-2"/>
          <w:sz w:val="20"/>
          <w:szCs w:val="20"/>
          <w:lang w:val="en-GB"/>
        </w:rPr>
        <w:t>Copyright Act</w:t>
      </w:r>
      <w:r>
        <w:rPr>
          <w:spacing w:val="-2"/>
          <w:sz w:val="20"/>
          <w:szCs w:val="20"/>
          <w:lang w:val="en-GB"/>
        </w:rPr>
        <w:t xml:space="preserve">, R.S., c. C-30, ss. 3(1)(f), 67 - Whether Court of Appeal erred in failing to hold that commercial television networks, in light of the </w:t>
      </w:r>
      <w:r>
        <w:rPr>
          <w:i/>
          <w:iCs/>
          <w:spacing w:val="-2"/>
          <w:sz w:val="20"/>
          <w:szCs w:val="20"/>
          <w:lang w:val="en-GB"/>
        </w:rPr>
        <w:t>Act</w:t>
      </w:r>
      <w:r>
        <w:rPr>
          <w:spacing w:val="-2"/>
          <w:sz w:val="20"/>
          <w:szCs w:val="20"/>
          <w:lang w:val="en-GB"/>
        </w:rPr>
        <w:t xml:space="preserve">, are required to pay royalties for the use of musical works when those works form part of television network programming broadcast by affiliate stations - Whether Court of Appeal erred in failing to hold that statutory foundation for jurisdiction of Copyright Board regarding Tariff 2.A.2 is found in s. 67 of the </w:t>
      </w:r>
      <w:r>
        <w:rPr>
          <w:i/>
          <w:iCs/>
          <w:spacing w:val="-2"/>
          <w:sz w:val="20"/>
          <w:szCs w:val="20"/>
          <w:lang w:val="en-GB"/>
        </w:rPr>
        <w:t>Act</w:t>
      </w:r>
      <w:r>
        <w:rPr>
          <w:spacing w:val="-2"/>
          <w:sz w:val="20"/>
          <w:szCs w:val="20"/>
          <w:lang w:val="en-GB"/>
        </w:rPr>
        <w:t>.</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23456</w:t>
      </w:r>
      <w:r>
        <w:rPr>
          <w:b/>
          <w:bCs/>
          <w:spacing w:val="-2"/>
          <w:sz w:val="20"/>
          <w:szCs w:val="20"/>
          <w:u w:val="single"/>
          <w:lang w:val="en-GB"/>
        </w:rPr>
        <w:t>PERFORMING RIGHTS ORGANIZATION OF CANADA LTD. and COMPOSERS, AUTHORS AND PUBLISHERS ASSOCIATION OF CANADA LTD. v. CANADIAN TELEVISION NETWORK LTD. (CTV) and THE COPYRIGHT BOARD</w:t>
      </w:r>
      <w:r>
        <w:rPr>
          <w:spacing w:val="-2"/>
          <w:sz w:val="20"/>
          <w:szCs w:val="20"/>
          <w:lang w:val="en-GB"/>
        </w:rPr>
        <w:t xml:space="preserve"> (F.C.A.) (Ont.)</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dismissed with costs.</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rejetée avec dépens.</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Administrative law - Broadcasting - Tariff amendment - Jurisdiction - Prerogative writs - Writ of prohibition - </w:t>
      </w:r>
      <w:r>
        <w:rPr>
          <w:i/>
          <w:iCs/>
          <w:spacing w:val="-2"/>
          <w:sz w:val="20"/>
          <w:szCs w:val="20"/>
          <w:lang w:val="en-GB"/>
        </w:rPr>
        <w:t>Copyright Act</w:t>
      </w:r>
      <w:r>
        <w:rPr>
          <w:spacing w:val="-2"/>
          <w:sz w:val="20"/>
          <w:szCs w:val="20"/>
          <w:lang w:val="en-GB"/>
        </w:rPr>
        <w:t xml:space="preserve">, R.S., c. C-30, ss. 3(1)(f), 67 - Whether Court of Appeal erred in failing to hold that commercial television networks, in light of the </w:t>
      </w:r>
      <w:r>
        <w:rPr>
          <w:i/>
          <w:iCs/>
          <w:spacing w:val="-2"/>
          <w:sz w:val="20"/>
          <w:szCs w:val="20"/>
          <w:lang w:val="en-GB"/>
        </w:rPr>
        <w:t>Act</w:t>
      </w:r>
      <w:r>
        <w:rPr>
          <w:spacing w:val="-2"/>
          <w:sz w:val="20"/>
          <w:szCs w:val="20"/>
          <w:lang w:val="en-GB"/>
        </w:rPr>
        <w:t xml:space="preserve">, are required to pay royalties for the use of musical works when those works form part of television network programming broadcast by affiliate stations - Whether Court of Appeal erred in failing to hold that statutory foundation for jurisdiction of Copyright Board regarding Tariff 2.A.2 is found in s. 67 of the </w:t>
      </w:r>
      <w:r>
        <w:rPr>
          <w:i/>
          <w:iCs/>
          <w:spacing w:val="-2"/>
          <w:sz w:val="20"/>
          <w:szCs w:val="20"/>
          <w:lang w:val="en-GB"/>
        </w:rPr>
        <w:t>Act</w:t>
      </w:r>
      <w:r>
        <w:rPr>
          <w:spacing w:val="-2"/>
          <w:sz w:val="20"/>
          <w:szCs w:val="20"/>
          <w:lang w:val="en-GB"/>
        </w:rPr>
        <w:t>.</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23457</w:t>
      </w:r>
      <w:r>
        <w:rPr>
          <w:b/>
          <w:bCs/>
          <w:spacing w:val="-2"/>
          <w:sz w:val="20"/>
          <w:szCs w:val="20"/>
          <w:u w:val="single"/>
          <w:lang w:val="en-GB"/>
        </w:rPr>
        <w:t>CANADIAN CABLE TELEVISION ASSOCIATION v. THE COPYRIGHT BOARD, PERFORMING RIGHTS ORGANIZATION OF CANADA LTD. and COMPOSERS, AUTHORS AND PUBLISHERS ASSOCIATION OF CANADA LTD.</w:t>
      </w:r>
      <w:r>
        <w:rPr>
          <w:spacing w:val="-2"/>
          <w:sz w:val="20"/>
          <w:szCs w:val="20"/>
          <w:lang w:val="en-GB"/>
        </w:rPr>
        <w:t xml:space="preserve"> (F.C.A.) (Ont.)</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dismissed with costs.</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rejetée avec dépens.</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Administrative law -  Broadcasting - Tariff 17 - </w:t>
      </w:r>
      <w:r>
        <w:rPr>
          <w:i/>
          <w:iCs/>
          <w:spacing w:val="-2"/>
          <w:sz w:val="20"/>
          <w:szCs w:val="20"/>
          <w:lang w:val="en-GB"/>
        </w:rPr>
        <w:t>Copyright Act</w:t>
      </w:r>
      <w:r>
        <w:rPr>
          <w:spacing w:val="-2"/>
          <w:sz w:val="20"/>
          <w:szCs w:val="20"/>
          <w:lang w:val="en-GB"/>
        </w:rPr>
        <w:t xml:space="preserve">, R.S., c. C-30, ss. 3(1)(f), 67(1), 70 - Prerogative writs - Writ of prohibition - Whether "right to perform a work in public", found in s. 3(1) of the </w:t>
      </w:r>
      <w:r>
        <w:rPr>
          <w:i/>
          <w:iCs/>
          <w:spacing w:val="-2"/>
          <w:sz w:val="20"/>
          <w:szCs w:val="20"/>
          <w:lang w:val="en-GB"/>
        </w:rPr>
        <w:t>Act</w:t>
      </w:r>
      <w:r>
        <w:rPr>
          <w:spacing w:val="-2"/>
          <w:sz w:val="20"/>
          <w:szCs w:val="20"/>
          <w:lang w:val="en-GB"/>
        </w:rPr>
        <w:t xml:space="preserve">, encompasses "the right to communicate a literary, dramatic, musical or artistic work to the public by telecommunication" found in s. 3(1)(f) - Whether Court of Appeal erred in its application and construction of s. 3(1) of the </w:t>
      </w:r>
      <w:r>
        <w:rPr>
          <w:i/>
          <w:iCs/>
          <w:spacing w:val="-2"/>
          <w:sz w:val="20"/>
          <w:szCs w:val="20"/>
          <w:lang w:val="en-GB"/>
        </w:rPr>
        <w:t>Act</w:t>
      </w:r>
      <w:r>
        <w:rPr>
          <w:spacing w:val="-2"/>
          <w:sz w:val="20"/>
          <w:szCs w:val="20"/>
          <w:lang w:val="en-GB"/>
        </w:rPr>
        <w:t>, which provides for a distinct right to authorize any of the acts in the exclusive domain of the copyright owner - Whether Court of Appeal failed to identify a test of "authorization" or enunciate any principled test in its determination that the Applicant's members authorize a performance in public and, as a result, imposed upon the Applicant's members automatic liability for the acts of a subscriber.</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23727</w:t>
      </w:r>
      <w:r>
        <w:rPr>
          <w:b/>
          <w:bCs/>
          <w:spacing w:val="-2"/>
          <w:sz w:val="20"/>
          <w:szCs w:val="20"/>
          <w:u w:val="single"/>
          <w:lang w:val="en-GB"/>
        </w:rPr>
        <w:t>ONTEX RESOURCES LIMITED - v. - METALORE RESOURCES LIMITED AND GEORGE CHILIAN</w:t>
      </w:r>
      <w:r>
        <w:rPr>
          <w:spacing w:val="-2"/>
          <w:sz w:val="20"/>
          <w:szCs w:val="20"/>
          <w:lang w:val="en-GB"/>
        </w:rPr>
        <w:t xml:space="preserve"> (Ont.)</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The Chief Justice and McLachlin and Major JJ.</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and the application for leave to cross-appeal are dismissed.</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et la demande d'autorisation d'appel-incident sont rejetées.</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Torts - Commercial law - Contracts - Remedies - Fraud - Fiduciary relationships - Constructive trusts - Performance and breach - Fundamental breach - Agreements to develop mining property - Mine operator withholding information and using it to acquire adjacent claims - When will fraud in the performance of a commercial contract relieve the innocent party of its obligation to perform? - Whether an appellate court can ignore a trial judge's finding of fraud in the performance of a contract and award lesser relief on a basis other than fraud?  - Did the Court of Appeal err in refusing to grant a constructive trust where there has been a misuse of confidential information, unjust enrichment and fraud? - Application of </w:t>
      </w:r>
      <w:r>
        <w:rPr>
          <w:i/>
          <w:iCs/>
          <w:spacing w:val="-2"/>
          <w:sz w:val="20"/>
          <w:szCs w:val="20"/>
          <w:lang w:val="en-GB"/>
        </w:rPr>
        <w:t>International Corona Resources Ltd. v. Lac Minerals Ltd.</w:t>
      </w:r>
      <w:r>
        <w:rPr>
          <w:spacing w:val="-2"/>
          <w:sz w:val="20"/>
          <w:szCs w:val="20"/>
          <w:lang w:val="en-GB"/>
        </w:rPr>
        <w:t xml:space="preserve">, [1989] 2 S.C.R. 574 - Did fiduciaries duties exist between the parties and does the 1981 agreement, a standard type of agreement in Canadian mining, give rise to fiduciary obligations?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23846</w:t>
      </w:r>
      <w:r>
        <w:rPr>
          <w:b/>
          <w:bCs/>
          <w:spacing w:val="-2"/>
          <w:sz w:val="20"/>
          <w:szCs w:val="20"/>
          <w:u w:val="single"/>
          <w:lang w:val="en-GB"/>
        </w:rPr>
        <w:t>RICHARD WALSH, R.C. COOPER, JOHNSON &amp; HIGGINS LTÉE v. GAITAN &amp; CUSACK</w:t>
      </w:r>
      <w:r>
        <w:rPr>
          <w:spacing w:val="-2"/>
          <w:sz w:val="20"/>
          <w:szCs w:val="20"/>
          <w:lang w:val="en-GB"/>
        </w:rPr>
        <w:t xml:space="preserve"> (Qué.)</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L'Heureux-Dubé, Gonthier and McLachlin JJ.</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dismissed with costs.</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rejetée avec dépens.</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Procedural law - Pre-trial procedure - Statutes - Interpretation - Objections made during the examination of witnesses dismissed by the Superior Court of Quebec - Whether the Court of Appeal erred in the interpretation and application of the Quebec </w:t>
      </w:r>
      <w:r>
        <w:rPr>
          <w:i/>
          <w:iCs/>
          <w:spacing w:val="-2"/>
          <w:sz w:val="20"/>
          <w:szCs w:val="20"/>
          <w:lang w:val="en-GB"/>
        </w:rPr>
        <w:t>Business Concerns Records Act</w:t>
      </w:r>
      <w:r>
        <w:rPr>
          <w:spacing w:val="-2"/>
          <w:sz w:val="20"/>
          <w:szCs w:val="20"/>
          <w:lang w:val="en-GB"/>
        </w:rPr>
        <w:t>, R.S.Q. 1977, c. D-12, in particular ss. 1 and 2.</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sectPr w:rsidR="00B17E0C">
          <w:headerReference w:type="default" r:id="rId13"/>
          <w:footerReference w:type="default" r:id="rId14"/>
          <w:footerReference w:type="first" r:id="rId15"/>
          <w:pgSz w:w="12240" w:h="15840"/>
          <w:pgMar w:top="720" w:right="1680" w:bottom="960" w:left="1080" w:header="720" w:footer="960" w:gutter="0"/>
          <w:pgNumType w:start="237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right"/>
              <w:rPr>
                <w:b/>
                <w:bCs/>
                <w:lang w:val="en-GB"/>
              </w:rPr>
            </w:pPr>
            <w:r>
              <w:rPr>
                <w:b/>
                <w:bCs/>
                <w:lang w:val="en-GB"/>
              </w:rPr>
              <w:t>REQUÊTES</w:t>
            </w:r>
          </w:p>
        </w:tc>
      </w:tr>
    </w:tbl>
    <w:p w:rsidR="00B17E0C" w:rsidRDefault="00B17E0C">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12.11.1993</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LA FOREST J.</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 stay of execution</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Cynthia Ann Bruneau</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(23791)</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Marcel Joseph Bruneau (Alta.)</w:t>
            </w:r>
          </w:p>
        </w:tc>
        <w:tc>
          <w:tcPr>
            <w:tcW w:w="528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vue de surseoir à l'exécution</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Henry S. Brown, Q.C., for the motion.</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Alan Hirsch, contra.</w:t>
            </w:r>
          </w:p>
        </w:tc>
      </w:tr>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p>
        </w:tc>
      </w:tr>
    </w:tbl>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WAS RESERVED ON 9.11.1993 / PRIS EN DÉLIBÉRÉ LE 9.11.1993</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10.12.1993</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appellant's factum</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(23217)</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Henry Arthur Johnson et al. (Ont.)</w:t>
            </w:r>
          </w:p>
        </w:tc>
        <w:tc>
          <w:tcPr>
            <w:tcW w:w="528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 l'appelante</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p>
        </w:tc>
      </w:tr>
    </w:tbl>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December 1, 1993.</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10.12.1993</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response</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Charles Bremner</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(23789)</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réponse de l'intimée</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p>
        </w:tc>
      </w:tr>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p>
        </w:tc>
      </w:tr>
    </w:tbl>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13.12.1993</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REGISTRAIRE</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production du mémoire des appelants</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procureur général du Québec et al.</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(23345)</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Téléphone Guèvremont Inc. (Qué.)</w:t>
            </w:r>
          </w:p>
        </w:tc>
        <w:tc>
          <w:tcPr>
            <w:tcW w:w="528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the appellants' factum</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p>
        </w:tc>
      </w:tr>
    </w:tbl>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ACCORDÉE / GRANTED</w:t>
      </w:r>
      <w:r>
        <w:rPr>
          <w:spacing w:val="-2"/>
          <w:sz w:val="20"/>
          <w:szCs w:val="20"/>
          <w:lang w:val="en-GB"/>
        </w:rPr>
        <w:t xml:space="preserve">  Délai prorogé au 9 décembre 1993.</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16.12.1993</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CORY J.</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case on appeal and the appellant's factum</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Dunphy Leasing Enterprises Ltd. et al. </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(22819)</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Bank of Nova Scotia (Alta.)</w:t>
            </w:r>
          </w:p>
        </w:tc>
        <w:tc>
          <w:tcPr>
            <w:tcW w:w="528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dossier d'appel et du mémoire de l'appelant</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p>
        </w:tc>
      </w:tr>
    </w:tbl>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on the following conditions:</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1.The appellant will confirm the agreement as to contents of the case by Friday, December 17, 1993;</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2.The case on appeal is to be filed by Friday, January 7, 1994;</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3.The appellant will deliver to the respondent a draft factum no later than December 20, 1993 and serve the factum in final form on or before January 14, 1994;</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4.The appeal is to be inscribed for the January 1994 sittings;</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5.The costs of this application will be payable to the respondent Bank of Nova Scotia.</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17.12.1993</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JUGE LA FOREST</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pour énoncer des questions constitutionnelles et requête pour énoncer des questions constitutionnelles</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L'Honorable Andrée Ruffo </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(23127 / 23222)</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Conseil de la magistrature et al. (Qué.)</w:t>
            </w:r>
          </w:p>
        </w:tc>
        <w:tc>
          <w:tcPr>
            <w:tcW w:w="528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state constitutional questions and motion to state constitutional questions</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Michel Robert, c.r., pour les requêtes.</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Louis Crête, pour les intimés.</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François Aquin, pour le mis en cause (L'Honorable juge Gobeil).</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Jean-Yves Bernard, pour le mis en cause (Procureur général du Québec).</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Guy Lecompte, pour le mis en cause (Miville Lapointe).</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p>
        </w:tc>
      </w:tr>
    </w:tbl>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AJOURNÉE / ADJOURNED</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17.12.1993</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MAJOR J.</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leave to intervene</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BY/PAR:Attorney General of Ontario</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IN/DANS:C.B.C.</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v. (23403)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Lucien Dagenais (Ont.)</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and between</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C.B.C.</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 w:val="left" w:pos="0"/>
                <w:tab w:val="left" w:pos="720"/>
                <w:tab w:val="left" w:pos="1440"/>
              </w:tabs>
              <w:suppressAutoHyphens/>
              <w:spacing w:line="240" w:lineRule="atLeast"/>
              <w:ind w:left="2160" w:hanging="2160"/>
              <w:jc w:val="both"/>
              <w:rPr>
                <w:spacing w:val="-2"/>
                <w:sz w:val="20"/>
                <w:szCs w:val="20"/>
                <w:lang w:val="en-GB"/>
              </w:rPr>
            </w:pPr>
            <w:r>
              <w:rPr>
                <w:spacing w:val="-2"/>
                <w:sz w:val="20"/>
                <w:szCs w:val="20"/>
                <w:lang w:val="en-GB"/>
              </w:rPr>
              <w:t>v. (23596)</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Attorney General for Saskatchewan (Sask.)</w:t>
            </w:r>
          </w:p>
        </w:tc>
        <w:tc>
          <w:tcPr>
            <w:tcW w:w="528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autorisation d'intervention</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Robert Houston, Q.C., for the motion.</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Consents filed by all parties.</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p>
        </w:tc>
      </w:tr>
    </w:tbl>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17.12.1993</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MAJOR J.</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leave to intervene and to adduce further evidence</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BY/PAR:Assembly of First Nations</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IN/DANS:Her Majesty The Queen</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v. (23253)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Native Women's Association of Canada et al. (F.C.A.)</w:t>
            </w:r>
          </w:p>
        </w:tc>
        <w:tc>
          <w:tcPr>
            <w:tcW w:w="528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Requête en autorisation d'intervention et pour produire d'autres éléments de preuve </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Peter K. Doody and John Briggs, for the motion.</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Graham Garton, Q.C., for the appellant.</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Mary Eberts and Julia Deans, for the respondents.</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B.A. Crane, Q.C., for the intervener Inuit Tapirisat of Canada.</w:t>
            </w:r>
          </w:p>
        </w:tc>
      </w:tr>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p>
        </w:tc>
      </w:tr>
    </w:tbl>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(motion for leave to intervene / requête en autorisation d'intervention).</w:t>
      </w: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DISMISSED / REJETÉE </w:t>
      </w:r>
      <w:r>
        <w:rPr>
          <w:spacing w:val="-2"/>
          <w:sz w:val="20"/>
          <w:szCs w:val="20"/>
          <w:lang w:val="en-GB"/>
        </w:rPr>
        <w:t>(motion to adduce further evidence / requête pour produire d'autres éléments de preuve).</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20.12.1993</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SOPINKA J.</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application for leave</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Regional Assessment Commissioner et al.</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(23904)</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Donald Graham et al. (Ont.)</w:t>
            </w:r>
          </w:p>
        </w:tc>
        <w:tc>
          <w:tcPr>
            <w:tcW w:w="528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d'une demande d'autorisation</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p>
        </w:tc>
      </w:tr>
    </w:tbl>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January 20, 1994.</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20.12.1993</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SOPINKA J.</w:t>
      </w:r>
    </w:p>
    <w:p w:rsidR="00B17E0C" w:rsidRDefault="00B17E0C">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application for leave</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Donahue Morgan</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(23579)</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d'une demande d'autorisation</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p>
        </w:tc>
      </w:tr>
    </w:tbl>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December 14, 1993.</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u w:val="single"/>
          <w:lang w:val="en-GB"/>
        </w:rPr>
        <w:t xml:space="preserve">                                          </w:t>
      </w:r>
    </w:p>
    <w:p w:rsidR="00B17E0C" w:rsidRDefault="00B17E0C">
      <w:pPr>
        <w:widowControl/>
        <w:tabs>
          <w:tab w:val="center" w:pos="4740"/>
        </w:tabs>
        <w:suppressAutoHyphens/>
        <w:spacing w:line="240" w:lineRule="atLeast"/>
        <w:jc w:val="both"/>
        <w:rPr>
          <w:spacing w:val="-2"/>
          <w:sz w:val="20"/>
          <w:szCs w:val="20"/>
          <w:lang w:val="en-GB"/>
        </w:rPr>
        <w:sectPr w:rsidR="00B17E0C">
          <w:headerReference w:type="default" r:id="rId16"/>
          <w:footerReference w:type="default" r:id="rId17"/>
          <w:footerReference w:type="first" r:id="rId18"/>
          <w:pgSz w:w="12240" w:h="15840"/>
          <w:pgMar w:top="720" w:right="1680" w:bottom="960" w:left="1080" w:header="720" w:footer="960" w:gutter="0"/>
          <w:pgNumType w:start="2377"/>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sectPr w:rsidR="00B17E0C">
          <w:headerReference w:type="default" r:id="rId19"/>
          <w:footerReference w:type="default" r:id="rId20"/>
          <w:footerReference w:type="first" r:id="rId21"/>
          <w:pgSz w:w="12240" w:h="15840"/>
          <w:pgMar w:top="720" w:right="1680" w:bottom="960" w:left="1080" w:header="720" w:footer="960" w:gutter="0"/>
          <w:pgNumType w:start="2381"/>
          <w:cols w:space="720"/>
          <w:noEndnote/>
          <w:titlePg/>
        </w:sect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20.12.1993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United Steelworkers of America, Local 9332</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v. (23621)</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The Honourable Justice K. Peter Richard et al. (N.S.)</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20.12.1993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Louise Goyet</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c. (23629)</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Gilles Beaulieu (Qué.)</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21.12.1993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v. (23479)</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Brent Blair Brown (Crim.)(Man.)</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22.12.1993</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v. (23675)</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Jerry Andrew Godin (Crim.)(N.B.)</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keepNext/>
        <w:keepLines/>
        <w:widowControl/>
        <w:tabs>
          <w:tab w:val="left" w:pos="-1440"/>
          <w:tab w:val="left" w:pos="-720"/>
        </w:tabs>
        <w:suppressAutoHyphens/>
        <w:spacing w:line="240" w:lineRule="atLeast"/>
        <w:jc w:val="both"/>
        <w:rPr>
          <w:spacing w:val="-2"/>
          <w:sz w:val="20"/>
          <w:szCs w:val="20"/>
          <w:lang w:val="en-GB"/>
        </w:rPr>
      </w:pPr>
    </w:p>
    <w:p w:rsidR="00B17E0C" w:rsidRDefault="00B17E0C">
      <w:pPr>
        <w:keepNext/>
        <w:keepLines/>
        <w:widowControl/>
        <w:tabs>
          <w:tab w:val="left" w:pos="-1440"/>
          <w:tab w:val="left" w:pos="-720"/>
        </w:tabs>
        <w:suppressAutoHyphens/>
        <w:spacing w:line="240" w:lineRule="atLeast"/>
        <w:jc w:val="both"/>
        <w:rPr>
          <w:spacing w:val="-2"/>
          <w:sz w:val="20"/>
          <w:szCs w:val="20"/>
          <w:lang w:val="en-GB"/>
        </w:rPr>
        <w:sectPr w:rsidR="00B17E0C">
          <w:type w:val="continuous"/>
          <w:pgSz w:w="12240" w:h="15840"/>
          <w:pgMar w:top="720" w:right="1680" w:bottom="960" w:left="1080" w:header="720" w:footer="960" w:gutter="0"/>
          <w:cols w:num="2" w:space="1200" w:equalWidth="0">
            <w:col w:w="4200" w:space="1200"/>
            <w:col w:w="4080"/>
          </w:cols>
          <w:noEndnote/>
        </w:sectPr>
      </w:pPr>
      <w:r>
        <w:rPr>
          <w:spacing w:val="-2"/>
          <w:sz w:val="20"/>
          <w:szCs w:val="20"/>
          <w:lang w:val="en-GB"/>
        </w:rPr>
        <w:br w:type="column"/>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b/>
                <w:bCs/>
                <w:spacing w:val="-3"/>
                <w:lang w:val="en-GB"/>
              </w:rPr>
            </w:pPr>
            <w:r>
              <w:rPr>
                <w:spacing w:val="-2"/>
                <w:sz w:val="20"/>
                <w:szCs w:val="20"/>
                <w:lang w:val="en-GB"/>
              </w:rPr>
              <w:lastRenderedPageBreak/>
              <w:br w:type="page"/>
            </w:r>
            <w:r>
              <w:rPr>
                <w:b/>
                <w:bCs/>
                <w:spacing w:val="-3"/>
                <w:lang w:val="en-GB"/>
              </w:rPr>
              <w:t>NOTICES  OF  INTERVENTION FILED SINCE LAST ISSUE</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B17E0C" w:rsidRDefault="00B17E0C">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BY/PAR:Attorney General of Ontario</w:t>
      </w:r>
    </w:p>
    <w:p w:rsidR="00B17E0C" w:rsidRDefault="00B17E0C">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p>
    <w:p w:rsidR="00B17E0C" w:rsidRDefault="00B17E0C">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t xml:space="preserve">IN/DANS: </w:t>
      </w:r>
      <w:r>
        <w:rPr>
          <w:b/>
          <w:bCs/>
          <w:spacing w:val="-2"/>
          <w:sz w:val="20"/>
          <w:szCs w:val="20"/>
          <w:lang w:val="en-GB"/>
        </w:rPr>
        <w:t>Canadian Broadcasting Corp. et al.</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w:t>
      </w:r>
      <w:r>
        <w:rPr>
          <w:b/>
          <w:bCs/>
          <w:spacing w:val="-2"/>
          <w:sz w:val="20"/>
          <w:szCs w:val="20"/>
          <w:lang w:val="en-GB"/>
        </w:rPr>
        <w:tab/>
      </w:r>
      <w:r>
        <w:rPr>
          <w:b/>
          <w:bCs/>
          <w:spacing w:val="-2"/>
          <w:sz w:val="20"/>
          <w:szCs w:val="20"/>
          <w:lang w:val="en-GB"/>
        </w:rPr>
        <w:tab/>
        <w:t>v. (23403)</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b/>
          <w:bCs/>
          <w:spacing w:val="-2"/>
          <w:sz w:val="20"/>
          <w:szCs w:val="20"/>
          <w:lang w:val="en-GB"/>
        </w:rPr>
        <w:t xml:space="preserve">         Lucien Dagenais et al. (Ont.)</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BY/PAR:Attorney General of Ontario</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t>IN/DANS:</w:t>
      </w:r>
      <w:r>
        <w:rPr>
          <w:b/>
          <w:bCs/>
          <w:spacing w:val="-2"/>
          <w:sz w:val="20"/>
          <w:szCs w:val="20"/>
          <w:lang w:val="en-GB"/>
        </w:rPr>
        <w:t>Canadian Broadcasting Corp.</w:t>
      </w:r>
    </w:p>
    <w:p w:rsidR="00B17E0C" w:rsidRDefault="00B17E0C">
      <w:pPr>
        <w:widowControl/>
        <w:tabs>
          <w:tab w:val="left" w:pos="-1440"/>
          <w:tab w:val="left" w:pos="-720"/>
        </w:tabs>
        <w:suppressAutoHyphens/>
        <w:spacing w:line="240" w:lineRule="atLeast"/>
        <w:jc w:val="both"/>
        <w:rPr>
          <w:b/>
          <w:bCs/>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v. (23596)</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Her Majesty The Queen et al. (Sask.)</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sectPr w:rsidR="00B17E0C">
          <w:headerReference w:type="default" r:id="rId22"/>
          <w:footerReference w:type="default" r:id="rId23"/>
          <w:footerReference w:type="first" r:id="rId24"/>
          <w:type w:val="continuous"/>
          <w:pgSz w:w="12240" w:h="15840"/>
          <w:pgMar w:top="720" w:right="1680" w:bottom="960" w:left="1080" w:header="720" w:footer="960" w:gutter="0"/>
          <w:pgNumType w:start="2382"/>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17.12.1993</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Emmanuel Y. Osei-Twum</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(23419)</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Francis Williams et al. (Ont.)</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sectPr w:rsidR="00B17E0C">
          <w:headerReference w:type="default" r:id="rId25"/>
          <w:footerReference w:type="default" r:id="rId26"/>
          <w:footerReference w:type="first" r:id="rId27"/>
          <w:pgSz w:w="12240" w:h="15840"/>
          <w:pgMar w:top="720" w:right="1680" w:bottom="960" w:left="1080" w:header="720" w:footer="960" w:gutter="0"/>
          <w:pgNumType w:start="2383"/>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B17E0C">
        <w:tblPrEx>
          <w:tblCellMar>
            <w:top w:w="0" w:type="dxa"/>
            <w:bottom w:w="0" w:type="dxa"/>
          </w:tblCellMar>
        </w:tblPrEx>
        <w:tc>
          <w:tcPr>
            <w:tcW w:w="5160" w:type="dxa"/>
            <w:tcBorders>
              <w:top w:val="nil"/>
              <w:left w:val="nil"/>
              <w:bottom w:val="nil"/>
              <w:right w:val="nil"/>
            </w:tcBorders>
          </w:tcPr>
          <w:p w:rsidR="00B17E0C" w:rsidRDefault="00B17E0C">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B17E0C" w:rsidRDefault="00B17E0C">
            <w:pPr>
              <w:widowControl/>
              <w:tabs>
                <w:tab w:val="left" w:pos="-1440"/>
                <w:tab w:val="left" w:pos="-720"/>
              </w:tabs>
              <w:suppressAutoHyphens/>
              <w:spacing w:line="240" w:lineRule="atLeast"/>
              <w:rPr>
                <w:b/>
                <w:bCs/>
                <w:lang w:val="en-GB"/>
              </w:rPr>
            </w:pPr>
            <w:r>
              <w:rPr>
                <w:b/>
                <w:bCs/>
                <w:lang w:val="en-GB"/>
              </w:rPr>
              <w:t xml:space="preserve">ORDRE DU JOUR DE LA </w:t>
            </w:r>
          </w:p>
          <w:p w:rsidR="00B17E0C" w:rsidRDefault="00B17E0C">
            <w:pPr>
              <w:widowControl/>
              <w:tabs>
                <w:tab w:val="left" w:pos="-1440"/>
                <w:tab w:val="left" w:pos="-720"/>
              </w:tabs>
              <w:suppressAutoHyphens/>
              <w:spacing w:line="240" w:lineRule="atLeast"/>
              <w:rPr>
                <w:b/>
                <w:bCs/>
                <w:lang w:val="en-GB"/>
              </w:rPr>
            </w:pPr>
            <w:r>
              <w:rPr>
                <w:b/>
                <w:bCs/>
                <w:lang w:val="en-GB"/>
              </w:rPr>
              <w:t>SEMAINE</w:t>
            </w:r>
          </w:p>
        </w:tc>
      </w:tr>
    </w:tbl>
    <w:p w:rsidR="00B17E0C" w:rsidRDefault="00B17E0C">
      <w:pPr>
        <w:widowControl/>
        <w:tabs>
          <w:tab w:val="right" w:pos="9480"/>
        </w:tabs>
        <w:suppressAutoHyphens/>
        <w:spacing w:line="240" w:lineRule="atLeast"/>
        <w:rPr>
          <w:sz w:val="20"/>
          <w:szCs w:val="20"/>
          <w:lang w:val="en-GB"/>
        </w:rPr>
      </w:pPr>
      <w:r>
        <w:rPr>
          <w:sz w:val="20"/>
          <w:szCs w:val="20"/>
          <w:u w:val="single"/>
          <w:lang w:val="en-GB"/>
        </w:rPr>
        <w:tab/>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b/>
          <w:bCs/>
          <w:sz w:val="20"/>
          <w:szCs w:val="20"/>
          <w:lang w:val="en-GB"/>
        </w:rPr>
      </w:pPr>
      <w:r>
        <w:rPr>
          <w:b/>
          <w:bCs/>
          <w:sz w:val="20"/>
          <w:szCs w:val="20"/>
          <w:lang w:val="en-GB"/>
        </w:rPr>
        <w:t>The next bulletin of proceedings will be published January 21, 1994. /</w:t>
      </w:r>
    </w:p>
    <w:p w:rsidR="00B17E0C" w:rsidRDefault="00B17E0C">
      <w:pPr>
        <w:widowControl/>
        <w:tabs>
          <w:tab w:val="left" w:pos="-1440"/>
          <w:tab w:val="left" w:pos="-720"/>
        </w:tabs>
        <w:suppressAutoHyphens/>
        <w:spacing w:line="240" w:lineRule="atLeast"/>
        <w:rPr>
          <w:b/>
          <w:bCs/>
          <w:sz w:val="20"/>
          <w:szCs w:val="20"/>
          <w:lang w:val="en-GB"/>
        </w:rPr>
      </w:pPr>
      <w:r>
        <w:rPr>
          <w:b/>
          <w:bCs/>
          <w:sz w:val="20"/>
          <w:szCs w:val="20"/>
          <w:lang w:val="en-GB"/>
        </w:rPr>
        <w:t>Le prochain bulletin des procédures sera publié le 21 janvier 1994</w:t>
      </w: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sz w:val="20"/>
          <w:szCs w:val="20"/>
          <w:lang w:val="en-GB"/>
        </w:rPr>
      </w:pPr>
    </w:p>
    <w:p w:rsidR="00B17E0C" w:rsidRDefault="00B17E0C">
      <w:pPr>
        <w:widowControl/>
        <w:tabs>
          <w:tab w:val="left" w:pos="-1440"/>
          <w:tab w:val="left" w:pos="-720"/>
        </w:tabs>
        <w:suppressAutoHyphens/>
        <w:spacing w:line="240" w:lineRule="atLeast"/>
        <w:rPr>
          <w:b/>
          <w:bCs/>
          <w:sz w:val="20"/>
          <w:szCs w:val="20"/>
          <w:lang w:val="en-GB"/>
        </w:rPr>
      </w:pPr>
    </w:p>
    <w:p w:rsidR="00B17E0C" w:rsidRDefault="00B17E0C">
      <w:pPr>
        <w:widowControl/>
        <w:tabs>
          <w:tab w:val="left" w:pos="-1440"/>
          <w:tab w:val="left" w:pos="-720"/>
        </w:tabs>
        <w:suppressAutoHyphens/>
        <w:spacing w:line="240" w:lineRule="atLeast"/>
        <w:rPr>
          <w:b/>
          <w:bCs/>
          <w:sz w:val="20"/>
          <w:szCs w:val="20"/>
          <w:lang w:val="en-GB"/>
        </w:rPr>
      </w:pPr>
    </w:p>
    <w:p w:rsidR="00B17E0C" w:rsidRDefault="00B17E0C">
      <w:pPr>
        <w:widowControl/>
        <w:tabs>
          <w:tab w:val="left" w:pos="-1440"/>
          <w:tab w:val="left" w:pos="-720"/>
        </w:tabs>
        <w:suppressAutoHyphens/>
        <w:spacing w:line="240" w:lineRule="atLeast"/>
        <w:rPr>
          <w:b/>
          <w:bCs/>
          <w:sz w:val="20"/>
          <w:szCs w:val="20"/>
          <w:lang w:val="en-GB"/>
        </w:rPr>
      </w:pPr>
    </w:p>
    <w:p w:rsidR="00B17E0C" w:rsidRDefault="00B17E0C">
      <w:pPr>
        <w:widowControl/>
        <w:tabs>
          <w:tab w:val="left" w:pos="-1440"/>
          <w:tab w:val="left" w:pos="-720"/>
        </w:tabs>
        <w:suppressAutoHyphens/>
        <w:spacing w:line="240" w:lineRule="atLeast"/>
        <w:rPr>
          <w:b/>
          <w:bCs/>
          <w:sz w:val="20"/>
          <w:szCs w:val="20"/>
          <w:lang w:val="en-GB"/>
        </w:rPr>
      </w:pPr>
    </w:p>
    <w:p w:rsidR="00B17E0C" w:rsidRDefault="00B17E0C">
      <w:pPr>
        <w:widowControl/>
        <w:tabs>
          <w:tab w:val="left" w:pos="-1440"/>
          <w:tab w:val="left" w:pos="-720"/>
        </w:tabs>
        <w:suppressAutoHyphens/>
        <w:spacing w:line="240" w:lineRule="atLeast"/>
        <w:rPr>
          <w:b/>
          <w:bCs/>
          <w:sz w:val="20"/>
          <w:szCs w:val="20"/>
          <w:lang w:val="en-GB"/>
        </w:rPr>
      </w:pPr>
    </w:p>
    <w:p w:rsidR="00B17E0C" w:rsidRDefault="00B17E0C">
      <w:pPr>
        <w:widowControl/>
        <w:tabs>
          <w:tab w:val="left" w:pos="-1440"/>
          <w:tab w:val="left" w:pos="-720"/>
        </w:tabs>
        <w:suppressAutoHyphens/>
        <w:spacing w:line="240" w:lineRule="atLeast"/>
        <w:rPr>
          <w:b/>
          <w:bCs/>
          <w:sz w:val="20"/>
          <w:szCs w:val="20"/>
          <w:lang w:val="en-GB"/>
        </w:rPr>
      </w:pPr>
    </w:p>
    <w:p w:rsidR="00B17E0C" w:rsidRDefault="00B17E0C">
      <w:pPr>
        <w:widowControl/>
        <w:tabs>
          <w:tab w:val="left" w:pos="-1440"/>
          <w:tab w:val="left" w:pos="-720"/>
        </w:tabs>
        <w:suppressAutoHyphens/>
        <w:spacing w:line="240" w:lineRule="atLeast"/>
        <w:rPr>
          <w:b/>
          <w:bCs/>
          <w:sz w:val="20"/>
          <w:szCs w:val="20"/>
          <w:lang w:val="en-GB"/>
        </w:rPr>
      </w:pPr>
    </w:p>
    <w:p w:rsidR="00B17E0C" w:rsidRDefault="00B17E0C">
      <w:pPr>
        <w:widowControl/>
        <w:tabs>
          <w:tab w:val="left" w:pos="-1440"/>
          <w:tab w:val="left" w:pos="-720"/>
        </w:tabs>
        <w:suppressAutoHyphens/>
        <w:spacing w:line="240" w:lineRule="atLeast"/>
        <w:rPr>
          <w:b/>
          <w:bCs/>
          <w:sz w:val="20"/>
          <w:szCs w:val="20"/>
          <w:lang w:val="en-GB"/>
        </w:rPr>
      </w:pPr>
    </w:p>
    <w:p w:rsidR="00B17E0C" w:rsidRDefault="00B17E0C">
      <w:pPr>
        <w:widowControl/>
        <w:tabs>
          <w:tab w:val="left" w:pos="-1440"/>
          <w:tab w:val="left" w:pos="-720"/>
        </w:tabs>
        <w:suppressAutoHyphens/>
        <w:spacing w:line="240" w:lineRule="atLeast"/>
        <w:rPr>
          <w:b/>
          <w:bCs/>
          <w:sz w:val="20"/>
          <w:szCs w:val="20"/>
          <w:lang w:val="en-GB"/>
        </w:rPr>
      </w:pPr>
    </w:p>
    <w:p w:rsidR="00B17E0C" w:rsidRDefault="00B17E0C">
      <w:pPr>
        <w:widowControl/>
        <w:tabs>
          <w:tab w:val="left" w:pos="-1440"/>
          <w:tab w:val="left" w:pos="-720"/>
        </w:tabs>
        <w:suppressAutoHyphens/>
        <w:spacing w:line="240" w:lineRule="atLeast"/>
        <w:rPr>
          <w:b/>
          <w:bCs/>
          <w:sz w:val="20"/>
          <w:szCs w:val="20"/>
          <w:lang w:val="en-GB"/>
        </w:rPr>
      </w:pPr>
    </w:p>
    <w:p w:rsidR="00B17E0C" w:rsidRDefault="00B17E0C">
      <w:pPr>
        <w:widowControl/>
        <w:tabs>
          <w:tab w:val="left" w:pos="-1440"/>
          <w:tab w:val="left" w:pos="-720"/>
        </w:tabs>
        <w:suppressAutoHyphens/>
        <w:spacing w:line="240" w:lineRule="atLeast"/>
        <w:rPr>
          <w:b/>
          <w:bCs/>
          <w:sz w:val="20"/>
          <w:szCs w:val="20"/>
          <w:lang w:val="en-GB"/>
        </w:rPr>
        <w:sectPr w:rsidR="00B17E0C">
          <w:headerReference w:type="default" r:id="rId28"/>
          <w:footerReference w:type="default" r:id="rId29"/>
          <w:footerReference w:type="first" r:id="rId30"/>
          <w:pgSz w:w="12240" w:h="15840"/>
          <w:pgMar w:top="720" w:right="1680" w:bottom="960" w:left="1080" w:header="720" w:footer="960" w:gutter="0"/>
          <w:pgNumType w:start="2384"/>
          <w:cols w:space="720"/>
          <w:noEndnote/>
          <w:titlePg/>
        </w:sectPr>
      </w:pPr>
    </w:p>
    <w:p w:rsidR="00B17E0C" w:rsidRDefault="00B17E0C">
      <w:pPr>
        <w:widowControl/>
        <w:tabs>
          <w:tab w:val="left" w:pos="240"/>
          <w:tab w:val="left" w:pos="2280"/>
          <w:tab w:val="left" w:pos="3000"/>
          <w:tab w:val="left" w:pos="4200"/>
          <w:tab w:val="left" w:pos="7920"/>
        </w:tabs>
        <w:suppressAutoHyphens/>
        <w:spacing w:line="240" w:lineRule="atLeast"/>
        <w:rPr>
          <w:sz w:val="20"/>
          <w:szCs w:val="20"/>
          <w:lang w:val="en-GB"/>
        </w:rPr>
      </w:pPr>
    </w:p>
    <w:p w:rsidR="00B17E0C" w:rsidRDefault="00B17E0C">
      <w:pPr>
        <w:widowControl/>
        <w:tabs>
          <w:tab w:val="left" w:pos="240"/>
          <w:tab w:val="left" w:pos="2280"/>
          <w:tab w:val="left" w:pos="3000"/>
          <w:tab w:val="left" w:pos="4200"/>
          <w:tab w:val="left" w:pos="7920"/>
        </w:tabs>
        <w:suppressAutoHyphens/>
        <w:spacing w:line="240" w:lineRule="atLeast"/>
        <w:rPr>
          <w:sz w:val="20"/>
          <w:szCs w:val="20"/>
          <w:lang w:val="en-GB"/>
        </w:rPr>
      </w:pPr>
    </w:p>
    <w:p w:rsidR="00B17E0C" w:rsidRDefault="00B17E0C">
      <w:pPr>
        <w:widowControl/>
        <w:tabs>
          <w:tab w:val="left" w:pos="240"/>
          <w:tab w:val="left" w:pos="2280"/>
          <w:tab w:val="left" w:pos="3000"/>
          <w:tab w:val="left" w:pos="4200"/>
          <w:tab w:val="left" w:pos="7920"/>
        </w:tabs>
        <w:suppressAutoHyphens/>
        <w:spacing w:line="240" w:lineRule="atLeast"/>
        <w:rPr>
          <w:sz w:val="20"/>
          <w:szCs w:val="20"/>
          <w:lang w:val="en-GB"/>
        </w:rPr>
      </w:pPr>
    </w:p>
    <w:p w:rsidR="00B17E0C" w:rsidRDefault="00B17E0C">
      <w:pPr>
        <w:widowControl/>
        <w:tabs>
          <w:tab w:val="left" w:pos="240"/>
          <w:tab w:val="left" w:pos="2280"/>
          <w:tab w:val="left" w:pos="3000"/>
          <w:tab w:val="left" w:pos="4200"/>
          <w:tab w:val="left" w:pos="7920"/>
        </w:tabs>
        <w:suppressAutoHyphens/>
        <w:spacing w:line="240" w:lineRule="atLeast"/>
        <w:rPr>
          <w:sz w:val="20"/>
          <w:szCs w:val="20"/>
          <w:lang w:val="en-GB"/>
        </w:rPr>
      </w:pPr>
    </w:p>
    <w:p w:rsidR="00B17E0C" w:rsidRDefault="00B17E0C">
      <w:pPr>
        <w:widowControl/>
        <w:tabs>
          <w:tab w:val="left" w:pos="240"/>
          <w:tab w:val="left" w:pos="2280"/>
          <w:tab w:val="left" w:pos="3000"/>
          <w:tab w:val="left" w:pos="4200"/>
          <w:tab w:val="left" w:pos="7920"/>
        </w:tabs>
        <w:suppressAutoHyphens/>
        <w:spacing w:line="240" w:lineRule="atLeast"/>
        <w:rPr>
          <w:sz w:val="20"/>
          <w:szCs w:val="20"/>
          <w:lang w:val="en-GB"/>
        </w:rPr>
      </w:pPr>
    </w:p>
    <w:p w:rsidR="00B17E0C" w:rsidRDefault="00B17E0C">
      <w:pPr>
        <w:widowControl/>
        <w:tabs>
          <w:tab w:val="left" w:pos="240"/>
          <w:tab w:val="left" w:pos="2280"/>
          <w:tab w:val="left" w:pos="3000"/>
          <w:tab w:val="left" w:pos="4200"/>
          <w:tab w:val="left" w:pos="7920"/>
        </w:tabs>
        <w:suppressAutoHyphens/>
        <w:spacing w:line="240" w:lineRule="atLeast"/>
        <w:rPr>
          <w:sz w:val="20"/>
          <w:szCs w:val="20"/>
          <w:lang w:val="en-GB"/>
        </w:rPr>
      </w:pPr>
    </w:p>
    <w:p w:rsidR="00B17E0C" w:rsidRDefault="00B17E0C">
      <w:pPr>
        <w:widowControl/>
        <w:tabs>
          <w:tab w:val="left" w:pos="240"/>
          <w:tab w:val="left" w:pos="2280"/>
          <w:tab w:val="left" w:pos="3000"/>
          <w:tab w:val="left" w:pos="4200"/>
          <w:tab w:val="left" w:pos="7920"/>
        </w:tabs>
        <w:suppressAutoHyphens/>
        <w:spacing w:line="240" w:lineRule="atLeast"/>
        <w:rPr>
          <w:sz w:val="20"/>
          <w:szCs w:val="20"/>
          <w:lang w:val="en-GB"/>
        </w:rPr>
      </w:pPr>
    </w:p>
    <w:p w:rsidR="00B17E0C" w:rsidRDefault="00B17E0C">
      <w:pPr>
        <w:widowControl/>
        <w:tabs>
          <w:tab w:val="left" w:pos="240"/>
          <w:tab w:val="left" w:pos="2280"/>
          <w:tab w:val="left" w:pos="3000"/>
          <w:tab w:val="left" w:pos="4200"/>
          <w:tab w:val="left" w:pos="7920"/>
        </w:tabs>
        <w:suppressAutoHyphens/>
        <w:spacing w:line="240" w:lineRule="atLeast"/>
        <w:rPr>
          <w:sz w:val="20"/>
          <w:szCs w:val="20"/>
          <w:lang w:val="en-GB"/>
        </w:rPr>
      </w:pPr>
    </w:p>
    <w:p w:rsidR="00B17E0C" w:rsidRDefault="00B17E0C">
      <w:pPr>
        <w:widowControl/>
        <w:tabs>
          <w:tab w:val="left" w:pos="240"/>
          <w:tab w:val="left" w:pos="2280"/>
          <w:tab w:val="left" w:pos="3000"/>
          <w:tab w:val="left" w:pos="4200"/>
          <w:tab w:val="left" w:pos="7920"/>
        </w:tabs>
        <w:suppressAutoHyphens/>
        <w:spacing w:line="240" w:lineRule="atLeast"/>
        <w:rPr>
          <w:sz w:val="20"/>
          <w:szCs w:val="20"/>
          <w:lang w:val="en-GB"/>
        </w:rPr>
      </w:pPr>
    </w:p>
    <w:p w:rsidR="00B17E0C" w:rsidRDefault="00B17E0C">
      <w:pPr>
        <w:widowControl/>
        <w:tabs>
          <w:tab w:val="left" w:pos="240"/>
          <w:tab w:val="left" w:pos="2280"/>
          <w:tab w:val="left" w:pos="3000"/>
          <w:tab w:val="left" w:pos="4200"/>
          <w:tab w:val="left" w:pos="7920"/>
        </w:tabs>
        <w:suppressAutoHyphens/>
        <w:spacing w:line="240" w:lineRule="atLeast"/>
        <w:rPr>
          <w:sz w:val="20"/>
          <w:szCs w:val="20"/>
          <w:lang w:val="en-GB"/>
        </w:rPr>
      </w:pPr>
    </w:p>
    <w:p w:rsidR="00B17E0C" w:rsidRDefault="00B17E0C">
      <w:pPr>
        <w:widowControl/>
        <w:tabs>
          <w:tab w:val="left" w:pos="240"/>
          <w:tab w:val="left" w:pos="2280"/>
          <w:tab w:val="left" w:pos="3000"/>
          <w:tab w:val="left" w:pos="4200"/>
          <w:tab w:val="left" w:pos="7920"/>
        </w:tabs>
        <w:suppressAutoHyphens/>
        <w:spacing w:line="240" w:lineRule="atLeast"/>
        <w:jc w:val="right"/>
        <w:rPr>
          <w:sz w:val="20"/>
          <w:szCs w:val="20"/>
          <w:lang w:val="en-GB"/>
        </w:rPr>
      </w:pPr>
      <w:r>
        <w:rPr>
          <w:sz w:val="20"/>
          <w:szCs w:val="20"/>
          <w:u w:val="single"/>
          <w:lang w:val="en-GB"/>
        </w:rPr>
        <w:t xml:space="preserve">                                          </w:t>
      </w:r>
    </w:p>
    <w:p w:rsidR="00B17E0C" w:rsidRDefault="00B17E0C">
      <w:pPr>
        <w:widowControl/>
        <w:tabs>
          <w:tab w:val="left" w:pos="240"/>
          <w:tab w:val="left" w:pos="2280"/>
          <w:tab w:val="left" w:pos="3000"/>
          <w:tab w:val="left" w:pos="4200"/>
          <w:tab w:val="left" w:pos="7920"/>
        </w:tabs>
        <w:suppressAutoHyphens/>
        <w:spacing w:line="240" w:lineRule="atLeast"/>
        <w:rPr>
          <w:sz w:val="20"/>
          <w:szCs w:val="20"/>
          <w:lang w:val="en-GB"/>
        </w:rPr>
      </w:pPr>
    </w:p>
    <w:p w:rsidR="00B17E0C" w:rsidRDefault="00B17E0C">
      <w:pPr>
        <w:widowControl/>
        <w:tabs>
          <w:tab w:val="left" w:pos="240"/>
          <w:tab w:val="left" w:pos="2280"/>
          <w:tab w:val="left" w:pos="3000"/>
          <w:tab w:val="left" w:pos="4200"/>
          <w:tab w:val="left" w:pos="7920"/>
        </w:tabs>
        <w:suppressAutoHyphens/>
        <w:spacing w:line="240" w:lineRule="atLeast"/>
        <w:rPr>
          <w:sz w:val="20"/>
          <w:szCs w:val="20"/>
          <w:lang w:val="en-GB"/>
        </w:rPr>
      </w:pPr>
    </w:p>
    <w:p w:rsidR="00B17E0C" w:rsidRDefault="00B17E0C">
      <w:pPr>
        <w:widowControl/>
        <w:tabs>
          <w:tab w:val="left" w:pos="240"/>
          <w:tab w:val="left" w:pos="2280"/>
          <w:tab w:val="left" w:pos="3000"/>
          <w:tab w:val="left" w:pos="4200"/>
          <w:tab w:val="left" w:pos="7920"/>
        </w:tabs>
        <w:suppressAutoHyphens/>
        <w:spacing w:line="240" w:lineRule="atLeast"/>
        <w:jc w:val="right"/>
        <w:rPr>
          <w:b/>
          <w:bCs/>
          <w:sz w:val="20"/>
          <w:szCs w:val="20"/>
          <w:lang w:val="en-GB"/>
        </w:rPr>
      </w:pPr>
      <w:r>
        <w:rPr>
          <w:b/>
          <w:bCs/>
          <w:sz w:val="20"/>
          <w:szCs w:val="20"/>
          <w:lang w:val="en-GB"/>
        </w:rPr>
        <w:t>COMPLIMENTS OF THE SEASON</w:t>
      </w:r>
    </w:p>
    <w:p w:rsidR="00B17E0C" w:rsidRDefault="00B17E0C">
      <w:pPr>
        <w:widowControl/>
        <w:tabs>
          <w:tab w:val="left" w:pos="240"/>
          <w:tab w:val="left" w:pos="2280"/>
          <w:tab w:val="left" w:pos="3000"/>
          <w:tab w:val="left" w:pos="4200"/>
          <w:tab w:val="left" w:pos="7920"/>
        </w:tabs>
        <w:suppressAutoHyphens/>
        <w:spacing w:line="240" w:lineRule="atLeast"/>
        <w:rPr>
          <w:b/>
          <w:bCs/>
          <w:sz w:val="20"/>
          <w:szCs w:val="20"/>
          <w:lang w:val="en-GB"/>
        </w:rPr>
      </w:pPr>
    </w:p>
    <w:p w:rsidR="00B17E0C" w:rsidRDefault="00B17E0C">
      <w:pPr>
        <w:widowControl/>
        <w:tabs>
          <w:tab w:val="left" w:pos="240"/>
          <w:tab w:val="left" w:pos="2280"/>
          <w:tab w:val="left" w:pos="3000"/>
          <w:tab w:val="left" w:pos="4200"/>
          <w:tab w:val="left" w:pos="7920"/>
        </w:tabs>
        <w:suppressAutoHyphens/>
        <w:spacing w:line="240" w:lineRule="atLeast"/>
        <w:rPr>
          <w:b/>
          <w:bCs/>
          <w:sz w:val="20"/>
          <w:szCs w:val="20"/>
          <w:lang w:val="en-GB"/>
        </w:rPr>
      </w:pPr>
    </w:p>
    <w:p w:rsidR="00B17E0C" w:rsidRDefault="00B17E0C">
      <w:pPr>
        <w:widowControl/>
        <w:tabs>
          <w:tab w:val="left" w:pos="240"/>
          <w:tab w:val="left" w:pos="2280"/>
          <w:tab w:val="left" w:pos="3000"/>
          <w:tab w:val="left" w:pos="4200"/>
          <w:tab w:val="left" w:pos="7920"/>
        </w:tabs>
        <w:suppressAutoHyphens/>
        <w:spacing w:line="240" w:lineRule="atLeast"/>
        <w:jc w:val="right"/>
        <w:rPr>
          <w:b/>
          <w:bCs/>
          <w:sz w:val="20"/>
          <w:szCs w:val="20"/>
          <w:lang w:val="en-GB"/>
        </w:rPr>
      </w:pPr>
      <w:r>
        <w:rPr>
          <w:b/>
          <w:bCs/>
          <w:sz w:val="20"/>
          <w:szCs w:val="20"/>
          <w:lang w:val="en-GB"/>
        </w:rPr>
        <w:t>MEILLEURS VOEUX</w:t>
      </w:r>
    </w:p>
    <w:p w:rsidR="00B17E0C" w:rsidRDefault="00B17E0C">
      <w:pPr>
        <w:widowControl/>
        <w:tabs>
          <w:tab w:val="left" w:pos="240"/>
          <w:tab w:val="left" w:pos="2280"/>
          <w:tab w:val="left" w:pos="3000"/>
          <w:tab w:val="left" w:pos="4200"/>
          <w:tab w:val="left" w:pos="7920"/>
        </w:tabs>
        <w:suppressAutoHyphens/>
        <w:spacing w:line="240" w:lineRule="atLeast"/>
        <w:rPr>
          <w:b/>
          <w:bCs/>
          <w:sz w:val="20"/>
          <w:szCs w:val="20"/>
          <w:lang w:val="en-GB"/>
        </w:rPr>
      </w:pPr>
    </w:p>
    <w:p w:rsidR="00B17E0C" w:rsidRDefault="00B17E0C">
      <w:pPr>
        <w:widowControl/>
        <w:tabs>
          <w:tab w:val="left" w:pos="240"/>
          <w:tab w:val="left" w:pos="2280"/>
          <w:tab w:val="left" w:pos="3000"/>
          <w:tab w:val="left" w:pos="4200"/>
          <w:tab w:val="left" w:pos="7920"/>
        </w:tabs>
        <w:suppressAutoHyphens/>
        <w:spacing w:line="240" w:lineRule="atLeast"/>
        <w:rPr>
          <w:sz w:val="20"/>
          <w:szCs w:val="20"/>
          <w:lang w:val="en-GB"/>
        </w:rPr>
      </w:pPr>
    </w:p>
    <w:p w:rsidR="00B17E0C" w:rsidRDefault="00B17E0C">
      <w:pPr>
        <w:widowControl/>
        <w:tabs>
          <w:tab w:val="left" w:pos="240"/>
          <w:tab w:val="left" w:pos="2280"/>
          <w:tab w:val="left" w:pos="3000"/>
          <w:tab w:val="left" w:pos="4200"/>
          <w:tab w:val="left" w:pos="7920"/>
        </w:tabs>
        <w:suppressAutoHyphens/>
        <w:spacing w:line="240" w:lineRule="atLeast"/>
        <w:rPr>
          <w:sz w:val="20"/>
          <w:szCs w:val="20"/>
          <w:lang w:val="en-GB"/>
        </w:rPr>
      </w:pPr>
    </w:p>
    <w:p w:rsidR="00B17E0C" w:rsidRDefault="00B17E0C">
      <w:pPr>
        <w:widowControl/>
        <w:tabs>
          <w:tab w:val="left" w:pos="240"/>
          <w:tab w:val="left" w:pos="2280"/>
          <w:tab w:val="left" w:pos="3000"/>
          <w:tab w:val="left" w:pos="4200"/>
          <w:tab w:val="left" w:pos="7920"/>
        </w:tabs>
        <w:suppressAutoHyphens/>
        <w:spacing w:line="240" w:lineRule="atLeast"/>
        <w:jc w:val="right"/>
        <w:rPr>
          <w:sz w:val="20"/>
          <w:szCs w:val="20"/>
          <w:lang w:val="en-GB"/>
        </w:rPr>
      </w:pPr>
      <w:r>
        <w:rPr>
          <w:sz w:val="20"/>
          <w:szCs w:val="20"/>
          <w:u w:val="single"/>
          <w:lang w:val="en-GB"/>
        </w:rPr>
        <w:t xml:space="preserve">                                          </w:t>
      </w:r>
    </w:p>
    <w:p w:rsidR="00B17E0C" w:rsidRDefault="00B17E0C">
      <w:pPr>
        <w:widowControl/>
        <w:tabs>
          <w:tab w:val="left" w:pos="240"/>
          <w:tab w:val="left" w:pos="2280"/>
          <w:tab w:val="left" w:pos="3000"/>
          <w:tab w:val="left" w:pos="4200"/>
          <w:tab w:val="left" w:pos="7920"/>
        </w:tabs>
        <w:suppressAutoHyphens/>
        <w:spacing w:line="240" w:lineRule="atLeast"/>
        <w:jc w:val="right"/>
        <w:rPr>
          <w:sz w:val="20"/>
          <w:szCs w:val="20"/>
          <w:lang w:val="en-GB"/>
        </w:rPr>
        <w:sectPr w:rsidR="00B17E0C">
          <w:type w:val="continuous"/>
          <w:pgSz w:w="12240" w:h="20160"/>
          <w:pgMar w:top="1440" w:right="1680" w:bottom="3360" w:left="1080" w:header="1440" w:footer="3360" w:gutter="0"/>
          <w:cols w:space="720"/>
          <w:noEndnote/>
        </w:sectPr>
      </w:pPr>
      <w:r>
        <w:rPr>
          <w:sz w:val="20"/>
          <w:szCs w:val="20"/>
          <w:lang w:val="en-GB"/>
        </w:rPr>
        <w:br w:type="page"/>
      </w:r>
    </w:p>
    <w:p w:rsidR="00B17E0C" w:rsidRDefault="00B17E0C">
      <w:pPr>
        <w:widowControl/>
        <w:tabs>
          <w:tab w:val="left" w:pos="6120"/>
          <w:tab w:val="left" w:pos="7920"/>
        </w:tabs>
        <w:suppressAutoHyphens/>
        <w:spacing w:line="240" w:lineRule="atLeast"/>
        <w:rPr>
          <w:b/>
          <w:bCs/>
          <w:sz w:val="20"/>
          <w:szCs w:val="20"/>
          <w:lang w:val="en-GB"/>
        </w:rPr>
      </w:pPr>
      <w:r>
        <w:rPr>
          <w:b/>
          <w:bCs/>
          <w:sz w:val="20"/>
          <w:szCs w:val="20"/>
          <w:lang w:val="en-GB"/>
        </w:rPr>
        <w:lastRenderedPageBreak/>
        <w:t>This index includes applications for leave to appeal standing for judgment at the beginning of 1993 and all the applications for leave to appeal filed or heard in 1993 up to now.</w:t>
      </w:r>
    </w:p>
    <w:p w:rsidR="00B17E0C" w:rsidRDefault="00B17E0C">
      <w:pPr>
        <w:widowControl/>
        <w:tabs>
          <w:tab w:val="left" w:pos="6120"/>
          <w:tab w:val="left" w:pos="7920"/>
        </w:tabs>
        <w:suppressAutoHyphens/>
        <w:spacing w:line="240" w:lineRule="atLeast"/>
        <w:rPr>
          <w:b/>
          <w:bCs/>
          <w:sz w:val="20"/>
          <w:szCs w:val="20"/>
          <w:lang w:val="en-GB"/>
        </w:rPr>
      </w:pPr>
    </w:p>
    <w:p w:rsidR="00B17E0C" w:rsidRDefault="00B17E0C">
      <w:pPr>
        <w:widowControl/>
        <w:tabs>
          <w:tab w:val="left" w:pos="6120"/>
          <w:tab w:val="left" w:pos="7920"/>
        </w:tabs>
        <w:suppressAutoHyphens/>
        <w:spacing w:line="240" w:lineRule="atLeast"/>
        <w:rPr>
          <w:b/>
          <w:bCs/>
          <w:sz w:val="20"/>
          <w:szCs w:val="20"/>
          <w:lang w:val="en-GB"/>
        </w:rPr>
      </w:pPr>
      <w:r>
        <w:rPr>
          <w:b/>
          <w:bCs/>
          <w:sz w:val="20"/>
          <w:szCs w:val="20"/>
          <w:lang w:val="en-GB"/>
        </w:rPr>
        <w:t>Cet index comprend les requêtes en autorisation de pourvoi en délibéré au début de 1993 et toutes celles produites ou entendues en 1993 jusqu'à maintenant.</w:t>
      </w:r>
    </w:p>
    <w:p w:rsidR="00B17E0C" w:rsidRDefault="00B17E0C">
      <w:pPr>
        <w:widowControl/>
        <w:tabs>
          <w:tab w:val="left" w:pos="6120"/>
          <w:tab w:val="left" w:pos="7920"/>
        </w:tabs>
        <w:suppressAutoHyphens/>
        <w:spacing w:line="240" w:lineRule="atLeast"/>
        <w:rPr>
          <w:b/>
          <w:bCs/>
          <w:sz w:val="20"/>
          <w:szCs w:val="20"/>
          <w:lang w:val="en-GB"/>
        </w:rPr>
      </w:pPr>
      <w:r>
        <w:rPr>
          <w:b/>
          <w:bCs/>
          <w:sz w:val="20"/>
          <w:szCs w:val="20"/>
          <w:u w:val="single"/>
          <w:lang w:val="en-GB"/>
        </w:rPr>
        <w:t xml:space="preserve">                                                                          </w:t>
      </w:r>
      <w:r>
        <w:rPr>
          <w:b/>
          <w:bCs/>
          <w:sz w:val="20"/>
          <w:szCs w:val="20"/>
          <w:u w:val="single"/>
          <w:lang w:val="en-GB"/>
        </w:rPr>
        <w:tab/>
      </w:r>
      <w:r>
        <w:rPr>
          <w:b/>
          <w:bCs/>
          <w:sz w:val="20"/>
          <w:szCs w:val="20"/>
          <w:u w:val="single"/>
          <w:lang w:val="en-GB"/>
        </w:rPr>
        <w:tab/>
        <w:t xml:space="preserve">                        </w:t>
      </w:r>
    </w:p>
    <w:p w:rsidR="00B17E0C" w:rsidRDefault="00B17E0C">
      <w:pPr>
        <w:widowControl/>
        <w:tabs>
          <w:tab w:val="left" w:pos="6120"/>
          <w:tab w:val="left" w:pos="7920"/>
        </w:tabs>
        <w:suppressAutoHyphens/>
        <w:spacing w:line="240" w:lineRule="atLeast"/>
        <w:rPr>
          <w:b/>
          <w:bCs/>
          <w:sz w:val="20"/>
          <w:szCs w:val="20"/>
          <w:lang w:val="en-GB"/>
        </w:rPr>
        <w:sectPr w:rsidR="00B17E0C">
          <w:headerReference w:type="default" r:id="rId31"/>
          <w:footerReference w:type="default" r:id="rId32"/>
          <w:type w:val="continuous"/>
          <w:pgSz w:w="12240" w:h="20160"/>
          <w:pgMar w:top="720" w:right="1680" w:bottom="960" w:left="1080" w:header="720" w:footer="960" w:gutter="0"/>
          <w:pgNumType w:start="2385"/>
          <w:cols w:space="720"/>
          <w:noEndnote/>
        </w:sectPr>
      </w:pPr>
    </w:p>
    <w:p w:rsidR="00B17E0C" w:rsidRDefault="00B17E0C">
      <w:pPr>
        <w:widowControl/>
        <w:tabs>
          <w:tab w:val="left" w:pos="480"/>
          <w:tab w:val="left" w:pos="5760"/>
        </w:tabs>
        <w:suppressAutoHyphens/>
        <w:spacing w:line="240" w:lineRule="atLeast"/>
        <w:ind w:left="480" w:hanging="480"/>
        <w:rPr>
          <w:b/>
          <w:bCs/>
          <w:sz w:val="20"/>
          <w:szCs w:val="20"/>
          <w:lang w:val="en-GB"/>
        </w:rPr>
      </w:pPr>
      <w:r>
        <w:rPr>
          <w:b/>
          <w:bCs/>
          <w:sz w:val="20"/>
          <w:szCs w:val="20"/>
          <w:lang w:val="en-GB"/>
        </w:rPr>
        <w:lastRenderedPageBreak/>
        <w:t>*01Refused/Refusée</w:t>
      </w:r>
    </w:p>
    <w:p w:rsidR="00B17E0C" w:rsidRDefault="00B17E0C">
      <w:pPr>
        <w:widowControl/>
        <w:tabs>
          <w:tab w:val="left" w:pos="480"/>
          <w:tab w:val="left" w:pos="5760"/>
        </w:tabs>
        <w:suppressAutoHyphens/>
        <w:spacing w:line="240" w:lineRule="atLeast"/>
        <w:ind w:left="480" w:hanging="480"/>
        <w:rPr>
          <w:b/>
          <w:bCs/>
          <w:sz w:val="20"/>
          <w:szCs w:val="20"/>
          <w:lang w:val="en-GB"/>
        </w:rPr>
      </w:pPr>
      <w:r>
        <w:rPr>
          <w:b/>
          <w:bCs/>
          <w:sz w:val="20"/>
          <w:szCs w:val="20"/>
          <w:lang w:val="en-GB"/>
        </w:rPr>
        <w:t>*02Refused with costs/Refusée avec dépens</w:t>
      </w:r>
    </w:p>
    <w:p w:rsidR="00B17E0C" w:rsidRDefault="00B17E0C">
      <w:pPr>
        <w:widowControl/>
        <w:tabs>
          <w:tab w:val="left" w:pos="480"/>
          <w:tab w:val="left" w:pos="5760"/>
        </w:tabs>
        <w:suppressAutoHyphens/>
        <w:spacing w:line="240" w:lineRule="atLeast"/>
        <w:ind w:left="480" w:hanging="480"/>
        <w:rPr>
          <w:b/>
          <w:bCs/>
          <w:sz w:val="20"/>
          <w:szCs w:val="20"/>
          <w:lang w:val="en-GB"/>
        </w:rPr>
      </w:pPr>
      <w:r>
        <w:rPr>
          <w:b/>
          <w:bCs/>
          <w:sz w:val="20"/>
          <w:szCs w:val="20"/>
          <w:lang w:val="en-GB"/>
        </w:rPr>
        <w:t>*03Granted/Accordée</w:t>
      </w:r>
    </w:p>
    <w:p w:rsidR="00B17E0C" w:rsidRDefault="00B17E0C">
      <w:pPr>
        <w:widowControl/>
        <w:tabs>
          <w:tab w:val="left" w:pos="480"/>
          <w:tab w:val="left" w:pos="5760"/>
        </w:tabs>
        <w:suppressAutoHyphens/>
        <w:spacing w:line="240" w:lineRule="atLeast"/>
        <w:ind w:left="480" w:hanging="480"/>
        <w:rPr>
          <w:b/>
          <w:bCs/>
          <w:sz w:val="20"/>
          <w:szCs w:val="20"/>
          <w:lang w:val="en-GB"/>
        </w:rPr>
      </w:pPr>
      <w:r>
        <w:rPr>
          <w:b/>
          <w:bCs/>
          <w:sz w:val="20"/>
          <w:szCs w:val="20"/>
          <w:lang w:val="en-GB"/>
        </w:rPr>
        <w:t>*04Granted with costs/Accordée avec dépens</w:t>
      </w:r>
    </w:p>
    <w:p w:rsidR="00B17E0C" w:rsidRDefault="00B17E0C">
      <w:pPr>
        <w:widowControl/>
        <w:tabs>
          <w:tab w:val="left" w:pos="480"/>
          <w:tab w:val="left" w:pos="5760"/>
        </w:tabs>
        <w:suppressAutoHyphens/>
        <w:spacing w:line="240" w:lineRule="atLeast"/>
        <w:ind w:left="480" w:hanging="480"/>
        <w:rPr>
          <w:b/>
          <w:bCs/>
          <w:sz w:val="20"/>
          <w:szCs w:val="20"/>
          <w:lang w:val="en-GB"/>
        </w:rPr>
      </w:pPr>
      <w:r>
        <w:rPr>
          <w:b/>
          <w:bCs/>
          <w:sz w:val="20"/>
          <w:szCs w:val="20"/>
          <w:lang w:val="en-GB"/>
        </w:rPr>
        <w:t>*05Discontinuance filed/Désistement produit</w:t>
      </w:r>
    </w:p>
    <w:p w:rsidR="00B17E0C" w:rsidRDefault="00B17E0C">
      <w:pPr>
        <w:widowControl/>
        <w:tabs>
          <w:tab w:val="left" w:pos="-4560"/>
          <w:tab w:val="left" w:pos="360"/>
          <w:tab w:val="left" w:pos="720"/>
          <w:tab w:val="left" w:pos="2520"/>
        </w:tabs>
        <w:suppressAutoHyphens/>
        <w:spacing w:line="240" w:lineRule="atLeast"/>
        <w:ind w:left="360" w:hanging="360"/>
        <w:rPr>
          <w:b/>
          <w:bCs/>
          <w:sz w:val="20"/>
          <w:szCs w:val="20"/>
          <w:lang w:val="en-GB"/>
        </w:rPr>
      </w:pPr>
      <w:r>
        <w:rPr>
          <w:b/>
          <w:bCs/>
          <w:sz w:val="20"/>
          <w:szCs w:val="20"/>
          <w:lang w:val="en-GB"/>
        </w:rPr>
        <w:br w:type="column"/>
      </w:r>
      <w:r>
        <w:rPr>
          <w:b/>
          <w:bCs/>
          <w:sz w:val="20"/>
          <w:szCs w:val="20"/>
          <w:lang w:val="en-GB"/>
        </w:rPr>
        <w:lastRenderedPageBreak/>
        <w:t>*AApplications for leave to appeal filed/Requêtes en autorisation de pourvoi produites</w:t>
      </w:r>
    </w:p>
    <w:p w:rsidR="00B17E0C" w:rsidRDefault="00B17E0C">
      <w:pPr>
        <w:widowControl/>
        <w:tabs>
          <w:tab w:val="left" w:pos="-4560"/>
          <w:tab w:val="left" w:pos="360"/>
          <w:tab w:val="left" w:pos="720"/>
          <w:tab w:val="left" w:pos="2520"/>
        </w:tabs>
        <w:suppressAutoHyphens/>
        <w:spacing w:line="240" w:lineRule="atLeast"/>
        <w:ind w:left="360" w:hanging="360"/>
        <w:rPr>
          <w:b/>
          <w:bCs/>
          <w:sz w:val="20"/>
          <w:szCs w:val="20"/>
          <w:lang w:val="en-GB"/>
        </w:rPr>
      </w:pPr>
      <w:r>
        <w:rPr>
          <w:b/>
          <w:bCs/>
          <w:sz w:val="20"/>
          <w:szCs w:val="20"/>
          <w:lang w:val="en-GB"/>
        </w:rPr>
        <w:t>*BSubmitted to the Court/Soumises à la Cour</w:t>
      </w:r>
    </w:p>
    <w:p w:rsidR="00B17E0C" w:rsidRDefault="00B17E0C">
      <w:pPr>
        <w:widowControl/>
        <w:tabs>
          <w:tab w:val="left" w:pos="-4560"/>
          <w:tab w:val="left" w:pos="360"/>
          <w:tab w:val="left" w:pos="720"/>
          <w:tab w:val="left" w:pos="2520"/>
        </w:tabs>
        <w:suppressAutoHyphens/>
        <w:spacing w:line="240" w:lineRule="atLeast"/>
        <w:ind w:left="360" w:hanging="360"/>
        <w:rPr>
          <w:b/>
          <w:bCs/>
          <w:sz w:val="20"/>
          <w:szCs w:val="20"/>
          <w:lang w:val="en-GB"/>
        </w:rPr>
      </w:pPr>
      <w:r>
        <w:rPr>
          <w:b/>
          <w:bCs/>
          <w:sz w:val="20"/>
          <w:szCs w:val="20"/>
          <w:lang w:val="en-GB"/>
        </w:rPr>
        <w:t>*COral Hearing/Audience</w:t>
      </w:r>
    </w:p>
    <w:p w:rsidR="00B17E0C" w:rsidRDefault="00B17E0C">
      <w:pPr>
        <w:widowControl/>
        <w:tabs>
          <w:tab w:val="left" w:pos="-4560"/>
          <w:tab w:val="left" w:pos="360"/>
          <w:tab w:val="left" w:pos="720"/>
          <w:tab w:val="left" w:pos="2520"/>
        </w:tabs>
        <w:suppressAutoHyphens/>
        <w:spacing w:line="240" w:lineRule="atLeast"/>
        <w:ind w:left="360" w:hanging="360"/>
        <w:rPr>
          <w:b/>
          <w:bCs/>
          <w:sz w:val="20"/>
          <w:szCs w:val="20"/>
          <w:lang w:val="en-GB"/>
        </w:rPr>
      </w:pPr>
      <w:r>
        <w:rPr>
          <w:b/>
          <w:bCs/>
          <w:sz w:val="20"/>
          <w:szCs w:val="20"/>
          <w:lang w:val="en-GB"/>
        </w:rPr>
        <w:t xml:space="preserve">*DReserved/En délibéré </w:t>
      </w:r>
    </w:p>
    <w:p w:rsidR="00B17E0C" w:rsidRDefault="00B17E0C">
      <w:pPr>
        <w:widowControl/>
        <w:tabs>
          <w:tab w:val="left" w:pos="-4560"/>
          <w:tab w:val="left" w:pos="360"/>
          <w:tab w:val="left" w:pos="720"/>
          <w:tab w:val="left" w:pos="2520"/>
        </w:tabs>
        <w:suppressAutoHyphens/>
        <w:spacing w:line="240" w:lineRule="atLeast"/>
        <w:ind w:left="360" w:hanging="360"/>
        <w:rPr>
          <w:b/>
          <w:bCs/>
          <w:sz w:val="20"/>
          <w:szCs w:val="20"/>
          <w:lang w:val="en-GB"/>
        </w:rPr>
        <w:sectPr w:rsidR="00B17E0C">
          <w:type w:val="continuous"/>
          <w:pgSz w:w="12240" w:h="20160"/>
          <w:pgMar w:top="720" w:right="1440" w:bottom="960" w:left="1440" w:header="720" w:footer="960" w:gutter="0"/>
          <w:cols w:num="2" w:space="720"/>
          <w:noEndnote/>
        </w:sectPr>
      </w:pPr>
    </w:p>
    <w:p w:rsidR="00B17E0C" w:rsidRDefault="00B17E0C">
      <w:pPr>
        <w:widowControl/>
        <w:tabs>
          <w:tab w:val="left" w:pos="840"/>
          <w:tab w:val="left" w:pos="5760"/>
          <w:tab w:val="left" w:pos="6120"/>
          <w:tab w:val="left" w:pos="7920"/>
        </w:tabs>
        <w:suppressAutoHyphens/>
        <w:spacing w:line="240" w:lineRule="atLeast"/>
        <w:rPr>
          <w:b/>
          <w:bCs/>
          <w:sz w:val="20"/>
          <w:szCs w:val="20"/>
          <w:lang w:val="en-GB"/>
        </w:rPr>
      </w:pPr>
      <w:r>
        <w:rPr>
          <w:b/>
          <w:bCs/>
          <w:sz w:val="20"/>
          <w:szCs w:val="20"/>
          <w:u w:val="single"/>
          <w:lang w:val="en-GB"/>
        </w:rPr>
        <w:lastRenderedPageBreak/>
        <w:t xml:space="preserve">                                                                                                                                            </w:t>
      </w:r>
    </w:p>
    <w:p w:rsidR="00B17E0C" w:rsidRDefault="00B17E0C">
      <w:pPr>
        <w:widowControl/>
        <w:tabs>
          <w:tab w:val="left" w:pos="840"/>
          <w:tab w:val="left" w:pos="6120"/>
          <w:tab w:val="left" w:pos="7920"/>
        </w:tabs>
        <w:suppressAutoHyphens/>
        <w:spacing w:line="240" w:lineRule="atLeast"/>
        <w:rPr>
          <w:b/>
          <w:bCs/>
          <w:sz w:val="20"/>
          <w:szCs w:val="20"/>
          <w:lang w:val="en-GB"/>
        </w:rPr>
      </w:pPr>
      <w:r>
        <w:rPr>
          <w:b/>
          <w:bCs/>
          <w:sz w:val="20"/>
          <w:szCs w:val="20"/>
          <w:lang w:val="en-GB"/>
        </w:rPr>
        <w:t xml:space="preserve">                                                                                                 Status/</w:t>
      </w:r>
      <w:r>
        <w:rPr>
          <w:b/>
          <w:bCs/>
          <w:sz w:val="20"/>
          <w:szCs w:val="20"/>
          <w:lang w:val="en-GB"/>
        </w:rPr>
        <w:tab/>
        <w:t xml:space="preserve">         Disposition/</w:t>
      </w:r>
    </w:p>
    <w:p w:rsidR="00B17E0C" w:rsidRDefault="00B17E0C">
      <w:pPr>
        <w:widowControl/>
        <w:tabs>
          <w:tab w:val="left" w:pos="840"/>
          <w:tab w:val="left" w:pos="6120"/>
          <w:tab w:val="left" w:pos="7920"/>
        </w:tabs>
        <w:suppressAutoHyphens/>
        <w:spacing w:line="240" w:lineRule="atLeast"/>
        <w:rPr>
          <w:b/>
          <w:bCs/>
          <w:sz w:val="20"/>
          <w:szCs w:val="20"/>
          <w:lang w:val="en-GB"/>
        </w:rPr>
      </w:pPr>
      <w:r>
        <w:rPr>
          <w:b/>
          <w:bCs/>
          <w:sz w:val="20"/>
          <w:szCs w:val="20"/>
          <w:lang w:val="en-GB"/>
        </w:rPr>
        <w:t xml:space="preserve"> CASE/AFFAIRE                                                                         Statut                   Résultat</w:t>
      </w:r>
    </w:p>
    <w:p w:rsidR="00B17E0C" w:rsidRDefault="00B17E0C">
      <w:pPr>
        <w:widowControl/>
        <w:tabs>
          <w:tab w:val="left" w:pos="840"/>
          <w:tab w:val="left" w:pos="6120"/>
          <w:tab w:val="left" w:pos="7920"/>
        </w:tabs>
        <w:suppressAutoHyphens/>
        <w:spacing w:line="240" w:lineRule="atLeast"/>
        <w:rPr>
          <w:b/>
          <w:bCs/>
          <w:sz w:val="20"/>
          <w:szCs w:val="20"/>
          <w:lang w:val="en-GB"/>
        </w:rPr>
      </w:pPr>
      <w:r>
        <w:rPr>
          <w:b/>
          <w:bCs/>
          <w:sz w:val="20"/>
          <w:szCs w:val="20"/>
          <w:lang w:val="en-GB"/>
        </w:rPr>
        <w:t xml:space="preserve">                                                                                                                Page</w:t>
      </w:r>
    </w:p>
    <w:p w:rsidR="00B17E0C" w:rsidRDefault="00B17E0C">
      <w:pPr>
        <w:widowControl/>
        <w:tabs>
          <w:tab w:val="left" w:pos="840"/>
          <w:tab w:val="left" w:pos="6120"/>
          <w:tab w:val="left" w:pos="7920"/>
        </w:tabs>
        <w:suppressAutoHyphens/>
        <w:spacing w:line="240" w:lineRule="atLeast"/>
        <w:rPr>
          <w:sz w:val="20"/>
          <w:szCs w:val="20"/>
          <w:lang w:val="en-GB"/>
        </w:rPr>
      </w:pPr>
      <w:r>
        <w:rPr>
          <w:b/>
          <w:bCs/>
          <w:sz w:val="20"/>
          <w:szCs w:val="20"/>
          <w:u w:val="single"/>
          <w:lang w:val="en-GB"/>
        </w:rPr>
        <w:t xml:space="preserve">                                                                                                                                            </w:t>
      </w:r>
    </w:p>
    <w:p w:rsidR="00B17E0C" w:rsidRDefault="00B17E0C">
      <w:pPr>
        <w:widowControl/>
        <w:tabs>
          <w:tab w:val="left" w:pos="840"/>
          <w:tab w:val="left" w:pos="6120"/>
          <w:tab w:val="left" w:pos="7920"/>
        </w:tabs>
        <w:suppressAutoHyphens/>
        <w:spacing w:line="240" w:lineRule="atLeast"/>
        <w:rPr>
          <w:sz w:val="20"/>
          <w:szCs w:val="20"/>
          <w:lang w:val="en-GB"/>
        </w:rPr>
        <w:sectPr w:rsidR="00B17E0C">
          <w:type w:val="continuous"/>
          <w:pgSz w:w="12240" w:h="20160"/>
          <w:pgMar w:top="720" w:right="1680" w:bottom="960" w:left="1080" w:header="720" w:footer="960" w:gutter="0"/>
          <w:cols w:space="720"/>
          <w:noEndnote/>
        </w:sectPr>
      </w:pP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lastRenderedPageBreak/>
        <w:t>1229-1605 Québec Inc. c. Marché A.J.T. Inc.</w:t>
      </w:r>
      <w:r>
        <w:rPr>
          <w:sz w:val="20"/>
          <w:szCs w:val="20"/>
          <w:lang w:val="en-GB"/>
        </w:rPr>
        <w:t xml:space="preserve"> (Qué.),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23880, *B</w:t>
      </w:r>
      <w:r>
        <w:rPr>
          <w:sz w:val="20"/>
          <w:szCs w:val="20"/>
          <w:lang w:val="en-GB"/>
        </w:rPr>
        <w:tab/>
        <w:t>2373(93)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146919 Canada Ltd. v. Sherwin</w:t>
      </w:r>
      <w:r>
        <w:rPr>
          <w:sz w:val="20"/>
          <w:szCs w:val="20"/>
          <w:lang w:val="en-GB"/>
        </w:rPr>
        <w:t xml:space="preserve"> (Ont.), 23559, *B</w:t>
      </w:r>
      <w:r>
        <w:rPr>
          <w:sz w:val="20"/>
          <w:szCs w:val="20"/>
          <w:lang w:val="en-GB"/>
        </w:rPr>
        <w:tab/>
        <w:t>1182(93)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332415 Alberta Ltd. v. P. F. C. Financial Ltd.</w:t>
      </w:r>
      <w:r>
        <w:rPr>
          <w:sz w:val="20"/>
          <w:szCs w:val="20"/>
          <w:lang w:val="en-GB"/>
        </w:rPr>
        <w:t xml:space="preserve"> (Alta.),</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23467, *02 30.6.93</w:t>
      </w:r>
      <w:r>
        <w:rPr>
          <w:sz w:val="20"/>
          <w:szCs w:val="20"/>
          <w:lang w:val="en-GB"/>
        </w:rPr>
        <w:tab/>
        <w:t>785(93)</w:t>
      </w:r>
      <w:r>
        <w:rPr>
          <w:sz w:val="20"/>
          <w:szCs w:val="20"/>
          <w:lang w:val="en-GB"/>
        </w:rPr>
        <w:tab/>
        <w:t>1342(93)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337965 B.C. Ltd. v. Tackama Forest Products Ltd.</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(B.C.), 23139, *02 11.3.93</w:t>
      </w:r>
      <w:r>
        <w:rPr>
          <w:sz w:val="20"/>
          <w:szCs w:val="20"/>
          <w:lang w:val="en-GB"/>
        </w:rPr>
        <w:tab/>
        <w:t>2709(92)</w:t>
      </w:r>
      <w:r>
        <w:rPr>
          <w:sz w:val="20"/>
          <w:szCs w:val="20"/>
          <w:lang w:val="en-GB"/>
        </w:rPr>
        <w:tab/>
        <w:t>491(93)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Abdool v. Somerset Place Developments of Georgetown Ltd.</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(Ont.), 23347, *02 6.5.93</w:t>
      </w:r>
      <w:r>
        <w:rPr>
          <w:sz w:val="20"/>
          <w:szCs w:val="20"/>
          <w:lang w:val="en-GB"/>
        </w:rPr>
        <w:tab/>
        <w:t>265(93)</w:t>
      </w:r>
      <w:r>
        <w:rPr>
          <w:sz w:val="20"/>
          <w:szCs w:val="20"/>
          <w:lang w:val="en-GB"/>
        </w:rPr>
        <w:tab/>
        <w:t>952(93)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Accurpress Manufacturing Ltd. v. Stoddard</w:t>
      </w:r>
      <w:r>
        <w:rPr>
          <w:sz w:val="20"/>
          <w:szCs w:val="20"/>
          <w:lang w:val="en-GB"/>
        </w:rPr>
        <w:t xml:space="preserve"> (B.C.), 23882, *A</w:t>
      </w:r>
      <w:r>
        <w:rPr>
          <w:sz w:val="20"/>
          <w:szCs w:val="20"/>
          <w:lang w:val="en-GB"/>
        </w:rPr>
        <w:tab/>
        <w:t>2282(93)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Acklands Ltd. v. 74108 Manitoba Ltd.</w:t>
      </w:r>
      <w:r>
        <w:rPr>
          <w:sz w:val="20"/>
          <w:szCs w:val="20"/>
          <w:lang w:val="en-GB"/>
        </w:rPr>
        <w:t xml:space="preserve"> (Man.), 23277,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29.4.93</w:t>
      </w:r>
      <w:r>
        <w:rPr>
          <w:sz w:val="20"/>
          <w:szCs w:val="20"/>
          <w:lang w:val="en-GB"/>
        </w:rPr>
        <w:tab/>
        <w:t>34(93)</w:t>
      </w:r>
      <w:r>
        <w:rPr>
          <w:sz w:val="20"/>
          <w:szCs w:val="20"/>
          <w:lang w:val="en-GB"/>
        </w:rPr>
        <w:tab/>
        <w:t>885(93)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 xml:space="preserve">Acme Building and Construction Ltd. v. Corporation of the </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Town of Newcastle</w:t>
      </w:r>
      <w:r>
        <w:rPr>
          <w:sz w:val="20"/>
          <w:szCs w:val="20"/>
          <w:lang w:val="en-GB"/>
        </w:rPr>
        <w:t xml:space="preserve"> (Ont.), 23228, *02 1.4.93</w:t>
      </w:r>
      <w:r>
        <w:rPr>
          <w:sz w:val="20"/>
          <w:szCs w:val="20"/>
          <w:lang w:val="en-GB"/>
        </w:rPr>
        <w:tab/>
        <w:t>14(93)</w:t>
      </w:r>
      <w:r>
        <w:rPr>
          <w:sz w:val="20"/>
          <w:szCs w:val="20"/>
          <w:lang w:val="en-GB"/>
        </w:rPr>
        <w:tab/>
        <w:t>670(93)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Adams c. La Reine</w:t>
      </w:r>
      <w:r>
        <w:rPr>
          <w:sz w:val="20"/>
          <w:szCs w:val="20"/>
          <w:lang w:val="en-GB"/>
        </w:rPr>
        <w:t xml:space="preserve"> (Crim.)(Qué.), 23615, *03 9.12.93</w:t>
      </w:r>
      <w:r>
        <w:rPr>
          <w:sz w:val="20"/>
          <w:szCs w:val="20"/>
          <w:lang w:val="en-GB"/>
        </w:rPr>
        <w:tab/>
        <w:t>1388(93)</w:t>
      </w:r>
      <w:r>
        <w:rPr>
          <w:sz w:val="20"/>
          <w:szCs w:val="20"/>
          <w:lang w:val="en-GB"/>
        </w:rPr>
        <w:tab/>
        <w:t>2261(93)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Afridi v. Royal Bank of Canada</w:t>
      </w:r>
      <w:r>
        <w:rPr>
          <w:sz w:val="20"/>
          <w:szCs w:val="20"/>
          <w:lang w:val="en-GB"/>
        </w:rPr>
        <w:t xml:space="preserve"> (Sask.), 23108, *03 4.2.93</w:t>
      </w:r>
      <w:r>
        <w:rPr>
          <w:sz w:val="20"/>
          <w:szCs w:val="20"/>
          <w:lang w:val="en-GB"/>
        </w:rPr>
        <w:tab/>
        <w:t>2359(92)</w:t>
      </w:r>
      <w:r>
        <w:rPr>
          <w:sz w:val="20"/>
          <w:szCs w:val="20"/>
          <w:lang w:val="en-GB"/>
        </w:rPr>
        <w:tab/>
        <w:t>232(93)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Afridi v. Royal Bank of Canada</w:t>
      </w:r>
      <w:r>
        <w:rPr>
          <w:sz w:val="20"/>
          <w:szCs w:val="20"/>
          <w:lang w:val="en-GB"/>
        </w:rPr>
        <w:t xml:space="preserve"> (Sask.), 23108, *05 14.4.93</w:t>
      </w:r>
      <w:r>
        <w:rPr>
          <w:sz w:val="20"/>
          <w:szCs w:val="20"/>
          <w:lang w:val="en-GB"/>
        </w:rPr>
        <w:tab/>
        <w:t>815(93)</w:t>
      </w:r>
      <w:r>
        <w:rPr>
          <w:sz w:val="20"/>
          <w:szCs w:val="20"/>
          <w:lang w:val="en-GB"/>
        </w:rPr>
        <w:tab/>
        <w:t>815(93)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Ahvazi c. Université Concordia</w:t>
      </w:r>
      <w:r>
        <w:rPr>
          <w:sz w:val="20"/>
          <w:szCs w:val="20"/>
          <w:lang w:val="en-GB"/>
        </w:rPr>
        <w:t xml:space="preserve"> (Qué.), 23136, *02 4.2.93</w:t>
      </w:r>
      <w:r>
        <w:rPr>
          <w:sz w:val="20"/>
          <w:szCs w:val="20"/>
          <w:lang w:val="en-GB"/>
        </w:rPr>
        <w:tab/>
        <w:t>2522(92)</w:t>
      </w:r>
      <w:r>
        <w:rPr>
          <w:sz w:val="20"/>
          <w:szCs w:val="20"/>
          <w:lang w:val="en-GB"/>
        </w:rPr>
        <w:tab/>
        <w:t>233(93)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Alain v. Attorney General of Canada</w:t>
      </w:r>
      <w:r>
        <w:rPr>
          <w:sz w:val="20"/>
          <w:szCs w:val="20"/>
          <w:lang w:val="en-GB"/>
        </w:rPr>
        <w:t xml:space="preserve"> (B.C.), 23373, *A</w:t>
      </w:r>
      <w:r>
        <w:rPr>
          <w:sz w:val="20"/>
          <w:szCs w:val="20"/>
          <w:lang w:val="en-GB"/>
        </w:rPr>
        <w:tab/>
        <w:t>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Alberta Union of Provincial Employees v. The Queen</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(Alta.), 23552, *02 12.8.93</w:t>
      </w:r>
      <w:r>
        <w:rPr>
          <w:sz w:val="20"/>
          <w:szCs w:val="20"/>
          <w:lang w:val="en-GB"/>
        </w:rPr>
        <w:tab/>
        <w:t>1056(93)</w:t>
      </w:r>
      <w:r>
        <w:rPr>
          <w:sz w:val="20"/>
          <w:szCs w:val="20"/>
          <w:lang w:val="en-GB"/>
        </w:rPr>
        <w:tab/>
        <w:t>1411(93)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Alcan Aluminium Ltd. v. Delgamuukw</w:t>
      </w:r>
      <w:r>
        <w:rPr>
          <w:sz w:val="20"/>
          <w:szCs w:val="20"/>
          <w:lang w:val="en-GB"/>
        </w:rPr>
        <w:t xml:space="preserve"> (B.C.), 23426, *02 30.6.93</w:t>
      </w:r>
      <w:r>
        <w:rPr>
          <w:sz w:val="20"/>
          <w:szCs w:val="20"/>
          <w:lang w:val="en-GB"/>
        </w:rPr>
        <w:tab/>
        <w:t>785(93)</w:t>
      </w:r>
      <w:r>
        <w:rPr>
          <w:sz w:val="20"/>
          <w:szCs w:val="20"/>
          <w:lang w:val="en-GB"/>
        </w:rPr>
        <w:tab/>
        <w:t>1342(93)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Alfaro c. Centre de  prévention de Montréal (The Warden)</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(Crim.)(Qué.), 23137, *05 5.2.93</w:t>
      </w:r>
      <w:r>
        <w:rPr>
          <w:sz w:val="20"/>
          <w:szCs w:val="20"/>
          <w:lang w:val="en-GB"/>
        </w:rPr>
        <w:tab/>
        <w:t>2037(92)</w:t>
      </w:r>
      <w:r>
        <w:rPr>
          <w:sz w:val="20"/>
          <w:szCs w:val="20"/>
          <w:lang w:val="en-GB"/>
        </w:rPr>
        <w:tab/>
        <w:t>293(93)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Ali c. Ministre de l'Emploi et de l'Immigration du Canada</w:t>
      </w:r>
      <w:r>
        <w:rPr>
          <w:sz w:val="20"/>
          <w:szCs w:val="20"/>
          <w:lang w:val="en-GB"/>
        </w:rPr>
        <w:t xml:space="preserve"> (C.A.F.)(Qué.),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23448, **01 8.7.93</w:t>
      </w:r>
      <w:r>
        <w:rPr>
          <w:sz w:val="20"/>
          <w:szCs w:val="20"/>
          <w:lang w:val="en-GB"/>
        </w:rPr>
        <w:tab/>
        <w:t>782(93)</w:t>
      </w:r>
      <w:r>
        <w:rPr>
          <w:sz w:val="20"/>
          <w:szCs w:val="20"/>
          <w:lang w:val="en-GB"/>
        </w:rPr>
        <w:tab/>
        <w:t>1345(93)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Allam c. Nessia Investments Ltd.</w:t>
      </w:r>
      <w:r>
        <w:rPr>
          <w:sz w:val="20"/>
          <w:szCs w:val="20"/>
          <w:lang w:val="en-GB"/>
        </w:rPr>
        <w:t xml:space="preserve"> (Qué.), 23168, *A</w:t>
      </w:r>
      <w:r>
        <w:rPr>
          <w:sz w:val="20"/>
          <w:szCs w:val="20"/>
          <w:lang w:val="en-GB"/>
        </w:rPr>
        <w:tab/>
        <w:t>2048(92)</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Allen v. The Queen</w:t>
      </w:r>
      <w:r>
        <w:rPr>
          <w:sz w:val="20"/>
          <w:szCs w:val="20"/>
          <w:lang w:val="en-GB"/>
        </w:rPr>
        <w:t xml:space="preserve"> (Crim.)(Ont.), 23655, *05 5.10.93</w:t>
      </w:r>
      <w:r>
        <w:rPr>
          <w:sz w:val="20"/>
          <w:szCs w:val="20"/>
          <w:lang w:val="en-GB"/>
        </w:rPr>
        <w:tab/>
        <w:t>1314(93)</w:t>
      </w:r>
      <w:r>
        <w:rPr>
          <w:sz w:val="20"/>
          <w:szCs w:val="20"/>
          <w:lang w:val="en-GB"/>
        </w:rPr>
        <w:tab/>
        <w:t>1770(93)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Alta Surety Co. v. Corporation of the Town of Vaughan</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(Ont.), 23155, *02 21.1.93</w:t>
      </w:r>
      <w:r>
        <w:rPr>
          <w:sz w:val="20"/>
          <w:szCs w:val="20"/>
          <w:lang w:val="en-GB"/>
        </w:rPr>
        <w:tab/>
        <w:t>2516(92)</w:t>
      </w:r>
      <w:r>
        <w:rPr>
          <w:sz w:val="20"/>
          <w:szCs w:val="20"/>
          <w:lang w:val="en-GB"/>
        </w:rPr>
        <w:tab/>
        <w:t>41(93)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Alta Surety Co. v. Harris Steel Ltd.</w:t>
      </w:r>
      <w:r>
        <w:rPr>
          <w:sz w:val="20"/>
          <w:szCs w:val="20"/>
          <w:lang w:val="en-GB"/>
        </w:rPr>
        <w:t xml:space="preserve"> (N.S.), 23224, *02 12.8.93</w:t>
      </w:r>
      <w:r>
        <w:rPr>
          <w:sz w:val="20"/>
          <w:szCs w:val="20"/>
          <w:lang w:val="en-GB"/>
        </w:rPr>
        <w:tab/>
        <w:t>779(93)</w:t>
      </w:r>
      <w:r>
        <w:rPr>
          <w:sz w:val="20"/>
          <w:szCs w:val="20"/>
          <w:lang w:val="en-GB"/>
        </w:rPr>
        <w:tab/>
        <w:t>1405(93)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Anderdon Estates Ltd. v. Corporation of the City of Windsor</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(Ont.), 23172, *01 4.2.93</w:t>
      </w:r>
      <w:r>
        <w:rPr>
          <w:sz w:val="20"/>
          <w:szCs w:val="20"/>
          <w:lang w:val="en-GB"/>
        </w:rPr>
        <w:tab/>
        <w:t>2542(92)</w:t>
      </w:r>
      <w:r>
        <w:rPr>
          <w:sz w:val="20"/>
          <w:szCs w:val="20"/>
          <w:lang w:val="en-GB"/>
        </w:rPr>
        <w:tab/>
        <w:t>217(93)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lastRenderedPageBreak/>
        <w:t>Anderson v. Regan</w:t>
      </w:r>
      <w:r>
        <w:rPr>
          <w:sz w:val="20"/>
          <w:szCs w:val="20"/>
          <w:lang w:val="en-GB"/>
        </w:rPr>
        <w:t xml:space="preserve"> (B.C.), 23524, *03 18.11.93</w:t>
      </w:r>
      <w:r>
        <w:rPr>
          <w:sz w:val="20"/>
          <w:szCs w:val="20"/>
          <w:lang w:val="en-GB"/>
        </w:rPr>
        <w:tab/>
        <w:t>765(93)</w:t>
      </w:r>
      <w:r>
        <w:rPr>
          <w:sz w:val="20"/>
          <w:szCs w:val="20"/>
          <w:lang w:val="en-GB"/>
        </w:rPr>
        <w:tab/>
        <w:t>2079(93)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Antosko v. The Queen</w:t>
      </w:r>
      <w:r>
        <w:rPr>
          <w:sz w:val="20"/>
          <w:szCs w:val="20"/>
          <w:lang w:val="en-GB"/>
        </w:rPr>
        <w:t xml:space="preserve"> (F.C.A.)(Crim.)(N.B.), 23282, *03 11.3.93</w:t>
      </w:r>
      <w:r>
        <w:rPr>
          <w:sz w:val="20"/>
          <w:szCs w:val="20"/>
          <w:lang w:val="en-GB"/>
        </w:rPr>
        <w:tab/>
        <w:t>17(93)</w:t>
      </w:r>
      <w:r>
        <w:rPr>
          <w:sz w:val="20"/>
          <w:szCs w:val="20"/>
          <w:lang w:val="en-GB"/>
        </w:rPr>
        <w:tab/>
        <w:t>496(93)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Apsassin v. The Queen</w:t>
      </w:r>
      <w:r>
        <w:rPr>
          <w:sz w:val="20"/>
          <w:szCs w:val="20"/>
          <w:lang w:val="en-GB"/>
        </w:rPr>
        <w:t xml:space="preserve"> (F.C.A.)(B.C.), 23516, *03 14.10.93</w:t>
      </w:r>
      <w:r>
        <w:rPr>
          <w:sz w:val="20"/>
          <w:szCs w:val="20"/>
          <w:lang w:val="en-GB"/>
        </w:rPr>
        <w:tab/>
        <w:t>1398(93)</w:t>
      </w:r>
      <w:r>
        <w:rPr>
          <w:sz w:val="20"/>
          <w:szCs w:val="20"/>
          <w:lang w:val="en-GB"/>
        </w:rPr>
        <w:tab/>
        <w:t>1809(93)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Arbour c. Société canadienne de la Croix-Rouge</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23334, *02 1.4.93</w:t>
      </w:r>
      <w:r>
        <w:rPr>
          <w:sz w:val="20"/>
          <w:szCs w:val="20"/>
          <w:lang w:val="en-GB"/>
        </w:rPr>
        <w:tab/>
        <w:t>270(93)</w:t>
      </w:r>
      <w:r>
        <w:rPr>
          <w:sz w:val="20"/>
          <w:szCs w:val="20"/>
          <w:lang w:val="en-GB"/>
        </w:rPr>
        <w:tab/>
        <w:t>672(93)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Arcangioli v. The Queen</w:t>
      </w:r>
      <w:r>
        <w:rPr>
          <w:sz w:val="20"/>
          <w:szCs w:val="20"/>
          <w:lang w:val="en-GB"/>
        </w:rPr>
        <w:t xml:space="preserve"> (Crim.)(Ont.), 23380, *03 11.3.93</w:t>
      </w:r>
      <w:r>
        <w:rPr>
          <w:sz w:val="20"/>
          <w:szCs w:val="20"/>
          <w:lang w:val="en-GB"/>
        </w:rPr>
        <w:tab/>
        <w:t>481(93)</w:t>
      </w:r>
      <w:r>
        <w:rPr>
          <w:sz w:val="20"/>
          <w:szCs w:val="20"/>
          <w:lang w:val="en-GB"/>
        </w:rPr>
        <w:tab/>
        <w:t>498(93)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Arndt v. Arndt</w:t>
      </w:r>
      <w:r>
        <w:rPr>
          <w:sz w:val="20"/>
          <w:szCs w:val="20"/>
          <w:lang w:val="en-GB"/>
        </w:rPr>
        <w:t xml:space="preserve"> (Ont.), 23854, *B</w:t>
      </w:r>
      <w:r>
        <w:rPr>
          <w:sz w:val="20"/>
          <w:szCs w:val="20"/>
          <w:lang w:val="en-GB"/>
        </w:rPr>
        <w:tab/>
        <w:t>2367(93)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 xml:space="preserve">Ashmead v. The Queen in right of the province of </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British Columbia</w:t>
      </w:r>
      <w:r>
        <w:rPr>
          <w:sz w:val="20"/>
          <w:szCs w:val="20"/>
          <w:lang w:val="en-GB"/>
        </w:rPr>
        <w:t xml:space="preserve"> (B.C.), 23184, *01 21.1.93</w:t>
      </w:r>
      <w:r>
        <w:rPr>
          <w:sz w:val="20"/>
          <w:szCs w:val="20"/>
          <w:lang w:val="en-GB"/>
        </w:rPr>
        <w:tab/>
        <w:t>2654(92)</w:t>
      </w:r>
      <w:r>
        <w:rPr>
          <w:sz w:val="20"/>
          <w:szCs w:val="20"/>
          <w:lang w:val="en-GB"/>
        </w:rPr>
        <w:tab/>
        <w:t>42(93)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Assessor of Area #16 -- Chilliwack v. Carolin</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Mines Ltd. (Anglo Swiss Mining Corporation)</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(B.C.), 23245, *02 22.4.93</w:t>
      </w:r>
      <w:r>
        <w:rPr>
          <w:sz w:val="20"/>
          <w:szCs w:val="20"/>
          <w:lang w:val="en-GB"/>
        </w:rPr>
        <w:tab/>
        <w:t>21(93)</w:t>
      </w:r>
      <w:r>
        <w:rPr>
          <w:sz w:val="20"/>
          <w:szCs w:val="20"/>
          <w:lang w:val="en-GB"/>
        </w:rPr>
        <w:tab/>
        <w:t>798(93)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Atta c. Malouf</w:t>
      </w:r>
      <w:r>
        <w:rPr>
          <w:sz w:val="20"/>
          <w:szCs w:val="20"/>
          <w:lang w:val="en-GB"/>
        </w:rPr>
        <w:t xml:space="preserve"> (Qué.), 23672, *B</w:t>
      </w:r>
      <w:r>
        <w:rPr>
          <w:sz w:val="20"/>
          <w:szCs w:val="20"/>
          <w:lang w:val="en-GB"/>
        </w:rPr>
        <w:tab/>
        <w:t>2138(93)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Attorney General for the province of Ontario v. Montemurro</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(Ont.), 23415, *01 14.10.93</w:t>
      </w:r>
      <w:r>
        <w:rPr>
          <w:sz w:val="20"/>
          <w:szCs w:val="20"/>
          <w:lang w:val="en-GB"/>
        </w:rPr>
        <w:tab/>
        <w:t>943(93)</w:t>
      </w:r>
      <w:r>
        <w:rPr>
          <w:sz w:val="20"/>
          <w:szCs w:val="20"/>
          <w:lang w:val="en-GB"/>
        </w:rPr>
        <w:tab/>
        <w:t>1813(93)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Attorney General of British Columbia v. McCallum</w:t>
      </w:r>
      <w:r>
        <w:rPr>
          <w:sz w:val="20"/>
          <w:szCs w:val="20"/>
          <w:lang w:val="en-GB"/>
        </w:rPr>
        <w:t xml:space="preserve"> (B.C.),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23767, *A</w:t>
      </w:r>
      <w:r>
        <w:rPr>
          <w:sz w:val="20"/>
          <w:szCs w:val="20"/>
          <w:lang w:val="en-GB"/>
        </w:rPr>
        <w:tab/>
        <w:t>1937(93)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Auto Concrete Curb Ltd. v. South Nation River</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Conservation Authority</w:t>
      </w:r>
      <w:r>
        <w:rPr>
          <w:sz w:val="20"/>
          <w:szCs w:val="20"/>
          <w:lang w:val="en-GB"/>
        </w:rPr>
        <w:t xml:space="preserve"> (Ont.), 23090, *A</w:t>
      </w:r>
      <w:r>
        <w:rPr>
          <w:sz w:val="20"/>
          <w:szCs w:val="20"/>
          <w:lang w:val="en-GB"/>
        </w:rPr>
        <w:tab/>
        <w:t>1732(92)</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Badger v. The Queen</w:t>
      </w:r>
      <w:r>
        <w:rPr>
          <w:sz w:val="20"/>
          <w:szCs w:val="20"/>
          <w:lang w:val="en-GB"/>
        </w:rPr>
        <w:t xml:space="preserve"> (Alta.), 23603, *03 9.12.93</w:t>
      </w:r>
      <w:r>
        <w:rPr>
          <w:sz w:val="20"/>
          <w:szCs w:val="20"/>
          <w:lang w:val="en-GB"/>
        </w:rPr>
        <w:tab/>
        <w:t>1321(93)</w:t>
      </w:r>
      <w:r>
        <w:rPr>
          <w:sz w:val="20"/>
          <w:szCs w:val="20"/>
          <w:lang w:val="en-GB"/>
        </w:rPr>
        <w:tab/>
        <w:t>2258(93)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Bail c. Université de Montréal</w:t>
      </w:r>
      <w:r>
        <w:rPr>
          <w:sz w:val="20"/>
          <w:szCs w:val="20"/>
          <w:lang w:val="en-GB"/>
        </w:rPr>
        <w:t xml:space="preserve"> (Qué.), 23256, *02 4.3.93</w:t>
      </w:r>
      <w:r>
        <w:rPr>
          <w:sz w:val="20"/>
          <w:szCs w:val="20"/>
          <w:lang w:val="en-GB"/>
        </w:rPr>
        <w:tab/>
        <w:t>37(93)</w:t>
      </w:r>
      <w:r>
        <w:rPr>
          <w:sz w:val="20"/>
          <w:szCs w:val="20"/>
          <w:lang w:val="en-GB"/>
        </w:rPr>
        <w:tab/>
        <w:t>449(93)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Baldasaro v. Law Society of Upper Canada</w:t>
      </w:r>
      <w:r>
        <w:rPr>
          <w:sz w:val="20"/>
          <w:szCs w:val="20"/>
          <w:lang w:val="en-GB"/>
        </w:rPr>
        <w:t xml:space="preserve"> (Crim.)Ont.), 23432, *01</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27.5.93</w:t>
      </w:r>
      <w:r>
        <w:rPr>
          <w:sz w:val="20"/>
          <w:szCs w:val="20"/>
          <w:lang w:val="en-GB"/>
        </w:rPr>
        <w:tab/>
        <w:t>770(93)</w:t>
      </w:r>
      <w:r>
        <w:rPr>
          <w:sz w:val="20"/>
          <w:szCs w:val="20"/>
          <w:lang w:val="en-GB"/>
        </w:rPr>
        <w:tab/>
        <w:t>1073(93)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Baldwin v. The Queen</w:t>
      </w:r>
      <w:r>
        <w:rPr>
          <w:sz w:val="20"/>
          <w:szCs w:val="20"/>
          <w:lang w:val="en-GB"/>
        </w:rPr>
        <w:t xml:space="preserve"> (Ont.), 23737, *A</w:t>
      </w:r>
      <w:r>
        <w:rPr>
          <w:sz w:val="20"/>
          <w:szCs w:val="20"/>
          <w:lang w:val="en-GB"/>
        </w:rPr>
        <w:tab/>
        <w:t>2197(93)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Band v. The Queen</w:t>
      </w:r>
      <w:r>
        <w:rPr>
          <w:sz w:val="20"/>
          <w:szCs w:val="20"/>
          <w:lang w:val="en-GB"/>
        </w:rPr>
        <w:t xml:space="preserve"> (F.C.A.)(Ont.), 23349, *02 27.5.93</w:t>
      </w:r>
      <w:r>
        <w:rPr>
          <w:sz w:val="20"/>
          <w:szCs w:val="20"/>
          <w:lang w:val="en-GB"/>
        </w:rPr>
        <w:tab/>
        <w:t>349(93)</w:t>
      </w:r>
      <w:r>
        <w:rPr>
          <w:sz w:val="20"/>
          <w:szCs w:val="20"/>
          <w:lang w:val="en-GB"/>
        </w:rPr>
        <w:tab/>
        <w:t>1072(93)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Bank of Montreal v. Bale</w:t>
      </w:r>
      <w:r>
        <w:rPr>
          <w:sz w:val="20"/>
          <w:szCs w:val="20"/>
          <w:lang w:val="en-GB"/>
        </w:rPr>
        <w:t xml:space="preserve"> (Ont.), 23371, *02 14.10.93</w:t>
      </w:r>
      <w:r>
        <w:rPr>
          <w:sz w:val="20"/>
          <w:szCs w:val="20"/>
          <w:lang w:val="en-GB"/>
        </w:rPr>
        <w:tab/>
        <w:t>438(93)</w:t>
      </w:r>
      <w:r>
        <w:rPr>
          <w:sz w:val="20"/>
          <w:szCs w:val="20"/>
          <w:lang w:val="en-GB"/>
        </w:rPr>
        <w:tab/>
        <w:t>1812(93)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Banque nationale du Canada c. Tolaram Fibers Inc.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23227, *02 1.4.93</w:t>
      </w:r>
      <w:r>
        <w:rPr>
          <w:sz w:val="20"/>
          <w:szCs w:val="20"/>
          <w:lang w:val="en-GB"/>
        </w:rPr>
        <w:tab/>
        <w:t>2780(92)</w:t>
      </w:r>
      <w:r>
        <w:rPr>
          <w:sz w:val="20"/>
          <w:szCs w:val="20"/>
          <w:lang w:val="en-GB"/>
        </w:rPr>
        <w:tab/>
        <w:t>670(93)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Bardyn v. Botiuk</w:t>
      </w:r>
      <w:r>
        <w:rPr>
          <w:sz w:val="20"/>
          <w:szCs w:val="20"/>
          <w:lang w:val="en-GB"/>
        </w:rPr>
        <w:t xml:space="preserve"> (Ont.), 23517, *03 14.10.93</w:t>
      </w:r>
      <w:r>
        <w:rPr>
          <w:sz w:val="20"/>
          <w:szCs w:val="20"/>
          <w:lang w:val="en-GB"/>
        </w:rPr>
        <w:tab/>
        <w:t>1012(93)</w:t>
      </w:r>
      <w:r>
        <w:rPr>
          <w:sz w:val="20"/>
          <w:szCs w:val="20"/>
          <w:lang w:val="en-GB"/>
        </w:rPr>
        <w:tab/>
        <w:t>1815(93)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Baroni v. The Queen</w:t>
      </w:r>
      <w:r>
        <w:rPr>
          <w:sz w:val="20"/>
          <w:szCs w:val="20"/>
          <w:lang w:val="en-GB"/>
        </w:rPr>
        <w:t xml:space="preserve"> (N.S.), 23439, *A</w:t>
      </w:r>
      <w:r>
        <w:rPr>
          <w:sz w:val="20"/>
          <w:szCs w:val="20"/>
          <w:lang w:val="en-GB"/>
        </w:rPr>
        <w:tab/>
        <w:t>478(93)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Barrons v. Ontario Automobile Dealers Association</w:t>
      </w:r>
      <w:r>
        <w:rPr>
          <w:sz w:val="20"/>
          <w:szCs w:val="20"/>
          <w:lang w:val="en-GB"/>
        </w:rPr>
        <w:t xml:space="preserve"> (Ont.),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23853, *A</w:t>
      </w:r>
      <w:r>
        <w:rPr>
          <w:sz w:val="20"/>
          <w:szCs w:val="20"/>
          <w:lang w:val="en-GB"/>
        </w:rPr>
        <w:tab/>
        <w:t>2129(93)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Barrys Ltd. v. Fishermen, Food and Allied Workers' Union</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(Nfld.), 23508, *01 12.8.93</w:t>
      </w:r>
      <w:r>
        <w:rPr>
          <w:sz w:val="20"/>
          <w:szCs w:val="20"/>
          <w:lang w:val="en-GB"/>
        </w:rPr>
        <w:tab/>
        <w:t>1010(93)</w:t>
      </w:r>
      <w:r>
        <w:rPr>
          <w:sz w:val="20"/>
          <w:szCs w:val="20"/>
          <w:lang w:val="en-GB"/>
        </w:rPr>
        <w:tab/>
        <w:t>1409(93)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Barrys Ltd. v. Fishermen, Food and Allied Workers' Union</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(Nfld.), 23877, *A</w:t>
      </w:r>
      <w:r>
        <w:rPr>
          <w:sz w:val="20"/>
          <w:szCs w:val="20"/>
          <w:lang w:val="en-GB"/>
        </w:rPr>
        <w:tab/>
        <w:t>2242(93)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Bartle v. The Queen</w:t>
      </w:r>
      <w:r>
        <w:rPr>
          <w:sz w:val="20"/>
          <w:szCs w:val="20"/>
          <w:lang w:val="en-GB"/>
        </w:rPr>
        <w:t xml:space="preserve"> (Crim.)(Ont.), 23623, *03 14.10.93</w:t>
      </w:r>
      <w:r>
        <w:rPr>
          <w:sz w:val="20"/>
          <w:szCs w:val="20"/>
          <w:lang w:val="en-GB"/>
        </w:rPr>
        <w:tab/>
        <w:t>1459(93)</w:t>
      </w:r>
      <w:r>
        <w:rPr>
          <w:sz w:val="20"/>
          <w:szCs w:val="20"/>
          <w:lang w:val="en-GB"/>
        </w:rPr>
        <w:tab/>
        <w:t>1819(93)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Bassant c. Dominion Textile Inc.</w:t>
      </w:r>
      <w:r>
        <w:rPr>
          <w:sz w:val="20"/>
          <w:szCs w:val="20"/>
          <w:lang w:val="en-GB"/>
        </w:rPr>
        <w:t xml:space="preserve"> (Qué.), 23354, *02 6.5.93</w:t>
      </w:r>
      <w:r>
        <w:rPr>
          <w:sz w:val="20"/>
          <w:szCs w:val="20"/>
          <w:lang w:val="en-GB"/>
        </w:rPr>
        <w:tab/>
        <w:t>442(93)</w:t>
      </w:r>
      <w:r>
        <w:rPr>
          <w:sz w:val="20"/>
          <w:szCs w:val="20"/>
          <w:lang w:val="en-GB"/>
        </w:rPr>
        <w:tab/>
        <w:t>955(93)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Bassile c. La Reine</w:t>
      </w:r>
      <w:r>
        <w:rPr>
          <w:sz w:val="20"/>
          <w:szCs w:val="20"/>
          <w:lang w:val="en-GB"/>
        </w:rPr>
        <w:t xml:space="preserve"> (Crim.)(Qué.), 23327, *01 29.4.93</w:t>
      </w:r>
      <w:r>
        <w:rPr>
          <w:sz w:val="20"/>
          <w:szCs w:val="20"/>
          <w:lang w:val="en-GB"/>
        </w:rPr>
        <w:tab/>
        <w:t>487(93)</w:t>
      </w:r>
      <w:r>
        <w:rPr>
          <w:sz w:val="20"/>
          <w:szCs w:val="20"/>
          <w:lang w:val="en-GB"/>
        </w:rPr>
        <w:tab/>
        <w:t>888(93)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Bâtiments Fafard Inc. c. La Reine</w:t>
      </w:r>
      <w:r>
        <w:rPr>
          <w:sz w:val="20"/>
          <w:szCs w:val="20"/>
          <w:lang w:val="en-GB"/>
        </w:rPr>
        <w:t xml:space="preserve"> (Qué.),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22750, *02 27.5.93</w:t>
      </w:r>
      <w:r>
        <w:rPr>
          <w:sz w:val="20"/>
          <w:szCs w:val="20"/>
          <w:lang w:val="en-GB"/>
        </w:rPr>
        <w:tab/>
        <w:t>307(92)</w:t>
      </w:r>
      <w:r>
        <w:rPr>
          <w:sz w:val="20"/>
          <w:szCs w:val="20"/>
          <w:lang w:val="en-GB"/>
        </w:rPr>
        <w:tab/>
        <w:t>1084(93)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Bawolak c. Exroy Resources Ltd.</w:t>
      </w:r>
      <w:r>
        <w:rPr>
          <w:sz w:val="20"/>
          <w:szCs w:val="20"/>
          <w:lang w:val="en-GB"/>
        </w:rPr>
        <w:t xml:space="preserve"> (Qué.), 23342,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29.4.93</w:t>
      </w:r>
      <w:r>
        <w:rPr>
          <w:sz w:val="20"/>
          <w:szCs w:val="20"/>
          <w:lang w:val="en-GB"/>
        </w:rPr>
        <w:tab/>
        <w:t>276(93)</w:t>
      </w:r>
      <w:r>
        <w:rPr>
          <w:sz w:val="20"/>
          <w:szCs w:val="20"/>
          <w:lang w:val="en-GB"/>
        </w:rPr>
        <w:tab/>
        <w:t>887(93)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Bazinet c. La Reine</w:t>
      </w:r>
      <w:r>
        <w:rPr>
          <w:sz w:val="20"/>
          <w:szCs w:val="20"/>
          <w:lang w:val="en-GB"/>
        </w:rPr>
        <w:t xml:space="preserve"> (Crim.)(Qué.), 23714, *B</w:t>
      </w:r>
      <w:r>
        <w:rPr>
          <w:sz w:val="20"/>
          <w:szCs w:val="20"/>
          <w:lang w:val="en-GB"/>
        </w:rPr>
        <w:tab/>
        <w:t>1843(93)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Beaton v. The Queen</w:t>
      </w:r>
      <w:r>
        <w:rPr>
          <w:sz w:val="20"/>
          <w:szCs w:val="20"/>
          <w:lang w:val="en-GB"/>
        </w:rPr>
        <w:t xml:space="preserve"> (Crim.)(N.S.), 23429, *01 3.6.93</w:t>
      </w:r>
      <w:r>
        <w:rPr>
          <w:sz w:val="20"/>
          <w:szCs w:val="20"/>
          <w:lang w:val="en-GB"/>
        </w:rPr>
        <w:tab/>
        <w:t>769(93)</w:t>
      </w:r>
      <w:r>
        <w:rPr>
          <w:sz w:val="20"/>
          <w:szCs w:val="20"/>
          <w:lang w:val="en-GB"/>
        </w:rPr>
        <w:tab/>
        <w:t>1146(93)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Beaudoin c. La Reine</w:t>
      </w:r>
      <w:r>
        <w:rPr>
          <w:sz w:val="20"/>
          <w:szCs w:val="20"/>
          <w:lang w:val="en-GB"/>
        </w:rPr>
        <w:t xml:space="preserve"> (Crim.)(Qué.), 23412, *01 10.6.93</w:t>
      </w:r>
      <w:r>
        <w:rPr>
          <w:sz w:val="20"/>
          <w:szCs w:val="20"/>
          <w:lang w:val="en-GB"/>
        </w:rPr>
        <w:tab/>
        <w:t>650(93)</w:t>
      </w:r>
      <w:r>
        <w:rPr>
          <w:sz w:val="20"/>
          <w:szCs w:val="20"/>
          <w:lang w:val="en-GB"/>
        </w:rPr>
        <w:tab/>
        <w:t>1188(93)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Beauport (ville de) c. Caisse populaire de Charlesbourg</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23753, *03 9.12.93</w:t>
      </w:r>
      <w:r>
        <w:rPr>
          <w:sz w:val="20"/>
          <w:szCs w:val="20"/>
          <w:lang w:val="en-GB"/>
        </w:rPr>
        <w:tab/>
        <w:t>2004(93)</w:t>
      </w:r>
      <w:r>
        <w:rPr>
          <w:sz w:val="20"/>
          <w:szCs w:val="20"/>
          <w:lang w:val="en-GB"/>
        </w:rPr>
        <w:tab/>
        <w:t>2263(93)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Belcourt Construction Co. c. Cooperberg</w:t>
      </w:r>
      <w:r>
        <w:rPr>
          <w:sz w:val="20"/>
          <w:szCs w:val="20"/>
          <w:lang w:val="en-GB"/>
        </w:rPr>
        <w:t xml:space="preserve"> (Qué.),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23683, *02 4.11.93</w:t>
      </w:r>
      <w:r>
        <w:rPr>
          <w:sz w:val="20"/>
          <w:szCs w:val="20"/>
          <w:lang w:val="en-GB"/>
        </w:rPr>
        <w:tab/>
        <w:t>1549(93)</w:t>
      </w:r>
      <w:r>
        <w:rPr>
          <w:sz w:val="20"/>
          <w:szCs w:val="20"/>
          <w:lang w:val="en-GB"/>
        </w:rPr>
        <w:tab/>
        <w:t>2009(93)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Beliveau c. Comité de discipline du Barreau du Québec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23118, *02 21.1.93</w:t>
      </w:r>
      <w:r>
        <w:rPr>
          <w:sz w:val="20"/>
          <w:szCs w:val="20"/>
          <w:lang w:val="en-GB"/>
        </w:rPr>
        <w:tab/>
        <w:t>2304(92)</w:t>
      </w:r>
      <w:r>
        <w:rPr>
          <w:sz w:val="20"/>
          <w:szCs w:val="20"/>
          <w:lang w:val="en-GB"/>
        </w:rPr>
        <w:tab/>
        <w:t>48(93)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Beliveau c. Comité de discipline du Barreau du Québec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23119, *02 21.1.93</w:t>
      </w:r>
      <w:r>
        <w:rPr>
          <w:sz w:val="20"/>
          <w:szCs w:val="20"/>
          <w:lang w:val="en-GB"/>
        </w:rPr>
        <w:tab/>
        <w:t>2305(92)</w:t>
      </w:r>
      <w:r>
        <w:rPr>
          <w:sz w:val="20"/>
          <w:szCs w:val="20"/>
          <w:lang w:val="en-GB"/>
        </w:rPr>
        <w:tab/>
        <w:t>48(93)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Bell (Larry) v. Greenhills Workers' Association</w:t>
      </w:r>
      <w:r>
        <w:rPr>
          <w:sz w:val="20"/>
          <w:szCs w:val="20"/>
          <w:lang w:val="en-GB"/>
        </w:rPr>
        <w:t xml:space="preserve"> (B.C.), 23395, *03</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18.3.93</w:t>
      </w:r>
      <w:r>
        <w:rPr>
          <w:sz w:val="20"/>
          <w:szCs w:val="20"/>
          <w:lang w:val="en-GB"/>
        </w:rPr>
        <w:tab/>
        <w:t>433(93)</w:t>
      </w:r>
      <w:r>
        <w:rPr>
          <w:sz w:val="20"/>
          <w:szCs w:val="20"/>
          <w:lang w:val="en-GB"/>
        </w:rPr>
        <w:tab/>
        <w:t>564(93)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Bell (Rodger) v. The Queen</w:t>
      </w:r>
      <w:r>
        <w:rPr>
          <w:sz w:val="20"/>
          <w:szCs w:val="20"/>
          <w:lang w:val="en-GB"/>
        </w:rPr>
        <w:t xml:space="preserve"> (B.C.), 23756, *B</w:t>
      </w:r>
      <w:r>
        <w:rPr>
          <w:sz w:val="20"/>
          <w:szCs w:val="20"/>
          <w:lang w:val="en-GB"/>
        </w:rPr>
        <w:tab/>
        <w:t>2363(93)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Bellefleur c. Procureur général du Québec</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23762, *B</w:t>
      </w:r>
      <w:r>
        <w:rPr>
          <w:sz w:val="20"/>
          <w:szCs w:val="20"/>
          <w:lang w:val="en-GB"/>
        </w:rPr>
        <w:tab/>
        <w:t>2140(93)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Bempong v. The Queen</w:t>
      </w:r>
      <w:r>
        <w:rPr>
          <w:sz w:val="20"/>
          <w:szCs w:val="20"/>
          <w:lang w:val="en-GB"/>
        </w:rPr>
        <w:t xml:space="preserve"> (Crim.)(Ont.), 23856, *B</w:t>
      </w:r>
      <w:r>
        <w:rPr>
          <w:sz w:val="20"/>
          <w:szCs w:val="20"/>
          <w:lang w:val="en-GB"/>
        </w:rPr>
        <w:tab/>
        <w:t>2362(93)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Benner v. Secretary of State of Canada</w:t>
      </w:r>
      <w:r>
        <w:rPr>
          <w:sz w:val="20"/>
          <w:szCs w:val="20"/>
          <w:lang w:val="en-GB"/>
        </w:rPr>
        <w:t xml:space="preserve"> (F.C.A.), 23811, *B</w:t>
      </w:r>
      <w:r>
        <w:rPr>
          <w:sz w:val="20"/>
          <w:szCs w:val="20"/>
          <w:lang w:val="en-GB"/>
        </w:rPr>
        <w:tab/>
        <w:t>2287(93)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Bernier c. Daoust</w:t>
      </w:r>
      <w:r>
        <w:rPr>
          <w:sz w:val="20"/>
          <w:szCs w:val="20"/>
          <w:lang w:val="en-GB"/>
        </w:rPr>
        <w:t xml:space="preserve"> (Qué.), 23266, *02 10.6.93</w:t>
      </w:r>
      <w:r>
        <w:rPr>
          <w:sz w:val="20"/>
          <w:szCs w:val="20"/>
          <w:lang w:val="en-GB"/>
        </w:rPr>
        <w:tab/>
        <w:t>37(93)</w:t>
      </w:r>
      <w:r>
        <w:rPr>
          <w:sz w:val="20"/>
          <w:szCs w:val="20"/>
          <w:lang w:val="en-GB"/>
        </w:rPr>
        <w:tab/>
        <w:t>1190(93)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Bertrand c. La Reine</w:t>
      </w:r>
      <w:r>
        <w:rPr>
          <w:sz w:val="20"/>
          <w:szCs w:val="20"/>
          <w:lang w:val="en-GB"/>
        </w:rPr>
        <w:t xml:space="preserve"> (Crim.)(Qué.), 23647, *01 4.11.93</w:t>
      </w:r>
      <w:r>
        <w:rPr>
          <w:sz w:val="20"/>
          <w:szCs w:val="20"/>
          <w:lang w:val="en-GB"/>
        </w:rPr>
        <w:tab/>
        <w:t>1546(93)</w:t>
      </w:r>
      <w:r>
        <w:rPr>
          <w:sz w:val="20"/>
          <w:szCs w:val="20"/>
          <w:lang w:val="en-GB"/>
        </w:rPr>
        <w:tab/>
        <w:t>2008(93)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Beygi v. Minister of Employment and Immigration</w:t>
      </w:r>
      <w:r>
        <w:rPr>
          <w:sz w:val="20"/>
          <w:szCs w:val="20"/>
          <w:lang w:val="en-GB"/>
        </w:rPr>
        <w:t xml:space="preserve"> (F.C.A.)(Ont.),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23645, *01 23.9.93</w:t>
      </w:r>
      <w:r>
        <w:rPr>
          <w:sz w:val="20"/>
          <w:szCs w:val="20"/>
          <w:lang w:val="en-GB"/>
        </w:rPr>
        <w:tab/>
        <w:t>1401(93)</w:t>
      </w:r>
      <w:r>
        <w:rPr>
          <w:sz w:val="20"/>
          <w:szCs w:val="20"/>
          <w:lang w:val="en-GB"/>
        </w:rPr>
        <w:tab/>
        <w:t>1580(93)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Biddle v. The Queen</w:t>
      </w:r>
      <w:r>
        <w:rPr>
          <w:sz w:val="20"/>
          <w:szCs w:val="20"/>
          <w:lang w:val="en-GB"/>
        </w:rPr>
        <w:t xml:space="preserve"> (Crim.)(Ont.), 23734, *B</w:t>
      </w:r>
      <w:r>
        <w:rPr>
          <w:sz w:val="20"/>
          <w:szCs w:val="20"/>
          <w:lang w:val="en-GB"/>
        </w:rPr>
        <w:tab/>
        <w:t>1842(93)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Biddle  v. The Queen</w:t>
      </w:r>
      <w:r>
        <w:rPr>
          <w:sz w:val="20"/>
          <w:szCs w:val="20"/>
          <w:lang w:val="en-GB"/>
        </w:rPr>
        <w:t xml:space="preserve"> (Crim.)(Ont.), 23885, *B</w:t>
      </w:r>
      <w:r>
        <w:rPr>
          <w:sz w:val="20"/>
          <w:szCs w:val="20"/>
          <w:lang w:val="en-GB"/>
        </w:rPr>
        <w:tab/>
        <w:t>2361(93)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Billett v. Laframboise</w:t>
      </w:r>
      <w:r>
        <w:rPr>
          <w:sz w:val="20"/>
          <w:szCs w:val="20"/>
          <w:lang w:val="en-GB"/>
        </w:rPr>
        <w:t xml:space="preserve"> (Alta.), 23348, *02 6.5.93</w:t>
      </w:r>
      <w:r>
        <w:rPr>
          <w:sz w:val="20"/>
          <w:szCs w:val="20"/>
          <w:lang w:val="en-GB"/>
        </w:rPr>
        <w:tab/>
        <w:t>273(93)</w:t>
      </w:r>
      <w:r>
        <w:rPr>
          <w:sz w:val="20"/>
          <w:szCs w:val="20"/>
          <w:lang w:val="en-GB"/>
        </w:rPr>
        <w:tab/>
        <w:t>954(93)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Bishop v. The Queen</w:t>
      </w:r>
      <w:r>
        <w:rPr>
          <w:sz w:val="20"/>
          <w:szCs w:val="20"/>
          <w:lang w:val="en-GB"/>
        </w:rPr>
        <w:t xml:space="preserve"> (Crim.)(Alta.), 23871, *B</w:t>
      </w:r>
      <w:r>
        <w:rPr>
          <w:sz w:val="20"/>
          <w:szCs w:val="20"/>
          <w:lang w:val="en-GB"/>
        </w:rPr>
        <w:tab/>
        <w:t>2363(93)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lastRenderedPageBreak/>
        <w:t>Black v. Ernst &amp; Young Inc.</w:t>
      </w:r>
      <w:r>
        <w:rPr>
          <w:sz w:val="20"/>
          <w:szCs w:val="20"/>
          <w:lang w:val="en-GB"/>
        </w:rPr>
        <w:t xml:space="preserve"> (N.S.), 23686, *02 29.11.93</w:t>
      </w:r>
      <w:r>
        <w:rPr>
          <w:sz w:val="20"/>
          <w:szCs w:val="20"/>
          <w:lang w:val="en-GB"/>
        </w:rPr>
        <w:tab/>
        <w:t>1749(93)</w:t>
      </w:r>
      <w:r>
        <w:rPr>
          <w:sz w:val="20"/>
          <w:szCs w:val="20"/>
          <w:lang w:val="en-GB"/>
        </w:rPr>
        <w:tab/>
        <w:t>2215(93)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Boakye v. Minister of Employment and Immigration</w:t>
      </w:r>
      <w:r>
        <w:rPr>
          <w:sz w:val="20"/>
          <w:szCs w:val="20"/>
          <w:lang w:val="en-GB"/>
        </w:rPr>
        <w:t xml:space="preserve"> (F.C.A.)(Ont.),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23500, *01 14.10.93</w:t>
      </w:r>
      <w:r>
        <w:rPr>
          <w:sz w:val="20"/>
          <w:szCs w:val="20"/>
          <w:lang w:val="en-GB"/>
        </w:rPr>
        <w:tab/>
        <w:t>941(93)</w:t>
      </w:r>
      <w:r>
        <w:rPr>
          <w:sz w:val="20"/>
          <w:szCs w:val="20"/>
          <w:lang w:val="en-GB"/>
        </w:rPr>
        <w:tab/>
        <w:t>1802(93)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Bond v. The Queen</w:t>
      </w:r>
      <w:r>
        <w:rPr>
          <w:sz w:val="20"/>
          <w:szCs w:val="20"/>
          <w:lang w:val="en-GB"/>
        </w:rPr>
        <w:t xml:space="preserve"> (Crim.)(Alta.), 23543, *01 14.10.93</w:t>
      </w:r>
      <w:r>
        <w:rPr>
          <w:sz w:val="20"/>
          <w:szCs w:val="20"/>
          <w:lang w:val="en-GB"/>
        </w:rPr>
        <w:tab/>
        <w:t>1008(93)</w:t>
      </w:r>
      <w:r>
        <w:rPr>
          <w:sz w:val="20"/>
          <w:szCs w:val="20"/>
          <w:lang w:val="en-GB"/>
        </w:rPr>
        <w:tab/>
        <w:t>1803(93)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Borsman v. Cherry</w:t>
      </w:r>
      <w:r>
        <w:rPr>
          <w:sz w:val="20"/>
          <w:szCs w:val="20"/>
          <w:lang w:val="en-GB"/>
        </w:rPr>
        <w:t xml:space="preserve"> (B.C.), 23249, *02 22.4.93</w:t>
      </w:r>
      <w:r>
        <w:rPr>
          <w:sz w:val="20"/>
          <w:szCs w:val="20"/>
          <w:lang w:val="en-GB"/>
        </w:rPr>
        <w:tab/>
        <w:t>22(93)</w:t>
      </w:r>
      <w:r>
        <w:rPr>
          <w:sz w:val="20"/>
          <w:szCs w:val="20"/>
          <w:lang w:val="en-GB"/>
        </w:rPr>
        <w:tab/>
        <w:t>798(93)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Boukhelea v. Public Service Commission Appeal Board</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(F.C.A.)(Ont.), 23420, *02 6.5.93</w:t>
      </w:r>
      <w:r>
        <w:rPr>
          <w:sz w:val="20"/>
          <w:szCs w:val="20"/>
          <w:lang w:val="en-GB"/>
        </w:rPr>
        <w:tab/>
        <w:t>774(93)</w:t>
      </w:r>
      <w:r>
        <w:rPr>
          <w:sz w:val="20"/>
          <w:szCs w:val="20"/>
          <w:lang w:val="en-GB"/>
        </w:rPr>
        <w:tab/>
        <w:t>956(93)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Boulanger (Éric) c. Exposition agricole de Beauce Inc.</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23487, *02 15.7.93</w:t>
      </w:r>
      <w:r>
        <w:rPr>
          <w:sz w:val="20"/>
          <w:szCs w:val="20"/>
          <w:lang w:val="en-GB"/>
        </w:rPr>
        <w:tab/>
        <w:t>937(93)</w:t>
      </w:r>
      <w:r>
        <w:rPr>
          <w:sz w:val="20"/>
          <w:szCs w:val="20"/>
          <w:lang w:val="en-GB"/>
        </w:rPr>
        <w:tab/>
        <w:t>1348(93)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Boulanger (J. Robert) c. Commission scolaire régionale de</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l'Estrie</w:t>
      </w:r>
      <w:r>
        <w:rPr>
          <w:sz w:val="20"/>
          <w:szCs w:val="20"/>
          <w:lang w:val="en-GB"/>
        </w:rPr>
        <w:t xml:space="preserve"> (Qué.), 23333, *02 15.4.93</w:t>
      </w:r>
      <w:r>
        <w:rPr>
          <w:sz w:val="20"/>
          <w:szCs w:val="20"/>
          <w:lang w:val="en-GB"/>
        </w:rPr>
        <w:tab/>
        <w:t>275(93)</w:t>
      </w:r>
      <w:r>
        <w:rPr>
          <w:sz w:val="20"/>
          <w:szCs w:val="20"/>
          <w:lang w:val="en-GB"/>
        </w:rPr>
        <w:tab/>
        <w:t>793(93)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Breen v. Registrar of Motor Vehicles</w:t>
      </w:r>
      <w:r>
        <w:rPr>
          <w:sz w:val="20"/>
          <w:szCs w:val="20"/>
          <w:lang w:val="en-GB"/>
        </w:rPr>
        <w:t xml:space="preserve"> (Ont.), 23626,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4.11.93</w:t>
      </w:r>
      <w:r>
        <w:rPr>
          <w:sz w:val="20"/>
          <w:szCs w:val="20"/>
          <w:lang w:val="en-GB"/>
        </w:rPr>
        <w:tab/>
        <w:t>1533(93)</w:t>
      </w:r>
      <w:r>
        <w:rPr>
          <w:sz w:val="20"/>
          <w:szCs w:val="20"/>
          <w:lang w:val="en-GB"/>
        </w:rPr>
        <w:tab/>
        <w:t>2006(93)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Bremner v. The Queen</w:t>
      </w:r>
      <w:r>
        <w:rPr>
          <w:sz w:val="20"/>
          <w:szCs w:val="20"/>
          <w:lang w:val="en-GB"/>
        </w:rPr>
        <w:t xml:space="preserve"> (Crim.)(Ont.), 23789, *B</w:t>
      </w:r>
      <w:r>
        <w:rPr>
          <w:sz w:val="20"/>
          <w:szCs w:val="20"/>
          <w:lang w:val="en-GB"/>
        </w:rPr>
        <w:tab/>
        <w:t>2200(93)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British Columbia Securities Commission v. Pezim</w:t>
      </w:r>
      <w:r>
        <w:rPr>
          <w:sz w:val="20"/>
          <w:szCs w:val="20"/>
          <w:lang w:val="en-GB"/>
        </w:rPr>
        <w:t xml:space="preserve"> (B.C.),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23113, *03 11.3.93</w:t>
      </w:r>
      <w:r>
        <w:rPr>
          <w:sz w:val="20"/>
          <w:szCs w:val="20"/>
          <w:lang w:val="en-GB"/>
        </w:rPr>
        <w:tab/>
        <w:t>2515(92)</w:t>
      </w:r>
      <w:r>
        <w:rPr>
          <w:sz w:val="20"/>
          <w:szCs w:val="20"/>
          <w:lang w:val="en-GB"/>
        </w:rPr>
        <w:tab/>
        <w:t>493(93)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Brown v. The Queen</w:t>
      </w:r>
      <w:r>
        <w:rPr>
          <w:sz w:val="20"/>
          <w:szCs w:val="20"/>
          <w:lang w:val="en-GB"/>
        </w:rPr>
        <w:t xml:space="preserve"> (Crim.)(Man.), 23479, *05 25.5.93</w:t>
      </w:r>
      <w:r>
        <w:rPr>
          <w:sz w:val="20"/>
          <w:szCs w:val="20"/>
          <w:lang w:val="en-GB"/>
        </w:rPr>
        <w:tab/>
        <w:t>1055(93)</w:t>
      </w:r>
      <w:r>
        <w:rPr>
          <w:sz w:val="20"/>
          <w:szCs w:val="20"/>
          <w:lang w:val="en-GB"/>
        </w:rPr>
        <w:tab/>
        <w:t>1371(93)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Browning Harvey Ltd. v. The Queen</w:t>
      </w:r>
      <w:r>
        <w:rPr>
          <w:sz w:val="20"/>
          <w:szCs w:val="20"/>
          <w:lang w:val="en-GB"/>
        </w:rPr>
        <w:t xml:space="preserve"> (F.C.A)(Nfld.), 23167,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4.2.93</w:t>
      </w:r>
      <w:r>
        <w:rPr>
          <w:sz w:val="20"/>
          <w:szCs w:val="20"/>
          <w:lang w:val="en-GB"/>
        </w:rPr>
        <w:tab/>
        <w:t>2517(92)</w:t>
      </w:r>
      <w:r>
        <w:rPr>
          <w:sz w:val="20"/>
          <w:szCs w:val="20"/>
          <w:lang w:val="en-GB"/>
        </w:rPr>
        <w:tab/>
        <w:t>219(93)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Bruneau v. Bruneau</w:t>
      </w:r>
      <w:r>
        <w:rPr>
          <w:sz w:val="20"/>
          <w:szCs w:val="20"/>
          <w:lang w:val="en-GB"/>
        </w:rPr>
        <w:t xml:space="preserve"> (Alta.), 23791, *01 16.12.93</w:t>
      </w:r>
      <w:r>
        <w:rPr>
          <w:sz w:val="20"/>
          <w:szCs w:val="20"/>
          <w:lang w:val="en-GB"/>
        </w:rPr>
        <w:tab/>
        <w:t>2074(93)</w:t>
      </w:r>
      <w:r>
        <w:rPr>
          <w:sz w:val="20"/>
          <w:szCs w:val="20"/>
          <w:lang w:val="en-GB"/>
        </w:rPr>
        <w:tab/>
        <w:t>2298(93)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Brunet c. Commission des affaires sociales</w:t>
      </w:r>
      <w:r>
        <w:rPr>
          <w:sz w:val="20"/>
          <w:szCs w:val="20"/>
          <w:lang w:val="en-GB"/>
        </w:rPr>
        <w:t xml:space="preserve"> (Qué.), 23489, *01</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17.6.93</w:t>
      </w:r>
      <w:r>
        <w:rPr>
          <w:sz w:val="20"/>
          <w:szCs w:val="20"/>
          <w:lang w:val="en-GB"/>
        </w:rPr>
        <w:tab/>
        <w:t>935(93)</w:t>
      </w:r>
      <w:r>
        <w:rPr>
          <w:sz w:val="20"/>
          <w:szCs w:val="20"/>
          <w:lang w:val="en-GB"/>
        </w:rPr>
        <w:tab/>
        <w:t>1239(93)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Buena Vista Developments Ltd. v. First City Trust Co.</w:t>
      </w:r>
      <w:r>
        <w:rPr>
          <w:sz w:val="20"/>
          <w:szCs w:val="20"/>
          <w:lang w:val="en-GB"/>
        </w:rPr>
        <w:t xml:space="preserve"> (Sask.),</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23443, *02 16.9.93</w:t>
      </w:r>
      <w:r>
        <w:rPr>
          <w:sz w:val="20"/>
          <w:szCs w:val="20"/>
          <w:lang w:val="en-GB"/>
        </w:rPr>
        <w:tab/>
        <w:t>783(93)</w:t>
      </w:r>
      <w:r>
        <w:rPr>
          <w:sz w:val="20"/>
          <w:szCs w:val="20"/>
          <w:lang w:val="en-GB"/>
        </w:rPr>
        <w:tab/>
        <w:t>1568(93)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Burnley v. University of New Brunswick</w:t>
      </w:r>
      <w:r>
        <w:rPr>
          <w:sz w:val="20"/>
          <w:szCs w:val="20"/>
          <w:lang w:val="en-GB"/>
        </w:rPr>
        <w:t xml:space="preserve"> (N.B.), 23400, *02 8.7.93</w:t>
      </w:r>
      <w:r>
        <w:rPr>
          <w:sz w:val="20"/>
          <w:szCs w:val="20"/>
          <w:lang w:val="en-GB"/>
        </w:rPr>
        <w:tab/>
        <w:t>523(93)</w:t>
      </w:r>
      <w:r>
        <w:rPr>
          <w:sz w:val="20"/>
          <w:szCs w:val="20"/>
          <w:lang w:val="en-GB"/>
        </w:rPr>
        <w:tab/>
        <w:t>1344(93)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 xml:space="preserve">C &amp; M McNally Engineering Inc. v. Greater Moncton Sewage </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Commission</w:t>
      </w:r>
      <w:r>
        <w:rPr>
          <w:sz w:val="20"/>
          <w:szCs w:val="20"/>
          <w:lang w:val="en-GB"/>
        </w:rPr>
        <w:t xml:space="preserve"> (N.B.), 23768, *B</w:t>
      </w:r>
      <w:r>
        <w:rPr>
          <w:sz w:val="20"/>
          <w:szCs w:val="20"/>
          <w:lang w:val="en-GB"/>
        </w:rPr>
        <w:tab/>
        <w:t>2206(93)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C.A.S. v. J.F.T.</w:t>
      </w:r>
      <w:r>
        <w:rPr>
          <w:sz w:val="20"/>
          <w:szCs w:val="20"/>
          <w:lang w:val="en-GB"/>
        </w:rPr>
        <w:t xml:space="preserve"> (B.C.), 23796, *B</w:t>
      </w:r>
      <w:r>
        <w:rPr>
          <w:sz w:val="20"/>
          <w:szCs w:val="20"/>
          <w:lang w:val="en-GB"/>
        </w:rPr>
        <w:tab/>
        <w:t>2072(93)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 (H.) c. S.-M. (D.)</w:t>
      </w:r>
      <w:r>
        <w:rPr>
          <w:sz w:val="20"/>
          <w:szCs w:val="20"/>
          <w:lang w:val="en-GB"/>
        </w:rPr>
        <w:t xml:space="preserve"> (Qué.), 23493, *01 21.5.93</w:t>
      </w:r>
      <w:r>
        <w:rPr>
          <w:sz w:val="20"/>
          <w:szCs w:val="20"/>
          <w:lang w:val="en-GB"/>
        </w:rPr>
        <w:tab/>
        <w:t>1017(93)</w:t>
      </w:r>
      <w:r>
        <w:rPr>
          <w:sz w:val="20"/>
          <w:szCs w:val="20"/>
          <w:lang w:val="en-GB"/>
        </w:rPr>
        <w:tab/>
        <w:t>1021(93)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C.M. v. Catholic Children's Aid Society of Metropolitan Toronto</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(Ont.), 23644, *03 9.8.93</w:t>
      </w:r>
      <w:r>
        <w:rPr>
          <w:sz w:val="20"/>
          <w:szCs w:val="20"/>
          <w:lang w:val="en-GB"/>
        </w:rPr>
        <w:tab/>
        <w:t>1336(93)</w:t>
      </w:r>
      <w:r>
        <w:rPr>
          <w:sz w:val="20"/>
          <w:szCs w:val="20"/>
          <w:lang w:val="en-GB"/>
        </w:rPr>
        <w:tab/>
        <w:t>1468(93)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Canada Post Corporation v. Canadian Postmasters and Assistants</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Association</w:t>
      </w:r>
      <w:r>
        <w:rPr>
          <w:sz w:val="20"/>
          <w:szCs w:val="20"/>
          <w:lang w:val="en-GB"/>
        </w:rPr>
        <w:t xml:space="preserve"> (N.S.), 23612, *02 2.9.93</w:t>
      </w:r>
      <w:r>
        <w:rPr>
          <w:sz w:val="20"/>
          <w:szCs w:val="20"/>
          <w:lang w:val="en-GB"/>
        </w:rPr>
        <w:tab/>
        <w:t>1387(93)</w:t>
      </w:r>
      <w:r>
        <w:rPr>
          <w:sz w:val="20"/>
          <w:szCs w:val="20"/>
          <w:lang w:val="en-GB"/>
        </w:rPr>
        <w:tab/>
        <w:t>1476(93)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 xml:space="preserve">Canadian Broadcasting Corporation v. Attorney General of the </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province of Saskatchewan</w:t>
      </w:r>
      <w:r>
        <w:rPr>
          <w:sz w:val="20"/>
          <w:szCs w:val="20"/>
          <w:lang w:val="en-GB"/>
        </w:rPr>
        <w:t xml:space="preserve"> (Crim.)(Sask.), 23738, *B</w:t>
      </w:r>
      <w:r>
        <w:rPr>
          <w:sz w:val="20"/>
          <w:szCs w:val="20"/>
          <w:lang w:val="en-GB"/>
        </w:rPr>
        <w:tab/>
        <w:t>1797(93)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Canadian Broadcasting Corporation v. Canada Labour</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Relations Board</w:t>
      </w:r>
      <w:r>
        <w:rPr>
          <w:sz w:val="20"/>
          <w:szCs w:val="20"/>
          <w:lang w:val="en-GB"/>
        </w:rPr>
        <w:t xml:space="preserve"> (F.C.A.)(Ont.), 23142, *03 4.2.93</w:t>
      </w:r>
      <w:r>
        <w:rPr>
          <w:sz w:val="20"/>
          <w:szCs w:val="20"/>
          <w:lang w:val="en-GB"/>
        </w:rPr>
        <w:tab/>
        <w:t>2544(92)</w:t>
      </w:r>
      <w:r>
        <w:rPr>
          <w:sz w:val="20"/>
          <w:szCs w:val="20"/>
          <w:lang w:val="en-GB"/>
        </w:rPr>
        <w:tab/>
        <w:t>234(93)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Canadian Broadcasting Corporation v. Dagenais</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(Ont.), 23403, *03 27.5.93</w:t>
      </w:r>
      <w:r>
        <w:rPr>
          <w:sz w:val="20"/>
          <w:szCs w:val="20"/>
          <w:lang w:val="en-GB"/>
        </w:rPr>
        <w:tab/>
        <w:t>662(93)</w:t>
      </w:r>
      <w:r>
        <w:rPr>
          <w:sz w:val="20"/>
          <w:szCs w:val="20"/>
          <w:lang w:val="en-GB"/>
        </w:rPr>
        <w:tab/>
        <w:t>1069(93)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 xml:space="preserve">Canadian Broadcasting Corporation v. National Association of </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Broadcast Employees and Technicians</w:t>
      </w:r>
      <w:r>
        <w:rPr>
          <w:sz w:val="20"/>
          <w:szCs w:val="20"/>
          <w:lang w:val="en-GB"/>
        </w:rPr>
        <w:t xml:space="preserve"> (Ont.), 23352, *02 27.5.93</w:t>
      </w:r>
      <w:r>
        <w:rPr>
          <w:sz w:val="20"/>
          <w:szCs w:val="20"/>
          <w:lang w:val="en-GB"/>
        </w:rPr>
        <w:tab/>
        <w:t>438(93)</w:t>
      </w:r>
      <w:r>
        <w:rPr>
          <w:sz w:val="20"/>
          <w:szCs w:val="20"/>
          <w:lang w:val="en-GB"/>
        </w:rPr>
        <w:tab/>
        <w:t>1075(93)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Canadian Broadcasting Corporation v. Pierre</w:t>
      </w:r>
      <w:r>
        <w:rPr>
          <w:sz w:val="20"/>
          <w:szCs w:val="20"/>
          <w:lang w:val="en-GB"/>
        </w:rPr>
        <w:t xml:space="preserve"> (B.C.), 23837, *B</w:t>
      </w:r>
      <w:r>
        <w:rPr>
          <w:sz w:val="20"/>
          <w:szCs w:val="20"/>
          <w:lang w:val="en-GB"/>
        </w:rPr>
        <w:tab/>
        <w:t>2367(93)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Canadian Broadcasting Corporation v. The Queen</w:t>
      </w:r>
      <w:r>
        <w:rPr>
          <w:sz w:val="20"/>
          <w:szCs w:val="20"/>
          <w:lang w:val="en-GB"/>
        </w:rPr>
        <w:t xml:space="preserve"> (Sask.),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23596, *03 14.10.93</w:t>
      </w:r>
      <w:r>
        <w:rPr>
          <w:sz w:val="20"/>
          <w:szCs w:val="20"/>
          <w:lang w:val="en-GB"/>
        </w:rPr>
        <w:tab/>
        <w:t>1326(93)</w:t>
      </w:r>
      <w:r>
        <w:rPr>
          <w:sz w:val="20"/>
          <w:szCs w:val="20"/>
          <w:lang w:val="en-GB"/>
        </w:rPr>
        <w:tab/>
        <w:t>1817(93)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Canadian Cable Television Association v. Copyright Board</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(F.C.A.)(Ont.), 23457, *02 23.12.93</w:t>
      </w:r>
      <w:r>
        <w:rPr>
          <w:sz w:val="20"/>
          <w:szCs w:val="20"/>
          <w:lang w:val="en-GB"/>
        </w:rPr>
        <w:tab/>
        <w:t>787(93)</w:t>
      </w:r>
      <w:r>
        <w:rPr>
          <w:sz w:val="20"/>
          <w:szCs w:val="20"/>
          <w:lang w:val="en-GB"/>
        </w:rPr>
        <w:tab/>
        <w:t>2375(93)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Canadian General Insurance Co. v. 132284 Canada Ltd.</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(Ont.), 23182, *02 8.4.93</w:t>
      </w:r>
      <w:r>
        <w:rPr>
          <w:sz w:val="20"/>
          <w:szCs w:val="20"/>
          <w:lang w:val="en-GB"/>
        </w:rPr>
        <w:tab/>
        <w:t>185(93)</w:t>
      </w:r>
      <w:r>
        <w:rPr>
          <w:sz w:val="20"/>
          <w:szCs w:val="20"/>
          <w:lang w:val="en-GB"/>
        </w:rPr>
        <w:tab/>
        <w:t>701(93)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Canadian Imperial Bank of Commerce v. Sayani</w:t>
      </w:r>
      <w:r>
        <w:rPr>
          <w:sz w:val="20"/>
          <w:szCs w:val="20"/>
          <w:lang w:val="en-GB"/>
        </w:rPr>
        <w:t xml:space="preserve"> (B.C.),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23862, *A</w:t>
      </w:r>
      <w:r>
        <w:rPr>
          <w:sz w:val="20"/>
          <w:szCs w:val="20"/>
          <w:lang w:val="en-GB"/>
        </w:rPr>
        <w:tab/>
        <w:t>2129(93)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Canadian Northern Shield v. Insurance Corporation of</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British Columbia</w:t>
      </w:r>
      <w:r>
        <w:rPr>
          <w:sz w:val="20"/>
          <w:szCs w:val="20"/>
          <w:lang w:val="en-GB"/>
        </w:rPr>
        <w:t xml:space="preserve"> (B.C.), 23469, *01 27.5.93</w:t>
      </w:r>
      <w:r>
        <w:rPr>
          <w:sz w:val="20"/>
          <w:szCs w:val="20"/>
          <w:lang w:val="en-GB"/>
        </w:rPr>
        <w:tab/>
        <w:t>932(93)</w:t>
      </w:r>
      <w:r>
        <w:rPr>
          <w:sz w:val="20"/>
          <w:szCs w:val="20"/>
          <w:lang w:val="en-GB"/>
        </w:rPr>
        <w:tab/>
        <w:t>1071(93)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Canadian Pacific Ltd. v. The Queen in right of Ontario</w:t>
      </w:r>
      <w:r>
        <w:rPr>
          <w:sz w:val="20"/>
          <w:szCs w:val="20"/>
          <w:lang w:val="en-GB"/>
        </w:rPr>
        <w:t xml:space="preserve"> (Crim.)(Ont.),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23721, *B</w:t>
      </w:r>
      <w:r>
        <w:rPr>
          <w:sz w:val="20"/>
          <w:szCs w:val="20"/>
          <w:lang w:val="en-GB"/>
        </w:rPr>
        <w:tab/>
        <w:t>1940(93)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Canadian Union of Public Employees, Local 1159 v. Restigouche</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Senior Citizen's Home Inc.</w:t>
      </w:r>
      <w:r>
        <w:rPr>
          <w:sz w:val="20"/>
          <w:szCs w:val="20"/>
          <w:lang w:val="en-GB"/>
        </w:rPr>
        <w:t xml:space="preserve"> (N.B.), 23363, *02 27.5.93</w:t>
      </w:r>
      <w:r>
        <w:rPr>
          <w:sz w:val="20"/>
          <w:szCs w:val="20"/>
          <w:lang w:val="en-GB"/>
        </w:rPr>
        <w:tab/>
        <w:t>437(93)</w:t>
      </w:r>
      <w:r>
        <w:rPr>
          <w:sz w:val="20"/>
          <w:szCs w:val="20"/>
          <w:lang w:val="en-GB"/>
        </w:rPr>
        <w:tab/>
        <w:t>1074(93)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Canepa v. Minister of Employment and Immigration</w:t>
      </w:r>
      <w:r>
        <w:rPr>
          <w:sz w:val="20"/>
          <w:szCs w:val="20"/>
          <w:lang w:val="en-GB"/>
        </w:rPr>
        <w:t xml:space="preserve"> (Ont.),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23192, *01 21.1.93</w:t>
      </w:r>
      <w:r>
        <w:rPr>
          <w:sz w:val="20"/>
          <w:szCs w:val="20"/>
          <w:lang w:val="en-GB"/>
        </w:rPr>
        <w:tab/>
        <w:t>2657(92)</w:t>
      </w:r>
      <w:r>
        <w:rPr>
          <w:sz w:val="20"/>
          <w:szCs w:val="20"/>
          <w:lang w:val="en-GB"/>
        </w:rPr>
        <w:tab/>
        <w:t>42(93)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Capsule Investments Ltd. v. Heck</w:t>
      </w:r>
      <w:r>
        <w:rPr>
          <w:sz w:val="20"/>
          <w:szCs w:val="20"/>
          <w:lang w:val="en-GB"/>
        </w:rPr>
        <w:t xml:space="preserve"> (Ont.), 23550,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2.9.93</w:t>
      </w:r>
      <w:r>
        <w:rPr>
          <w:sz w:val="20"/>
          <w:szCs w:val="20"/>
          <w:lang w:val="en-GB"/>
        </w:rPr>
        <w:tab/>
        <w:t>1141(93)</w:t>
      </w:r>
      <w:r>
        <w:rPr>
          <w:sz w:val="20"/>
          <w:szCs w:val="20"/>
          <w:lang w:val="en-GB"/>
        </w:rPr>
        <w:tab/>
        <w:t>1475(93)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Caratun v. Caratun</w:t>
      </w:r>
      <w:r>
        <w:rPr>
          <w:sz w:val="20"/>
          <w:szCs w:val="20"/>
          <w:lang w:val="en-GB"/>
        </w:rPr>
        <w:t xml:space="preserve"> (Ont.), 23310, *02 27.5.93</w:t>
      </w:r>
      <w:r>
        <w:rPr>
          <w:sz w:val="20"/>
          <w:szCs w:val="20"/>
          <w:lang w:val="en-GB"/>
        </w:rPr>
        <w:tab/>
        <w:t>267(93)</w:t>
      </w:r>
      <w:r>
        <w:rPr>
          <w:sz w:val="20"/>
          <w:szCs w:val="20"/>
          <w:lang w:val="en-GB"/>
        </w:rPr>
        <w:tab/>
        <w:t>1083(93)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Carleton Condominium Corporation No. 347 v. Trendsetter</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Developments Ltd.</w:t>
      </w:r>
      <w:r>
        <w:rPr>
          <w:sz w:val="20"/>
          <w:szCs w:val="20"/>
          <w:lang w:val="en-GB"/>
        </w:rPr>
        <w:t xml:space="preserve"> (Ont.), 23235, *05 4.1.93</w:t>
      </w:r>
      <w:r>
        <w:rPr>
          <w:sz w:val="20"/>
          <w:szCs w:val="20"/>
          <w:lang w:val="en-GB"/>
        </w:rPr>
        <w:tab/>
        <w:t>2345(92)</w:t>
      </w:r>
      <w:r>
        <w:rPr>
          <w:sz w:val="20"/>
          <w:szCs w:val="20"/>
          <w:lang w:val="en-GB"/>
        </w:rPr>
        <w:tab/>
        <w:t>66(93)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Carlston v. The Queen</w:t>
      </w:r>
      <w:r>
        <w:rPr>
          <w:sz w:val="20"/>
          <w:szCs w:val="20"/>
          <w:lang w:val="en-GB"/>
        </w:rPr>
        <w:t xml:space="preserve"> (Crim.)(N.B.), 22964, *01 27.5.93</w:t>
      </w:r>
      <w:r>
        <w:rPr>
          <w:sz w:val="20"/>
          <w:szCs w:val="20"/>
          <w:lang w:val="en-GB"/>
        </w:rPr>
        <w:tab/>
        <w:t>434(93)</w:t>
      </w:r>
      <w:r>
        <w:rPr>
          <w:sz w:val="20"/>
          <w:szCs w:val="20"/>
          <w:lang w:val="en-GB"/>
        </w:rPr>
        <w:tab/>
        <w:t>1066(93)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Carrier Sekani Tribal Council v. Minister of the Environment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(F.C.A.)(B.C.), 23133, *01 4.2.93</w:t>
      </w:r>
      <w:r>
        <w:rPr>
          <w:sz w:val="20"/>
          <w:szCs w:val="20"/>
          <w:lang w:val="en-GB"/>
        </w:rPr>
        <w:tab/>
        <w:t>2441(92)</w:t>
      </w:r>
      <w:r>
        <w:rPr>
          <w:sz w:val="20"/>
          <w:szCs w:val="20"/>
          <w:lang w:val="en-GB"/>
        </w:rPr>
        <w:tab/>
        <w:t>216(93)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Carroll v. Montsion</w:t>
      </w:r>
      <w:r>
        <w:rPr>
          <w:sz w:val="20"/>
          <w:szCs w:val="20"/>
          <w:lang w:val="en-GB"/>
        </w:rPr>
        <w:t xml:space="preserve"> (Man.), 23592, *01 9.9.93</w:t>
      </w:r>
      <w:r>
        <w:rPr>
          <w:sz w:val="20"/>
          <w:szCs w:val="20"/>
          <w:lang w:val="en-GB"/>
        </w:rPr>
        <w:tab/>
        <w:t>1323(93)</w:t>
      </w:r>
      <w:r>
        <w:rPr>
          <w:sz w:val="20"/>
          <w:szCs w:val="20"/>
          <w:lang w:val="en-GB"/>
        </w:rPr>
        <w:tab/>
        <w:t>1563(93)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Castaldo v. Lento</w:t>
      </w:r>
      <w:r>
        <w:rPr>
          <w:sz w:val="20"/>
          <w:szCs w:val="20"/>
          <w:lang w:val="en-GB"/>
        </w:rPr>
        <w:t xml:space="preserve"> (Ont.), 23908, *A</w:t>
      </w:r>
      <w:r>
        <w:rPr>
          <w:sz w:val="20"/>
          <w:szCs w:val="20"/>
          <w:lang w:val="en-GB"/>
        </w:rPr>
        <w:tab/>
        <w:t>2359(93)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Central Investments &amp; Development Corporation v. Canada</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lastRenderedPageBreak/>
        <w:t xml:space="preserve">   Mortgage and Housing Corporation</w:t>
      </w:r>
      <w:r>
        <w:rPr>
          <w:sz w:val="20"/>
          <w:szCs w:val="20"/>
          <w:lang w:val="en-GB"/>
        </w:rPr>
        <w:t xml:space="preserve"> (P.E.I.), 23438, *02 5.8.93</w:t>
      </w:r>
      <w:r>
        <w:rPr>
          <w:sz w:val="20"/>
          <w:szCs w:val="20"/>
          <w:lang w:val="en-GB"/>
        </w:rPr>
        <w:tab/>
        <w:t>789(93)</w:t>
      </w:r>
      <w:r>
        <w:rPr>
          <w:sz w:val="20"/>
          <w:szCs w:val="20"/>
          <w:lang w:val="en-GB"/>
        </w:rPr>
        <w:tab/>
        <w:t>1403(93)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 xml:space="preserve">Centre communautaire juridique de la Mauricie Bois-Francs c. </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 xml:space="preserve">   Syndicat des avocats de l'Aide juridique de la Mauricie</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Bois-Francs</w:t>
      </w:r>
      <w:r>
        <w:rPr>
          <w:sz w:val="20"/>
          <w:szCs w:val="20"/>
          <w:lang w:val="en-GB"/>
        </w:rPr>
        <w:t xml:space="preserve"> (Qué.), 23616, *02 18.11.93</w:t>
      </w:r>
      <w:r>
        <w:rPr>
          <w:sz w:val="20"/>
          <w:szCs w:val="20"/>
          <w:lang w:val="en-GB"/>
        </w:rPr>
        <w:tab/>
        <w:t>1335(93)</w:t>
      </w:r>
      <w:r>
        <w:rPr>
          <w:sz w:val="20"/>
          <w:szCs w:val="20"/>
          <w:lang w:val="en-GB"/>
        </w:rPr>
        <w:tab/>
        <w:t>2080(93)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Chaba v. Greschuk</w:t>
      </w:r>
      <w:r>
        <w:rPr>
          <w:sz w:val="20"/>
          <w:szCs w:val="20"/>
          <w:lang w:val="en-GB"/>
        </w:rPr>
        <w:t xml:space="preserve"> (Alta.), 23000, *A</w:t>
      </w:r>
      <w:r>
        <w:rPr>
          <w:sz w:val="20"/>
          <w:szCs w:val="20"/>
          <w:lang w:val="en-GB"/>
        </w:rPr>
        <w:tab/>
        <w:t>1216(92)</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Chan v. Minister of Employment and Immigration</w:t>
      </w:r>
      <w:r>
        <w:rPr>
          <w:sz w:val="20"/>
          <w:szCs w:val="20"/>
          <w:lang w:val="en-GB"/>
        </w:rPr>
        <w:t xml:space="preserve"> (F.C.A.)(B.C.),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23813, *B</w:t>
      </w:r>
      <w:r>
        <w:rPr>
          <w:sz w:val="20"/>
          <w:szCs w:val="20"/>
          <w:lang w:val="en-GB"/>
        </w:rPr>
        <w:tab/>
        <w:t>2246(93)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Charles c. Université de Montréal</w:t>
      </w:r>
      <w:r>
        <w:rPr>
          <w:sz w:val="20"/>
          <w:szCs w:val="20"/>
          <w:lang w:val="en-GB"/>
        </w:rPr>
        <w:t xml:space="preserve"> (Qué.), 23280, *02 4.3.93</w:t>
      </w:r>
      <w:r>
        <w:rPr>
          <w:sz w:val="20"/>
          <w:szCs w:val="20"/>
          <w:lang w:val="en-GB"/>
        </w:rPr>
        <w:tab/>
        <w:t>36(93)</w:t>
      </w:r>
      <w:r>
        <w:rPr>
          <w:sz w:val="20"/>
          <w:szCs w:val="20"/>
          <w:lang w:val="en-GB"/>
        </w:rPr>
        <w:tab/>
        <w:t>449(93)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Charles R. Bell Ltd. v. The Queen</w:t>
      </w:r>
      <w:r>
        <w:rPr>
          <w:sz w:val="20"/>
          <w:szCs w:val="20"/>
          <w:lang w:val="en-GB"/>
        </w:rPr>
        <w:t xml:space="preserve"> (F.C.A.)(Nfld.), 23287, *02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27.5.93</w:t>
      </w:r>
      <w:r>
        <w:rPr>
          <w:sz w:val="20"/>
          <w:szCs w:val="20"/>
          <w:lang w:val="en-GB"/>
        </w:rPr>
        <w:tab/>
        <w:t>484(93)</w:t>
      </w:r>
      <w:r>
        <w:rPr>
          <w:sz w:val="20"/>
          <w:szCs w:val="20"/>
          <w:lang w:val="en-GB"/>
        </w:rPr>
        <w:tab/>
        <w:t>1076(93)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Chartrand c. Directeur de l'établissement de détention Leclerc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(Crim.)(Qué.), 23174, *01 21.1.93</w:t>
      </w:r>
      <w:r>
        <w:rPr>
          <w:sz w:val="20"/>
          <w:szCs w:val="20"/>
          <w:lang w:val="en-GB"/>
        </w:rPr>
        <w:tab/>
        <w:t>2440(92)</w:t>
      </w:r>
      <w:r>
        <w:rPr>
          <w:sz w:val="20"/>
          <w:szCs w:val="20"/>
          <w:lang w:val="en-GB"/>
        </w:rPr>
        <w:tab/>
        <w:t>41(93)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Chevron Standard Ltd. v. Demars</w:t>
      </w:r>
      <w:r>
        <w:rPr>
          <w:sz w:val="20"/>
          <w:szCs w:val="20"/>
          <w:lang w:val="en-GB"/>
        </w:rPr>
        <w:t xml:space="preserve"> (Man.), 23402, *01 27.5.93</w:t>
      </w:r>
      <w:r>
        <w:rPr>
          <w:sz w:val="20"/>
          <w:szCs w:val="20"/>
          <w:lang w:val="en-GB"/>
        </w:rPr>
        <w:tab/>
        <w:t>665(93)</w:t>
      </w:r>
      <w:r>
        <w:rPr>
          <w:sz w:val="20"/>
          <w:szCs w:val="20"/>
          <w:lang w:val="en-GB"/>
        </w:rPr>
        <w:tab/>
        <w:t>1081(93)</w:t>
      </w:r>
    </w:p>
    <w:p w:rsidR="00B17E0C" w:rsidRDefault="00B17E0C">
      <w:pPr>
        <w:keepNext/>
        <w:keepLines/>
        <w:widowControl/>
        <w:tabs>
          <w:tab w:val="left" w:pos="840"/>
          <w:tab w:val="left" w:pos="6818"/>
          <w:tab w:val="left" w:pos="8690"/>
        </w:tabs>
        <w:suppressAutoHyphens/>
        <w:spacing w:line="240" w:lineRule="atLeast"/>
        <w:rPr>
          <w:i/>
          <w:iCs/>
          <w:sz w:val="20"/>
          <w:szCs w:val="20"/>
          <w:lang w:val="en-GB"/>
        </w:rPr>
      </w:pPr>
      <w:r>
        <w:rPr>
          <w:i/>
          <w:iCs/>
          <w:sz w:val="20"/>
          <w:szCs w:val="20"/>
          <w:lang w:val="en-GB"/>
        </w:rPr>
        <w:t>Children's Aid Society of Metropolitan Toronto v.</w:t>
      </w:r>
    </w:p>
    <w:p w:rsidR="00B17E0C" w:rsidRDefault="00B17E0C">
      <w:pPr>
        <w:keepNext/>
        <w:keepLines/>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Richard B.</w:t>
      </w:r>
      <w:r>
        <w:rPr>
          <w:sz w:val="20"/>
          <w:szCs w:val="20"/>
          <w:lang w:val="en-GB"/>
        </w:rPr>
        <w:t xml:space="preserve"> (Ont.), 23298, *03 4.2.93</w:t>
      </w:r>
      <w:r>
        <w:rPr>
          <w:sz w:val="20"/>
          <w:szCs w:val="20"/>
          <w:lang w:val="en-GB"/>
        </w:rPr>
        <w:tab/>
        <w:t>2775(92)</w:t>
      </w:r>
      <w:r>
        <w:rPr>
          <w:sz w:val="20"/>
          <w:szCs w:val="20"/>
          <w:lang w:val="en-GB"/>
        </w:rPr>
        <w:tab/>
        <w:t>236(93)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Chivukula v. The Queen in right of Ontario</w:t>
      </w:r>
      <w:r>
        <w:rPr>
          <w:sz w:val="20"/>
          <w:szCs w:val="20"/>
          <w:lang w:val="en-GB"/>
        </w:rPr>
        <w:t xml:space="preserve"> (Ont.), 23185,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*01 18.2.93</w:t>
      </w:r>
      <w:r>
        <w:rPr>
          <w:sz w:val="20"/>
          <w:szCs w:val="20"/>
          <w:lang w:val="en-GB"/>
        </w:rPr>
        <w:tab/>
        <w:t>2660(92)</w:t>
      </w:r>
      <w:r>
        <w:rPr>
          <w:sz w:val="20"/>
          <w:szCs w:val="20"/>
          <w:lang w:val="en-GB"/>
        </w:rPr>
        <w:tab/>
        <w:t>301(93)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Chouinard c. Downs</w:t>
      </w:r>
      <w:r>
        <w:rPr>
          <w:sz w:val="20"/>
          <w:szCs w:val="20"/>
          <w:lang w:val="en-GB"/>
        </w:rPr>
        <w:t xml:space="preserve"> (Crim.)(Qué.), 23341, *01 8.4.93</w:t>
      </w:r>
      <w:r>
        <w:rPr>
          <w:sz w:val="20"/>
          <w:szCs w:val="20"/>
          <w:lang w:val="en-GB"/>
        </w:rPr>
        <w:tab/>
        <w:t>271(93)</w:t>
      </w:r>
      <w:r>
        <w:rPr>
          <w:sz w:val="20"/>
          <w:szCs w:val="20"/>
          <w:lang w:val="en-GB"/>
        </w:rPr>
        <w:tab/>
        <w:t>701(93)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Chu v. Laurentian Bank of Canada</w:t>
      </w:r>
      <w:r>
        <w:rPr>
          <w:sz w:val="20"/>
          <w:szCs w:val="20"/>
          <w:lang w:val="en-GB"/>
        </w:rPr>
        <w:t xml:space="preserve"> (Alta.), 23286,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6.5.93</w:t>
      </w:r>
      <w:r>
        <w:rPr>
          <w:sz w:val="20"/>
          <w:szCs w:val="20"/>
          <w:lang w:val="en-GB"/>
        </w:rPr>
        <w:tab/>
        <w:t>182(93)</w:t>
      </w:r>
      <w:r>
        <w:rPr>
          <w:sz w:val="20"/>
          <w:szCs w:val="20"/>
          <w:lang w:val="en-GB"/>
        </w:rPr>
        <w:tab/>
        <w:t>950(93)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Clover v. Hurley</w:t>
      </w:r>
      <w:r>
        <w:rPr>
          <w:sz w:val="20"/>
          <w:szCs w:val="20"/>
          <w:lang w:val="en-GB"/>
        </w:rPr>
        <w:t xml:space="preserve"> (B.C.), 23692, *01 29.11.93</w:t>
      </w:r>
      <w:r>
        <w:rPr>
          <w:sz w:val="20"/>
          <w:szCs w:val="20"/>
          <w:lang w:val="en-GB"/>
        </w:rPr>
        <w:tab/>
        <w:t>1748(93)</w:t>
      </w:r>
      <w:r>
        <w:rPr>
          <w:sz w:val="20"/>
          <w:szCs w:val="20"/>
          <w:lang w:val="en-GB"/>
        </w:rPr>
        <w:tab/>
        <w:t>2213(93)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 xml:space="preserve">Coalition of Citizens for a Charter Challenge v. Metropolitan </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Authority</w:t>
      </w:r>
      <w:r>
        <w:rPr>
          <w:sz w:val="20"/>
          <w:szCs w:val="20"/>
          <w:lang w:val="en-GB"/>
        </w:rPr>
        <w:t xml:space="preserve"> (N.S.), 23911, *A</w:t>
      </w:r>
      <w:r>
        <w:rPr>
          <w:sz w:val="20"/>
          <w:szCs w:val="20"/>
          <w:lang w:val="en-GB"/>
        </w:rPr>
        <w:tab/>
        <w:t>2359(93)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Cobham v. The Queen</w:t>
      </w:r>
      <w:r>
        <w:rPr>
          <w:sz w:val="20"/>
          <w:szCs w:val="20"/>
          <w:lang w:val="en-GB"/>
        </w:rPr>
        <w:t xml:space="preserve"> (Crim.)(Alta.), 23585, *03 14.10.93</w:t>
      </w:r>
      <w:r>
        <w:rPr>
          <w:sz w:val="20"/>
          <w:szCs w:val="20"/>
          <w:lang w:val="en-GB"/>
        </w:rPr>
        <w:tab/>
        <w:t>1177(93)</w:t>
      </w:r>
      <w:r>
        <w:rPr>
          <w:sz w:val="20"/>
          <w:szCs w:val="20"/>
          <w:lang w:val="en-GB"/>
        </w:rPr>
        <w:tab/>
        <w:t>1804(93)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College of Physicians and Surgeons of Ontario v. Boodoosingh</w:t>
      </w:r>
      <w:r>
        <w:rPr>
          <w:sz w:val="20"/>
          <w:szCs w:val="20"/>
          <w:lang w:val="en-GB"/>
        </w:rPr>
        <w:t xml:space="preserve">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(Ont.), 23641, *02 9.12.93</w:t>
      </w:r>
      <w:r>
        <w:rPr>
          <w:sz w:val="20"/>
          <w:szCs w:val="20"/>
          <w:lang w:val="en-GB"/>
        </w:rPr>
        <w:tab/>
        <w:t>1464(93)</w:t>
      </w:r>
      <w:r>
        <w:rPr>
          <w:sz w:val="20"/>
          <w:szCs w:val="20"/>
          <w:lang w:val="en-GB"/>
        </w:rPr>
        <w:tab/>
        <w:t>2258(93)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Comité paritaire de l'industrie de la chemise c. Potash</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23083, *03 4.2.93</w:t>
      </w:r>
      <w:r>
        <w:rPr>
          <w:sz w:val="20"/>
          <w:szCs w:val="20"/>
          <w:lang w:val="en-GB"/>
        </w:rPr>
        <w:tab/>
        <w:t>2356(92)</w:t>
      </w:r>
      <w:r>
        <w:rPr>
          <w:sz w:val="20"/>
          <w:szCs w:val="20"/>
          <w:lang w:val="en-GB"/>
        </w:rPr>
        <w:tab/>
        <w:t>232(93)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Commercial Union Assurance Co. of Canada v. Bank</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of Nova Scotia</w:t>
      </w:r>
      <w:r>
        <w:rPr>
          <w:sz w:val="20"/>
          <w:szCs w:val="20"/>
          <w:lang w:val="en-GB"/>
        </w:rPr>
        <w:t xml:space="preserve"> (N.S.), 23777, *B</w:t>
      </w:r>
      <w:r>
        <w:rPr>
          <w:sz w:val="20"/>
          <w:szCs w:val="20"/>
          <w:lang w:val="en-GB"/>
        </w:rPr>
        <w:tab/>
        <w:t>2204(93)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Communauté urbaine de Montréal c. Placements Ansec Ltée</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23278, *05 8.3.93</w:t>
      </w:r>
      <w:r>
        <w:rPr>
          <w:sz w:val="20"/>
          <w:szCs w:val="20"/>
          <w:lang w:val="en-GB"/>
        </w:rPr>
        <w:tab/>
        <w:t>2513(92)</w:t>
      </w:r>
      <w:r>
        <w:rPr>
          <w:sz w:val="20"/>
          <w:szCs w:val="20"/>
          <w:lang w:val="en-GB"/>
        </w:rPr>
        <w:tab/>
        <w:t>506(93)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 xml:space="preserve">Compagnie de Construction Belcourt Ltée (Belcourt Inc.) c. </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Administrator of Co-propriété Forest Village</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23630, *02 16.9.93</w:t>
      </w:r>
      <w:r>
        <w:rPr>
          <w:sz w:val="20"/>
          <w:szCs w:val="20"/>
          <w:lang w:val="en-GB"/>
        </w:rPr>
        <w:tab/>
        <w:t>1395(93)</w:t>
      </w:r>
      <w:r>
        <w:rPr>
          <w:sz w:val="20"/>
          <w:szCs w:val="20"/>
          <w:lang w:val="en-GB"/>
        </w:rPr>
        <w:tab/>
        <w:t>1570(93)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 xml:space="preserve">Compagnie minière Lamaque Ltée c. Sous-ministre de </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l'Énergie et des Ressources du Québec</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23684, *B</w:t>
      </w:r>
      <w:r>
        <w:rPr>
          <w:sz w:val="20"/>
          <w:szCs w:val="20"/>
          <w:lang w:val="en-GB"/>
        </w:rPr>
        <w:tab/>
        <w:t>1561(93)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Connolly v. Walwyn Stodgell Cochran Murray Ltd.</w:t>
      </w:r>
      <w:r>
        <w:rPr>
          <w:sz w:val="20"/>
          <w:szCs w:val="20"/>
          <w:lang w:val="en-GB"/>
        </w:rPr>
        <w:t xml:space="preserve"> (N.S.),</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23622, *02 7.10.93</w:t>
      </w:r>
      <w:r>
        <w:rPr>
          <w:sz w:val="20"/>
          <w:szCs w:val="20"/>
          <w:lang w:val="en-GB"/>
        </w:rPr>
        <w:tab/>
        <w:t>1462(93)</w:t>
      </w:r>
      <w:r>
        <w:rPr>
          <w:sz w:val="20"/>
          <w:szCs w:val="20"/>
          <w:lang w:val="en-GB"/>
        </w:rPr>
        <w:tab/>
        <w:t>1757(93)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Conseil canadien des relations du travail c. Procureur</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général du Canada</w:t>
      </w:r>
      <w:r>
        <w:rPr>
          <w:sz w:val="20"/>
          <w:szCs w:val="20"/>
          <w:lang w:val="en-GB"/>
        </w:rPr>
        <w:t xml:space="preserve"> (C.A.F.)(Qué.), 23211, *02 4.2.93</w:t>
      </w:r>
      <w:r>
        <w:rPr>
          <w:sz w:val="20"/>
          <w:szCs w:val="20"/>
          <w:lang w:val="en-GB"/>
        </w:rPr>
        <w:tab/>
        <w:t>2668(92)</w:t>
      </w:r>
      <w:r>
        <w:rPr>
          <w:sz w:val="20"/>
          <w:szCs w:val="20"/>
          <w:lang w:val="en-GB"/>
        </w:rPr>
        <w:tab/>
        <w:t>223(93)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Conseil de la santé et des services sociaux de la région</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de Montréal métropolitain c. Ville de Montréal</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23604, *03 14.10.93</w:t>
      </w:r>
      <w:r>
        <w:rPr>
          <w:sz w:val="20"/>
          <w:szCs w:val="20"/>
          <w:lang w:val="en-GB"/>
        </w:rPr>
        <w:tab/>
        <w:t>1339(93)</w:t>
      </w:r>
      <w:r>
        <w:rPr>
          <w:sz w:val="20"/>
          <w:szCs w:val="20"/>
          <w:lang w:val="en-GB"/>
        </w:rPr>
        <w:tab/>
        <w:t>1823(93)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Consolidated Enfield Corporation v. Blair</w:t>
      </w:r>
      <w:r>
        <w:rPr>
          <w:sz w:val="20"/>
          <w:szCs w:val="20"/>
          <w:lang w:val="en-GB"/>
        </w:rPr>
        <w:t xml:space="preserve"> (Ont.), 23887, *A</w:t>
      </w:r>
      <w:r>
        <w:rPr>
          <w:sz w:val="20"/>
          <w:szCs w:val="20"/>
          <w:lang w:val="en-GB"/>
        </w:rPr>
        <w:tab/>
        <w:t>2281(93)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Construction Amtron Inc. c. Corbeil</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22562, *A</w:t>
      </w:r>
      <w:r>
        <w:rPr>
          <w:sz w:val="20"/>
          <w:szCs w:val="20"/>
          <w:lang w:val="en-GB"/>
        </w:rPr>
        <w:tab/>
        <w:t>1783(91)</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Coopérative Forestière du Nord-Ouest c. Deschênes</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23779, *B</w:t>
      </w:r>
      <w:r>
        <w:rPr>
          <w:sz w:val="20"/>
          <w:szCs w:val="20"/>
          <w:lang w:val="en-GB"/>
        </w:rPr>
        <w:tab/>
        <w:t>2075(93)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Cooperators General Insurance Co. v. Judgment Recovery (P.E.I.) Ltd.</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(P.E.I.), 23502, *03 14.10.93</w:t>
      </w:r>
      <w:r>
        <w:rPr>
          <w:sz w:val="20"/>
          <w:szCs w:val="20"/>
          <w:lang w:val="en-GB"/>
        </w:rPr>
        <w:tab/>
        <w:t>1338(93)</w:t>
      </w:r>
      <w:r>
        <w:rPr>
          <w:sz w:val="20"/>
          <w:szCs w:val="20"/>
          <w:lang w:val="en-GB"/>
        </w:rPr>
        <w:tab/>
        <w:t>1818(93)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Cormie v. Korte</w:t>
      </w:r>
      <w:r>
        <w:rPr>
          <w:sz w:val="20"/>
          <w:szCs w:val="20"/>
          <w:lang w:val="en-GB"/>
        </w:rPr>
        <w:t xml:space="preserve"> (Alta.), 23544, *02 2.9.93</w:t>
      </w:r>
      <w:r>
        <w:rPr>
          <w:sz w:val="20"/>
          <w:szCs w:val="20"/>
          <w:lang w:val="en-GB"/>
        </w:rPr>
        <w:tab/>
        <w:t>1184(93)</w:t>
      </w:r>
      <w:r>
        <w:rPr>
          <w:sz w:val="20"/>
          <w:szCs w:val="20"/>
          <w:lang w:val="en-GB"/>
        </w:rPr>
        <w:tab/>
        <w:t>1479(93)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Cormier (Lois) v. Dixon</w:t>
      </w:r>
      <w:r>
        <w:rPr>
          <w:sz w:val="20"/>
          <w:szCs w:val="20"/>
          <w:lang w:val="en-GB"/>
        </w:rPr>
        <w:t xml:space="preserve"> (N.B.), 23406, *02 27.5.93 </w:t>
      </w:r>
      <w:r>
        <w:rPr>
          <w:sz w:val="20"/>
          <w:szCs w:val="20"/>
          <w:lang w:val="en-GB"/>
        </w:rPr>
        <w:tab/>
        <w:t>524(93)</w:t>
      </w:r>
      <w:r>
        <w:rPr>
          <w:sz w:val="20"/>
          <w:szCs w:val="20"/>
          <w:lang w:val="en-GB"/>
        </w:rPr>
        <w:tab/>
        <w:t>1076(93)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Cormier (Robert) c. La Reine</w:t>
      </w:r>
      <w:r>
        <w:rPr>
          <w:sz w:val="20"/>
          <w:szCs w:val="20"/>
          <w:lang w:val="en-GB"/>
        </w:rPr>
        <w:t xml:space="preserve"> (Crim.)(Qué.), 23847, *B</w:t>
      </w:r>
      <w:r>
        <w:rPr>
          <w:sz w:val="20"/>
          <w:szCs w:val="20"/>
          <w:lang w:val="en-GB"/>
        </w:rPr>
        <w:tab/>
        <w:t>2251(93)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Corporation Eagle Lumber Ltée c. Bock &amp; Tétreau Inc.</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23704, *02 9.12.93</w:t>
      </w:r>
      <w:r>
        <w:rPr>
          <w:sz w:val="20"/>
          <w:szCs w:val="20"/>
          <w:lang w:val="en-GB"/>
        </w:rPr>
        <w:tab/>
        <w:t>1752(93)</w:t>
      </w:r>
      <w:r>
        <w:rPr>
          <w:sz w:val="20"/>
          <w:szCs w:val="20"/>
          <w:lang w:val="en-GB"/>
        </w:rPr>
        <w:tab/>
        <w:t>2257(93)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Corporation municipale de Saint-Donat c. 155849</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Canada Inc.</w:t>
      </w:r>
      <w:r>
        <w:rPr>
          <w:sz w:val="20"/>
          <w:szCs w:val="20"/>
          <w:lang w:val="en-GB"/>
        </w:rPr>
        <w:t xml:space="preserve"> (Qué.), 23219, *02 4.2.93</w:t>
      </w:r>
      <w:r>
        <w:rPr>
          <w:sz w:val="20"/>
          <w:szCs w:val="20"/>
          <w:lang w:val="en-GB"/>
        </w:rPr>
        <w:tab/>
        <w:t>2675(92)</w:t>
      </w:r>
      <w:r>
        <w:rPr>
          <w:sz w:val="20"/>
          <w:szCs w:val="20"/>
          <w:lang w:val="en-GB"/>
        </w:rPr>
        <w:tab/>
        <w:t>230(93)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Corporation of the District of Maple Ridge v.</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Anderson</w:t>
      </w:r>
      <w:r>
        <w:rPr>
          <w:sz w:val="20"/>
          <w:szCs w:val="20"/>
          <w:lang w:val="en-GB"/>
        </w:rPr>
        <w:t xml:space="preserve"> (B.C.), 23239, *02 11.2.93</w:t>
      </w:r>
      <w:r>
        <w:rPr>
          <w:sz w:val="20"/>
          <w:szCs w:val="20"/>
          <w:lang w:val="en-GB"/>
        </w:rPr>
        <w:tab/>
        <w:t>10(93)</w:t>
      </w:r>
      <w:r>
        <w:rPr>
          <w:sz w:val="20"/>
          <w:szCs w:val="20"/>
          <w:lang w:val="en-GB"/>
        </w:rPr>
        <w:tab/>
        <w:t>278(93)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Cory v. Marsh</w:t>
      </w:r>
      <w:r>
        <w:rPr>
          <w:sz w:val="20"/>
          <w:szCs w:val="20"/>
          <w:lang w:val="en-GB"/>
        </w:rPr>
        <w:t xml:space="preserve"> (B.C.), 23503, *02 30.6.93</w:t>
      </w:r>
      <w:r>
        <w:rPr>
          <w:sz w:val="20"/>
          <w:szCs w:val="20"/>
          <w:lang w:val="en-GB"/>
        </w:rPr>
        <w:tab/>
        <w:t>763(93)</w:t>
      </w:r>
      <w:r>
        <w:rPr>
          <w:sz w:val="20"/>
          <w:szCs w:val="20"/>
          <w:lang w:val="en-GB"/>
        </w:rPr>
        <w:tab/>
        <w:t>1342(93)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Côté c. La Reine</w:t>
      </w:r>
      <w:r>
        <w:rPr>
          <w:sz w:val="20"/>
          <w:szCs w:val="20"/>
          <w:lang w:val="en-GB"/>
        </w:rPr>
        <w:t xml:space="preserve"> (Qué.), 23707, *B</w:t>
      </w:r>
      <w:r>
        <w:rPr>
          <w:sz w:val="20"/>
          <w:szCs w:val="20"/>
          <w:lang w:val="en-GB"/>
        </w:rPr>
        <w:tab/>
        <w:t>1799(93)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Cousineau c. Petitpas</w:t>
      </w:r>
      <w:r>
        <w:rPr>
          <w:sz w:val="20"/>
          <w:szCs w:val="20"/>
          <w:lang w:val="en-GB"/>
        </w:rPr>
        <w:t xml:space="preserve"> (Qué.), 23830, *B</w:t>
      </w:r>
      <w:r>
        <w:rPr>
          <w:sz w:val="20"/>
          <w:szCs w:val="20"/>
          <w:lang w:val="en-GB"/>
        </w:rPr>
        <w:tab/>
        <w:t>2141(93)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Couture Leclerc et Assoc. Inc. c. Hervé</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Pomerleau Inc.</w:t>
      </w:r>
      <w:r>
        <w:rPr>
          <w:sz w:val="20"/>
          <w:szCs w:val="20"/>
          <w:lang w:val="en-GB"/>
        </w:rPr>
        <w:t xml:space="preserve"> (Qué.), 22148, *B</w:t>
      </w:r>
      <w:r>
        <w:rPr>
          <w:sz w:val="20"/>
          <w:szCs w:val="20"/>
          <w:lang w:val="en-GB"/>
        </w:rPr>
        <w:tab/>
        <w:t>259(91)</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Craig v. Lahey</w:t>
      </w:r>
      <w:r>
        <w:rPr>
          <w:sz w:val="20"/>
          <w:szCs w:val="20"/>
          <w:lang w:val="en-GB"/>
        </w:rPr>
        <w:t xml:space="preserve"> (N.B.), 23828, *B</w:t>
      </w:r>
      <w:r>
        <w:rPr>
          <w:sz w:val="20"/>
          <w:szCs w:val="20"/>
          <w:lang w:val="en-GB"/>
        </w:rPr>
        <w:tab/>
        <w:t>2365(93)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Crawford v. The Queen</w:t>
      </w:r>
      <w:r>
        <w:rPr>
          <w:sz w:val="20"/>
          <w:szCs w:val="20"/>
          <w:lang w:val="en-GB"/>
        </w:rPr>
        <w:t xml:space="preserve"> (Crim.)(Ont.), 23711, *B</w:t>
      </w:r>
      <w:r>
        <w:rPr>
          <w:sz w:val="20"/>
          <w:szCs w:val="20"/>
          <w:lang w:val="en-GB"/>
        </w:rPr>
        <w:tab/>
        <w:t>2133(93)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 xml:space="preserve">Cream Silver Mines Ltd. v. The Queen in right of the </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lastRenderedPageBreak/>
        <w:t xml:space="preserve">   province of British Columbia</w:t>
      </w:r>
      <w:r>
        <w:rPr>
          <w:sz w:val="20"/>
          <w:szCs w:val="20"/>
          <w:lang w:val="en-GB"/>
        </w:rPr>
        <w:t xml:space="preserve"> (B.C.), 23527, *02 14.10.93</w:t>
      </w:r>
      <w:r>
        <w:rPr>
          <w:sz w:val="20"/>
          <w:szCs w:val="20"/>
          <w:lang w:val="en-GB"/>
        </w:rPr>
        <w:tab/>
        <w:t>1179(93)</w:t>
      </w:r>
      <w:r>
        <w:rPr>
          <w:sz w:val="20"/>
          <w:szCs w:val="20"/>
          <w:lang w:val="en-GB"/>
        </w:rPr>
        <w:tab/>
        <w:t>1805(93)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Crestbrook Forest Industries Ltd. v. The Queen</w:t>
      </w:r>
      <w:r>
        <w:rPr>
          <w:sz w:val="20"/>
          <w:szCs w:val="20"/>
          <w:lang w:val="en-GB"/>
        </w:rPr>
        <w:t xml:space="preserve"> (F.C.A.)(B.C.),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23627, *01 21.10.93</w:t>
      </w:r>
      <w:r>
        <w:rPr>
          <w:sz w:val="20"/>
          <w:szCs w:val="20"/>
          <w:lang w:val="en-GB"/>
        </w:rPr>
        <w:tab/>
        <w:t>1532(93)</w:t>
      </w:r>
      <w:r>
        <w:rPr>
          <w:sz w:val="20"/>
          <w:szCs w:val="20"/>
          <w:lang w:val="en-GB"/>
        </w:rPr>
        <w:tab/>
        <w:t>1846(93)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Cross v. Correctional Services Canada</w:t>
      </w:r>
      <w:r>
        <w:rPr>
          <w:sz w:val="20"/>
          <w:szCs w:val="20"/>
          <w:lang w:val="en-GB"/>
        </w:rPr>
        <w:t xml:space="preserve"> (Crim.)(B.C.), 23607, *01</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18.11.93</w:t>
      </w:r>
      <w:r>
        <w:rPr>
          <w:sz w:val="20"/>
          <w:szCs w:val="20"/>
          <w:lang w:val="en-GB"/>
        </w:rPr>
        <w:tab/>
        <w:t>1539(93)</w:t>
      </w:r>
      <w:r>
        <w:rPr>
          <w:sz w:val="20"/>
          <w:szCs w:val="20"/>
          <w:lang w:val="en-GB"/>
        </w:rPr>
        <w:tab/>
        <w:t>2078(93)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Cyrus v. Minister of Health and Welfare</w:t>
      </w:r>
      <w:r>
        <w:rPr>
          <w:sz w:val="20"/>
          <w:szCs w:val="20"/>
          <w:lang w:val="en-GB"/>
        </w:rPr>
        <w:t xml:space="preserve"> (F.C.A.)(B.C.),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23180, *01 21.1.93</w:t>
      </w:r>
      <w:r>
        <w:rPr>
          <w:sz w:val="20"/>
          <w:szCs w:val="20"/>
          <w:lang w:val="en-GB"/>
        </w:rPr>
        <w:tab/>
        <w:t>2660(92)</w:t>
      </w:r>
      <w:r>
        <w:rPr>
          <w:sz w:val="20"/>
          <w:szCs w:val="20"/>
          <w:lang w:val="en-GB"/>
        </w:rPr>
        <w:tab/>
        <w:t>47(93)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D.E.C. v. Minister of Health and Community Services</w:t>
      </w:r>
      <w:r>
        <w:rPr>
          <w:sz w:val="20"/>
          <w:szCs w:val="20"/>
          <w:lang w:val="en-GB"/>
        </w:rPr>
        <w:t xml:space="preserve"> (N.B.),</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23411, *01 19.8.93</w:t>
      </w:r>
      <w:r>
        <w:rPr>
          <w:sz w:val="20"/>
          <w:szCs w:val="20"/>
          <w:lang w:val="en-GB"/>
        </w:rPr>
        <w:tab/>
        <w:t>774(93)</w:t>
      </w:r>
      <w:r>
        <w:rPr>
          <w:sz w:val="20"/>
          <w:szCs w:val="20"/>
          <w:lang w:val="en-GB"/>
        </w:rPr>
        <w:tab/>
        <w:t>1468(93)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D.S c. V.W.</w:t>
      </w:r>
      <w:r>
        <w:rPr>
          <w:sz w:val="20"/>
          <w:szCs w:val="20"/>
          <w:lang w:val="en-GB"/>
        </w:rPr>
        <w:t xml:space="preserve"> (Qué.), 23765, *B</w:t>
      </w:r>
      <w:r>
        <w:rPr>
          <w:sz w:val="20"/>
          <w:szCs w:val="20"/>
          <w:lang w:val="en-GB"/>
        </w:rPr>
        <w:tab/>
        <w:t>2005(93)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D.W.S. v. The Queen</w:t>
      </w:r>
      <w:r>
        <w:rPr>
          <w:sz w:val="20"/>
          <w:szCs w:val="20"/>
          <w:lang w:val="en-GB"/>
        </w:rPr>
        <w:t xml:space="preserve"> (Crim.)(B.C.), 23822, *01 16.12.93</w:t>
      </w:r>
      <w:r>
        <w:rPr>
          <w:sz w:val="20"/>
          <w:szCs w:val="20"/>
          <w:lang w:val="en-GB"/>
        </w:rPr>
        <w:tab/>
        <w:t>2132(93)</w:t>
      </w:r>
      <w:r>
        <w:rPr>
          <w:sz w:val="20"/>
          <w:szCs w:val="20"/>
          <w:lang w:val="en-GB"/>
        </w:rPr>
        <w:tab/>
        <w:t>2296(93)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Darryl C. v. The Queen</w:t>
      </w:r>
      <w:r>
        <w:rPr>
          <w:sz w:val="20"/>
          <w:szCs w:val="20"/>
          <w:lang w:val="en-GB"/>
        </w:rPr>
        <w:t xml:space="preserve"> (Ont.), 23852, *A</w:t>
      </w:r>
      <w:r>
        <w:rPr>
          <w:sz w:val="20"/>
          <w:szCs w:val="20"/>
          <w:lang w:val="en-GB"/>
        </w:rPr>
        <w:tab/>
        <w:t>2128(93)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Dartmouth (City of) v. Industrial Estates Ltd.</w:t>
      </w:r>
      <w:r>
        <w:rPr>
          <w:sz w:val="20"/>
          <w:szCs w:val="20"/>
          <w:lang w:val="en-GB"/>
        </w:rPr>
        <w:t xml:space="preserve"> (N.S.),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23379, *02 12.8.93</w:t>
      </w:r>
      <w:r>
        <w:rPr>
          <w:sz w:val="20"/>
          <w:szCs w:val="20"/>
          <w:lang w:val="en-GB"/>
        </w:rPr>
        <w:tab/>
        <w:t>654(93)</w:t>
      </w:r>
      <w:r>
        <w:rPr>
          <w:sz w:val="20"/>
          <w:szCs w:val="20"/>
          <w:lang w:val="en-GB"/>
        </w:rPr>
        <w:tab/>
        <w:t>1405(93)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Dauphin Plains Credit Union Ltd. v. Toronto-Dominion</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Bank</w:t>
      </w:r>
      <w:r>
        <w:rPr>
          <w:sz w:val="20"/>
          <w:szCs w:val="20"/>
          <w:lang w:val="en-GB"/>
        </w:rPr>
        <w:t xml:space="preserve"> (Man.), 23375, *01 27.5.93</w:t>
      </w:r>
      <w:r>
        <w:rPr>
          <w:sz w:val="20"/>
          <w:szCs w:val="20"/>
          <w:lang w:val="en-GB"/>
        </w:rPr>
        <w:tab/>
        <w:t>651(93)</w:t>
      </w:r>
      <w:r>
        <w:rPr>
          <w:sz w:val="20"/>
          <w:szCs w:val="20"/>
          <w:lang w:val="en-GB"/>
        </w:rPr>
        <w:tab/>
        <w:t>1067(93)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Davis v. Saltspring Island Water Preservation Society</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(B.C.), 23577, *02 16.9.93</w:t>
      </w:r>
      <w:r>
        <w:rPr>
          <w:sz w:val="20"/>
          <w:szCs w:val="20"/>
          <w:lang w:val="en-GB"/>
        </w:rPr>
        <w:tab/>
        <w:t>1335(93)</w:t>
      </w:r>
      <w:r>
        <w:rPr>
          <w:sz w:val="20"/>
          <w:szCs w:val="20"/>
          <w:lang w:val="en-GB"/>
        </w:rPr>
        <w:tab/>
        <w:t>1569(93)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Dee v. The Queen</w:t>
      </w:r>
      <w:r>
        <w:rPr>
          <w:sz w:val="20"/>
          <w:szCs w:val="20"/>
          <w:lang w:val="en-GB"/>
        </w:rPr>
        <w:t xml:space="preserve"> (Crim.)(Alta.), 23561, *01 5.8.93</w:t>
      </w:r>
      <w:r>
        <w:rPr>
          <w:sz w:val="20"/>
          <w:szCs w:val="20"/>
          <w:lang w:val="en-GB"/>
        </w:rPr>
        <w:tab/>
        <w:t>1139(93)</w:t>
      </w:r>
      <w:r>
        <w:rPr>
          <w:sz w:val="20"/>
          <w:szCs w:val="20"/>
          <w:lang w:val="en-GB"/>
        </w:rPr>
        <w:tab/>
        <w:t>1402(93)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Defilippis v. 568293 Ontario Ltd.</w:t>
      </w:r>
      <w:r>
        <w:rPr>
          <w:sz w:val="20"/>
          <w:szCs w:val="20"/>
          <w:lang w:val="en-GB"/>
        </w:rPr>
        <w:t xml:space="preserve"> (Ont.),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23177, *02 4.2.93</w:t>
      </w:r>
      <w:r>
        <w:rPr>
          <w:sz w:val="20"/>
          <w:szCs w:val="20"/>
          <w:lang w:val="en-GB"/>
        </w:rPr>
        <w:tab/>
        <w:t>2546(92)</w:t>
      </w:r>
      <w:r>
        <w:rPr>
          <w:sz w:val="20"/>
          <w:szCs w:val="20"/>
          <w:lang w:val="en-GB"/>
        </w:rPr>
        <w:tab/>
        <w:t>230(93)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 xml:space="preserve">Delgamuukw v. The Queen in right of the province of </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British Columbia</w:t>
      </w:r>
      <w:r>
        <w:rPr>
          <w:sz w:val="20"/>
          <w:szCs w:val="20"/>
          <w:lang w:val="en-GB"/>
        </w:rPr>
        <w:t xml:space="preserve"> (B.C.), 23799, *A</w:t>
      </w:r>
      <w:r>
        <w:rPr>
          <w:sz w:val="20"/>
          <w:szCs w:val="20"/>
          <w:lang w:val="en-GB"/>
        </w:rPr>
        <w:tab/>
        <w:t>2045(93)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Delitcheva c. La Reine</w:t>
      </w:r>
      <w:r>
        <w:rPr>
          <w:sz w:val="20"/>
          <w:szCs w:val="20"/>
          <w:lang w:val="en-GB"/>
        </w:rPr>
        <w:t xml:space="preserve"> (C.A.F.)(Qué.), 23788, *B</w:t>
      </w:r>
      <w:r>
        <w:rPr>
          <w:sz w:val="20"/>
          <w:szCs w:val="20"/>
          <w:lang w:val="en-GB"/>
        </w:rPr>
        <w:tab/>
        <w:t>2141(93)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Del Zotto v. Minister of National Revenue</w:t>
      </w:r>
      <w:r>
        <w:rPr>
          <w:sz w:val="20"/>
          <w:szCs w:val="20"/>
          <w:lang w:val="en-GB"/>
        </w:rPr>
        <w:t xml:space="preserve"> (F.C.A.)(Ont.),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23842, *B</w:t>
      </w:r>
      <w:r>
        <w:rPr>
          <w:sz w:val="20"/>
          <w:szCs w:val="20"/>
          <w:lang w:val="en-GB"/>
        </w:rPr>
        <w:tab/>
        <w:t>2211(93)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Dempsey v. The Queen</w:t>
      </w:r>
      <w:r>
        <w:rPr>
          <w:sz w:val="20"/>
          <w:szCs w:val="20"/>
          <w:lang w:val="en-GB"/>
        </w:rPr>
        <w:t xml:space="preserve"> (Crim.)(N.S.), 23433, *01 14.10.93</w:t>
      </w:r>
      <w:r>
        <w:rPr>
          <w:sz w:val="20"/>
          <w:szCs w:val="20"/>
          <w:lang w:val="en-GB"/>
        </w:rPr>
        <w:tab/>
        <w:t>763(93)</w:t>
      </w:r>
      <w:r>
        <w:rPr>
          <w:sz w:val="20"/>
          <w:szCs w:val="20"/>
          <w:lang w:val="en-GB"/>
        </w:rPr>
        <w:tab/>
        <w:t>1816(93)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Descoteaux c. Banque nationale du Canada</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23322, *02 19.8.93</w:t>
      </w:r>
      <w:r>
        <w:rPr>
          <w:sz w:val="20"/>
          <w:szCs w:val="20"/>
          <w:lang w:val="en-GB"/>
        </w:rPr>
        <w:tab/>
        <w:t>661(93)</w:t>
      </w:r>
      <w:r>
        <w:rPr>
          <w:sz w:val="20"/>
          <w:szCs w:val="20"/>
          <w:lang w:val="en-GB"/>
        </w:rPr>
        <w:tab/>
        <w:t>1468(93)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Descoteaux c. Banque nationale du Canada</w:t>
      </w:r>
      <w:r>
        <w:rPr>
          <w:sz w:val="20"/>
          <w:szCs w:val="20"/>
          <w:lang w:val="en-GB"/>
        </w:rPr>
        <w:t xml:space="preserve"> (Qué.),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23863, *B</w:t>
      </w:r>
      <w:r>
        <w:rPr>
          <w:sz w:val="20"/>
          <w:szCs w:val="20"/>
          <w:lang w:val="en-GB"/>
        </w:rPr>
        <w:tab/>
        <w:t>2372(93)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Desfossés c. Warden of Parthenais Prevention Center</w:t>
      </w:r>
      <w:r>
        <w:rPr>
          <w:sz w:val="20"/>
          <w:szCs w:val="20"/>
          <w:lang w:val="en-GB"/>
        </w:rPr>
        <w:t xml:space="preserve"> (Crim.)(Qué.),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23526, *01 4.11.93</w:t>
      </w:r>
      <w:r>
        <w:rPr>
          <w:sz w:val="20"/>
          <w:szCs w:val="20"/>
          <w:lang w:val="en-GB"/>
        </w:rPr>
        <w:tab/>
        <w:t>1334(93)</w:t>
      </w:r>
      <w:r>
        <w:rPr>
          <w:sz w:val="20"/>
          <w:szCs w:val="20"/>
          <w:lang w:val="en-GB"/>
        </w:rPr>
        <w:tab/>
        <w:t>2006(93)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Deshane v. Deere &amp; Co.</w:t>
      </w:r>
      <w:r>
        <w:rPr>
          <w:sz w:val="20"/>
          <w:szCs w:val="20"/>
          <w:lang w:val="en-GB"/>
        </w:rPr>
        <w:t xml:space="preserve"> (Ont.), 23870, *A</w:t>
      </w:r>
      <w:r>
        <w:rPr>
          <w:sz w:val="20"/>
          <w:szCs w:val="20"/>
          <w:lang w:val="en-GB"/>
        </w:rPr>
        <w:tab/>
        <w:t>2197(93)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Deux-Montagnes (ville de) c. Ryan</w:t>
      </w:r>
      <w:r>
        <w:rPr>
          <w:sz w:val="20"/>
          <w:szCs w:val="20"/>
          <w:lang w:val="en-GB"/>
        </w:rPr>
        <w:t xml:space="preserve"> (Qué.), 23358, *05 17.3.93</w:t>
      </w:r>
      <w:r>
        <w:rPr>
          <w:sz w:val="20"/>
          <w:szCs w:val="20"/>
          <w:lang w:val="en-GB"/>
        </w:rPr>
        <w:tab/>
        <w:t>441(93)</w:t>
      </w:r>
      <w:r>
        <w:rPr>
          <w:sz w:val="20"/>
          <w:szCs w:val="20"/>
          <w:lang w:val="en-GB"/>
        </w:rPr>
        <w:tab/>
        <w:t>573(93)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Devereaux v. Morrow</w:t>
      </w:r>
      <w:r>
        <w:rPr>
          <w:sz w:val="20"/>
          <w:szCs w:val="20"/>
          <w:lang w:val="en-GB"/>
        </w:rPr>
        <w:t xml:space="preserve"> (Ont.), 23798, *A</w:t>
      </w:r>
      <w:r>
        <w:rPr>
          <w:sz w:val="20"/>
          <w:szCs w:val="20"/>
          <w:lang w:val="en-GB"/>
        </w:rPr>
        <w:tab/>
        <w:t>2068(93)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Distribution Canada Inc. v. Minister of National Revenue</w:t>
      </w:r>
      <w:r>
        <w:rPr>
          <w:sz w:val="20"/>
          <w:szCs w:val="20"/>
          <w:lang w:val="en-GB"/>
        </w:rPr>
        <w:t xml:space="preserve"> (F.C.A.)(Ont.),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23462, *01 12.8.93</w:t>
      </w:r>
      <w:r>
        <w:rPr>
          <w:sz w:val="20"/>
          <w:szCs w:val="20"/>
          <w:lang w:val="en-GB"/>
        </w:rPr>
        <w:tab/>
        <w:t>782(93)</w:t>
      </w:r>
      <w:r>
        <w:rPr>
          <w:sz w:val="20"/>
          <w:szCs w:val="20"/>
          <w:lang w:val="en-GB"/>
        </w:rPr>
        <w:tab/>
        <w:t>1406(93)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Doucet v. The Queen</w:t>
      </w:r>
      <w:r>
        <w:rPr>
          <w:sz w:val="20"/>
          <w:szCs w:val="20"/>
          <w:lang w:val="en-GB"/>
        </w:rPr>
        <w:t xml:space="preserve"> (Crim.)(N.S.), 23867, *05 1.12.92</w:t>
      </w:r>
      <w:r>
        <w:rPr>
          <w:sz w:val="20"/>
          <w:szCs w:val="20"/>
          <w:lang w:val="en-GB"/>
        </w:rPr>
        <w:tab/>
        <w:t>2222(93)</w:t>
      </w:r>
      <w:r>
        <w:rPr>
          <w:sz w:val="20"/>
          <w:szCs w:val="20"/>
          <w:lang w:val="en-GB"/>
        </w:rPr>
        <w:tab/>
        <w:t>2222(93)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Dow Corning Corporation v. Hollis</w:t>
      </w:r>
      <w:r>
        <w:rPr>
          <w:sz w:val="20"/>
          <w:szCs w:val="20"/>
          <w:lang w:val="en-GB"/>
        </w:rPr>
        <w:t xml:space="preserve"> (B.C.), 23776, *B</w:t>
      </w:r>
      <w:r>
        <w:rPr>
          <w:sz w:val="20"/>
          <w:szCs w:val="20"/>
          <w:lang w:val="en-GB"/>
        </w:rPr>
        <w:tab/>
        <w:t>2202(93)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Duchesneau c. La Reine</w:t>
      </w:r>
      <w:r>
        <w:rPr>
          <w:sz w:val="20"/>
          <w:szCs w:val="20"/>
          <w:lang w:val="en-GB"/>
        </w:rPr>
        <w:t xml:space="preserve"> (Crim.)(Qué.), 23716, *B</w:t>
      </w:r>
      <w:r>
        <w:rPr>
          <w:sz w:val="20"/>
          <w:szCs w:val="20"/>
          <w:lang w:val="en-GB"/>
        </w:rPr>
        <w:tab/>
        <w:t>2290(93)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Duguay c. La Reine</w:t>
      </w:r>
      <w:r>
        <w:rPr>
          <w:sz w:val="20"/>
          <w:szCs w:val="20"/>
          <w:lang w:val="en-GB"/>
        </w:rPr>
        <w:t xml:space="preserve"> (Crim.)(Qué.), 23540, *01 17.6.93</w:t>
      </w:r>
      <w:r>
        <w:rPr>
          <w:sz w:val="20"/>
          <w:szCs w:val="20"/>
          <w:lang w:val="en-GB"/>
        </w:rPr>
        <w:tab/>
        <w:t>1014(93)</w:t>
      </w:r>
      <w:r>
        <w:rPr>
          <w:sz w:val="20"/>
          <w:szCs w:val="20"/>
          <w:lang w:val="en-GB"/>
        </w:rPr>
        <w:tab/>
        <w:t>1239(93)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Durham v. The Queen</w:t>
      </w:r>
      <w:r>
        <w:rPr>
          <w:sz w:val="20"/>
          <w:szCs w:val="20"/>
          <w:lang w:val="en-GB"/>
        </w:rPr>
        <w:t xml:space="preserve"> (Crim.)(Ont.), 23189, *05 27.9.93</w:t>
      </w:r>
      <w:r>
        <w:rPr>
          <w:sz w:val="20"/>
          <w:szCs w:val="20"/>
          <w:lang w:val="en-GB"/>
        </w:rPr>
        <w:tab/>
        <w:t>1601(93)</w:t>
      </w:r>
      <w:r>
        <w:rPr>
          <w:sz w:val="20"/>
          <w:szCs w:val="20"/>
          <w:lang w:val="en-GB"/>
        </w:rPr>
        <w:tab/>
        <w:t>1601(93)</w:t>
      </w:r>
    </w:p>
    <w:p w:rsidR="00B17E0C" w:rsidRDefault="00B17E0C">
      <w:pPr>
        <w:keepNext/>
        <w:keepLines/>
        <w:widowControl/>
        <w:tabs>
          <w:tab w:val="left" w:pos="840"/>
          <w:tab w:val="left" w:pos="6818"/>
          <w:tab w:val="left" w:pos="8690"/>
        </w:tabs>
        <w:suppressAutoHyphens/>
        <w:spacing w:line="240" w:lineRule="atLeast"/>
        <w:rPr>
          <w:sz w:val="20"/>
          <w:szCs w:val="20"/>
          <w:lang w:val="en-GB"/>
        </w:rPr>
      </w:pPr>
      <w:r>
        <w:rPr>
          <w:i/>
          <w:iCs/>
          <w:sz w:val="20"/>
          <w:szCs w:val="20"/>
          <w:lang w:val="en-GB"/>
        </w:rPr>
        <w:t>Durish v. White Resource Management Ltd.</w:t>
      </w:r>
      <w:r>
        <w:rPr>
          <w:sz w:val="20"/>
          <w:szCs w:val="20"/>
          <w:lang w:val="en-GB"/>
        </w:rPr>
        <w:t xml:space="preserve"> (Alta.),</w:t>
      </w:r>
    </w:p>
    <w:p w:rsidR="00B17E0C" w:rsidRDefault="00B17E0C">
      <w:pPr>
        <w:keepNext/>
        <w:keepLines/>
        <w:widowControl/>
        <w:tabs>
          <w:tab w:val="left" w:pos="840"/>
          <w:tab w:val="left" w:pos="6818"/>
          <w:tab w:val="left" w:pos="8690"/>
        </w:tabs>
        <w:suppressAutoHyphens/>
        <w:spacing w:line="240" w:lineRule="atLeast"/>
        <w:rPr>
          <w:sz w:val="20"/>
          <w:szCs w:val="20"/>
          <w:lang w:val="en-GB"/>
        </w:rPr>
      </w:pPr>
      <w:r>
        <w:rPr>
          <w:sz w:val="20"/>
          <w:szCs w:val="20"/>
          <w:lang w:val="en-GB"/>
        </w:rPr>
        <w:t xml:space="preserve">   23483, *03 14.10.93</w:t>
      </w:r>
      <w:r>
        <w:rPr>
          <w:sz w:val="20"/>
          <w:szCs w:val="20"/>
          <w:lang w:val="en-GB"/>
        </w:rPr>
        <w:tab/>
        <w:t>1011(93)</w:t>
      </w:r>
      <w:r>
        <w:rPr>
          <w:sz w:val="20"/>
          <w:szCs w:val="20"/>
          <w:lang w:val="en-GB"/>
        </w:rPr>
        <w:tab/>
        <w:t>1815(93)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Dwernychuk v. The Queen</w:t>
      </w:r>
      <w:r>
        <w:rPr>
          <w:sz w:val="20"/>
          <w:szCs w:val="20"/>
          <w:lang w:val="en-GB"/>
        </w:rPr>
        <w:t xml:space="preserve"> (Crim.)(Alta.), 23399, *01 15.4.93</w:t>
      </w:r>
      <w:r>
        <w:rPr>
          <w:sz w:val="20"/>
          <w:szCs w:val="20"/>
          <w:lang w:val="en-GB"/>
        </w:rPr>
        <w:tab/>
        <w:t>482(93)</w:t>
      </w:r>
      <w:r>
        <w:rPr>
          <w:sz w:val="20"/>
          <w:szCs w:val="20"/>
          <w:lang w:val="en-GB"/>
        </w:rPr>
        <w:tab/>
        <w:t>795(93)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Eastmain Band v. Robinson</w:t>
      </w:r>
      <w:r>
        <w:rPr>
          <w:sz w:val="20"/>
          <w:szCs w:val="20"/>
          <w:lang w:val="en-GB"/>
        </w:rPr>
        <w:t xml:space="preserve"> (Ont.), 23382, *02 14.10.93</w:t>
      </w:r>
      <w:r>
        <w:rPr>
          <w:sz w:val="20"/>
          <w:szCs w:val="20"/>
          <w:lang w:val="en-GB"/>
        </w:rPr>
        <w:tab/>
        <w:t>526(93)</w:t>
      </w:r>
      <w:r>
        <w:rPr>
          <w:sz w:val="20"/>
          <w:szCs w:val="20"/>
          <w:lang w:val="en-GB"/>
        </w:rPr>
        <w:tab/>
        <w:t>1820(93)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Eastwalsh Homes Ltd. v. Anatal Development Corporation</w:t>
      </w:r>
      <w:r>
        <w:rPr>
          <w:sz w:val="20"/>
          <w:szCs w:val="20"/>
          <w:lang w:val="en-GB"/>
        </w:rPr>
        <w:t xml:space="preserve"> (Ont.),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23590, *02 30.9.93</w:t>
      </w:r>
      <w:r>
        <w:rPr>
          <w:sz w:val="20"/>
          <w:szCs w:val="20"/>
          <w:lang w:val="en-GB"/>
        </w:rPr>
        <w:tab/>
        <w:t>1325(93)</w:t>
      </w:r>
      <w:r>
        <w:rPr>
          <w:sz w:val="20"/>
          <w:szCs w:val="20"/>
          <w:lang w:val="en-GB"/>
        </w:rPr>
        <w:tab/>
        <w:t>1582(93)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Egan v. The Queen in right of Canada</w:t>
      </w:r>
      <w:r>
        <w:rPr>
          <w:sz w:val="20"/>
          <w:szCs w:val="20"/>
          <w:lang w:val="en-GB"/>
        </w:rPr>
        <w:t xml:space="preserve"> (F.C.A.)(Ont.), 23636, *03</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14.10.93</w:t>
      </w:r>
      <w:r>
        <w:rPr>
          <w:sz w:val="20"/>
          <w:szCs w:val="20"/>
          <w:lang w:val="en-GB"/>
        </w:rPr>
        <w:tab/>
        <w:t>1337(93)</w:t>
      </w:r>
      <w:r>
        <w:rPr>
          <w:sz w:val="20"/>
          <w:szCs w:val="20"/>
          <w:lang w:val="en-GB"/>
        </w:rPr>
        <w:tab/>
        <w:t>1807(93)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Egedebo v. Bueckert</w:t>
      </w:r>
      <w:r>
        <w:rPr>
          <w:sz w:val="20"/>
          <w:szCs w:val="20"/>
          <w:lang w:val="en-GB"/>
        </w:rPr>
        <w:t xml:space="preserve"> (B.C.), 23520, *01 24.6.93</w:t>
      </w:r>
      <w:r>
        <w:rPr>
          <w:sz w:val="20"/>
          <w:szCs w:val="20"/>
          <w:lang w:val="en-GB"/>
        </w:rPr>
        <w:tab/>
        <w:t>1057(93)</w:t>
      </w:r>
      <w:r>
        <w:rPr>
          <w:sz w:val="20"/>
          <w:szCs w:val="20"/>
          <w:lang w:val="en-GB"/>
        </w:rPr>
        <w:tab/>
        <w:t>1341(93)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Elik v. Elik</w:t>
      </w:r>
      <w:r>
        <w:rPr>
          <w:sz w:val="20"/>
          <w:szCs w:val="20"/>
          <w:lang w:val="en-GB"/>
        </w:rPr>
        <w:t xml:space="preserve"> (Ont.), 23507, *02 23.9.93</w:t>
      </w:r>
      <w:r>
        <w:rPr>
          <w:sz w:val="20"/>
          <w:szCs w:val="20"/>
          <w:lang w:val="en-GB"/>
        </w:rPr>
        <w:tab/>
        <w:t>943(93)</w:t>
      </w:r>
      <w:r>
        <w:rPr>
          <w:sz w:val="20"/>
          <w:szCs w:val="20"/>
          <w:lang w:val="en-GB"/>
        </w:rPr>
        <w:tab/>
        <w:t>1571(93)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Elliot v. Elliot</w:t>
      </w:r>
      <w:r>
        <w:rPr>
          <w:sz w:val="20"/>
          <w:szCs w:val="20"/>
          <w:lang w:val="en-GB"/>
        </w:rPr>
        <w:t xml:space="preserve"> (F.C.A.), 23896, *A</w:t>
      </w:r>
      <w:r>
        <w:rPr>
          <w:sz w:val="20"/>
          <w:szCs w:val="20"/>
          <w:lang w:val="en-GB"/>
        </w:rPr>
        <w:tab/>
        <w:t>2282(93)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El-Zein c. La Reine</w:t>
      </w:r>
      <w:r>
        <w:rPr>
          <w:sz w:val="20"/>
          <w:szCs w:val="20"/>
          <w:lang w:val="en-GB"/>
        </w:rPr>
        <w:t xml:space="preserve"> (Crim.)(Qué.), 23691, *01 9.12.93</w:t>
      </w:r>
      <w:r>
        <w:rPr>
          <w:sz w:val="20"/>
          <w:szCs w:val="20"/>
          <w:lang w:val="en-GB"/>
        </w:rPr>
        <w:tab/>
        <w:t>1844(93)</w:t>
      </w:r>
      <w:r>
        <w:rPr>
          <w:sz w:val="20"/>
          <w:szCs w:val="20"/>
          <w:lang w:val="en-GB"/>
        </w:rPr>
        <w:tab/>
        <w:t>2258(93)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English v. The Queen</w:t>
      </w:r>
      <w:r>
        <w:rPr>
          <w:sz w:val="20"/>
          <w:szCs w:val="20"/>
          <w:lang w:val="en-GB"/>
        </w:rPr>
        <w:t xml:space="preserve"> (Nfld.), 23832, *B</w:t>
      </w:r>
      <w:r>
        <w:rPr>
          <w:sz w:val="20"/>
          <w:szCs w:val="20"/>
          <w:lang w:val="en-GB"/>
        </w:rPr>
        <w:tab/>
        <w:t>2287(93)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Entreprises Forestières J. R. Inc. c. Réunion européenne</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23546, *02 9.12.93</w:t>
      </w:r>
      <w:r>
        <w:rPr>
          <w:sz w:val="20"/>
          <w:szCs w:val="20"/>
          <w:lang w:val="en-GB"/>
        </w:rPr>
        <w:tab/>
        <w:t>877(93)</w:t>
      </w:r>
      <w:r>
        <w:rPr>
          <w:sz w:val="20"/>
          <w:szCs w:val="20"/>
          <w:lang w:val="en-GB"/>
        </w:rPr>
        <w:tab/>
        <w:t>2260(93)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Entreprises Raymond Denis Inc. c. Procureur général du Québec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23494, *02 23.9.93</w:t>
      </w:r>
      <w:r>
        <w:rPr>
          <w:sz w:val="20"/>
          <w:szCs w:val="20"/>
          <w:lang w:val="en-GB"/>
        </w:rPr>
        <w:tab/>
        <w:t>1063(93)</w:t>
      </w:r>
      <w:r>
        <w:rPr>
          <w:sz w:val="20"/>
          <w:szCs w:val="20"/>
          <w:lang w:val="en-GB"/>
        </w:rPr>
        <w:tab/>
        <w:t>1576(93)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Eryomin v. Minister of Employment and Immigration</w:t>
      </w:r>
      <w:r>
        <w:rPr>
          <w:sz w:val="20"/>
          <w:szCs w:val="20"/>
          <w:lang w:val="en-GB"/>
        </w:rPr>
        <w:t xml:space="preserve"> (F.C.A.),</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23383, *A</w:t>
      </w:r>
      <w:r>
        <w:rPr>
          <w:sz w:val="20"/>
          <w:szCs w:val="20"/>
          <w:lang w:val="en-GB"/>
        </w:rPr>
        <w:tab/>
        <w:t>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Eyford v. The Queen</w:t>
      </w:r>
      <w:r>
        <w:rPr>
          <w:sz w:val="20"/>
          <w:szCs w:val="20"/>
          <w:lang w:val="en-GB"/>
        </w:rPr>
        <w:t xml:space="preserve"> (Crim.)(B.C.), 23295, *01 21.1.93</w:t>
      </w:r>
      <w:r>
        <w:rPr>
          <w:sz w:val="20"/>
          <w:szCs w:val="20"/>
          <w:lang w:val="en-GB"/>
        </w:rPr>
        <w:tab/>
        <w:t>2703(92)</w:t>
      </w:r>
      <w:r>
        <w:rPr>
          <w:sz w:val="20"/>
          <w:szCs w:val="20"/>
          <w:lang w:val="en-GB"/>
        </w:rPr>
        <w:tab/>
        <w:t>44(93)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F.D. v. The Queen</w:t>
      </w:r>
      <w:r>
        <w:rPr>
          <w:sz w:val="20"/>
          <w:szCs w:val="20"/>
          <w:lang w:val="en-GB"/>
        </w:rPr>
        <w:t xml:space="preserve"> (Crim.)(Ont.), 23325, *05 30.11.93</w:t>
      </w:r>
      <w:r>
        <w:rPr>
          <w:sz w:val="20"/>
          <w:szCs w:val="20"/>
          <w:lang w:val="en-GB"/>
        </w:rPr>
        <w:tab/>
        <w:t>2222(93)</w:t>
      </w:r>
      <w:r>
        <w:rPr>
          <w:sz w:val="20"/>
          <w:szCs w:val="20"/>
          <w:lang w:val="en-GB"/>
        </w:rPr>
        <w:tab/>
        <w:t>2222(93)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Fairfield v. The Queen</w:t>
      </w:r>
      <w:r>
        <w:rPr>
          <w:sz w:val="20"/>
          <w:szCs w:val="20"/>
          <w:lang w:val="en-GB"/>
        </w:rPr>
        <w:t xml:space="preserve"> (Crim.)(B.C.), 23504, *01 27.5.93</w:t>
      </w:r>
      <w:r>
        <w:rPr>
          <w:sz w:val="20"/>
          <w:szCs w:val="20"/>
          <w:lang w:val="en-GB"/>
        </w:rPr>
        <w:tab/>
        <w:t>931(93)</w:t>
      </w:r>
      <w:r>
        <w:rPr>
          <w:sz w:val="20"/>
          <w:szCs w:val="20"/>
          <w:lang w:val="en-GB"/>
        </w:rPr>
        <w:tab/>
        <w:t>1071(93)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Farinacci v. The Queen</w:t>
      </w:r>
      <w:r>
        <w:rPr>
          <w:sz w:val="20"/>
          <w:szCs w:val="20"/>
          <w:lang w:val="en-GB"/>
        </w:rPr>
        <w:t xml:space="preserve"> (Crim.)(Ont.), 23059, *01 18.3.93</w:t>
      </w:r>
      <w:r>
        <w:rPr>
          <w:sz w:val="20"/>
          <w:szCs w:val="20"/>
          <w:lang w:val="en-GB"/>
        </w:rPr>
        <w:tab/>
        <w:t>30(93)</w:t>
      </w:r>
      <w:r>
        <w:rPr>
          <w:sz w:val="20"/>
          <w:szCs w:val="20"/>
          <w:lang w:val="en-GB"/>
        </w:rPr>
        <w:tab/>
        <w:t>528(93)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Farm Credit Corporation v. Dupuis</w:t>
      </w:r>
      <w:r>
        <w:rPr>
          <w:sz w:val="20"/>
          <w:szCs w:val="20"/>
          <w:lang w:val="en-GB"/>
        </w:rPr>
        <w:t xml:space="preserve"> (Sask.), 23330, *02 27.5.93</w:t>
      </w:r>
      <w:r>
        <w:rPr>
          <w:sz w:val="20"/>
          <w:szCs w:val="20"/>
          <w:lang w:val="en-GB"/>
        </w:rPr>
        <w:tab/>
        <w:t>268(93)</w:t>
      </w:r>
      <w:r>
        <w:rPr>
          <w:sz w:val="20"/>
          <w:szCs w:val="20"/>
          <w:lang w:val="en-GB"/>
        </w:rPr>
        <w:tab/>
        <w:t>1084(93)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Farm Credit Corporation v. Dupuis</w:t>
      </w:r>
      <w:r>
        <w:rPr>
          <w:sz w:val="20"/>
          <w:szCs w:val="20"/>
          <w:lang w:val="en-GB"/>
        </w:rPr>
        <w:t xml:space="preserve"> (Sask.), 23331, *02 27.5.93</w:t>
      </w:r>
      <w:r>
        <w:rPr>
          <w:sz w:val="20"/>
          <w:szCs w:val="20"/>
          <w:lang w:val="en-GB"/>
        </w:rPr>
        <w:tab/>
        <w:t>269(93)</w:t>
      </w:r>
      <w:r>
        <w:rPr>
          <w:sz w:val="20"/>
          <w:szCs w:val="20"/>
          <w:lang w:val="en-GB"/>
        </w:rPr>
        <w:tab/>
        <w:t>1083(93)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Ferland c. Lachance</w:t>
      </w:r>
      <w:r>
        <w:rPr>
          <w:sz w:val="20"/>
          <w:szCs w:val="20"/>
          <w:lang w:val="en-GB"/>
        </w:rPr>
        <w:t xml:space="preserve"> (Qué.), 23404, *02 27.5.93</w:t>
      </w:r>
      <w:r>
        <w:rPr>
          <w:sz w:val="20"/>
          <w:szCs w:val="20"/>
          <w:lang w:val="en-GB"/>
        </w:rPr>
        <w:tab/>
        <w:t>487(93)</w:t>
      </w:r>
      <w:r>
        <w:rPr>
          <w:sz w:val="20"/>
          <w:szCs w:val="20"/>
          <w:lang w:val="en-GB"/>
        </w:rPr>
        <w:tab/>
        <w:t>1086(93)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lastRenderedPageBreak/>
        <w:t>Fermo's Inc. c. Comité Paritaire de l'Industrie du Meuble</w:t>
      </w:r>
      <w:r>
        <w:rPr>
          <w:sz w:val="20"/>
          <w:szCs w:val="20"/>
          <w:lang w:val="en-GB"/>
        </w:rPr>
        <w:t xml:space="preserve">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23656, *02 23.9.93</w:t>
      </w:r>
      <w:r>
        <w:rPr>
          <w:sz w:val="20"/>
          <w:szCs w:val="20"/>
          <w:lang w:val="en-GB"/>
        </w:rPr>
        <w:tab/>
        <w:t>1400(93)</w:t>
      </w:r>
      <w:r>
        <w:rPr>
          <w:sz w:val="20"/>
          <w:szCs w:val="20"/>
          <w:lang w:val="en-GB"/>
        </w:rPr>
        <w:tab/>
        <w:t>1580(93)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Fernandes v. The Director (Winnipeg Central)</w:t>
      </w:r>
      <w:r>
        <w:rPr>
          <w:sz w:val="20"/>
          <w:szCs w:val="20"/>
          <w:lang w:val="en-GB"/>
        </w:rPr>
        <w:t xml:space="preserve"> (Man.),</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23169, *01 15.4.93</w:t>
      </w:r>
      <w:r>
        <w:rPr>
          <w:sz w:val="20"/>
          <w:szCs w:val="20"/>
          <w:lang w:val="en-GB"/>
        </w:rPr>
        <w:tab/>
        <w:t>2518(92)</w:t>
      </w:r>
      <w:r>
        <w:rPr>
          <w:sz w:val="20"/>
          <w:szCs w:val="20"/>
          <w:lang w:val="en-GB"/>
        </w:rPr>
        <w:tab/>
        <w:t>796(93)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Firscliff Development Inc. c. Raymond, Chabot, Fafard, Gagnon Inc.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23850, *B</w:t>
      </w:r>
      <w:r>
        <w:rPr>
          <w:sz w:val="20"/>
          <w:szCs w:val="20"/>
          <w:lang w:val="en-GB"/>
        </w:rPr>
        <w:tab/>
        <w:t>2291(93)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Firscliff Development Inc. c. Raymond, Chabot, Fafard, Gagnon Inc.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23851, *B</w:t>
      </w:r>
      <w:r>
        <w:rPr>
          <w:sz w:val="20"/>
          <w:szCs w:val="20"/>
          <w:lang w:val="en-GB"/>
        </w:rPr>
        <w:tab/>
        <w:t>2292(93)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Fiumara v. Commissioner of Corrections</w:t>
      </w:r>
      <w:r>
        <w:rPr>
          <w:sz w:val="20"/>
          <w:szCs w:val="20"/>
          <w:lang w:val="en-GB"/>
        </w:rPr>
        <w:t xml:space="preserve"> (Crim.)(F.C.A.)(Ont.),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23735, *B</w:t>
      </w:r>
      <w:r>
        <w:rPr>
          <w:sz w:val="20"/>
          <w:szCs w:val="20"/>
          <w:lang w:val="en-GB"/>
        </w:rPr>
        <w:tab/>
        <w:t>2244(93)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Flaman v. Royal Bank of Canada</w:t>
      </w:r>
      <w:r>
        <w:rPr>
          <w:sz w:val="20"/>
          <w:szCs w:val="20"/>
          <w:lang w:val="en-GB"/>
        </w:rPr>
        <w:t xml:space="preserve"> (Sask.), 23610, *02 7.10.93</w:t>
      </w:r>
      <w:r>
        <w:rPr>
          <w:sz w:val="20"/>
          <w:szCs w:val="20"/>
          <w:lang w:val="en-GB"/>
        </w:rPr>
        <w:tab/>
        <w:t>1393(93)</w:t>
      </w:r>
      <w:r>
        <w:rPr>
          <w:sz w:val="20"/>
          <w:szCs w:val="20"/>
          <w:lang w:val="en-GB"/>
        </w:rPr>
        <w:tab/>
        <w:t>1756(93)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Fletcher v. Corporation of the Township of Scugog</w:t>
      </w:r>
      <w:r>
        <w:rPr>
          <w:sz w:val="20"/>
          <w:szCs w:val="20"/>
          <w:lang w:val="en-GB"/>
        </w:rPr>
        <w:t xml:space="preserve"> (Ont.),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23699, *A</w:t>
      </w:r>
      <w:r>
        <w:rPr>
          <w:sz w:val="20"/>
          <w:szCs w:val="20"/>
          <w:lang w:val="en-GB"/>
        </w:rPr>
        <w:tab/>
        <w:t>2242(93)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Ford v. The Queen</w:t>
      </w:r>
      <w:r>
        <w:rPr>
          <w:sz w:val="20"/>
          <w:szCs w:val="20"/>
          <w:lang w:val="en-GB"/>
        </w:rPr>
        <w:t xml:space="preserve"> (Crim.)(B.C.), 23486, *01 15.7.93</w:t>
      </w:r>
      <w:r>
        <w:rPr>
          <w:sz w:val="20"/>
          <w:szCs w:val="20"/>
          <w:lang w:val="en-GB"/>
        </w:rPr>
        <w:tab/>
        <w:t>1138(93)</w:t>
      </w:r>
      <w:r>
        <w:rPr>
          <w:sz w:val="20"/>
          <w:szCs w:val="20"/>
          <w:lang w:val="en-GB"/>
        </w:rPr>
        <w:tab/>
        <w:t>1346(93)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Foster v. The Queen</w:t>
      </w:r>
      <w:r>
        <w:rPr>
          <w:sz w:val="20"/>
          <w:szCs w:val="20"/>
          <w:lang w:val="en-GB"/>
        </w:rPr>
        <w:t xml:space="preserve"> (Crim.)(Ont.), 23745, *B</w:t>
      </w:r>
      <w:r>
        <w:rPr>
          <w:sz w:val="20"/>
          <w:szCs w:val="20"/>
          <w:lang w:val="en-GB"/>
        </w:rPr>
        <w:tab/>
        <w:t>2047(93)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Fournier v. Canadian Human Rights Commission</w:t>
      </w:r>
      <w:r>
        <w:rPr>
          <w:sz w:val="20"/>
          <w:szCs w:val="20"/>
          <w:lang w:val="en-GB"/>
        </w:rPr>
        <w:t xml:space="preserve"> (F.C.A.)(Ont.),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23562, *02 23.9.93</w:t>
      </w:r>
      <w:r>
        <w:rPr>
          <w:sz w:val="20"/>
          <w:szCs w:val="20"/>
          <w:lang w:val="en-GB"/>
        </w:rPr>
        <w:tab/>
        <w:t>1340(93)</w:t>
      </w:r>
      <w:r>
        <w:rPr>
          <w:sz w:val="20"/>
          <w:szCs w:val="20"/>
          <w:lang w:val="en-GB"/>
        </w:rPr>
        <w:tab/>
        <w:t>1578(93)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Foxcroft v. Economical Mutual Insurance Co.</w:t>
      </w:r>
      <w:r>
        <w:rPr>
          <w:sz w:val="20"/>
          <w:szCs w:val="20"/>
          <w:lang w:val="en-GB"/>
        </w:rPr>
        <w:t xml:space="preserve"> (F.C.A.)(Alta.),</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23554, *02 23.9.93</w:t>
      </w:r>
      <w:r>
        <w:rPr>
          <w:sz w:val="20"/>
          <w:szCs w:val="20"/>
          <w:lang w:val="en-GB"/>
        </w:rPr>
        <w:tab/>
        <w:t>1186(93)</w:t>
      </w:r>
      <w:r>
        <w:rPr>
          <w:sz w:val="20"/>
          <w:szCs w:val="20"/>
          <w:lang w:val="en-GB"/>
        </w:rPr>
        <w:tab/>
        <w:t>1577(93)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Frankie v. Commissioner of Corrections</w:t>
      </w:r>
      <w:r>
        <w:rPr>
          <w:sz w:val="20"/>
          <w:szCs w:val="20"/>
          <w:lang w:val="en-GB"/>
        </w:rPr>
        <w:t xml:space="preserve"> (Crim.)(F.C.A.)(Ont.),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23736, *B</w:t>
      </w:r>
      <w:r>
        <w:rPr>
          <w:sz w:val="20"/>
          <w:szCs w:val="20"/>
          <w:lang w:val="en-GB"/>
        </w:rPr>
        <w:tab/>
        <w:t>2243(93)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Fraser v. The Queen</w:t>
      </w:r>
      <w:r>
        <w:rPr>
          <w:sz w:val="20"/>
          <w:szCs w:val="20"/>
          <w:lang w:val="en-GB"/>
        </w:rPr>
        <w:t xml:space="preserve"> (Crim.)(B.C.), 23663, *01 28.10.93</w:t>
      </w:r>
      <w:r>
        <w:rPr>
          <w:sz w:val="20"/>
          <w:szCs w:val="20"/>
          <w:lang w:val="en-GB"/>
        </w:rPr>
        <w:tab/>
        <w:t>1537(93)</w:t>
      </w:r>
      <w:r>
        <w:rPr>
          <w:sz w:val="20"/>
          <w:szCs w:val="20"/>
          <w:lang w:val="en-GB"/>
        </w:rPr>
        <w:tab/>
        <w:t>1945(93)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Freeman v. Corporation of the District of West Vancouver</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(B.C.), 23367, *02 15.4.93</w:t>
      </w:r>
      <w:r>
        <w:rPr>
          <w:sz w:val="20"/>
          <w:szCs w:val="20"/>
          <w:lang w:val="en-GB"/>
        </w:rPr>
        <w:tab/>
        <w:t>436(93)</w:t>
      </w:r>
      <w:r>
        <w:rPr>
          <w:sz w:val="20"/>
          <w:szCs w:val="20"/>
          <w:lang w:val="en-GB"/>
        </w:rPr>
        <w:tab/>
        <w:t>795(93)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French v. The Queen</w:t>
      </w:r>
      <w:r>
        <w:rPr>
          <w:sz w:val="20"/>
          <w:szCs w:val="20"/>
          <w:lang w:val="en-GB"/>
        </w:rPr>
        <w:t xml:space="preserve"> (Crim.)(Ont.), 23595, *01 9.12.93</w:t>
      </w:r>
      <w:r>
        <w:rPr>
          <w:sz w:val="20"/>
          <w:szCs w:val="20"/>
          <w:lang w:val="en-GB"/>
        </w:rPr>
        <w:tab/>
        <w:t>1799(93)</w:t>
      </w:r>
      <w:r>
        <w:rPr>
          <w:sz w:val="20"/>
          <w:szCs w:val="20"/>
          <w:lang w:val="en-GB"/>
        </w:rPr>
        <w:tab/>
        <w:t>2257(93)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Friedman c. Sous-ministre du Revenu du Québec</w:t>
      </w:r>
      <w:r>
        <w:rPr>
          <w:sz w:val="20"/>
          <w:szCs w:val="20"/>
          <w:lang w:val="en-GB"/>
        </w:rPr>
        <w:t xml:space="preserve"> (Qué.), 23844, *B</w:t>
      </w:r>
      <w:r>
        <w:rPr>
          <w:sz w:val="20"/>
          <w:szCs w:val="20"/>
          <w:lang w:val="en-GB"/>
        </w:rPr>
        <w:tab/>
        <w:t>2253(93)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Friends of the Athabasca Environmental Association v.</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Lack</w:t>
      </w:r>
      <w:r>
        <w:rPr>
          <w:sz w:val="20"/>
          <w:szCs w:val="20"/>
          <w:lang w:val="en-GB"/>
        </w:rPr>
        <w:t xml:space="preserve"> (Alta.), 23208, *02 11.3.93</w:t>
      </w:r>
      <w:r>
        <w:rPr>
          <w:sz w:val="20"/>
          <w:szCs w:val="20"/>
          <w:lang w:val="en-GB"/>
        </w:rPr>
        <w:tab/>
        <w:t>2708(92)</w:t>
      </w:r>
      <w:r>
        <w:rPr>
          <w:sz w:val="20"/>
          <w:szCs w:val="20"/>
          <w:lang w:val="en-GB"/>
        </w:rPr>
        <w:tab/>
        <w:t>491(93)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G.J.M. v. The Queen</w:t>
      </w:r>
      <w:r>
        <w:rPr>
          <w:sz w:val="20"/>
          <w:szCs w:val="20"/>
          <w:lang w:val="en-GB"/>
        </w:rPr>
        <w:t xml:space="preserve"> (Crim.)(Alta.), 23357, *01 19.5.93</w:t>
      </w:r>
      <w:r>
        <w:rPr>
          <w:sz w:val="20"/>
          <w:szCs w:val="20"/>
          <w:lang w:val="en-GB"/>
        </w:rPr>
        <w:tab/>
        <w:t>777(93)</w:t>
      </w:r>
      <w:r>
        <w:rPr>
          <w:sz w:val="20"/>
          <w:szCs w:val="20"/>
          <w:lang w:val="en-GB"/>
        </w:rPr>
        <w:tab/>
        <w:t>1020(93)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G.L.B. c. M.P.</w:t>
      </w:r>
      <w:r>
        <w:rPr>
          <w:sz w:val="20"/>
          <w:szCs w:val="20"/>
          <w:lang w:val="en-GB"/>
        </w:rPr>
        <w:t xml:space="preserve"> (Qué.), 23744, *B</w:t>
      </w:r>
      <w:r>
        <w:rPr>
          <w:sz w:val="20"/>
          <w:szCs w:val="20"/>
          <w:lang w:val="en-GB"/>
        </w:rPr>
        <w:tab/>
        <w:t>1943(93)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G.N.D. v. The Queen</w:t>
      </w:r>
      <w:r>
        <w:rPr>
          <w:sz w:val="20"/>
          <w:szCs w:val="20"/>
          <w:lang w:val="en-GB"/>
        </w:rPr>
        <w:t xml:space="preserve"> (Crim.)(Ont.), 23513, *01 26.8.93</w:t>
      </w:r>
      <w:r>
        <w:rPr>
          <w:sz w:val="20"/>
          <w:szCs w:val="20"/>
          <w:lang w:val="en-GB"/>
        </w:rPr>
        <w:tab/>
        <w:t>1332(93)</w:t>
      </w:r>
      <w:r>
        <w:rPr>
          <w:sz w:val="20"/>
          <w:szCs w:val="20"/>
          <w:lang w:val="en-GB"/>
        </w:rPr>
        <w:tab/>
        <w:t>1472(93)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Gagnon (Jean-Denis) c. La Reine</w:t>
      </w:r>
      <w:r>
        <w:rPr>
          <w:sz w:val="20"/>
          <w:szCs w:val="20"/>
          <w:lang w:val="en-GB"/>
        </w:rPr>
        <w:t xml:space="preserve"> (Crim.)(Qué.), 23597, *03</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16.12.93</w:t>
      </w:r>
      <w:r>
        <w:rPr>
          <w:sz w:val="20"/>
          <w:szCs w:val="20"/>
          <w:lang w:val="en-GB"/>
        </w:rPr>
        <w:tab/>
        <w:t>1545(93)</w:t>
      </w:r>
      <w:r>
        <w:rPr>
          <w:sz w:val="20"/>
          <w:szCs w:val="20"/>
          <w:lang w:val="en-GB"/>
        </w:rPr>
        <w:tab/>
        <w:t>2299(93)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Gagnon (Réjean) v. Lucas</w:t>
      </w:r>
      <w:r>
        <w:rPr>
          <w:sz w:val="20"/>
          <w:szCs w:val="20"/>
          <w:lang w:val="en-GB"/>
        </w:rPr>
        <w:t xml:space="preserve"> (Ont.), 23445, *03 27.5.93</w:t>
      </w:r>
      <w:r>
        <w:rPr>
          <w:sz w:val="20"/>
          <w:szCs w:val="20"/>
          <w:lang w:val="en-GB"/>
        </w:rPr>
        <w:tab/>
        <w:t>668(93)</w:t>
      </w:r>
      <w:r>
        <w:rPr>
          <w:sz w:val="20"/>
          <w:szCs w:val="20"/>
          <w:lang w:val="en-GB"/>
        </w:rPr>
        <w:tab/>
        <w:t>1087(93)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Garderie Blanche-Neige Inc. c. Office des services de garde</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à l'enfance</w:t>
      </w:r>
      <w:r>
        <w:rPr>
          <w:sz w:val="20"/>
          <w:szCs w:val="20"/>
          <w:lang w:val="en-GB"/>
        </w:rPr>
        <w:t xml:space="preserve"> (Qué.), 23578, *02 15.7.93</w:t>
      </w:r>
      <w:r>
        <w:rPr>
          <w:sz w:val="20"/>
          <w:szCs w:val="20"/>
          <w:lang w:val="en-GB"/>
        </w:rPr>
        <w:tab/>
        <w:t>1144(93)</w:t>
      </w:r>
      <w:r>
        <w:rPr>
          <w:sz w:val="20"/>
          <w:szCs w:val="20"/>
          <w:lang w:val="en-GB"/>
        </w:rPr>
        <w:tab/>
        <w:t>1349(93)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Garderie Morin Inc. c. Office des services de garde à l'enfance</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23569, *02 15.7.93</w:t>
      </w:r>
      <w:r>
        <w:rPr>
          <w:sz w:val="20"/>
          <w:szCs w:val="20"/>
          <w:lang w:val="en-GB"/>
        </w:rPr>
        <w:tab/>
        <w:t>1144(93)</w:t>
      </w:r>
      <w:r>
        <w:rPr>
          <w:sz w:val="20"/>
          <w:szCs w:val="20"/>
          <w:lang w:val="en-GB"/>
        </w:rPr>
        <w:tab/>
        <w:t>1350(93)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Garnet Lane Developments Ltd. v. Webster</w:t>
      </w:r>
      <w:r>
        <w:rPr>
          <w:sz w:val="20"/>
          <w:szCs w:val="20"/>
          <w:lang w:val="en-GB"/>
        </w:rPr>
        <w:t xml:space="preserve"> (Ont.), 23279,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6.5.93</w:t>
      </w:r>
      <w:r>
        <w:rPr>
          <w:sz w:val="20"/>
          <w:szCs w:val="20"/>
          <w:lang w:val="en-GB"/>
        </w:rPr>
        <w:tab/>
        <w:t>183(93)</w:t>
      </w:r>
      <w:r>
        <w:rPr>
          <w:sz w:val="20"/>
          <w:szCs w:val="20"/>
          <w:lang w:val="en-GB"/>
        </w:rPr>
        <w:tab/>
        <w:t>951(93)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Gaulin c. Centre des services sociaux de la Gaspésie</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et des Îles de la Madeleine</w:t>
      </w:r>
      <w:r>
        <w:rPr>
          <w:sz w:val="20"/>
          <w:szCs w:val="20"/>
          <w:lang w:val="en-GB"/>
        </w:rPr>
        <w:t xml:space="preserve"> (Qué.), 23793, *A</w:t>
      </w:r>
      <w:r>
        <w:rPr>
          <w:sz w:val="20"/>
          <w:szCs w:val="20"/>
          <w:lang w:val="en-GB"/>
        </w:rPr>
        <w:tab/>
        <w:t>2045(93)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Gaultier v. The Queen in right of the province of Manitoba</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(Man.), 23533, *05 25.5.93</w:t>
      </w:r>
      <w:r>
        <w:rPr>
          <w:sz w:val="20"/>
          <w:szCs w:val="20"/>
          <w:lang w:val="en-GB"/>
        </w:rPr>
        <w:tab/>
        <w:t>1153(93)</w:t>
      </w:r>
      <w:r>
        <w:rPr>
          <w:sz w:val="20"/>
          <w:szCs w:val="20"/>
          <w:lang w:val="en-GB"/>
        </w:rPr>
        <w:tab/>
        <w:t>1153(93)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Gelco Express Ltd. v. Toronto-Dominion Bank</w:t>
      </w:r>
      <w:r>
        <w:rPr>
          <w:sz w:val="20"/>
          <w:szCs w:val="20"/>
          <w:lang w:val="en-GB"/>
        </w:rPr>
        <w:t xml:space="preserve"> (Ont.), 23453,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27.5.93</w:t>
      </w:r>
      <w:r>
        <w:rPr>
          <w:sz w:val="20"/>
          <w:szCs w:val="20"/>
          <w:lang w:val="en-GB"/>
        </w:rPr>
        <w:tab/>
        <w:t>773(93)</w:t>
      </w:r>
      <w:r>
        <w:rPr>
          <w:sz w:val="20"/>
          <w:szCs w:val="20"/>
          <w:lang w:val="en-GB"/>
        </w:rPr>
        <w:tab/>
        <w:t>1088(93)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Gemini Group Limited Partnership v. Director of Investigation</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and Research</w:t>
      </w:r>
      <w:r>
        <w:rPr>
          <w:sz w:val="20"/>
          <w:szCs w:val="20"/>
          <w:lang w:val="en-GB"/>
        </w:rPr>
        <w:t xml:space="preserve"> (F.C.A.)(Ont.), 23709, *02 14.10.93</w:t>
      </w:r>
      <w:r>
        <w:rPr>
          <w:sz w:val="20"/>
          <w:szCs w:val="20"/>
          <w:lang w:val="en-GB"/>
        </w:rPr>
        <w:tab/>
        <w:t>1550(93)</w:t>
      </w:r>
      <w:r>
        <w:rPr>
          <w:sz w:val="20"/>
          <w:szCs w:val="20"/>
          <w:lang w:val="en-GB"/>
        </w:rPr>
        <w:tab/>
        <w:t>1811(93)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Ghostkeeper v. The Queen</w:t>
      </w:r>
      <w:r>
        <w:rPr>
          <w:sz w:val="20"/>
          <w:szCs w:val="20"/>
          <w:lang w:val="en-GB"/>
        </w:rPr>
        <w:t xml:space="preserve"> (Crim.)(B.C.), 23741, *01 29.11.93</w:t>
      </w:r>
      <w:r>
        <w:rPr>
          <w:sz w:val="20"/>
          <w:szCs w:val="20"/>
          <w:lang w:val="en-GB"/>
        </w:rPr>
        <w:tab/>
        <w:t>1940(93)</w:t>
      </w:r>
      <w:r>
        <w:rPr>
          <w:sz w:val="20"/>
          <w:szCs w:val="20"/>
          <w:lang w:val="en-GB"/>
        </w:rPr>
        <w:tab/>
        <w:t>2213(93)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Gibney v. Gilliland</w:t>
      </w:r>
      <w:r>
        <w:rPr>
          <w:sz w:val="20"/>
          <w:szCs w:val="20"/>
          <w:lang w:val="en-GB"/>
        </w:rPr>
        <w:t xml:space="preserve"> (B.C.), 23159, *03 4.2.93</w:t>
      </w:r>
      <w:r>
        <w:rPr>
          <w:sz w:val="20"/>
          <w:szCs w:val="20"/>
          <w:lang w:val="en-GB"/>
        </w:rPr>
        <w:tab/>
        <w:t>2519(92)</w:t>
      </w:r>
      <w:r>
        <w:rPr>
          <w:sz w:val="20"/>
          <w:szCs w:val="20"/>
          <w:lang w:val="en-GB"/>
        </w:rPr>
        <w:tab/>
        <w:t>238(93)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Giesbrecht v. The Queen</w:t>
      </w:r>
      <w:r>
        <w:rPr>
          <w:sz w:val="20"/>
          <w:szCs w:val="20"/>
          <w:lang w:val="en-GB"/>
        </w:rPr>
        <w:t xml:space="preserve"> (Crim.)(Man.), 23586, *03 14.10.93</w:t>
      </w:r>
      <w:r>
        <w:rPr>
          <w:sz w:val="20"/>
          <w:szCs w:val="20"/>
          <w:lang w:val="en-GB"/>
        </w:rPr>
        <w:tab/>
        <w:t>1323(93)</w:t>
      </w:r>
      <w:r>
        <w:rPr>
          <w:sz w:val="20"/>
          <w:szCs w:val="20"/>
          <w:lang w:val="en-GB"/>
        </w:rPr>
        <w:tab/>
        <w:t>1806(93)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Gilbert c. La Reine</w:t>
      </w:r>
      <w:r>
        <w:rPr>
          <w:sz w:val="20"/>
          <w:szCs w:val="20"/>
          <w:lang w:val="en-GB"/>
        </w:rPr>
        <w:t xml:space="preserve"> (C.A.F.), 23723, *B</w:t>
      </w:r>
      <w:r>
        <w:rPr>
          <w:sz w:val="20"/>
          <w:szCs w:val="20"/>
          <w:lang w:val="en-GB"/>
        </w:rPr>
        <w:tab/>
        <w:t>2371(93)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Gill v. The Queen</w:t>
      </w:r>
      <w:r>
        <w:rPr>
          <w:sz w:val="20"/>
          <w:szCs w:val="20"/>
          <w:lang w:val="en-GB"/>
        </w:rPr>
        <w:t xml:space="preserve"> (B.C.), 23903, *A</w:t>
      </w:r>
      <w:r>
        <w:rPr>
          <w:sz w:val="20"/>
          <w:szCs w:val="20"/>
          <w:lang w:val="en-GB"/>
        </w:rPr>
        <w:tab/>
        <w:t>2358(93)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Gillespie v. The Queen</w:t>
      </w:r>
      <w:r>
        <w:rPr>
          <w:sz w:val="20"/>
          <w:szCs w:val="20"/>
          <w:lang w:val="en-GB"/>
        </w:rPr>
        <w:t xml:space="preserve"> (N.B.), 22771, *A</w:t>
      </w:r>
      <w:r>
        <w:rPr>
          <w:sz w:val="20"/>
          <w:szCs w:val="20"/>
          <w:lang w:val="en-GB"/>
        </w:rPr>
        <w:tab/>
        <w:t>2128(93)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Gladstone v. The Queen</w:t>
      </w:r>
      <w:r>
        <w:rPr>
          <w:sz w:val="20"/>
          <w:szCs w:val="20"/>
          <w:lang w:val="en-GB"/>
        </w:rPr>
        <w:t xml:space="preserve"> (B.C.), 23801, *A</w:t>
      </w:r>
      <w:r>
        <w:rPr>
          <w:sz w:val="20"/>
          <w:szCs w:val="20"/>
          <w:lang w:val="en-GB"/>
        </w:rPr>
        <w:tab/>
        <w:t>2045(93)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Godin c. Société conadienne de la Croix-Rouge</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23702, *B</w:t>
      </w:r>
      <w:r>
        <w:rPr>
          <w:sz w:val="20"/>
          <w:szCs w:val="20"/>
          <w:lang w:val="en-GB"/>
        </w:rPr>
        <w:tab/>
        <w:t>1751(93)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Godon v. The Queen</w:t>
      </w:r>
      <w:r>
        <w:rPr>
          <w:sz w:val="20"/>
          <w:szCs w:val="20"/>
          <w:lang w:val="en-GB"/>
        </w:rPr>
        <w:t xml:space="preserve"> (Ont.), 23790, *A</w:t>
      </w:r>
      <w:r>
        <w:rPr>
          <w:sz w:val="20"/>
          <w:szCs w:val="20"/>
          <w:lang w:val="en-GB"/>
        </w:rPr>
        <w:tab/>
        <w:t>2129(93)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Gold v. Gold</w:t>
      </w:r>
      <w:r>
        <w:rPr>
          <w:sz w:val="20"/>
          <w:szCs w:val="20"/>
          <w:lang w:val="en-GB"/>
        </w:rPr>
        <w:t xml:space="preserve"> (B.C.), 23817, *B</w:t>
      </w:r>
      <w:r>
        <w:rPr>
          <w:sz w:val="20"/>
          <w:szCs w:val="20"/>
          <w:lang w:val="en-GB"/>
        </w:rPr>
        <w:tab/>
        <w:t>2254(93)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Gornergrat Developments Ltd. v. Ryan Road Developments Inc.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(Ont.), 23323, *02 27.5.93</w:t>
      </w:r>
      <w:r>
        <w:rPr>
          <w:sz w:val="20"/>
          <w:szCs w:val="20"/>
          <w:lang w:val="en-GB"/>
        </w:rPr>
        <w:tab/>
        <w:t>351(93)</w:t>
      </w:r>
      <w:r>
        <w:rPr>
          <w:sz w:val="20"/>
          <w:szCs w:val="20"/>
          <w:lang w:val="en-GB"/>
        </w:rPr>
        <w:tab/>
        <w:t>1072(93)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Government of Manitoba v. A.J</w:t>
      </w:r>
      <w:r>
        <w:rPr>
          <w:sz w:val="20"/>
          <w:szCs w:val="20"/>
          <w:lang w:val="en-GB"/>
        </w:rPr>
        <w:t xml:space="preserve"> (Man.), 23770, *B</w:t>
      </w:r>
      <w:r>
        <w:rPr>
          <w:sz w:val="20"/>
          <w:szCs w:val="20"/>
          <w:lang w:val="en-GB"/>
        </w:rPr>
        <w:tab/>
        <w:t>2250(93)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Goyet c. Beaulieu</w:t>
      </w:r>
      <w:r>
        <w:rPr>
          <w:sz w:val="20"/>
          <w:szCs w:val="20"/>
          <w:lang w:val="en-GB"/>
        </w:rPr>
        <w:t xml:space="preserve"> (Qué.), 23629, *03 9.12.93</w:t>
      </w:r>
      <w:r>
        <w:rPr>
          <w:sz w:val="20"/>
          <w:szCs w:val="20"/>
          <w:lang w:val="en-GB"/>
        </w:rPr>
        <w:tab/>
        <w:t>1463(93)</w:t>
      </w:r>
      <w:r>
        <w:rPr>
          <w:sz w:val="20"/>
          <w:szCs w:val="20"/>
          <w:lang w:val="en-GB"/>
        </w:rPr>
        <w:tab/>
        <w:t>2262(93)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Graff v. The Queen</w:t>
      </w:r>
      <w:r>
        <w:rPr>
          <w:sz w:val="20"/>
          <w:szCs w:val="20"/>
          <w:lang w:val="en-GB"/>
        </w:rPr>
        <w:t xml:space="preserve"> (Crim.)(Alta.), 23522, *01 14.10.93</w:t>
      </w:r>
      <w:r>
        <w:rPr>
          <w:sz w:val="20"/>
          <w:szCs w:val="20"/>
          <w:lang w:val="en-GB"/>
        </w:rPr>
        <w:tab/>
        <w:t>941(93)</w:t>
      </w:r>
      <w:r>
        <w:rPr>
          <w:sz w:val="20"/>
          <w:szCs w:val="20"/>
          <w:lang w:val="en-GB"/>
        </w:rPr>
        <w:tab/>
        <w:t>1813(93)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Granville Savings and Mortgage Corporation v. Campbell</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(Man.), 23210, *03 11.3.93</w:t>
      </w:r>
      <w:r>
        <w:rPr>
          <w:sz w:val="20"/>
          <w:szCs w:val="20"/>
          <w:lang w:val="en-GB"/>
        </w:rPr>
        <w:tab/>
        <w:t>2671(92)</w:t>
      </w:r>
      <w:r>
        <w:rPr>
          <w:sz w:val="20"/>
          <w:szCs w:val="20"/>
          <w:lang w:val="en-GB"/>
        </w:rPr>
        <w:tab/>
        <w:t>489(93)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Greater Edmonton Development Corporation v. BTK Holdings Ltd.</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(Alta.), 23281, *02 6.5.93</w:t>
      </w:r>
      <w:r>
        <w:rPr>
          <w:sz w:val="20"/>
          <w:szCs w:val="20"/>
          <w:lang w:val="en-GB"/>
        </w:rPr>
        <w:tab/>
        <w:t>181(93)</w:t>
      </w:r>
      <w:r>
        <w:rPr>
          <w:sz w:val="20"/>
          <w:szCs w:val="20"/>
          <w:lang w:val="en-GB"/>
        </w:rPr>
        <w:tab/>
        <w:t>950(93)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Greenbaum c. Public Curator of Quebec</w:t>
      </w:r>
      <w:r>
        <w:rPr>
          <w:sz w:val="20"/>
          <w:szCs w:val="20"/>
          <w:lang w:val="en-GB"/>
        </w:rPr>
        <w:t xml:space="preserve"> (Qué.),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lastRenderedPageBreak/>
        <w:t xml:space="preserve">   23700, *B</w:t>
      </w:r>
      <w:r>
        <w:rPr>
          <w:sz w:val="20"/>
          <w:szCs w:val="20"/>
          <w:lang w:val="en-GB"/>
        </w:rPr>
        <w:tab/>
        <w:t>2142(93)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Greer v. Commission national des libérations conditionnelles</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(F.C.A.)(Ont.), 23724, *B</w:t>
      </w:r>
      <w:r>
        <w:rPr>
          <w:sz w:val="20"/>
          <w:szCs w:val="20"/>
          <w:lang w:val="en-GB"/>
        </w:rPr>
        <w:tab/>
        <w:t>1844(93)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Greggor v. Cook</w:t>
      </w:r>
      <w:r>
        <w:rPr>
          <w:sz w:val="20"/>
          <w:szCs w:val="20"/>
          <w:lang w:val="en-GB"/>
        </w:rPr>
        <w:t xml:space="preserve"> (Man.), 23365, *01 25.3.93</w:t>
      </w:r>
      <w:r>
        <w:rPr>
          <w:sz w:val="20"/>
          <w:szCs w:val="20"/>
          <w:lang w:val="en-GB"/>
        </w:rPr>
        <w:tab/>
        <w:t>347(93)</w:t>
      </w:r>
      <w:r>
        <w:rPr>
          <w:sz w:val="20"/>
          <w:szCs w:val="20"/>
          <w:lang w:val="en-GB"/>
        </w:rPr>
        <w:tab/>
        <w:t>566(93)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Gresham v. Ernst &amp; Young Inc.</w:t>
      </w:r>
      <w:r>
        <w:rPr>
          <w:sz w:val="20"/>
          <w:szCs w:val="20"/>
          <w:lang w:val="en-GB"/>
        </w:rPr>
        <w:t xml:space="preserve"> (Sask.), 22888, *A</w:t>
      </w:r>
      <w:r>
        <w:rPr>
          <w:sz w:val="20"/>
          <w:szCs w:val="20"/>
          <w:lang w:val="en-GB"/>
        </w:rPr>
        <w:tab/>
        <w:t>716(92)</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Greslik v. Ontario Legal Aid Plan of the Law</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Society of Upper Canada</w:t>
      </w:r>
      <w:r>
        <w:rPr>
          <w:sz w:val="20"/>
          <w:szCs w:val="20"/>
          <w:lang w:val="en-GB"/>
        </w:rPr>
        <w:t xml:space="preserve"> (Ont.), 23538, *01 16.9.93</w:t>
      </w:r>
      <w:r>
        <w:rPr>
          <w:sz w:val="20"/>
          <w:szCs w:val="20"/>
          <w:lang w:val="en-GB"/>
        </w:rPr>
        <w:tab/>
        <w:t>1060(93)</w:t>
      </w:r>
      <w:r>
        <w:rPr>
          <w:sz w:val="20"/>
          <w:szCs w:val="20"/>
          <w:lang w:val="en-GB"/>
        </w:rPr>
        <w:tab/>
        <w:t>1567(93)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Groupe Commerce Compagnie d'Assurances c. Service</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d'entretien Ribo Inc.</w:t>
      </w:r>
      <w:r>
        <w:rPr>
          <w:sz w:val="20"/>
          <w:szCs w:val="20"/>
          <w:lang w:val="en-GB"/>
        </w:rPr>
        <w:t xml:space="preserve"> (Qué.), 23242, *02 4.3.93</w:t>
      </w:r>
      <w:r>
        <w:rPr>
          <w:sz w:val="20"/>
          <w:szCs w:val="20"/>
          <w:lang w:val="en-GB"/>
        </w:rPr>
        <w:tab/>
        <w:t>25(93)</w:t>
      </w:r>
      <w:r>
        <w:rPr>
          <w:sz w:val="20"/>
          <w:szCs w:val="20"/>
          <w:lang w:val="en-GB"/>
        </w:rPr>
        <w:tab/>
        <w:t>448(93)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Guay c. La Reine</w:t>
      </w:r>
      <w:r>
        <w:rPr>
          <w:sz w:val="20"/>
          <w:szCs w:val="20"/>
          <w:lang w:val="en-GB"/>
        </w:rPr>
        <w:t xml:space="preserve"> (Crim.)(Qué.), 23388, *01 19.5.93</w:t>
      </w:r>
      <w:r>
        <w:rPr>
          <w:sz w:val="20"/>
          <w:szCs w:val="20"/>
          <w:lang w:val="en-GB"/>
        </w:rPr>
        <w:tab/>
        <w:t>525(93)</w:t>
      </w:r>
      <w:r>
        <w:rPr>
          <w:sz w:val="20"/>
          <w:szCs w:val="20"/>
          <w:lang w:val="en-GB"/>
        </w:rPr>
        <w:tab/>
        <w:t>1019(93)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Guessous c. Banque canadienne impériale de Commerce</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23376, *01 19.8.93</w:t>
      </w:r>
      <w:r>
        <w:rPr>
          <w:sz w:val="20"/>
          <w:szCs w:val="20"/>
          <w:lang w:val="en-GB"/>
        </w:rPr>
        <w:tab/>
        <w:t>660(93)</w:t>
      </w:r>
      <w:r>
        <w:rPr>
          <w:sz w:val="20"/>
          <w:szCs w:val="20"/>
          <w:lang w:val="en-GB"/>
        </w:rPr>
        <w:tab/>
        <w:t>1469(93)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Gyori v. The Queen</w:t>
      </w:r>
      <w:r>
        <w:rPr>
          <w:sz w:val="20"/>
          <w:szCs w:val="20"/>
          <w:lang w:val="en-GB"/>
        </w:rPr>
        <w:t xml:space="preserve"> (Alta.), 23907, *A</w:t>
      </w:r>
      <w:r>
        <w:rPr>
          <w:sz w:val="20"/>
          <w:szCs w:val="20"/>
          <w:lang w:val="en-GB"/>
        </w:rPr>
        <w:tab/>
        <w:t>2359(93)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Halcrow v. The Queen</w:t>
      </w:r>
      <w:r>
        <w:rPr>
          <w:sz w:val="20"/>
          <w:szCs w:val="20"/>
          <w:lang w:val="en-GB"/>
        </w:rPr>
        <w:t xml:space="preserve"> (Crim.)(B.C.), 23542, *03 on count five 14.10.93</w:t>
      </w:r>
      <w:r>
        <w:rPr>
          <w:sz w:val="20"/>
          <w:szCs w:val="20"/>
          <w:lang w:val="en-GB"/>
        </w:rPr>
        <w:tab/>
        <w:t>1461(93)</w:t>
      </w:r>
      <w:r>
        <w:rPr>
          <w:sz w:val="20"/>
          <w:szCs w:val="20"/>
          <w:lang w:val="en-GB"/>
        </w:rPr>
        <w:tab/>
        <w:t>1809(93)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Hale c. La Reine</w:t>
      </w:r>
      <w:r>
        <w:rPr>
          <w:sz w:val="20"/>
          <w:szCs w:val="20"/>
          <w:lang w:val="en-GB"/>
        </w:rPr>
        <w:t xml:space="preserve"> (C.A.F.)(Qué.), 23193, *02 11.3.93</w:t>
      </w:r>
      <w:r>
        <w:rPr>
          <w:sz w:val="20"/>
          <w:szCs w:val="20"/>
          <w:lang w:val="en-GB"/>
        </w:rPr>
        <w:tab/>
        <w:t>2664(92)</w:t>
      </w:r>
      <w:r>
        <w:rPr>
          <w:sz w:val="20"/>
          <w:szCs w:val="20"/>
          <w:lang w:val="en-GB"/>
        </w:rPr>
        <w:tab/>
        <w:t>492(93)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Hammerbeck v. The Queen</w:t>
      </w:r>
      <w:r>
        <w:rPr>
          <w:sz w:val="20"/>
          <w:szCs w:val="20"/>
          <w:lang w:val="en-GB"/>
        </w:rPr>
        <w:t xml:space="preserve"> (Crim.)(B.C.), 23512, *01 9.9.93</w:t>
      </w:r>
      <w:r>
        <w:rPr>
          <w:sz w:val="20"/>
          <w:szCs w:val="20"/>
          <w:lang w:val="en-GB"/>
        </w:rPr>
        <w:tab/>
        <w:t>1330(93)</w:t>
      </w:r>
      <w:r>
        <w:rPr>
          <w:sz w:val="20"/>
          <w:szCs w:val="20"/>
          <w:lang w:val="en-GB"/>
        </w:rPr>
        <w:tab/>
        <w:t>1564(93)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Hamon c. La Reine</w:t>
      </w:r>
      <w:r>
        <w:rPr>
          <w:sz w:val="20"/>
          <w:szCs w:val="20"/>
          <w:lang w:val="en-GB"/>
        </w:rPr>
        <w:t xml:space="preserve"> (Crim.)(Qué.), 23857, *B</w:t>
      </w:r>
      <w:r>
        <w:rPr>
          <w:sz w:val="20"/>
          <w:szCs w:val="20"/>
          <w:lang w:val="en-GB"/>
        </w:rPr>
        <w:tab/>
        <w:t>2289(93)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 xml:space="preserve">Hardouin c. Commission d'Appel en Matière de Lésions </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Professionnelles</w:t>
      </w:r>
      <w:r>
        <w:rPr>
          <w:sz w:val="20"/>
          <w:szCs w:val="20"/>
          <w:lang w:val="en-GB"/>
        </w:rPr>
        <w:t xml:space="preserve"> (Qué.), 23261, *02 4.3.93</w:t>
      </w:r>
      <w:r>
        <w:rPr>
          <w:sz w:val="20"/>
          <w:szCs w:val="20"/>
          <w:lang w:val="en-GB"/>
        </w:rPr>
        <w:tab/>
        <w:t>2711(92)</w:t>
      </w:r>
      <w:r>
        <w:rPr>
          <w:sz w:val="20"/>
          <w:szCs w:val="20"/>
          <w:lang w:val="en-GB"/>
        </w:rPr>
        <w:tab/>
        <w:t>445(93)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Harrigan v. The Queen</w:t>
      </w:r>
      <w:r>
        <w:rPr>
          <w:sz w:val="20"/>
          <w:szCs w:val="20"/>
          <w:lang w:val="en-GB"/>
        </w:rPr>
        <w:t xml:space="preserve"> (Ont.), 22958, *A</w:t>
      </w:r>
      <w:r>
        <w:rPr>
          <w:sz w:val="20"/>
          <w:szCs w:val="20"/>
          <w:lang w:val="en-GB"/>
        </w:rPr>
        <w:tab/>
        <w:t>916(92)</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Harrison v. Haber</w:t>
      </w:r>
      <w:r>
        <w:rPr>
          <w:sz w:val="20"/>
          <w:szCs w:val="20"/>
          <w:lang w:val="en-GB"/>
        </w:rPr>
        <w:t xml:space="preserve"> (Ont.), 23488, *02 23.9.93</w:t>
      </w:r>
      <w:r>
        <w:rPr>
          <w:sz w:val="20"/>
          <w:szCs w:val="20"/>
          <w:lang w:val="en-GB"/>
        </w:rPr>
        <w:tab/>
        <w:t>934(93)</w:t>
      </w:r>
      <w:r>
        <w:rPr>
          <w:sz w:val="20"/>
          <w:szCs w:val="20"/>
          <w:lang w:val="en-GB"/>
        </w:rPr>
        <w:tab/>
        <w:t>1570(93)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Hartley v. The Queen</w:t>
      </w:r>
      <w:r>
        <w:rPr>
          <w:sz w:val="20"/>
          <w:szCs w:val="20"/>
          <w:lang w:val="en-GB"/>
        </w:rPr>
        <w:t xml:space="preserve"> (Crim.)(Alta.), 23338, *01 25.3.93</w:t>
      </w:r>
      <w:r>
        <w:rPr>
          <w:sz w:val="20"/>
          <w:szCs w:val="20"/>
          <w:lang w:val="en-GB"/>
        </w:rPr>
        <w:tab/>
        <w:t>29(93)</w:t>
      </w:r>
      <w:r>
        <w:rPr>
          <w:sz w:val="20"/>
          <w:szCs w:val="20"/>
          <w:lang w:val="en-GB"/>
        </w:rPr>
        <w:tab/>
        <w:t>567(93)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Harvey v. The Queen</w:t>
      </w:r>
      <w:r>
        <w:rPr>
          <w:sz w:val="20"/>
          <w:szCs w:val="20"/>
          <w:lang w:val="en-GB"/>
        </w:rPr>
        <w:t xml:space="preserve"> (N.B.), 23894, *A</w:t>
      </w:r>
      <w:r>
        <w:rPr>
          <w:sz w:val="20"/>
          <w:szCs w:val="20"/>
          <w:lang w:val="en-GB"/>
        </w:rPr>
        <w:tab/>
        <w:t>2282(93)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Haughton v. The Queen</w:t>
      </w:r>
      <w:r>
        <w:rPr>
          <w:sz w:val="20"/>
          <w:szCs w:val="20"/>
          <w:lang w:val="en-GB"/>
        </w:rPr>
        <w:t xml:space="preserve"> (Crim.)(Ont.), 23665, *B</w:t>
      </w:r>
      <w:r>
        <w:rPr>
          <w:sz w:val="20"/>
          <w:szCs w:val="20"/>
          <w:lang w:val="en-GB"/>
        </w:rPr>
        <w:tab/>
        <w:t>1541(93)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Hawrish v. The Queen</w:t>
      </w:r>
      <w:r>
        <w:rPr>
          <w:sz w:val="20"/>
          <w:szCs w:val="20"/>
          <w:lang w:val="en-GB"/>
        </w:rPr>
        <w:t xml:space="preserve"> (Sask.), 23898, *A</w:t>
      </w:r>
      <w:r>
        <w:rPr>
          <w:sz w:val="20"/>
          <w:szCs w:val="20"/>
          <w:lang w:val="en-GB"/>
        </w:rPr>
        <w:tab/>
        <w:t>2282(93)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Hayes v. British Columbia Television Broadcasting System</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(B.C.), 23444, *02 12.8.93</w:t>
      </w:r>
      <w:r>
        <w:rPr>
          <w:sz w:val="20"/>
          <w:szCs w:val="20"/>
          <w:lang w:val="en-GB"/>
        </w:rPr>
        <w:tab/>
        <w:t>780(93)</w:t>
      </w:r>
      <w:r>
        <w:rPr>
          <w:sz w:val="20"/>
          <w:szCs w:val="20"/>
          <w:lang w:val="en-GB"/>
        </w:rPr>
        <w:tab/>
        <w:t>1406(93)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Hebert v. The Queen</w:t>
      </w:r>
      <w:r>
        <w:rPr>
          <w:sz w:val="20"/>
          <w:szCs w:val="20"/>
          <w:lang w:val="en-GB"/>
        </w:rPr>
        <w:t xml:space="preserve"> (Crim.)(Ont.), 23669, *01 25.11.93</w:t>
      </w:r>
      <w:r>
        <w:rPr>
          <w:sz w:val="20"/>
          <w:szCs w:val="20"/>
          <w:lang w:val="en-GB"/>
        </w:rPr>
        <w:tab/>
        <w:t>1541(93)</w:t>
      </w:r>
      <w:r>
        <w:rPr>
          <w:sz w:val="20"/>
          <w:szCs w:val="20"/>
          <w:lang w:val="en-GB"/>
        </w:rPr>
        <w:tab/>
        <w:t>2144(93)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Hecht v. Reid</w:t>
      </w:r>
      <w:r>
        <w:rPr>
          <w:sz w:val="20"/>
          <w:szCs w:val="20"/>
          <w:lang w:val="en-GB"/>
        </w:rPr>
        <w:t xml:space="preserve"> (B.C.), 23751, *B</w:t>
      </w:r>
      <w:r>
        <w:rPr>
          <w:sz w:val="20"/>
          <w:szCs w:val="20"/>
          <w:lang w:val="en-GB"/>
        </w:rPr>
        <w:tab/>
        <w:t>2209(93)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Heller v. Greater Vancouver Regional District</w:t>
      </w:r>
      <w:r>
        <w:rPr>
          <w:sz w:val="20"/>
          <w:szCs w:val="20"/>
          <w:lang w:val="en-GB"/>
        </w:rPr>
        <w:t xml:space="preserve"> (B.C.),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23271, *01 29.4.93</w:t>
      </w:r>
      <w:r>
        <w:rPr>
          <w:sz w:val="20"/>
          <w:szCs w:val="20"/>
          <w:lang w:val="en-GB"/>
        </w:rPr>
        <w:tab/>
        <w:t>34(93)</w:t>
      </w:r>
      <w:r>
        <w:rPr>
          <w:sz w:val="20"/>
          <w:szCs w:val="20"/>
          <w:lang w:val="en-GB"/>
        </w:rPr>
        <w:tab/>
        <w:t>886(93)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Hibbert v. The Queen</w:t>
      </w:r>
      <w:r>
        <w:rPr>
          <w:sz w:val="20"/>
          <w:szCs w:val="20"/>
          <w:lang w:val="en-GB"/>
        </w:rPr>
        <w:t xml:space="preserve"> (Crim.)(Ont.), 23815, *B</w:t>
      </w:r>
      <w:r>
        <w:rPr>
          <w:sz w:val="20"/>
          <w:szCs w:val="20"/>
          <w:lang w:val="en-GB"/>
        </w:rPr>
        <w:tab/>
        <w:t>2198(93)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Hill v. The Registrar, South Alberta Land Registration District</w:t>
      </w:r>
      <w:r>
        <w:rPr>
          <w:sz w:val="20"/>
          <w:szCs w:val="20"/>
          <w:lang w:val="en-GB"/>
        </w:rPr>
        <w:t xml:space="preserve">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(Alta.), 23650, *B</w:t>
      </w:r>
      <w:r>
        <w:rPr>
          <w:sz w:val="20"/>
          <w:szCs w:val="20"/>
          <w:lang w:val="en-GB"/>
        </w:rPr>
        <w:tab/>
        <w:t>1753(93)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Hillcrest Housing Ltd. v. Wedge</w:t>
      </w:r>
      <w:r>
        <w:rPr>
          <w:sz w:val="20"/>
          <w:szCs w:val="20"/>
          <w:lang w:val="en-GB"/>
        </w:rPr>
        <w:t xml:space="preserve"> (P.E.I.), 23229, *02 4.3.93</w:t>
      </w:r>
      <w:r>
        <w:rPr>
          <w:sz w:val="20"/>
          <w:szCs w:val="20"/>
          <w:lang w:val="en-GB"/>
        </w:rPr>
        <w:tab/>
        <w:t>12(93)</w:t>
      </w:r>
      <w:r>
        <w:rPr>
          <w:sz w:val="20"/>
          <w:szCs w:val="20"/>
          <w:lang w:val="en-GB"/>
        </w:rPr>
        <w:tab/>
        <w:t>451(93)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Hill-Everest Holdings Ltd. v. Smalley Agencies Ltd.</w:t>
      </w:r>
      <w:r>
        <w:rPr>
          <w:sz w:val="20"/>
          <w:szCs w:val="20"/>
          <w:lang w:val="en-GB"/>
        </w:rPr>
        <w:t xml:space="preserve"> (Man.),</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23536, *02 23.9.93</w:t>
      </w:r>
      <w:r>
        <w:rPr>
          <w:sz w:val="20"/>
          <w:szCs w:val="20"/>
          <w:lang w:val="en-GB"/>
        </w:rPr>
        <w:tab/>
        <w:t>1181(93)</w:t>
      </w:r>
      <w:r>
        <w:rPr>
          <w:sz w:val="20"/>
          <w:szCs w:val="20"/>
          <w:lang w:val="en-GB"/>
        </w:rPr>
        <w:tab/>
        <w:t>1574(93)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Hirbod c. The Queen</w:t>
      </w:r>
      <w:r>
        <w:rPr>
          <w:sz w:val="20"/>
          <w:szCs w:val="20"/>
          <w:lang w:val="en-GB"/>
        </w:rPr>
        <w:t xml:space="preserve"> (Crim.)(Qué.), 23565, *01 2.9.93</w:t>
      </w:r>
      <w:r>
        <w:rPr>
          <w:sz w:val="20"/>
          <w:szCs w:val="20"/>
          <w:lang w:val="en-GB"/>
        </w:rPr>
        <w:tab/>
        <w:t>1060(93)</w:t>
      </w:r>
      <w:r>
        <w:rPr>
          <w:sz w:val="20"/>
          <w:szCs w:val="20"/>
          <w:lang w:val="en-GB"/>
        </w:rPr>
        <w:tab/>
        <w:t>1478(93)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Hiscock c. La Reine</w:t>
      </w:r>
      <w:r>
        <w:rPr>
          <w:sz w:val="20"/>
          <w:szCs w:val="20"/>
          <w:lang w:val="en-GB"/>
        </w:rPr>
        <w:t xml:space="preserve"> (Crim.)(Qué.), 22933, *01 11.2.93</w:t>
      </w:r>
      <w:r>
        <w:rPr>
          <w:sz w:val="20"/>
          <w:szCs w:val="20"/>
          <w:lang w:val="en-GB"/>
        </w:rPr>
        <w:tab/>
        <w:t>2670(92)</w:t>
      </w:r>
      <w:r>
        <w:rPr>
          <w:sz w:val="20"/>
          <w:szCs w:val="20"/>
          <w:lang w:val="en-GB"/>
        </w:rPr>
        <w:tab/>
        <w:t>279(93)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Hoffman v. The Queen</w:t>
      </w:r>
      <w:r>
        <w:rPr>
          <w:sz w:val="20"/>
          <w:szCs w:val="20"/>
          <w:lang w:val="en-GB"/>
        </w:rPr>
        <w:t xml:space="preserve"> (Crim.)(Ont.), 23465, *01 19.5.93</w:t>
      </w:r>
      <w:r>
        <w:rPr>
          <w:sz w:val="20"/>
          <w:szCs w:val="20"/>
          <w:lang w:val="en-GB"/>
        </w:rPr>
        <w:tab/>
        <w:t>880(93)</w:t>
      </w:r>
      <w:r>
        <w:rPr>
          <w:sz w:val="20"/>
          <w:szCs w:val="20"/>
          <w:lang w:val="en-GB"/>
        </w:rPr>
        <w:tab/>
        <w:t>1020(93)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Hogben v. The Queen</w:t>
      </w:r>
      <w:r>
        <w:rPr>
          <w:sz w:val="20"/>
          <w:szCs w:val="20"/>
          <w:lang w:val="en-GB"/>
        </w:rPr>
        <w:t xml:space="preserve"> (Crim.)(B.C.), 23693, *01 21.10.93</w:t>
      </w:r>
      <w:r>
        <w:rPr>
          <w:sz w:val="20"/>
          <w:szCs w:val="20"/>
          <w:lang w:val="en-GB"/>
        </w:rPr>
        <w:tab/>
        <w:t>1537(93)</w:t>
      </w:r>
      <w:r>
        <w:rPr>
          <w:sz w:val="20"/>
          <w:szCs w:val="20"/>
          <w:lang w:val="en-GB"/>
        </w:rPr>
        <w:tab/>
        <w:t>1846(93)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Holton v. Attorney General of Canada</w:t>
      </w:r>
      <w:r>
        <w:rPr>
          <w:sz w:val="20"/>
          <w:szCs w:val="20"/>
          <w:lang w:val="en-GB"/>
        </w:rPr>
        <w:t xml:space="preserve"> (B.C.), 23774, *B</w:t>
      </w:r>
      <w:r>
        <w:rPr>
          <w:sz w:val="20"/>
          <w:szCs w:val="20"/>
          <w:lang w:val="en-GB"/>
        </w:rPr>
        <w:tab/>
        <w:t>2209(93)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Hoogenraad v. Iannone</w:t>
      </w:r>
      <w:r>
        <w:rPr>
          <w:sz w:val="20"/>
          <w:szCs w:val="20"/>
          <w:lang w:val="en-GB"/>
        </w:rPr>
        <w:t xml:space="preserve"> (B.C.), 22971, *01 27.5.93</w:t>
      </w:r>
      <w:r>
        <w:rPr>
          <w:sz w:val="20"/>
          <w:szCs w:val="20"/>
          <w:lang w:val="en-GB"/>
        </w:rPr>
        <w:tab/>
        <w:t>1739(92)</w:t>
      </w:r>
      <w:r>
        <w:rPr>
          <w:sz w:val="20"/>
          <w:szCs w:val="20"/>
          <w:lang w:val="en-GB"/>
        </w:rPr>
        <w:tab/>
        <w:t>1064(93)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Horan v. The Queen</w:t>
      </w:r>
      <w:r>
        <w:rPr>
          <w:sz w:val="20"/>
          <w:szCs w:val="20"/>
          <w:lang w:val="en-GB"/>
        </w:rPr>
        <w:t xml:space="preserve"> (Crim.)(Ont.), 23855, *A</w:t>
      </w:r>
      <w:r>
        <w:rPr>
          <w:sz w:val="20"/>
          <w:szCs w:val="20"/>
          <w:lang w:val="en-GB"/>
        </w:rPr>
        <w:tab/>
        <w:t>2128(93)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Horton v. Kings County District School Board</w:t>
      </w:r>
      <w:r>
        <w:rPr>
          <w:sz w:val="20"/>
          <w:szCs w:val="20"/>
          <w:lang w:val="en-GB"/>
        </w:rPr>
        <w:t xml:space="preserve"> (N.S.),</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23530, *02 16.9.93</w:t>
      </w:r>
      <w:r>
        <w:rPr>
          <w:sz w:val="20"/>
          <w:szCs w:val="20"/>
          <w:lang w:val="en-GB"/>
        </w:rPr>
        <w:tab/>
        <w:t>765(93)</w:t>
      </w:r>
      <w:r>
        <w:rPr>
          <w:sz w:val="20"/>
          <w:szCs w:val="20"/>
          <w:lang w:val="en-GB"/>
        </w:rPr>
        <w:tab/>
        <w:t>1566(93)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Howard v. The Queen in right of Canada</w:t>
      </w:r>
      <w:r>
        <w:rPr>
          <w:sz w:val="20"/>
          <w:szCs w:val="20"/>
          <w:lang w:val="en-GB"/>
        </w:rPr>
        <w:t xml:space="preserve"> (Crim.)(Ont.), 23703, *01</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16.12.93</w:t>
      </w:r>
      <w:r>
        <w:rPr>
          <w:sz w:val="20"/>
          <w:szCs w:val="20"/>
          <w:lang w:val="en-GB"/>
        </w:rPr>
        <w:tab/>
        <w:t>1796(93)</w:t>
      </w:r>
      <w:r>
        <w:rPr>
          <w:sz w:val="20"/>
          <w:szCs w:val="20"/>
          <w:lang w:val="en-GB"/>
        </w:rPr>
        <w:tab/>
        <w:t>2295(93)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Hudson's Bay Co. v. Wetston</w:t>
      </w:r>
      <w:r>
        <w:rPr>
          <w:sz w:val="20"/>
          <w:szCs w:val="20"/>
          <w:lang w:val="en-GB"/>
        </w:rPr>
        <w:t xml:space="preserve"> (Ont.), 23006, *01 14.10.93</w:t>
      </w:r>
      <w:r>
        <w:rPr>
          <w:sz w:val="20"/>
          <w:szCs w:val="20"/>
          <w:lang w:val="en-GB"/>
        </w:rPr>
        <w:tab/>
        <w:t>2352(92)</w:t>
      </w:r>
      <w:r>
        <w:rPr>
          <w:sz w:val="20"/>
          <w:szCs w:val="20"/>
          <w:lang w:val="en-GB"/>
        </w:rPr>
        <w:tab/>
        <w:t>1801(93)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Hutchins v. Commission nationale des libérations conditionnelles</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(F.C.A.)(Ont.), 23725, *B</w:t>
      </w:r>
      <w:r>
        <w:rPr>
          <w:sz w:val="20"/>
          <w:szCs w:val="20"/>
          <w:lang w:val="en-GB"/>
        </w:rPr>
        <w:tab/>
        <w:t>1845(93)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Hydro-Québec c. Desrochers</w:t>
      </w:r>
      <w:r>
        <w:rPr>
          <w:sz w:val="20"/>
          <w:szCs w:val="20"/>
          <w:lang w:val="en-GB"/>
        </w:rPr>
        <w:t xml:space="preserve"> (Qué.), 23263, *02 4.3.93</w:t>
      </w:r>
      <w:r>
        <w:rPr>
          <w:sz w:val="20"/>
          <w:szCs w:val="20"/>
          <w:lang w:val="en-GB"/>
        </w:rPr>
        <w:tab/>
        <w:t>2712(92)</w:t>
      </w:r>
      <w:r>
        <w:rPr>
          <w:sz w:val="20"/>
          <w:szCs w:val="20"/>
          <w:lang w:val="en-GB"/>
        </w:rPr>
        <w:tab/>
        <w:t>445(93)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Hynes v. The Queen</w:t>
      </w:r>
      <w:r>
        <w:rPr>
          <w:sz w:val="20"/>
          <w:szCs w:val="20"/>
          <w:lang w:val="en-GB"/>
        </w:rPr>
        <w:t xml:space="preserve"> (Crim.)(N.S.), 23718, *B</w:t>
      </w:r>
      <w:r>
        <w:rPr>
          <w:sz w:val="20"/>
          <w:szCs w:val="20"/>
          <w:lang w:val="en-GB"/>
        </w:rPr>
        <w:tab/>
        <w:t>2135(93)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Iafolla v. The Queen</w:t>
      </w:r>
      <w:r>
        <w:rPr>
          <w:sz w:val="20"/>
          <w:szCs w:val="20"/>
          <w:lang w:val="en-GB"/>
        </w:rPr>
        <w:t xml:space="preserve"> (Crim.)(Alta.), 23459, *01 27.5.93</w:t>
      </w:r>
      <w:r>
        <w:rPr>
          <w:sz w:val="20"/>
          <w:szCs w:val="20"/>
          <w:lang w:val="en-GB"/>
        </w:rPr>
        <w:tab/>
        <w:t>777(93)</w:t>
      </w:r>
      <w:r>
        <w:rPr>
          <w:sz w:val="20"/>
          <w:szCs w:val="20"/>
          <w:lang w:val="en-GB"/>
        </w:rPr>
        <w:tab/>
        <w:t>1070(93)</w:t>
      </w:r>
    </w:p>
    <w:p w:rsidR="00B17E0C" w:rsidRDefault="00B17E0C">
      <w:pPr>
        <w:keepNext/>
        <w:keepLines/>
        <w:widowControl/>
        <w:tabs>
          <w:tab w:val="left" w:pos="840"/>
          <w:tab w:val="left" w:pos="6818"/>
          <w:tab w:val="left" w:pos="8690"/>
        </w:tabs>
        <w:suppressAutoHyphens/>
        <w:spacing w:line="240" w:lineRule="atLeast"/>
        <w:rPr>
          <w:sz w:val="20"/>
          <w:szCs w:val="20"/>
          <w:lang w:val="en-GB"/>
        </w:rPr>
      </w:pPr>
      <w:r>
        <w:rPr>
          <w:i/>
          <w:iCs/>
          <w:sz w:val="20"/>
          <w:szCs w:val="20"/>
          <w:lang w:val="en-GB"/>
        </w:rPr>
        <w:t>Imperial Oil Ltd. v. Lubrizol Corporation</w:t>
      </w:r>
      <w:r>
        <w:rPr>
          <w:sz w:val="20"/>
          <w:szCs w:val="20"/>
          <w:lang w:val="en-GB"/>
        </w:rPr>
        <w:t xml:space="preserve"> (F.C.A.)(Ont.),</w:t>
      </w:r>
    </w:p>
    <w:p w:rsidR="00B17E0C" w:rsidRDefault="00B17E0C">
      <w:pPr>
        <w:keepNext/>
        <w:keepLines/>
        <w:widowControl/>
        <w:tabs>
          <w:tab w:val="left" w:pos="840"/>
          <w:tab w:val="left" w:pos="6818"/>
          <w:tab w:val="left" w:pos="8690"/>
        </w:tabs>
        <w:suppressAutoHyphens/>
        <w:spacing w:line="240" w:lineRule="atLeast"/>
        <w:rPr>
          <w:sz w:val="20"/>
          <w:szCs w:val="20"/>
          <w:lang w:val="en-GB"/>
        </w:rPr>
      </w:pPr>
      <w:r>
        <w:rPr>
          <w:sz w:val="20"/>
          <w:szCs w:val="20"/>
          <w:lang w:val="en-GB"/>
        </w:rPr>
        <w:t xml:space="preserve">   23409, *02 7.10.93</w:t>
      </w:r>
      <w:r>
        <w:rPr>
          <w:sz w:val="20"/>
          <w:szCs w:val="20"/>
          <w:lang w:val="en-GB"/>
        </w:rPr>
        <w:tab/>
        <w:t>1399(93)</w:t>
      </w:r>
      <w:r>
        <w:rPr>
          <w:sz w:val="20"/>
          <w:szCs w:val="20"/>
          <w:lang w:val="en-GB"/>
        </w:rPr>
        <w:tab/>
        <w:t>1757(93)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Imperial Tobacco Ltd. c. Attorney General of Canada</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23490, *03 14.10.93</w:t>
      </w:r>
      <w:r>
        <w:rPr>
          <w:sz w:val="20"/>
          <w:szCs w:val="20"/>
          <w:lang w:val="en-GB"/>
        </w:rPr>
        <w:tab/>
        <w:t>883(93)</w:t>
      </w:r>
      <w:r>
        <w:rPr>
          <w:sz w:val="20"/>
          <w:szCs w:val="20"/>
          <w:lang w:val="en-GB"/>
        </w:rPr>
        <w:tab/>
        <w:t>1822(93)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Industrielle-Alliance, compagnie d'assurance-vie c. Deslauriers</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23824, *A</w:t>
      </w:r>
      <w:r>
        <w:rPr>
          <w:sz w:val="20"/>
          <w:szCs w:val="20"/>
          <w:lang w:val="en-GB"/>
        </w:rPr>
        <w:tab/>
        <w:t>2358(93)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Insurance Corporation of British Columbia v. Minister of</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Financial Institutions</w:t>
      </w:r>
      <w:r>
        <w:rPr>
          <w:sz w:val="20"/>
          <w:szCs w:val="20"/>
          <w:lang w:val="en-GB"/>
        </w:rPr>
        <w:t xml:space="preserve"> (Ont.), 23128, *01 4.2.93</w:t>
      </w:r>
      <w:r>
        <w:rPr>
          <w:sz w:val="20"/>
          <w:szCs w:val="20"/>
          <w:lang w:val="en-GB"/>
        </w:rPr>
        <w:tab/>
        <w:t>2353(92)</w:t>
      </w:r>
      <w:r>
        <w:rPr>
          <w:sz w:val="20"/>
          <w:szCs w:val="20"/>
          <w:lang w:val="en-GB"/>
        </w:rPr>
        <w:tab/>
        <w:t>237(93)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International Longshoremen's and Warehousemen's Union</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 xml:space="preserve">   -- Canada Area Locals 500, 502, 503, 504, 505, 506, </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508, 515 and 519 v. The Queen</w:t>
      </w:r>
      <w:r>
        <w:rPr>
          <w:sz w:val="20"/>
          <w:szCs w:val="20"/>
          <w:lang w:val="en-GB"/>
        </w:rPr>
        <w:t xml:space="preserve"> (F.C.A.)(Crim.)(B.C.),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23306, *03 11.3.93</w:t>
      </w:r>
      <w:r>
        <w:rPr>
          <w:sz w:val="20"/>
          <w:szCs w:val="20"/>
          <w:lang w:val="en-GB"/>
        </w:rPr>
        <w:tab/>
        <w:t>178(93)</w:t>
      </w:r>
      <w:r>
        <w:rPr>
          <w:sz w:val="20"/>
          <w:szCs w:val="20"/>
          <w:lang w:val="en-GB"/>
        </w:rPr>
        <w:tab/>
        <w:t>497(93)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Issa v. The Queen</w:t>
      </w:r>
      <w:r>
        <w:rPr>
          <w:sz w:val="20"/>
          <w:szCs w:val="20"/>
          <w:lang w:val="en-GB"/>
        </w:rPr>
        <w:t xml:space="preserve"> (Crim.)(Ont.), 23252, *01 21.1.93</w:t>
      </w:r>
      <w:r>
        <w:rPr>
          <w:sz w:val="20"/>
          <w:szCs w:val="20"/>
          <w:lang w:val="en-GB"/>
        </w:rPr>
        <w:tab/>
        <w:t>2662(92)</w:t>
      </w:r>
      <w:r>
        <w:rPr>
          <w:sz w:val="20"/>
          <w:szCs w:val="20"/>
          <w:lang w:val="en-GB"/>
        </w:rPr>
        <w:tab/>
        <w:t>49(93)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J. E. Verreault &amp; Fils Ltée c. Commission des écoles</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catholiques de Québec</w:t>
      </w:r>
      <w:r>
        <w:rPr>
          <w:sz w:val="20"/>
          <w:szCs w:val="20"/>
          <w:lang w:val="en-GB"/>
        </w:rPr>
        <w:t xml:space="preserve"> (Qué.), 23633, *02 23.9.93</w:t>
      </w:r>
      <w:r>
        <w:rPr>
          <w:sz w:val="20"/>
          <w:szCs w:val="20"/>
          <w:lang w:val="en-GB"/>
        </w:rPr>
        <w:tab/>
        <w:t>1396(93)</w:t>
      </w:r>
      <w:r>
        <w:rPr>
          <w:sz w:val="20"/>
          <w:szCs w:val="20"/>
          <w:lang w:val="en-GB"/>
        </w:rPr>
        <w:tab/>
        <w:t>1579(93)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lastRenderedPageBreak/>
        <w:t xml:space="preserve">J. S. R. v. Lennox and Addington Family and Children's </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Services</w:t>
      </w:r>
      <w:r>
        <w:rPr>
          <w:sz w:val="20"/>
          <w:szCs w:val="20"/>
          <w:lang w:val="en-GB"/>
        </w:rPr>
        <w:t xml:space="preserve"> (Crim.)(Ont.), 23661, *02 4.11.93</w:t>
      </w:r>
      <w:r>
        <w:rPr>
          <w:sz w:val="20"/>
          <w:szCs w:val="20"/>
          <w:lang w:val="en-GB"/>
        </w:rPr>
        <w:tab/>
        <w:t>1535(93)</w:t>
      </w:r>
      <w:r>
        <w:rPr>
          <w:sz w:val="20"/>
          <w:szCs w:val="20"/>
          <w:lang w:val="en-GB"/>
        </w:rPr>
        <w:tab/>
        <w:t>2006(93)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Jaffe v. Hatch</w:t>
      </w:r>
      <w:r>
        <w:rPr>
          <w:sz w:val="20"/>
          <w:szCs w:val="20"/>
          <w:lang w:val="en-GB"/>
        </w:rPr>
        <w:t xml:space="preserve"> (Ont.), 23755, *B</w:t>
      </w:r>
      <w:r>
        <w:rPr>
          <w:sz w:val="20"/>
          <w:szCs w:val="20"/>
          <w:lang w:val="en-GB"/>
        </w:rPr>
        <w:tab/>
        <w:t>2049(93)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Janes v. The Queen in right of Newfoundland</w:t>
      </w:r>
      <w:r>
        <w:rPr>
          <w:sz w:val="20"/>
          <w:szCs w:val="20"/>
          <w:lang w:val="en-GB"/>
        </w:rPr>
        <w:t xml:space="preserve"> (Nfld.), 22997, *B</w:t>
      </w:r>
      <w:r>
        <w:rPr>
          <w:sz w:val="20"/>
          <w:szCs w:val="20"/>
          <w:lang w:val="en-GB"/>
        </w:rPr>
        <w:tab/>
        <w:t>1544(93)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Jean-Marc Trudel Inc. c. Fafard</w:t>
      </w:r>
      <w:r>
        <w:rPr>
          <w:sz w:val="20"/>
          <w:szCs w:val="20"/>
          <w:lang w:val="en-GB"/>
        </w:rPr>
        <w:t xml:space="preserve"> (Qué.), 23499, *02 15.7.93</w:t>
      </w:r>
      <w:r>
        <w:rPr>
          <w:sz w:val="20"/>
          <w:szCs w:val="20"/>
          <w:lang w:val="en-GB"/>
        </w:rPr>
        <w:tab/>
        <w:t>945(93)</w:t>
      </w:r>
      <w:r>
        <w:rPr>
          <w:sz w:val="20"/>
          <w:szCs w:val="20"/>
          <w:lang w:val="en-GB"/>
        </w:rPr>
        <w:tab/>
        <w:t>1349(93)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Jeffreys v. The Queen</w:t>
      </w:r>
      <w:r>
        <w:rPr>
          <w:sz w:val="20"/>
          <w:szCs w:val="20"/>
          <w:lang w:val="en-GB"/>
        </w:rPr>
        <w:t xml:space="preserve"> (Crim.)(Ont.), 23061, *01 18.3.93</w:t>
      </w:r>
      <w:r>
        <w:rPr>
          <w:sz w:val="20"/>
          <w:szCs w:val="20"/>
          <w:lang w:val="en-GB"/>
        </w:rPr>
        <w:tab/>
        <w:t>30(93)</w:t>
      </w:r>
      <w:r>
        <w:rPr>
          <w:sz w:val="20"/>
          <w:szCs w:val="20"/>
          <w:lang w:val="en-GB"/>
        </w:rPr>
        <w:tab/>
        <w:t>528(93)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Jobin v. The Queen</w:t>
      </w:r>
      <w:r>
        <w:rPr>
          <w:sz w:val="20"/>
          <w:szCs w:val="20"/>
          <w:lang w:val="en-GB"/>
        </w:rPr>
        <w:t xml:space="preserve"> (Crim.)(Alta.), 23190, *03 4.2.93</w:t>
      </w:r>
      <w:r>
        <w:rPr>
          <w:sz w:val="20"/>
          <w:szCs w:val="20"/>
          <w:lang w:val="en-GB"/>
        </w:rPr>
        <w:tab/>
        <w:t>2538(92)</w:t>
      </w:r>
      <w:r>
        <w:rPr>
          <w:sz w:val="20"/>
          <w:szCs w:val="20"/>
          <w:lang w:val="en-GB"/>
        </w:rPr>
        <w:tab/>
        <w:t>220(93)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Johnson (Garland Allan William Gabriel) v. The Queen</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(Crim.)(N.S.), 23583, *05 29.11.93</w:t>
      </w:r>
      <w:r>
        <w:rPr>
          <w:sz w:val="20"/>
          <w:szCs w:val="20"/>
          <w:lang w:val="en-GB"/>
        </w:rPr>
        <w:tab/>
        <w:t>2222(93)</w:t>
      </w:r>
      <w:r>
        <w:rPr>
          <w:sz w:val="20"/>
          <w:szCs w:val="20"/>
          <w:lang w:val="en-GB"/>
        </w:rPr>
        <w:tab/>
        <w:t>2222(93)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Johnson (Philip Donovan) v. The Queen</w:t>
      </w:r>
      <w:r>
        <w:rPr>
          <w:sz w:val="20"/>
          <w:szCs w:val="20"/>
          <w:lang w:val="en-GB"/>
        </w:rPr>
        <w:t xml:space="preserve"> (Crim.)(Ont.),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23679, *01 25.11.93</w:t>
      </w:r>
      <w:r>
        <w:rPr>
          <w:sz w:val="20"/>
          <w:szCs w:val="20"/>
          <w:lang w:val="en-GB"/>
        </w:rPr>
        <w:tab/>
        <w:t>2000(93)</w:t>
      </w:r>
      <w:r>
        <w:rPr>
          <w:sz w:val="20"/>
          <w:szCs w:val="20"/>
          <w:lang w:val="en-GB"/>
        </w:rPr>
        <w:tab/>
        <w:t>2143(93)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Johnson (Stanley Gordon) v. The Queen</w:t>
      </w:r>
      <w:r>
        <w:rPr>
          <w:sz w:val="20"/>
          <w:szCs w:val="20"/>
          <w:lang w:val="en-GB"/>
        </w:rPr>
        <w:t xml:space="preserve"> (N.S.), 23593, *03</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14.10.93</w:t>
      </w:r>
      <w:r>
        <w:rPr>
          <w:sz w:val="20"/>
          <w:szCs w:val="20"/>
          <w:lang w:val="en-GB"/>
        </w:rPr>
        <w:tab/>
        <w:t>1178(93)</w:t>
      </w:r>
      <w:r>
        <w:rPr>
          <w:sz w:val="20"/>
          <w:szCs w:val="20"/>
          <w:lang w:val="en-GB"/>
        </w:rPr>
        <w:tab/>
        <w:t>1804(93)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Jones (Glenn Ivor) v. The Queen</w:t>
      </w:r>
      <w:r>
        <w:rPr>
          <w:sz w:val="20"/>
          <w:szCs w:val="20"/>
          <w:lang w:val="en-GB"/>
        </w:rPr>
        <w:t xml:space="preserve"> (Crim.)(Sask.), 23687, *01</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21.10.93</w:t>
      </w:r>
      <w:r>
        <w:rPr>
          <w:sz w:val="20"/>
          <w:szCs w:val="20"/>
          <w:lang w:val="en-GB"/>
        </w:rPr>
        <w:tab/>
        <w:t>1538(93)</w:t>
      </w:r>
      <w:r>
        <w:rPr>
          <w:sz w:val="20"/>
          <w:szCs w:val="20"/>
          <w:lang w:val="en-GB"/>
        </w:rPr>
        <w:tab/>
        <w:t>1847(93)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Jones (Ronald Stuart) v. The Queen</w:t>
      </w:r>
      <w:r>
        <w:rPr>
          <w:sz w:val="20"/>
          <w:szCs w:val="20"/>
          <w:lang w:val="en-GB"/>
        </w:rPr>
        <w:t xml:space="preserve"> (Crim.)(Alta.), 23667, *B</w:t>
      </w:r>
      <w:r>
        <w:rPr>
          <w:sz w:val="20"/>
          <w:szCs w:val="20"/>
          <w:lang w:val="en-GB"/>
        </w:rPr>
        <w:tab/>
        <w:t>1467(93)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Jones (Susan) v. Boundary Shores Golf Course Ltd.</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(B.C.), 23230, *02 1.4.93</w:t>
      </w:r>
      <w:r>
        <w:rPr>
          <w:sz w:val="20"/>
          <w:szCs w:val="20"/>
          <w:lang w:val="en-GB"/>
        </w:rPr>
        <w:tab/>
        <w:t>260(93)</w:t>
      </w:r>
      <w:r>
        <w:rPr>
          <w:sz w:val="20"/>
          <w:szCs w:val="20"/>
          <w:lang w:val="en-GB"/>
        </w:rPr>
        <w:tab/>
        <w:t>669(93)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Jorgensen v. The Queen</w:t>
      </w:r>
      <w:r>
        <w:rPr>
          <w:sz w:val="20"/>
          <w:szCs w:val="20"/>
          <w:lang w:val="en-GB"/>
        </w:rPr>
        <w:t xml:space="preserve"> (Ont.), 23787, *A</w:t>
      </w:r>
      <w:r>
        <w:rPr>
          <w:sz w:val="20"/>
          <w:szCs w:val="20"/>
          <w:lang w:val="en-GB"/>
        </w:rPr>
        <w:tab/>
        <w:t>2281(93)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K.G.H. v. The Queen</w:t>
      </w:r>
      <w:r>
        <w:rPr>
          <w:sz w:val="20"/>
          <w:szCs w:val="20"/>
          <w:lang w:val="en-GB"/>
        </w:rPr>
        <w:t xml:space="preserve"> (Crim.)(Ont.), 23666, *01 25.11.93</w:t>
      </w:r>
      <w:r>
        <w:rPr>
          <w:sz w:val="20"/>
          <w:szCs w:val="20"/>
          <w:lang w:val="en-GB"/>
        </w:rPr>
        <w:tab/>
        <w:t>1542(93)</w:t>
      </w:r>
      <w:r>
        <w:rPr>
          <w:sz w:val="20"/>
          <w:szCs w:val="20"/>
          <w:lang w:val="en-GB"/>
        </w:rPr>
        <w:tab/>
        <w:t>2144(93)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KSH Construction Inc. c. Cabinet Ogilvy Renault</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23816, *05 2.12.93</w:t>
      </w:r>
      <w:r>
        <w:rPr>
          <w:sz w:val="20"/>
          <w:szCs w:val="20"/>
          <w:lang w:val="en-GB"/>
        </w:rPr>
        <w:tab/>
        <w:t>2065(93)</w:t>
      </w:r>
      <w:r>
        <w:rPr>
          <w:sz w:val="20"/>
          <w:szCs w:val="20"/>
          <w:lang w:val="en-GB"/>
        </w:rPr>
        <w:tab/>
        <w:t>2271(93)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Kansa General Insurance Co. v. Jones</w:t>
      </w:r>
      <w:r>
        <w:rPr>
          <w:sz w:val="20"/>
          <w:szCs w:val="20"/>
          <w:lang w:val="en-GB"/>
        </w:rPr>
        <w:t xml:space="preserve"> (Ont.),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23187, *02 4.3.93</w:t>
      </w:r>
      <w:r>
        <w:rPr>
          <w:sz w:val="20"/>
          <w:szCs w:val="20"/>
          <w:lang w:val="en-GB"/>
        </w:rPr>
        <w:tab/>
        <w:t>15(93)</w:t>
      </w:r>
      <w:r>
        <w:rPr>
          <w:sz w:val="20"/>
          <w:szCs w:val="20"/>
          <w:lang w:val="en-GB"/>
        </w:rPr>
        <w:tab/>
        <w:t>448(93)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Kehler v. Corporation of the District of Surrey</w:t>
      </w:r>
      <w:r>
        <w:rPr>
          <w:sz w:val="20"/>
          <w:szCs w:val="20"/>
          <w:lang w:val="en-GB"/>
        </w:rPr>
        <w:t xml:space="preserve"> (B.C.),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23241, *02 11.2.93</w:t>
      </w:r>
      <w:r>
        <w:rPr>
          <w:sz w:val="20"/>
          <w:szCs w:val="20"/>
          <w:lang w:val="en-GB"/>
        </w:rPr>
        <w:tab/>
        <w:t>9(93)</w:t>
      </w:r>
      <w:r>
        <w:rPr>
          <w:sz w:val="20"/>
          <w:szCs w:val="20"/>
          <w:lang w:val="en-GB"/>
        </w:rPr>
        <w:tab/>
        <w:t>278(93)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Kerton v. Kerton</w:t>
      </w:r>
      <w:r>
        <w:rPr>
          <w:sz w:val="20"/>
          <w:szCs w:val="20"/>
          <w:lang w:val="en-GB"/>
        </w:rPr>
        <w:t xml:space="preserve"> (Ont.), 23671, *02 25.11.93</w:t>
      </w:r>
      <w:r>
        <w:rPr>
          <w:sz w:val="20"/>
          <w:szCs w:val="20"/>
          <w:lang w:val="en-GB"/>
        </w:rPr>
        <w:tab/>
        <w:t>1555(93)</w:t>
      </w:r>
      <w:r>
        <w:rPr>
          <w:sz w:val="20"/>
          <w:szCs w:val="20"/>
          <w:lang w:val="en-GB"/>
        </w:rPr>
        <w:tab/>
        <w:t>2143(93)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Kieling v. Saskatchewan Wheat Pool</w:t>
      </w:r>
      <w:r>
        <w:rPr>
          <w:sz w:val="20"/>
          <w:szCs w:val="20"/>
          <w:lang w:val="en-GB"/>
        </w:rPr>
        <w:t xml:space="preserve"> (Sask.),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23258, *02 18.3.93</w:t>
      </w:r>
      <w:r>
        <w:rPr>
          <w:sz w:val="20"/>
          <w:szCs w:val="20"/>
          <w:lang w:val="en-GB"/>
        </w:rPr>
        <w:tab/>
        <w:t>348(93)</w:t>
      </w:r>
      <w:r>
        <w:rPr>
          <w:sz w:val="20"/>
          <w:szCs w:val="20"/>
          <w:lang w:val="en-GB"/>
        </w:rPr>
        <w:tab/>
        <w:t>529(93)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Kiliaris c. Banque canadienne impériale de Commerce</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23416, *02 6.5.93</w:t>
      </w:r>
      <w:r>
        <w:rPr>
          <w:sz w:val="20"/>
          <w:szCs w:val="20"/>
          <w:lang w:val="en-GB"/>
        </w:rPr>
        <w:tab/>
        <w:t>667(93)</w:t>
      </w:r>
      <w:r>
        <w:rPr>
          <w:sz w:val="20"/>
          <w:szCs w:val="20"/>
          <w:lang w:val="en-GB"/>
        </w:rPr>
        <w:tab/>
        <w:t>956(93)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King (Malcolm) v. Gulf Canada Ltd.</w:t>
      </w:r>
      <w:r>
        <w:rPr>
          <w:sz w:val="20"/>
          <w:szCs w:val="20"/>
          <w:lang w:val="en-GB"/>
        </w:rPr>
        <w:t xml:space="preserve"> (Ont.), 23440, *02 17.6.93</w:t>
      </w:r>
      <w:r>
        <w:rPr>
          <w:sz w:val="20"/>
          <w:szCs w:val="20"/>
          <w:lang w:val="en-GB"/>
        </w:rPr>
        <w:tab/>
        <w:t>772(93)</w:t>
      </w:r>
      <w:r>
        <w:rPr>
          <w:sz w:val="20"/>
          <w:szCs w:val="20"/>
          <w:lang w:val="en-GB"/>
        </w:rPr>
        <w:tab/>
        <w:t>1238(93)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King (Stephen James) v. The Queen</w:t>
      </w:r>
      <w:r>
        <w:rPr>
          <w:sz w:val="20"/>
          <w:szCs w:val="20"/>
          <w:lang w:val="en-GB"/>
        </w:rPr>
        <w:t xml:space="preserve"> (Crim.)(Ont.), 23601, *01</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23.9.93</w:t>
      </w:r>
      <w:r>
        <w:rPr>
          <w:sz w:val="20"/>
          <w:szCs w:val="20"/>
          <w:lang w:val="en-GB"/>
        </w:rPr>
        <w:tab/>
        <w:t>1329(93)</w:t>
      </w:r>
      <w:r>
        <w:rPr>
          <w:sz w:val="20"/>
          <w:szCs w:val="20"/>
          <w:lang w:val="en-GB"/>
        </w:rPr>
        <w:tab/>
        <w:t>1577(93)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Kirk v. The Queen</w:t>
      </w:r>
      <w:r>
        <w:rPr>
          <w:sz w:val="20"/>
          <w:szCs w:val="20"/>
          <w:lang w:val="en-GB"/>
        </w:rPr>
        <w:t xml:space="preserve"> (Crim.)(Ont.), 23293, *01 18.2.93</w:t>
      </w:r>
      <w:r>
        <w:rPr>
          <w:sz w:val="20"/>
          <w:szCs w:val="20"/>
          <w:lang w:val="en-GB"/>
        </w:rPr>
        <w:tab/>
        <w:t>2705(92)</w:t>
      </w:r>
      <w:r>
        <w:rPr>
          <w:sz w:val="20"/>
          <w:szCs w:val="20"/>
          <w:lang w:val="en-GB"/>
        </w:rPr>
        <w:tab/>
        <w:t>300(93)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Kita v. Braig</w:t>
      </w:r>
      <w:r>
        <w:rPr>
          <w:sz w:val="20"/>
          <w:szCs w:val="20"/>
          <w:lang w:val="en-GB"/>
        </w:rPr>
        <w:t xml:space="preserve"> (B.C.), 23240, *01 25.2.93</w:t>
      </w:r>
      <w:r>
        <w:rPr>
          <w:sz w:val="20"/>
          <w:szCs w:val="20"/>
          <w:lang w:val="en-GB"/>
        </w:rPr>
        <w:tab/>
        <w:t>180(93)</w:t>
      </w:r>
      <w:r>
        <w:rPr>
          <w:sz w:val="20"/>
          <w:szCs w:val="20"/>
          <w:lang w:val="en-GB"/>
        </w:rPr>
        <w:tab/>
        <w:t>355(93)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Kiyawasew v. The Queen</w:t>
      </w:r>
      <w:r>
        <w:rPr>
          <w:sz w:val="20"/>
          <w:szCs w:val="20"/>
          <w:lang w:val="en-GB"/>
        </w:rPr>
        <w:t xml:space="preserve"> (Alta.), 23603, *B</w:t>
      </w:r>
      <w:r>
        <w:rPr>
          <w:sz w:val="20"/>
          <w:szCs w:val="20"/>
          <w:lang w:val="en-GB"/>
        </w:rPr>
        <w:tab/>
        <w:t>1321(93)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Klevering v. The Queen</w:t>
      </w:r>
      <w:r>
        <w:rPr>
          <w:sz w:val="20"/>
          <w:szCs w:val="20"/>
          <w:lang w:val="en-GB"/>
        </w:rPr>
        <w:t xml:space="preserve"> (Crim.)(Ont.), 23545, *01 15.7.93</w:t>
      </w:r>
      <w:r>
        <w:rPr>
          <w:sz w:val="20"/>
          <w:szCs w:val="20"/>
          <w:lang w:val="en-GB"/>
        </w:rPr>
        <w:tab/>
        <w:t>1176(93)</w:t>
      </w:r>
      <w:r>
        <w:rPr>
          <w:sz w:val="20"/>
          <w:szCs w:val="20"/>
          <w:lang w:val="en-GB"/>
        </w:rPr>
        <w:tab/>
        <w:t>1346(93)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Knopp v. The Queen</w:t>
      </w:r>
      <w:r>
        <w:rPr>
          <w:sz w:val="20"/>
          <w:szCs w:val="20"/>
          <w:lang w:val="en-GB"/>
        </w:rPr>
        <w:t xml:space="preserve"> (Crim.)(Alta.), 23196, *01 25.3.93</w:t>
      </w:r>
      <w:r>
        <w:rPr>
          <w:sz w:val="20"/>
          <w:szCs w:val="20"/>
          <w:lang w:val="en-GB"/>
        </w:rPr>
        <w:tab/>
        <w:t>28(93)</w:t>
      </w:r>
      <w:r>
        <w:rPr>
          <w:sz w:val="20"/>
          <w:szCs w:val="20"/>
          <w:lang w:val="en-GB"/>
        </w:rPr>
        <w:tab/>
        <w:t>1088(93)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Konetzka v. Davies</w:t>
      </w:r>
      <w:r>
        <w:rPr>
          <w:sz w:val="20"/>
          <w:szCs w:val="20"/>
          <w:lang w:val="en-GB"/>
        </w:rPr>
        <w:t xml:space="preserve"> (B.C.), 23198, *02 11.2.93</w:t>
      </w:r>
      <w:r>
        <w:rPr>
          <w:sz w:val="20"/>
          <w:szCs w:val="20"/>
          <w:lang w:val="en-GB"/>
        </w:rPr>
        <w:tab/>
        <w:t>2672(92)</w:t>
      </w:r>
      <w:r>
        <w:rPr>
          <w:sz w:val="20"/>
          <w:szCs w:val="20"/>
          <w:lang w:val="en-GB"/>
        </w:rPr>
        <w:tab/>
        <w:t>279(93)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Kopen v. 61345 Manitoba Ltd.</w:t>
      </w:r>
      <w:r>
        <w:rPr>
          <w:sz w:val="20"/>
          <w:szCs w:val="20"/>
          <w:lang w:val="en-GB"/>
        </w:rPr>
        <w:t xml:space="preserve"> (Man.), 23498, *B</w:t>
      </w:r>
      <w:r>
        <w:rPr>
          <w:sz w:val="20"/>
          <w:szCs w:val="20"/>
          <w:lang w:val="en-GB"/>
        </w:rPr>
        <w:tab/>
        <w:t>940(93)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Kordas v. Stokes Seeds Ltd.</w:t>
      </w:r>
      <w:r>
        <w:rPr>
          <w:sz w:val="20"/>
          <w:szCs w:val="20"/>
          <w:lang w:val="en-GB"/>
        </w:rPr>
        <w:t xml:space="preserve"> (Ont.), 23344, *02 22.4.93</w:t>
      </w:r>
      <w:r>
        <w:rPr>
          <w:sz w:val="20"/>
          <w:szCs w:val="20"/>
          <w:lang w:val="en-GB"/>
        </w:rPr>
        <w:tab/>
        <w:t>522(93)</w:t>
      </w:r>
      <w:r>
        <w:rPr>
          <w:sz w:val="20"/>
          <w:szCs w:val="20"/>
          <w:lang w:val="en-GB"/>
        </w:rPr>
        <w:tab/>
        <w:t>797(93)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Kripps v. The Queen in right of the province of British</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Columbia</w:t>
      </w:r>
      <w:r>
        <w:rPr>
          <w:sz w:val="20"/>
          <w:szCs w:val="20"/>
          <w:lang w:val="en-GB"/>
        </w:rPr>
        <w:t xml:space="preserve"> (Crim.)(B.C.), 23268, *02 27.5.93</w:t>
      </w:r>
      <w:r>
        <w:rPr>
          <w:sz w:val="20"/>
          <w:szCs w:val="20"/>
          <w:lang w:val="en-GB"/>
        </w:rPr>
        <w:tab/>
        <w:t>20(93)</w:t>
      </w:r>
      <w:r>
        <w:rPr>
          <w:sz w:val="20"/>
          <w:szCs w:val="20"/>
          <w:lang w:val="en-GB"/>
        </w:rPr>
        <w:tab/>
        <w:t>1079(93)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Kuczerpa v. The Queen</w:t>
      </w:r>
      <w:r>
        <w:rPr>
          <w:sz w:val="20"/>
          <w:szCs w:val="20"/>
          <w:lang w:val="en-GB"/>
        </w:rPr>
        <w:t xml:space="preserve"> (F.C.A.)(B.C.), 23541, *01 2.9.93</w:t>
      </w:r>
      <w:r>
        <w:rPr>
          <w:sz w:val="20"/>
          <w:szCs w:val="20"/>
          <w:lang w:val="en-GB"/>
        </w:rPr>
        <w:tab/>
        <w:t>1142(93)</w:t>
      </w:r>
      <w:r>
        <w:rPr>
          <w:sz w:val="20"/>
          <w:szCs w:val="20"/>
          <w:lang w:val="en-GB"/>
        </w:rPr>
        <w:tab/>
        <w:t>1475(93)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Kuz v. The Queen</w:t>
      </w:r>
      <w:r>
        <w:rPr>
          <w:sz w:val="20"/>
          <w:szCs w:val="20"/>
          <w:lang w:val="en-GB"/>
        </w:rPr>
        <w:t xml:space="preserve"> (Crim.)(Ont.), 23204, *01 4.2.93</w:t>
      </w:r>
      <w:r>
        <w:rPr>
          <w:sz w:val="20"/>
          <w:szCs w:val="20"/>
          <w:lang w:val="en-GB"/>
        </w:rPr>
        <w:tab/>
        <w:t>2779(92)</w:t>
      </w:r>
      <w:r>
        <w:rPr>
          <w:sz w:val="20"/>
          <w:szCs w:val="20"/>
          <w:lang w:val="en-GB"/>
        </w:rPr>
        <w:tab/>
        <w:t>235(93)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L.B. c. J.C.</w:t>
      </w:r>
      <w:r>
        <w:rPr>
          <w:sz w:val="20"/>
          <w:szCs w:val="20"/>
          <w:lang w:val="en-GB"/>
        </w:rPr>
        <w:t xml:space="preserve"> (Qué.), 22711, *01 28.10.93</w:t>
      </w:r>
      <w:r>
        <w:rPr>
          <w:sz w:val="20"/>
          <w:szCs w:val="20"/>
          <w:lang w:val="en-GB"/>
        </w:rPr>
        <w:tab/>
        <w:t>33(92)</w:t>
      </w:r>
      <w:r>
        <w:rPr>
          <w:sz w:val="20"/>
          <w:szCs w:val="20"/>
          <w:lang w:val="en-GB"/>
        </w:rPr>
        <w:tab/>
        <w:t>1946(93)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L.M. c. L.L.</w:t>
      </w:r>
      <w:r>
        <w:rPr>
          <w:sz w:val="20"/>
          <w:szCs w:val="20"/>
          <w:lang w:val="en-GB"/>
        </w:rPr>
        <w:t xml:space="preserve"> (Qué.), 23829, *B</w:t>
      </w:r>
      <w:r>
        <w:rPr>
          <w:sz w:val="20"/>
          <w:szCs w:val="20"/>
          <w:lang w:val="en-GB"/>
        </w:rPr>
        <w:tab/>
        <w:t>2253(93)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Lachance v. The Queen</w:t>
      </w:r>
      <w:r>
        <w:rPr>
          <w:sz w:val="20"/>
          <w:szCs w:val="20"/>
          <w:lang w:val="en-GB"/>
        </w:rPr>
        <w:t xml:space="preserve"> (N.S.), 23525, *01 9.9.93</w:t>
      </w:r>
      <w:r>
        <w:rPr>
          <w:sz w:val="20"/>
          <w:szCs w:val="20"/>
          <w:lang w:val="en-GB"/>
        </w:rPr>
        <w:tab/>
        <w:t>1138(93)</w:t>
      </w:r>
      <w:r>
        <w:rPr>
          <w:sz w:val="20"/>
          <w:szCs w:val="20"/>
          <w:lang w:val="en-GB"/>
        </w:rPr>
        <w:tab/>
        <w:t>1563(93)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Lachman v. Lachman</w:t>
      </w:r>
      <w:r>
        <w:rPr>
          <w:sz w:val="20"/>
          <w:szCs w:val="20"/>
          <w:lang w:val="en-GB"/>
        </w:rPr>
        <w:t xml:space="preserve"> (Alta.), 23501, *02 5.8.93</w:t>
      </w:r>
      <w:r>
        <w:rPr>
          <w:sz w:val="20"/>
          <w:szCs w:val="20"/>
          <w:lang w:val="en-GB"/>
        </w:rPr>
        <w:tab/>
        <w:t>1009(93)</w:t>
      </w:r>
      <w:r>
        <w:rPr>
          <w:sz w:val="20"/>
          <w:szCs w:val="20"/>
          <w:lang w:val="en-GB"/>
        </w:rPr>
        <w:tab/>
        <w:t>1402(93)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Lacombe Nurseries Ltd. v. Farm Credit Corporation</w:t>
      </w:r>
      <w:r>
        <w:rPr>
          <w:sz w:val="20"/>
          <w:szCs w:val="20"/>
          <w:lang w:val="en-GB"/>
        </w:rPr>
        <w:t xml:space="preserve"> (Alta.),</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23297, *02 6.5.93</w:t>
      </w:r>
      <w:r>
        <w:rPr>
          <w:sz w:val="20"/>
          <w:szCs w:val="20"/>
          <w:lang w:val="en-GB"/>
        </w:rPr>
        <w:tab/>
        <w:t>521(93)</w:t>
      </w:r>
      <w:r>
        <w:rPr>
          <w:sz w:val="20"/>
          <w:szCs w:val="20"/>
          <w:lang w:val="en-GB"/>
        </w:rPr>
        <w:tab/>
        <w:t>948(93)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Lahey v. Craig</w:t>
      </w:r>
      <w:r>
        <w:rPr>
          <w:sz w:val="20"/>
          <w:szCs w:val="20"/>
          <w:lang w:val="en-GB"/>
        </w:rPr>
        <w:t xml:space="preserve"> (N.B.), 23828, *B</w:t>
      </w:r>
      <w:r>
        <w:rPr>
          <w:sz w:val="20"/>
          <w:szCs w:val="20"/>
          <w:lang w:val="en-GB"/>
        </w:rPr>
        <w:tab/>
        <w:t>2365(93)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Laisa v. The Queen</w:t>
      </w:r>
      <w:r>
        <w:rPr>
          <w:sz w:val="20"/>
          <w:szCs w:val="20"/>
          <w:lang w:val="en-GB"/>
        </w:rPr>
        <w:t xml:space="preserve"> (Crim.)(N.W.T.), 23819, *B</w:t>
      </w:r>
      <w:r>
        <w:rPr>
          <w:sz w:val="20"/>
          <w:szCs w:val="20"/>
          <w:lang w:val="en-GB"/>
        </w:rPr>
        <w:tab/>
        <w:t>2199(93)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Lajoie v. The Queen</w:t>
      </w:r>
      <w:r>
        <w:rPr>
          <w:sz w:val="20"/>
          <w:szCs w:val="20"/>
          <w:lang w:val="en-GB"/>
        </w:rPr>
        <w:t xml:space="preserve"> (Ont.), 21436, *A</w:t>
      </w:r>
      <w:r>
        <w:rPr>
          <w:sz w:val="20"/>
          <w:szCs w:val="20"/>
          <w:lang w:val="en-GB"/>
        </w:rPr>
        <w:tab/>
        <w:t>975(89)</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Lamontagne c. Domtar Inc.</w:t>
      </w:r>
      <w:r>
        <w:rPr>
          <w:sz w:val="20"/>
          <w:szCs w:val="20"/>
          <w:lang w:val="en-GB"/>
        </w:rPr>
        <w:t xml:space="preserve"> (Qué.), 23272, *02 4.3.93</w:t>
      </w:r>
      <w:r>
        <w:rPr>
          <w:sz w:val="20"/>
          <w:szCs w:val="20"/>
          <w:lang w:val="en-GB"/>
        </w:rPr>
        <w:tab/>
        <w:t>2716(92)</w:t>
      </w:r>
      <w:r>
        <w:rPr>
          <w:sz w:val="20"/>
          <w:szCs w:val="20"/>
          <w:lang w:val="en-GB"/>
        </w:rPr>
        <w:tab/>
        <w:t>447(93)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Laplante v. Collinson</w:t>
      </w:r>
      <w:r>
        <w:rPr>
          <w:sz w:val="20"/>
          <w:szCs w:val="20"/>
          <w:lang w:val="en-GB"/>
        </w:rPr>
        <w:t xml:space="preserve"> (B.C.), 23390, *02 15.7.93</w:t>
      </w:r>
      <w:r>
        <w:rPr>
          <w:sz w:val="20"/>
          <w:szCs w:val="20"/>
          <w:lang w:val="en-GB"/>
        </w:rPr>
        <w:tab/>
        <w:t>656(93)</w:t>
      </w:r>
      <w:r>
        <w:rPr>
          <w:sz w:val="20"/>
          <w:szCs w:val="20"/>
          <w:lang w:val="en-GB"/>
        </w:rPr>
        <w:tab/>
        <w:t>1348(93)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La Prairie (ville de) c. Gulf Canada Ltée</w:t>
      </w:r>
      <w:r>
        <w:rPr>
          <w:sz w:val="20"/>
          <w:szCs w:val="20"/>
          <w:lang w:val="en-GB"/>
        </w:rPr>
        <w:t xml:space="preserve"> (Qué.), 23458, *02 10.6.93</w:t>
      </w:r>
      <w:r>
        <w:rPr>
          <w:sz w:val="20"/>
          <w:szCs w:val="20"/>
          <w:lang w:val="en-GB"/>
        </w:rPr>
        <w:tab/>
        <w:t>790(93)</w:t>
      </w:r>
      <w:r>
        <w:rPr>
          <w:sz w:val="20"/>
          <w:szCs w:val="20"/>
          <w:lang w:val="en-GB"/>
        </w:rPr>
        <w:tab/>
        <w:t>1192(93)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Larivière v. The Queen</w:t>
      </w:r>
      <w:r>
        <w:rPr>
          <w:sz w:val="20"/>
          <w:szCs w:val="20"/>
          <w:lang w:val="en-GB"/>
        </w:rPr>
        <w:t xml:space="preserve"> (Crim.)(Alta.), 23537, *01 28.10.93</w:t>
      </w:r>
      <w:r>
        <w:rPr>
          <w:sz w:val="20"/>
          <w:szCs w:val="20"/>
          <w:lang w:val="en-GB"/>
        </w:rPr>
        <w:tab/>
        <w:t>1539(93)</w:t>
      </w:r>
      <w:r>
        <w:rPr>
          <w:sz w:val="20"/>
          <w:szCs w:val="20"/>
          <w:lang w:val="en-GB"/>
        </w:rPr>
        <w:tab/>
        <w:t>1945(93)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Latulippe, Renaud, Bourque Ltée c. Domaine Saint-Martin Ltée</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23175, *02 4.2.93</w:t>
      </w:r>
      <w:r>
        <w:rPr>
          <w:sz w:val="20"/>
          <w:szCs w:val="20"/>
          <w:lang w:val="en-GB"/>
        </w:rPr>
        <w:tab/>
        <w:t>2521(92)</w:t>
      </w:r>
      <w:r>
        <w:rPr>
          <w:sz w:val="20"/>
          <w:szCs w:val="20"/>
          <w:lang w:val="en-GB"/>
        </w:rPr>
        <w:tab/>
        <w:t>229(93)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Laurier Life Insurance Co. v. Wagner Brothers Holdings Inc.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(Ont.), 23231, *02 11.3.93</w:t>
      </w:r>
      <w:r>
        <w:rPr>
          <w:sz w:val="20"/>
          <w:szCs w:val="20"/>
          <w:lang w:val="en-GB"/>
        </w:rPr>
        <w:tab/>
        <w:t>12(93)</w:t>
      </w:r>
      <w:r>
        <w:rPr>
          <w:sz w:val="20"/>
          <w:szCs w:val="20"/>
          <w:lang w:val="en-GB"/>
        </w:rPr>
        <w:tab/>
        <w:t>490(93)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Laval (Ville de) c. Ville de Montréal</w:t>
      </w:r>
      <w:r>
        <w:rPr>
          <w:sz w:val="20"/>
          <w:szCs w:val="20"/>
          <w:lang w:val="en-GB"/>
        </w:rPr>
        <w:t xml:space="preserve"> (Qué.), 23417, *02 27.5.93</w:t>
      </w:r>
      <w:r>
        <w:rPr>
          <w:sz w:val="20"/>
          <w:szCs w:val="20"/>
          <w:lang w:val="en-GB"/>
        </w:rPr>
        <w:tab/>
        <w:t>666(93)</w:t>
      </w:r>
      <w:r>
        <w:rPr>
          <w:sz w:val="20"/>
          <w:szCs w:val="20"/>
          <w:lang w:val="en-GB"/>
        </w:rPr>
        <w:tab/>
        <w:t>1087(93)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Lavigne c. Centre Hospitalier des Laurentides</w:t>
      </w:r>
      <w:r>
        <w:rPr>
          <w:sz w:val="20"/>
          <w:szCs w:val="20"/>
          <w:lang w:val="en-GB"/>
        </w:rPr>
        <w:t xml:space="preserve"> (Qué.), 23270,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4.3.93</w:t>
      </w:r>
      <w:r>
        <w:rPr>
          <w:sz w:val="20"/>
          <w:szCs w:val="20"/>
          <w:lang w:val="en-GB"/>
        </w:rPr>
        <w:tab/>
        <w:t>2715(92)</w:t>
      </w:r>
      <w:r>
        <w:rPr>
          <w:sz w:val="20"/>
          <w:szCs w:val="20"/>
          <w:lang w:val="en-GB"/>
        </w:rPr>
        <w:tab/>
        <w:t>447(93)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Law Society of Newfoundland v. Nixon</w:t>
      </w:r>
      <w:r>
        <w:rPr>
          <w:sz w:val="20"/>
          <w:szCs w:val="20"/>
          <w:lang w:val="en-GB"/>
        </w:rPr>
        <w:t xml:space="preserve"> (Nfld.), 23274, *01 29.4.93</w:t>
      </w:r>
      <w:r>
        <w:rPr>
          <w:sz w:val="20"/>
          <w:szCs w:val="20"/>
          <w:lang w:val="en-GB"/>
        </w:rPr>
        <w:tab/>
        <w:t>35(93)</w:t>
      </w:r>
      <w:r>
        <w:rPr>
          <w:sz w:val="20"/>
          <w:szCs w:val="20"/>
          <w:lang w:val="en-GB"/>
        </w:rPr>
        <w:tab/>
        <w:t>886(93)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Lawrence v. The Queen</w:t>
      </w:r>
      <w:r>
        <w:rPr>
          <w:sz w:val="20"/>
          <w:szCs w:val="20"/>
          <w:lang w:val="en-GB"/>
        </w:rPr>
        <w:t xml:space="preserve"> (Crim.)(Alta.), 23659, *01 14.10.93</w:t>
      </w:r>
      <w:r>
        <w:rPr>
          <w:sz w:val="20"/>
          <w:szCs w:val="20"/>
          <w:lang w:val="en-GB"/>
        </w:rPr>
        <w:tab/>
        <w:t>1532(93)</w:t>
      </w:r>
      <w:r>
        <w:rPr>
          <w:sz w:val="20"/>
          <w:szCs w:val="20"/>
          <w:lang w:val="en-GB"/>
        </w:rPr>
        <w:tab/>
        <w:t>1810(93)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Laxton v. Commonwealth Investors Syndicate Ltd.</w:t>
      </w:r>
      <w:r>
        <w:rPr>
          <w:sz w:val="20"/>
          <w:szCs w:val="20"/>
          <w:lang w:val="en-GB"/>
        </w:rPr>
        <w:t xml:space="preserve"> (B.C.),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lastRenderedPageBreak/>
        <w:t xml:space="preserve">   23200, *02 27.5.93</w:t>
      </w:r>
      <w:r>
        <w:rPr>
          <w:sz w:val="20"/>
          <w:szCs w:val="20"/>
          <w:lang w:val="en-GB"/>
        </w:rPr>
        <w:tab/>
        <w:t>439(93)</w:t>
      </w:r>
      <w:r>
        <w:rPr>
          <w:sz w:val="20"/>
          <w:szCs w:val="20"/>
          <w:lang w:val="en-GB"/>
        </w:rPr>
        <w:tab/>
        <w:t>1075(93)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Leblanc c. Leblond Buzzetti &amp; Assoc. Ltée</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23676, *02 4.11.93</w:t>
      </w:r>
      <w:r>
        <w:rPr>
          <w:sz w:val="20"/>
          <w:szCs w:val="20"/>
          <w:lang w:val="en-GB"/>
        </w:rPr>
        <w:tab/>
        <w:t>1561(93)</w:t>
      </w:r>
      <w:r>
        <w:rPr>
          <w:sz w:val="20"/>
          <w:szCs w:val="20"/>
          <w:lang w:val="en-GB"/>
        </w:rPr>
        <w:tab/>
        <w:t>2010(93)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Leckie v. Swain</w:t>
      </w:r>
      <w:r>
        <w:rPr>
          <w:sz w:val="20"/>
          <w:szCs w:val="20"/>
          <w:lang w:val="en-GB"/>
        </w:rPr>
        <w:t xml:space="preserve"> (Ont.), 23246, *02 21.10.93</w:t>
      </w:r>
      <w:r>
        <w:rPr>
          <w:sz w:val="20"/>
          <w:szCs w:val="20"/>
          <w:lang w:val="en-GB"/>
        </w:rPr>
        <w:tab/>
        <w:t>2779(92)</w:t>
      </w:r>
      <w:r>
        <w:rPr>
          <w:sz w:val="20"/>
          <w:szCs w:val="20"/>
          <w:lang w:val="en-GB"/>
        </w:rPr>
        <w:tab/>
        <w:t>1848(93)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Lee v. The Queen</w:t>
      </w:r>
      <w:r>
        <w:rPr>
          <w:sz w:val="20"/>
          <w:szCs w:val="20"/>
          <w:lang w:val="en-GB"/>
        </w:rPr>
        <w:t xml:space="preserve"> (Crim.)(Ont.), 23831, *B</w:t>
      </w:r>
      <w:r>
        <w:rPr>
          <w:sz w:val="20"/>
          <w:szCs w:val="20"/>
          <w:lang w:val="en-GB"/>
        </w:rPr>
        <w:tab/>
        <w:t>2247(93)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Lefebvre v. The Queen in right of Alberta</w:t>
      </w:r>
      <w:r>
        <w:rPr>
          <w:sz w:val="20"/>
          <w:szCs w:val="20"/>
          <w:lang w:val="en-GB"/>
        </w:rPr>
        <w:t xml:space="preserve"> (Alta.),</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23529, *01 21.10.93</w:t>
      </w:r>
      <w:r>
        <w:rPr>
          <w:sz w:val="20"/>
          <w:szCs w:val="20"/>
          <w:lang w:val="en-GB"/>
        </w:rPr>
        <w:tab/>
        <w:t>1183(93)</w:t>
      </w:r>
      <w:r>
        <w:rPr>
          <w:sz w:val="20"/>
          <w:szCs w:val="20"/>
          <w:lang w:val="en-GB"/>
        </w:rPr>
        <w:tab/>
        <w:t>1848(93)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Leggett v. Insurance Corporation of British Columbia</w:t>
      </w:r>
      <w:r>
        <w:rPr>
          <w:sz w:val="20"/>
          <w:szCs w:val="20"/>
          <w:lang w:val="en-GB"/>
        </w:rPr>
        <w:t xml:space="preserve"> (B.C.),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23332, *01 1.4.93</w:t>
      </w:r>
      <w:r>
        <w:rPr>
          <w:sz w:val="20"/>
          <w:szCs w:val="20"/>
          <w:lang w:val="en-GB"/>
        </w:rPr>
        <w:tab/>
        <w:t>261(93)</w:t>
      </w:r>
      <w:r>
        <w:rPr>
          <w:sz w:val="20"/>
          <w:szCs w:val="20"/>
          <w:lang w:val="en-GB"/>
        </w:rPr>
        <w:tab/>
        <w:t>669(93)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Lemire c. Perron</w:t>
      </w:r>
      <w:r>
        <w:rPr>
          <w:sz w:val="20"/>
          <w:szCs w:val="20"/>
          <w:lang w:val="en-GB"/>
        </w:rPr>
        <w:t xml:space="preserve"> (Qué.), 23547, *02 12.8.93</w:t>
      </w:r>
      <w:r>
        <w:rPr>
          <w:sz w:val="20"/>
          <w:szCs w:val="20"/>
          <w:lang w:val="en-GB"/>
        </w:rPr>
        <w:tab/>
        <w:t>1014(93)</w:t>
      </w:r>
      <w:r>
        <w:rPr>
          <w:sz w:val="20"/>
          <w:szCs w:val="20"/>
          <w:lang w:val="en-GB"/>
        </w:rPr>
        <w:tab/>
        <w:t>1408(93)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Leonard v. Nicholls</w:t>
      </w:r>
      <w:r>
        <w:rPr>
          <w:sz w:val="20"/>
          <w:szCs w:val="20"/>
          <w:lang w:val="en-GB"/>
        </w:rPr>
        <w:t xml:space="preserve"> (Ont.), 23317, *02 27.5.93</w:t>
      </w:r>
      <w:r>
        <w:rPr>
          <w:sz w:val="20"/>
          <w:szCs w:val="20"/>
          <w:lang w:val="en-GB"/>
        </w:rPr>
        <w:tab/>
        <w:t>664(93)</w:t>
      </w:r>
      <w:r>
        <w:rPr>
          <w:sz w:val="20"/>
          <w:szCs w:val="20"/>
          <w:lang w:val="en-GB"/>
        </w:rPr>
        <w:tab/>
        <w:t>1077(93)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Lepine v. The Queen</w:t>
      </w:r>
      <w:r>
        <w:rPr>
          <w:sz w:val="20"/>
          <w:szCs w:val="20"/>
          <w:lang w:val="en-GB"/>
        </w:rPr>
        <w:t xml:space="preserve"> (Crim.)(Ont.), 23026, *01 18.3.93</w:t>
      </w:r>
      <w:r>
        <w:rPr>
          <w:sz w:val="20"/>
          <w:szCs w:val="20"/>
          <w:lang w:val="en-GB"/>
        </w:rPr>
        <w:tab/>
        <w:t>30(93)</w:t>
      </w:r>
      <w:r>
        <w:rPr>
          <w:sz w:val="20"/>
          <w:szCs w:val="20"/>
          <w:lang w:val="en-GB"/>
        </w:rPr>
        <w:tab/>
        <w:t>528(93)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Levine v. Shaw</w:t>
      </w:r>
      <w:r>
        <w:rPr>
          <w:sz w:val="20"/>
          <w:szCs w:val="20"/>
          <w:lang w:val="en-GB"/>
        </w:rPr>
        <w:t xml:space="preserve"> (Ont.), 23557, *05 24.8.93</w:t>
      </w:r>
      <w:r>
        <w:rPr>
          <w:sz w:val="20"/>
          <w:szCs w:val="20"/>
          <w:lang w:val="en-GB"/>
        </w:rPr>
        <w:tab/>
        <w:t>1059(93)</w:t>
      </w:r>
      <w:r>
        <w:rPr>
          <w:sz w:val="20"/>
          <w:szCs w:val="20"/>
          <w:lang w:val="en-GB"/>
        </w:rPr>
        <w:tab/>
        <w:t>1493(93)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Lewery v. Governing Council of the Salvation Army in Canada</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(N.B.), 23775, *B</w:t>
      </w:r>
      <w:r>
        <w:rPr>
          <w:sz w:val="20"/>
          <w:szCs w:val="20"/>
          <w:lang w:val="en-GB"/>
        </w:rPr>
        <w:tab/>
        <w:t>2048(93)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Lewis v. The Queen</w:t>
      </w:r>
      <w:r>
        <w:rPr>
          <w:sz w:val="20"/>
          <w:szCs w:val="20"/>
          <w:lang w:val="en-GB"/>
        </w:rPr>
        <w:t xml:space="preserve"> (B.C.), 23802, *A</w:t>
      </w:r>
      <w:r>
        <w:rPr>
          <w:sz w:val="20"/>
          <w:szCs w:val="20"/>
          <w:lang w:val="en-GB"/>
        </w:rPr>
        <w:tab/>
        <w:t>2045(93)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Liberati v. Canada Employment and Immigration Commission</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(F.C.A.)(Ont.), 23869, *B</w:t>
      </w:r>
      <w:r>
        <w:rPr>
          <w:sz w:val="20"/>
          <w:szCs w:val="20"/>
          <w:lang w:val="en-GB"/>
        </w:rPr>
        <w:tab/>
        <w:t>2368(93)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Locke v. Calgary Local Board of Health</w:t>
      </w:r>
      <w:r>
        <w:rPr>
          <w:sz w:val="20"/>
          <w:szCs w:val="20"/>
          <w:lang w:val="en-GB"/>
        </w:rPr>
        <w:t xml:space="preserve"> (Alta.),</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23410, *02 15.7.93</w:t>
      </w:r>
      <w:r>
        <w:rPr>
          <w:sz w:val="20"/>
          <w:szCs w:val="20"/>
          <w:lang w:val="en-GB"/>
        </w:rPr>
        <w:tab/>
        <w:t>655(93)</w:t>
      </w:r>
      <w:r>
        <w:rPr>
          <w:sz w:val="20"/>
          <w:szCs w:val="20"/>
          <w:lang w:val="en-GB"/>
        </w:rPr>
        <w:tab/>
        <w:t>1347(93)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Logan Stevens Construction (1981) Ltd. v. Petwa Canada Ltd.</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(Sask.), 23528, *02 12.8.93</w:t>
      </w:r>
      <w:r>
        <w:rPr>
          <w:sz w:val="20"/>
          <w:szCs w:val="20"/>
          <w:lang w:val="en-GB"/>
        </w:rPr>
        <w:tab/>
        <w:t>765(93)</w:t>
      </w:r>
      <w:r>
        <w:rPr>
          <w:sz w:val="20"/>
          <w:szCs w:val="20"/>
          <w:lang w:val="en-GB"/>
        </w:rPr>
        <w:tab/>
        <w:t>1410(93)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Loiselle c. Société Canada Trust, Le Permanent</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23523, *02 8.7.93</w:t>
      </w:r>
      <w:r>
        <w:rPr>
          <w:sz w:val="20"/>
          <w:szCs w:val="20"/>
          <w:lang w:val="en-GB"/>
        </w:rPr>
        <w:tab/>
        <w:t>944(93)</w:t>
      </w:r>
      <w:r>
        <w:rPr>
          <w:sz w:val="20"/>
          <w:szCs w:val="20"/>
          <w:lang w:val="en-GB"/>
        </w:rPr>
        <w:tab/>
        <w:t>1345(93)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London Monenco Consultants Ltd. v. Ontario Human Rights</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Commission</w:t>
      </w:r>
      <w:r>
        <w:rPr>
          <w:sz w:val="20"/>
          <w:szCs w:val="20"/>
          <w:lang w:val="en-GB"/>
        </w:rPr>
        <w:t xml:space="preserve"> (Ont.), 23248, *02 11.3.93</w:t>
      </w:r>
      <w:r>
        <w:rPr>
          <w:sz w:val="20"/>
          <w:szCs w:val="20"/>
          <w:lang w:val="en-GB"/>
        </w:rPr>
        <w:tab/>
        <w:t>18(93)</w:t>
      </w:r>
      <w:r>
        <w:rPr>
          <w:sz w:val="20"/>
          <w:szCs w:val="20"/>
          <w:lang w:val="en-GB"/>
        </w:rPr>
        <w:tab/>
        <w:t>496(93)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Longchamps v. Farm Credit Corporation</w:t>
      </w:r>
      <w:r>
        <w:rPr>
          <w:sz w:val="20"/>
          <w:szCs w:val="20"/>
          <w:lang w:val="en-GB"/>
        </w:rPr>
        <w:t xml:space="preserve"> (Alta.), 23309,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6.5.93</w:t>
      </w:r>
      <w:r>
        <w:rPr>
          <w:sz w:val="20"/>
          <w:szCs w:val="20"/>
          <w:lang w:val="en-GB"/>
        </w:rPr>
        <w:tab/>
        <w:t>263(93)</w:t>
      </w:r>
      <w:r>
        <w:rPr>
          <w:sz w:val="20"/>
          <w:szCs w:val="20"/>
          <w:lang w:val="en-GB"/>
        </w:rPr>
        <w:tab/>
        <w:t>951(93)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Lussier (Claudette) c. Ville de Sept-Îles</w:t>
      </w:r>
      <w:r>
        <w:rPr>
          <w:sz w:val="20"/>
          <w:szCs w:val="20"/>
          <w:lang w:val="en-GB"/>
        </w:rPr>
        <w:t xml:space="preserve"> (Qué.), 23397,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14.10.93</w:t>
      </w:r>
      <w:r>
        <w:rPr>
          <w:sz w:val="20"/>
          <w:szCs w:val="20"/>
          <w:lang w:val="en-GB"/>
        </w:rPr>
        <w:tab/>
        <w:t>658(93)</w:t>
      </w:r>
      <w:r>
        <w:rPr>
          <w:sz w:val="20"/>
          <w:szCs w:val="20"/>
          <w:lang w:val="en-GB"/>
        </w:rPr>
        <w:tab/>
        <w:t>1821(93)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Lussier (Mario) c. La Reine</w:t>
      </w:r>
      <w:r>
        <w:rPr>
          <w:sz w:val="20"/>
          <w:szCs w:val="20"/>
          <w:lang w:val="en-GB"/>
        </w:rPr>
        <w:t xml:space="preserve"> (Crim.)(Qué.), 23535, *01 23.9.93</w:t>
      </w:r>
      <w:r>
        <w:rPr>
          <w:sz w:val="20"/>
          <w:szCs w:val="20"/>
          <w:lang w:val="en-GB"/>
        </w:rPr>
        <w:tab/>
        <w:t>1395(93)</w:t>
      </w:r>
      <w:r>
        <w:rPr>
          <w:sz w:val="20"/>
          <w:szCs w:val="20"/>
          <w:lang w:val="en-GB"/>
        </w:rPr>
        <w:tab/>
        <w:t>1578(93)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Lynch v. The Queen</w:t>
      </w:r>
      <w:r>
        <w:rPr>
          <w:sz w:val="20"/>
          <w:szCs w:val="20"/>
          <w:lang w:val="en-GB"/>
        </w:rPr>
        <w:t xml:space="preserve"> (Crim.)(Ont.), 23218, *01 11.3.93</w:t>
      </w:r>
      <w:r>
        <w:rPr>
          <w:sz w:val="20"/>
          <w:szCs w:val="20"/>
          <w:lang w:val="en-GB"/>
        </w:rPr>
        <w:tab/>
        <w:t>2658(92)</w:t>
      </w:r>
      <w:r>
        <w:rPr>
          <w:sz w:val="20"/>
          <w:szCs w:val="20"/>
          <w:lang w:val="en-GB"/>
        </w:rPr>
        <w:tab/>
        <w:t>489(93)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M.B.B. c. J.H.V.</w:t>
      </w:r>
      <w:r>
        <w:rPr>
          <w:sz w:val="20"/>
          <w:szCs w:val="20"/>
          <w:lang w:val="en-GB"/>
        </w:rPr>
        <w:t xml:space="preserve"> (Qué.), 23393, *02 9.12.93</w:t>
      </w:r>
      <w:r>
        <w:rPr>
          <w:sz w:val="20"/>
          <w:szCs w:val="20"/>
          <w:lang w:val="en-GB"/>
        </w:rPr>
        <w:tab/>
        <w:t>1548(93)</w:t>
      </w:r>
      <w:r>
        <w:rPr>
          <w:sz w:val="20"/>
          <w:szCs w:val="20"/>
          <w:lang w:val="en-GB"/>
        </w:rPr>
        <w:tab/>
        <w:t>2256(93)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M.S. v. The Queen</w:t>
      </w:r>
      <w:r>
        <w:rPr>
          <w:sz w:val="20"/>
          <w:szCs w:val="20"/>
          <w:lang w:val="en-GB"/>
        </w:rPr>
        <w:t xml:space="preserve"> (Crim.)(B.C.), 23848, *B</w:t>
      </w:r>
      <w:r>
        <w:rPr>
          <w:sz w:val="20"/>
          <w:szCs w:val="20"/>
          <w:lang w:val="en-GB"/>
        </w:rPr>
        <w:tab/>
        <w:t>2251(93)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MacKay v. The Queen</w:t>
      </w:r>
      <w:r>
        <w:rPr>
          <w:sz w:val="20"/>
          <w:szCs w:val="20"/>
          <w:lang w:val="en-GB"/>
        </w:rPr>
        <w:t xml:space="preserve"> (Crim.)(B.C.), 23294, *01 18.2.93</w:t>
      </w:r>
      <w:r>
        <w:rPr>
          <w:sz w:val="20"/>
          <w:szCs w:val="20"/>
          <w:lang w:val="en-GB"/>
        </w:rPr>
        <w:tab/>
        <w:t>2775(92)</w:t>
      </w:r>
      <w:r>
        <w:rPr>
          <w:sz w:val="20"/>
          <w:szCs w:val="20"/>
          <w:lang w:val="en-GB"/>
        </w:rPr>
        <w:tab/>
        <w:t>300(93)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MacKinlay v. MacKinlay</w:t>
      </w:r>
      <w:r>
        <w:rPr>
          <w:sz w:val="20"/>
          <w:szCs w:val="20"/>
          <w:lang w:val="en-GB"/>
        </w:rPr>
        <w:t xml:space="preserve"> (N.S.), 23783, *B</w:t>
      </w:r>
      <w:r>
        <w:rPr>
          <w:sz w:val="20"/>
          <w:szCs w:val="20"/>
          <w:lang w:val="en-GB"/>
        </w:rPr>
        <w:tab/>
        <w:t>2073(93)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Mackprang c. Commission des affaires sociales</w:t>
      </w:r>
      <w:r>
        <w:rPr>
          <w:sz w:val="20"/>
          <w:szCs w:val="20"/>
          <w:lang w:val="en-GB"/>
        </w:rPr>
        <w:t xml:space="preserve"> (Qué.), 23482,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*02 2.9.93</w:t>
      </w:r>
      <w:r>
        <w:rPr>
          <w:sz w:val="20"/>
          <w:szCs w:val="20"/>
          <w:lang w:val="en-GB"/>
        </w:rPr>
        <w:tab/>
        <w:t>1143(93)</w:t>
      </w:r>
      <w:r>
        <w:rPr>
          <w:sz w:val="20"/>
          <w:szCs w:val="20"/>
          <w:lang w:val="en-GB"/>
        </w:rPr>
        <w:tab/>
        <w:t>1478(93)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MacMillan Bloedel Ltd. v. Youell</w:t>
      </w:r>
      <w:r>
        <w:rPr>
          <w:sz w:val="20"/>
          <w:szCs w:val="20"/>
          <w:lang w:val="en-GB"/>
        </w:rPr>
        <w:t xml:space="preserve"> (B.C.), 23899, *A</w:t>
      </w:r>
      <w:r>
        <w:rPr>
          <w:sz w:val="20"/>
          <w:szCs w:val="20"/>
          <w:lang w:val="en-GB"/>
        </w:rPr>
        <w:tab/>
        <w:t>2358(93)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Maheu c. Ministère du Revenu national</w:t>
      </w:r>
      <w:r>
        <w:rPr>
          <w:sz w:val="20"/>
          <w:szCs w:val="20"/>
          <w:lang w:val="en-GB"/>
        </w:rPr>
        <w:t xml:space="preserve"> (Qué.), 23873, *A</w:t>
      </w:r>
      <w:r>
        <w:rPr>
          <w:sz w:val="20"/>
          <w:szCs w:val="20"/>
          <w:lang w:val="en-GB"/>
        </w:rPr>
        <w:tab/>
        <w:t>2281(93)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Maksymec v. Botiuk</w:t>
      </w:r>
      <w:r>
        <w:rPr>
          <w:sz w:val="20"/>
          <w:szCs w:val="20"/>
          <w:lang w:val="en-GB"/>
        </w:rPr>
        <w:t xml:space="preserve"> (Ont.), 23519, *03 14.10.93</w:t>
      </w:r>
      <w:r>
        <w:rPr>
          <w:sz w:val="20"/>
          <w:szCs w:val="20"/>
          <w:lang w:val="en-GB"/>
        </w:rPr>
        <w:tab/>
        <w:t>1013(93)</w:t>
      </w:r>
      <w:r>
        <w:rPr>
          <w:sz w:val="20"/>
          <w:szCs w:val="20"/>
          <w:lang w:val="en-GB"/>
        </w:rPr>
        <w:tab/>
        <w:t>1816(93)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Maksymiw v. Botiuk</w:t>
      </w:r>
      <w:r>
        <w:rPr>
          <w:sz w:val="20"/>
          <w:szCs w:val="20"/>
          <w:lang w:val="en-GB"/>
        </w:rPr>
        <w:t xml:space="preserve"> (Ont.), 23510, *02 26.8.93</w:t>
      </w:r>
      <w:r>
        <w:rPr>
          <w:sz w:val="20"/>
          <w:szCs w:val="20"/>
          <w:lang w:val="en-GB"/>
        </w:rPr>
        <w:tab/>
        <w:t>1012(93)</w:t>
      </w:r>
      <w:r>
        <w:rPr>
          <w:sz w:val="20"/>
          <w:szCs w:val="20"/>
          <w:lang w:val="en-GB"/>
        </w:rPr>
        <w:tab/>
        <w:t>1471(93)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Maley v. Montreal Trust Co.</w:t>
      </w:r>
      <w:r>
        <w:rPr>
          <w:sz w:val="20"/>
          <w:szCs w:val="20"/>
          <w:lang w:val="en-GB"/>
        </w:rPr>
        <w:t xml:space="preserve"> (Sask.), 23418, *02 8.7.93</w:t>
      </w:r>
      <w:r>
        <w:rPr>
          <w:sz w:val="20"/>
          <w:szCs w:val="20"/>
          <w:lang w:val="en-GB"/>
        </w:rPr>
        <w:tab/>
        <w:t>771(93)</w:t>
      </w:r>
      <w:r>
        <w:rPr>
          <w:sz w:val="20"/>
          <w:szCs w:val="20"/>
          <w:lang w:val="en-GB"/>
        </w:rPr>
        <w:tab/>
        <w:t>1345(93)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Malka c. Lafond</w:t>
      </w:r>
      <w:r>
        <w:rPr>
          <w:sz w:val="20"/>
          <w:szCs w:val="20"/>
          <w:lang w:val="en-GB"/>
        </w:rPr>
        <w:t xml:space="preserve"> (Qué.), 23574, *02 23.9.93</w:t>
      </w:r>
      <w:r>
        <w:rPr>
          <w:sz w:val="20"/>
          <w:szCs w:val="20"/>
          <w:lang w:val="en-GB"/>
        </w:rPr>
        <w:tab/>
        <w:t>1320(93)</w:t>
      </w:r>
      <w:r>
        <w:rPr>
          <w:sz w:val="20"/>
          <w:szCs w:val="20"/>
          <w:lang w:val="en-GB"/>
        </w:rPr>
        <w:tab/>
        <w:t>1577(93)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Manek c. Tribunal du travail</w:t>
      </w:r>
      <w:r>
        <w:rPr>
          <w:sz w:val="20"/>
          <w:szCs w:val="20"/>
          <w:lang w:val="en-GB"/>
        </w:rPr>
        <w:t xml:space="preserve"> (Qué.), 23305, *01 15.4.93</w:t>
      </w:r>
      <w:r>
        <w:rPr>
          <w:sz w:val="20"/>
          <w:szCs w:val="20"/>
          <w:lang w:val="en-GB"/>
        </w:rPr>
        <w:tab/>
        <w:t>354(93)</w:t>
      </w:r>
      <w:r>
        <w:rPr>
          <w:sz w:val="20"/>
          <w:szCs w:val="20"/>
          <w:lang w:val="en-GB"/>
        </w:rPr>
        <w:tab/>
        <w:t>794(93)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Manson Insulation Inc. v. Wallace Construction Specialties Ltd.</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(Sask.), 23784, *B</w:t>
      </w:r>
      <w:r>
        <w:rPr>
          <w:sz w:val="20"/>
          <w:szCs w:val="20"/>
          <w:lang w:val="en-GB"/>
        </w:rPr>
        <w:tab/>
        <w:t>2137(93)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Manufacturers Life Insurance Co. v. Marystown Shipyard Ltd.</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(Nfld.), 23901, *A</w:t>
      </w:r>
      <w:r>
        <w:rPr>
          <w:sz w:val="20"/>
          <w:szCs w:val="20"/>
          <w:lang w:val="en-GB"/>
        </w:rPr>
        <w:tab/>
        <w:t>2358(93)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Marciano v. Millo</w:t>
      </w:r>
      <w:r>
        <w:rPr>
          <w:sz w:val="20"/>
          <w:szCs w:val="20"/>
          <w:lang w:val="en-GB"/>
        </w:rPr>
        <w:t xml:space="preserve"> (Man.), 23719, *02 29.11.93</w:t>
      </w:r>
      <w:r>
        <w:rPr>
          <w:sz w:val="20"/>
          <w:szCs w:val="20"/>
          <w:lang w:val="en-GB"/>
        </w:rPr>
        <w:tab/>
        <w:t>1840(93)</w:t>
      </w:r>
      <w:r>
        <w:rPr>
          <w:sz w:val="20"/>
          <w:szCs w:val="20"/>
          <w:lang w:val="en-GB"/>
        </w:rPr>
        <w:tab/>
        <w:t>2213(93)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Marijon c. La Reine</w:t>
      </w:r>
      <w:r>
        <w:rPr>
          <w:sz w:val="20"/>
          <w:szCs w:val="20"/>
          <w:lang w:val="en-GB"/>
        </w:rPr>
        <w:t xml:space="preserve"> (Crim.)(Qué.), 23291, *01 1.4.93</w:t>
      </w:r>
      <w:r>
        <w:rPr>
          <w:sz w:val="20"/>
          <w:szCs w:val="20"/>
          <w:lang w:val="en-GB"/>
        </w:rPr>
        <w:tab/>
        <w:t>274(93)</w:t>
      </w:r>
      <w:r>
        <w:rPr>
          <w:sz w:val="20"/>
          <w:szCs w:val="20"/>
          <w:lang w:val="en-GB"/>
        </w:rPr>
        <w:tab/>
        <w:t>673(93)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Maritime Life Assurance Co. v. Saskatchewan River</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Bungalows Ltd.</w:t>
      </w:r>
      <w:r>
        <w:rPr>
          <w:sz w:val="20"/>
          <w:szCs w:val="20"/>
          <w:lang w:val="en-GB"/>
        </w:rPr>
        <w:t xml:space="preserve"> (Alta.), 23194, *03 11.3.93</w:t>
      </w:r>
      <w:r>
        <w:rPr>
          <w:sz w:val="20"/>
          <w:szCs w:val="20"/>
          <w:lang w:val="en-GB"/>
        </w:rPr>
        <w:tab/>
        <w:t>2655(92)</w:t>
      </w:r>
      <w:r>
        <w:rPr>
          <w:sz w:val="20"/>
          <w:szCs w:val="20"/>
          <w:lang w:val="en-GB"/>
        </w:rPr>
        <w:tab/>
        <w:t>494(93)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Martin v. The Queen</w:t>
      </w:r>
      <w:r>
        <w:rPr>
          <w:sz w:val="20"/>
          <w:szCs w:val="20"/>
          <w:lang w:val="en-GB"/>
        </w:rPr>
        <w:t xml:space="preserve"> (Crim.)(Ont.), 23761, *A</w:t>
      </w:r>
      <w:r>
        <w:rPr>
          <w:sz w:val="20"/>
          <w:szCs w:val="20"/>
          <w:lang w:val="en-GB"/>
        </w:rPr>
        <w:tab/>
        <w:t>2281(93)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Marzetti v. Marzetti</w:t>
      </w:r>
      <w:r>
        <w:rPr>
          <w:sz w:val="20"/>
          <w:szCs w:val="20"/>
          <w:lang w:val="en-GB"/>
        </w:rPr>
        <w:t xml:space="preserve"> (Alta.), 23273, *03 11.3.93</w:t>
      </w:r>
      <w:r>
        <w:rPr>
          <w:sz w:val="20"/>
          <w:szCs w:val="20"/>
          <w:lang w:val="en-GB"/>
        </w:rPr>
        <w:tab/>
        <w:t>39(93)</w:t>
      </w:r>
      <w:r>
        <w:rPr>
          <w:sz w:val="20"/>
          <w:szCs w:val="20"/>
          <w:lang w:val="en-GB"/>
        </w:rPr>
        <w:tab/>
        <w:t>493(93)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Mastercraft Properties Ltd. v. El Ef Investments Inc.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(Ont.), 23827, *B</w:t>
      </w:r>
      <w:r>
        <w:rPr>
          <w:sz w:val="20"/>
          <w:szCs w:val="20"/>
          <w:lang w:val="en-GB"/>
        </w:rPr>
        <w:tab/>
        <w:t>2284(93)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Matsqui Indian Band v. Canadian Pacific Ltd.</w:t>
      </w:r>
      <w:r>
        <w:rPr>
          <w:sz w:val="20"/>
          <w:szCs w:val="20"/>
          <w:lang w:val="en-GB"/>
        </w:rPr>
        <w:t xml:space="preserve"> (F.C.A.)(Ont.),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23643, *03 14.10.93</w:t>
      </w:r>
      <w:r>
        <w:rPr>
          <w:sz w:val="20"/>
          <w:szCs w:val="20"/>
          <w:lang w:val="en-GB"/>
        </w:rPr>
        <w:tab/>
        <w:t>1397(93)</w:t>
      </w:r>
      <w:r>
        <w:rPr>
          <w:sz w:val="20"/>
          <w:szCs w:val="20"/>
          <w:lang w:val="en-GB"/>
        </w:rPr>
        <w:tab/>
        <w:t>1808(93)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Matte c. Commission scolaire de Charlesbourg</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23558, *02 2.9.93</w:t>
      </w:r>
      <w:r>
        <w:rPr>
          <w:sz w:val="20"/>
          <w:szCs w:val="20"/>
          <w:lang w:val="en-GB"/>
        </w:rPr>
        <w:tab/>
        <w:t>878(93)</w:t>
      </w:r>
      <w:r>
        <w:rPr>
          <w:sz w:val="20"/>
          <w:szCs w:val="20"/>
          <w:lang w:val="en-GB"/>
        </w:rPr>
        <w:tab/>
        <w:t>1477(93)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Mayer (Bhim Singh) v. Mayer</w:t>
      </w:r>
      <w:r>
        <w:rPr>
          <w:sz w:val="20"/>
          <w:szCs w:val="20"/>
          <w:lang w:val="en-GB"/>
        </w:rPr>
        <w:t xml:space="preserve"> (B.C.), 23782, *B</w:t>
      </w:r>
      <w:r>
        <w:rPr>
          <w:sz w:val="20"/>
          <w:szCs w:val="20"/>
          <w:lang w:val="en-GB"/>
        </w:rPr>
        <w:tab/>
        <w:t>2248(93)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Mayer (Gérald) c. La Reine</w:t>
      </w:r>
      <w:r>
        <w:rPr>
          <w:sz w:val="20"/>
          <w:szCs w:val="20"/>
          <w:lang w:val="en-GB"/>
        </w:rPr>
        <w:t xml:space="preserve"> (Crim.)(Qué.), 23176, *01 4.2.93</w:t>
      </w:r>
      <w:r>
        <w:rPr>
          <w:sz w:val="20"/>
          <w:szCs w:val="20"/>
          <w:lang w:val="en-GB"/>
        </w:rPr>
        <w:tab/>
        <w:t>2520(92)</w:t>
      </w:r>
      <w:r>
        <w:rPr>
          <w:sz w:val="20"/>
          <w:szCs w:val="20"/>
          <w:lang w:val="en-GB"/>
        </w:rPr>
        <w:tab/>
        <w:t>229(93)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Mayfield Investments Ltd. v. Stewart</w:t>
      </w:r>
      <w:r>
        <w:rPr>
          <w:sz w:val="20"/>
          <w:szCs w:val="20"/>
          <w:lang w:val="en-GB"/>
        </w:rPr>
        <w:t xml:space="preserve"> (Alta.), 23739,</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*B</w:t>
      </w:r>
      <w:r>
        <w:rPr>
          <w:sz w:val="20"/>
          <w:szCs w:val="20"/>
          <w:lang w:val="en-GB"/>
        </w:rPr>
        <w:tab/>
        <w:t>2135(93)</w:t>
      </w:r>
    </w:p>
    <w:p w:rsidR="00B17E0C" w:rsidRDefault="00B17E0C">
      <w:pPr>
        <w:keepNext/>
        <w:keepLines/>
        <w:widowControl/>
        <w:tabs>
          <w:tab w:val="left" w:pos="840"/>
          <w:tab w:val="left" w:pos="6818"/>
          <w:tab w:val="left" w:pos="8690"/>
        </w:tabs>
        <w:suppressAutoHyphens/>
        <w:spacing w:line="240" w:lineRule="atLeast"/>
        <w:rPr>
          <w:sz w:val="20"/>
          <w:szCs w:val="20"/>
          <w:lang w:val="en-GB"/>
        </w:rPr>
      </w:pPr>
      <w:r>
        <w:rPr>
          <w:i/>
          <w:iCs/>
          <w:sz w:val="20"/>
          <w:szCs w:val="20"/>
          <w:lang w:val="en-GB"/>
        </w:rPr>
        <w:t>McAndrew v. British Columbia Transit</w:t>
      </w:r>
      <w:r>
        <w:rPr>
          <w:sz w:val="20"/>
          <w:szCs w:val="20"/>
          <w:lang w:val="en-GB"/>
        </w:rPr>
        <w:t xml:space="preserve"> (B.C.), 23275, *02 </w:t>
      </w:r>
    </w:p>
    <w:p w:rsidR="00B17E0C" w:rsidRDefault="00B17E0C">
      <w:pPr>
        <w:keepNext/>
        <w:keepLines/>
        <w:widowControl/>
        <w:tabs>
          <w:tab w:val="left" w:pos="840"/>
          <w:tab w:val="left" w:pos="6818"/>
          <w:tab w:val="left" w:pos="8690"/>
        </w:tabs>
        <w:suppressAutoHyphens/>
        <w:spacing w:line="240" w:lineRule="atLeast"/>
        <w:rPr>
          <w:sz w:val="20"/>
          <w:szCs w:val="20"/>
          <w:lang w:val="en-GB"/>
        </w:rPr>
      </w:pPr>
      <w:r>
        <w:rPr>
          <w:sz w:val="20"/>
          <w:szCs w:val="20"/>
          <w:lang w:val="en-GB"/>
        </w:rPr>
        <w:t xml:space="preserve">   22.4.93</w:t>
      </w:r>
      <w:r>
        <w:rPr>
          <w:sz w:val="20"/>
          <w:szCs w:val="20"/>
          <w:lang w:val="en-GB"/>
        </w:rPr>
        <w:tab/>
        <w:t>23(93)</w:t>
      </w:r>
      <w:r>
        <w:rPr>
          <w:sz w:val="20"/>
          <w:szCs w:val="20"/>
          <w:lang w:val="en-GB"/>
        </w:rPr>
        <w:tab/>
        <w:t>799(93)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McCain Foods Ltd. v. National Transportation Agency</w:t>
      </w:r>
      <w:r>
        <w:rPr>
          <w:sz w:val="20"/>
          <w:szCs w:val="20"/>
          <w:lang w:val="en-GB"/>
        </w:rPr>
        <w:t xml:space="preserve">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(F.C.A.)(N.B.),   23318, *B</w:t>
      </w:r>
      <w:r>
        <w:rPr>
          <w:sz w:val="20"/>
          <w:szCs w:val="20"/>
          <w:lang w:val="en-GB"/>
        </w:rPr>
        <w:tab/>
        <w:t>483(93)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lastRenderedPageBreak/>
        <w:t>McGovern v. The Queen</w:t>
      </w:r>
      <w:r>
        <w:rPr>
          <w:sz w:val="20"/>
          <w:szCs w:val="20"/>
          <w:lang w:val="en-GB"/>
        </w:rPr>
        <w:t xml:space="preserve"> (Crim.)(Man.), 23733, *01 18.11.93</w:t>
      </w:r>
      <w:r>
        <w:rPr>
          <w:sz w:val="20"/>
          <w:szCs w:val="20"/>
          <w:lang w:val="en-GB"/>
        </w:rPr>
        <w:tab/>
        <w:t>1840(93)</w:t>
      </w:r>
      <w:r>
        <w:rPr>
          <w:sz w:val="20"/>
          <w:szCs w:val="20"/>
          <w:lang w:val="en-GB"/>
        </w:rPr>
        <w:tab/>
        <w:t>2079(93)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McGreal v. Public Trustee of British Columbia</w:t>
      </w:r>
      <w:r>
        <w:rPr>
          <w:sz w:val="20"/>
          <w:szCs w:val="20"/>
          <w:lang w:val="en-GB"/>
        </w:rPr>
        <w:t xml:space="preserve"> (B.C.),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23307, *02 25.3.93</w:t>
      </w:r>
      <w:r>
        <w:rPr>
          <w:sz w:val="20"/>
          <w:szCs w:val="20"/>
          <w:lang w:val="en-GB"/>
        </w:rPr>
        <w:tab/>
        <w:t>262(92)</w:t>
      </w:r>
      <w:r>
        <w:rPr>
          <w:sz w:val="20"/>
          <w:szCs w:val="20"/>
          <w:lang w:val="en-GB"/>
        </w:rPr>
        <w:tab/>
        <w:t>565(93)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McGuire v. The Queen</w:t>
      </w:r>
      <w:r>
        <w:rPr>
          <w:sz w:val="20"/>
          <w:szCs w:val="20"/>
          <w:lang w:val="en-GB"/>
        </w:rPr>
        <w:t xml:space="preserve"> (Crim.)(Ont.), 23625, *01 30.9.93</w:t>
      </w:r>
      <w:r>
        <w:rPr>
          <w:sz w:val="20"/>
          <w:szCs w:val="20"/>
          <w:lang w:val="en-GB"/>
        </w:rPr>
        <w:tab/>
        <w:t>1392(93)</w:t>
      </w:r>
      <w:r>
        <w:rPr>
          <w:sz w:val="20"/>
          <w:szCs w:val="20"/>
          <w:lang w:val="en-GB"/>
        </w:rPr>
        <w:tab/>
        <w:t>1583(93)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McKenzie v. Mason</w:t>
      </w:r>
      <w:r>
        <w:rPr>
          <w:sz w:val="20"/>
          <w:szCs w:val="20"/>
          <w:lang w:val="en-GB"/>
        </w:rPr>
        <w:t xml:space="preserve"> (B.C.), 23308, *01 18.3.93</w:t>
      </w:r>
      <w:r>
        <w:rPr>
          <w:sz w:val="20"/>
          <w:szCs w:val="20"/>
          <w:lang w:val="en-GB"/>
        </w:rPr>
        <w:tab/>
        <w:t>347(93)</w:t>
      </w:r>
      <w:r>
        <w:rPr>
          <w:sz w:val="20"/>
          <w:szCs w:val="20"/>
          <w:lang w:val="en-GB"/>
        </w:rPr>
        <w:tab/>
        <w:t>528(93)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McMaster v. The Queen</w:t>
      </w:r>
      <w:r>
        <w:rPr>
          <w:sz w:val="20"/>
          <w:szCs w:val="20"/>
          <w:lang w:val="en-GB"/>
        </w:rPr>
        <w:t xml:space="preserve"> (Crim.)(Ont.), 23682, *01 14.10.93</w:t>
      </w:r>
      <w:r>
        <w:rPr>
          <w:sz w:val="20"/>
          <w:szCs w:val="20"/>
          <w:lang w:val="en-GB"/>
        </w:rPr>
        <w:tab/>
        <w:t>1464(93)</w:t>
      </w:r>
      <w:r>
        <w:rPr>
          <w:sz w:val="20"/>
          <w:szCs w:val="20"/>
          <w:lang w:val="en-GB"/>
        </w:rPr>
        <w:tab/>
        <w:t>1810(93)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McNaughton v. Attorney General of Nova Scotia</w:t>
      </w:r>
      <w:r>
        <w:rPr>
          <w:sz w:val="20"/>
          <w:szCs w:val="20"/>
          <w:lang w:val="en-GB"/>
        </w:rPr>
        <w:t xml:space="preserve"> (N.S.),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23634, *01 2.9.93</w:t>
      </w:r>
      <w:r>
        <w:rPr>
          <w:sz w:val="20"/>
          <w:szCs w:val="20"/>
          <w:lang w:val="en-GB"/>
        </w:rPr>
        <w:tab/>
        <w:t>1386(93)</w:t>
      </w:r>
      <w:r>
        <w:rPr>
          <w:sz w:val="20"/>
          <w:szCs w:val="20"/>
          <w:lang w:val="en-GB"/>
        </w:rPr>
        <w:tab/>
        <w:t>1476(93)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McQuat v. Law Society of British Columbia</w:t>
      </w:r>
      <w:r>
        <w:rPr>
          <w:sz w:val="20"/>
          <w:szCs w:val="20"/>
          <w:lang w:val="en-GB"/>
        </w:rPr>
        <w:t xml:space="preserve"> (B.C.),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23600, *01 12.8.93</w:t>
      </w:r>
      <w:r>
        <w:rPr>
          <w:sz w:val="20"/>
          <w:szCs w:val="20"/>
          <w:lang w:val="en-GB"/>
        </w:rPr>
        <w:tab/>
        <w:t>1331(93)</w:t>
      </w:r>
      <w:r>
        <w:rPr>
          <w:sz w:val="20"/>
          <w:szCs w:val="20"/>
          <w:lang w:val="en-GB"/>
        </w:rPr>
        <w:tab/>
        <w:t>1411(93)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Mercer v. The Queen</w:t>
      </w:r>
      <w:r>
        <w:rPr>
          <w:sz w:val="20"/>
          <w:szCs w:val="20"/>
          <w:lang w:val="en-GB"/>
        </w:rPr>
        <w:t xml:space="preserve"> (Crim.)(Nfld.), 23838, *B</w:t>
      </w:r>
      <w:r>
        <w:rPr>
          <w:sz w:val="20"/>
          <w:szCs w:val="20"/>
          <w:lang w:val="en-GB"/>
        </w:rPr>
        <w:tab/>
        <w:t>2247(93)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Merck &amp; Co. v. Apotex Inc.</w:t>
      </w:r>
      <w:r>
        <w:rPr>
          <w:sz w:val="20"/>
          <w:szCs w:val="20"/>
          <w:lang w:val="en-GB"/>
        </w:rPr>
        <w:t xml:space="preserve"> (F.C.A.)(Ont.), 23905, *A</w:t>
      </w:r>
      <w:r>
        <w:rPr>
          <w:sz w:val="20"/>
          <w:szCs w:val="20"/>
          <w:lang w:val="en-GB"/>
        </w:rPr>
        <w:tab/>
        <w:t>2359(93)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Mercs v. Nanji</w:t>
      </w:r>
      <w:r>
        <w:rPr>
          <w:sz w:val="20"/>
          <w:szCs w:val="20"/>
          <w:lang w:val="en-GB"/>
        </w:rPr>
        <w:t xml:space="preserve"> (Alta.), 23497, *B</w:t>
      </w:r>
      <w:r>
        <w:rPr>
          <w:sz w:val="20"/>
          <w:szCs w:val="20"/>
          <w:lang w:val="en-GB"/>
        </w:rPr>
        <w:tab/>
        <w:t>939(93)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Messinger v. Bramalea Ltd.</w:t>
      </w:r>
      <w:r>
        <w:rPr>
          <w:sz w:val="20"/>
          <w:szCs w:val="20"/>
          <w:lang w:val="en-GB"/>
        </w:rPr>
        <w:t xml:space="preserve"> (Ont.), 23797, *B</w:t>
      </w:r>
      <w:r>
        <w:rPr>
          <w:sz w:val="20"/>
          <w:szCs w:val="20"/>
          <w:lang w:val="en-GB"/>
        </w:rPr>
        <w:tab/>
        <w:t>2205(93)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Metalore Resources Ltd. v. Ontex Resources Ltd.</w:t>
      </w:r>
      <w:r>
        <w:rPr>
          <w:sz w:val="20"/>
          <w:szCs w:val="20"/>
          <w:lang w:val="en-GB"/>
        </w:rPr>
        <w:t xml:space="preserve"> (Ont.), 23727, *01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23.12.93</w:t>
      </w:r>
      <w:r>
        <w:rPr>
          <w:sz w:val="20"/>
          <w:szCs w:val="20"/>
          <w:lang w:val="en-GB"/>
        </w:rPr>
        <w:tab/>
        <w:t>1941(93)</w:t>
      </w:r>
      <w:r>
        <w:rPr>
          <w:sz w:val="20"/>
          <w:szCs w:val="20"/>
          <w:lang w:val="en-GB"/>
        </w:rPr>
        <w:tab/>
        <w:t>2375(93)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Michaud c. Procureur général du Québec</w:t>
      </w:r>
      <w:r>
        <w:rPr>
          <w:sz w:val="20"/>
          <w:szCs w:val="20"/>
          <w:lang w:val="en-GB"/>
        </w:rPr>
        <w:t xml:space="preserve"> (Qué.), 23764, *B</w:t>
      </w:r>
      <w:r>
        <w:rPr>
          <w:sz w:val="20"/>
          <w:szCs w:val="20"/>
          <w:lang w:val="en-GB"/>
        </w:rPr>
        <w:tab/>
        <w:t>2207(93)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Millar v. Millar</w:t>
      </w:r>
      <w:r>
        <w:rPr>
          <w:sz w:val="20"/>
          <w:szCs w:val="20"/>
          <w:lang w:val="en-GB"/>
        </w:rPr>
        <w:t xml:space="preserve"> (Alta.), 23212, *02 21.1.93</w:t>
      </w:r>
      <w:r>
        <w:rPr>
          <w:sz w:val="20"/>
          <w:szCs w:val="20"/>
          <w:lang w:val="en-GB"/>
        </w:rPr>
        <w:tab/>
        <w:t>2542(92)</w:t>
      </w:r>
      <w:r>
        <w:rPr>
          <w:sz w:val="20"/>
          <w:szCs w:val="20"/>
          <w:lang w:val="en-GB"/>
        </w:rPr>
        <w:tab/>
        <w:t>46(93)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Millar Western Pulp (Meadow Lake) Ltd. v. Iron</w:t>
      </w:r>
      <w:r>
        <w:rPr>
          <w:sz w:val="20"/>
          <w:szCs w:val="20"/>
          <w:lang w:val="en-GB"/>
        </w:rPr>
        <w:t xml:space="preserve"> (Sask.),</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23576, *01 30.9.93</w:t>
      </w:r>
      <w:r>
        <w:rPr>
          <w:sz w:val="20"/>
          <w:szCs w:val="20"/>
          <w:lang w:val="en-GB"/>
        </w:rPr>
        <w:tab/>
        <w:t>1333(93)</w:t>
      </w:r>
      <w:r>
        <w:rPr>
          <w:sz w:val="20"/>
          <w:szCs w:val="20"/>
          <w:lang w:val="en-GB"/>
        </w:rPr>
        <w:tab/>
        <w:t>1582(93)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Mills (Donovan Richard) v. The Queen</w:t>
      </w:r>
      <w:r>
        <w:rPr>
          <w:sz w:val="20"/>
          <w:szCs w:val="20"/>
          <w:lang w:val="en-GB"/>
        </w:rPr>
        <w:t xml:space="preserve"> (Crim.)(Ont.), 23678, *05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23.8.93</w:t>
      </w:r>
      <w:r>
        <w:rPr>
          <w:sz w:val="20"/>
          <w:szCs w:val="20"/>
          <w:lang w:val="en-GB"/>
        </w:rPr>
        <w:tab/>
        <w:t>1493(93)</w:t>
      </w:r>
      <w:r>
        <w:rPr>
          <w:sz w:val="20"/>
          <w:szCs w:val="20"/>
          <w:lang w:val="en-GB"/>
        </w:rPr>
        <w:tab/>
        <w:t>1493(93)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Mills (Stephan) v. The Queen</w:t>
      </w:r>
      <w:r>
        <w:rPr>
          <w:sz w:val="20"/>
          <w:szCs w:val="20"/>
          <w:lang w:val="en-GB"/>
        </w:rPr>
        <w:t xml:space="preserve"> (Crim.)(Ont.), 23728, *B</w:t>
      </w:r>
      <w:r>
        <w:rPr>
          <w:sz w:val="20"/>
          <w:szCs w:val="20"/>
          <w:lang w:val="en-GB"/>
        </w:rPr>
        <w:tab/>
        <w:t>1842(93)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Minister of Employment and Immigration v. Nguyen</w:t>
      </w:r>
      <w:r>
        <w:rPr>
          <w:sz w:val="20"/>
          <w:szCs w:val="20"/>
          <w:lang w:val="en-GB"/>
        </w:rPr>
        <w:t xml:space="preserve"> (F.C.A.)(Man.),</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23834, *B</w:t>
      </w:r>
      <w:r>
        <w:rPr>
          <w:sz w:val="20"/>
          <w:szCs w:val="20"/>
          <w:lang w:val="en-GB"/>
        </w:rPr>
        <w:tab/>
        <w:t>2204(93)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Minister of Finance for the province of Newfoundland v.</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Hope Brook Gold Inc.</w:t>
      </w:r>
      <w:r>
        <w:rPr>
          <w:sz w:val="20"/>
          <w:szCs w:val="20"/>
          <w:lang w:val="en-GB"/>
        </w:rPr>
        <w:t xml:space="preserve"> (Nfld.), 23329, *02 6.5.93</w:t>
      </w:r>
      <w:r>
        <w:rPr>
          <w:sz w:val="20"/>
          <w:szCs w:val="20"/>
          <w:lang w:val="en-GB"/>
        </w:rPr>
        <w:tab/>
        <w:t>263(93)</w:t>
      </w:r>
      <w:r>
        <w:rPr>
          <w:sz w:val="20"/>
          <w:szCs w:val="20"/>
          <w:lang w:val="en-GB"/>
        </w:rPr>
        <w:tab/>
        <w:t>952(93)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Minister of National Revenue v. United Terminals Ltd.</w:t>
      </w:r>
      <w:r>
        <w:rPr>
          <w:sz w:val="20"/>
          <w:szCs w:val="20"/>
          <w:lang w:val="en-GB"/>
        </w:rPr>
        <w:t xml:space="preserve">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(F.C.A.)(Ont.), 23205, *02 21.1.93</w:t>
      </w:r>
      <w:r>
        <w:rPr>
          <w:sz w:val="20"/>
          <w:szCs w:val="20"/>
          <w:lang w:val="en-GB"/>
        </w:rPr>
        <w:tab/>
        <w:t>2659(92)</w:t>
      </w:r>
      <w:r>
        <w:rPr>
          <w:sz w:val="20"/>
          <w:szCs w:val="20"/>
          <w:lang w:val="en-GB"/>
        </w:rPr>
        <w:tab/>
        <w:t>47(93)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Ministry of Municipal Affairs v. Moonshot Developments Ltd.</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(Ont.), 23705, *02 16.12.93</w:t>
      </w:r>
      <w:r>
        <w:rPr>
          <w:sz w:val="20"/>
          <w:szCs w:val="20"/>
          <w:lang w:val="en-GB"/>
        </w:rPr>
        <w:tab/>
        <w:t>1798(93)</w:t>
      </w:r>
      <w:r>
        <w:rPr>
          <w:sz w:val="20"/>
          <w:szCs w:val="20"/>
          <w:lang w:val="en-GB"/>
        </w:rPr>
        <w:tab/>
        <w:t>2297(93)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Moisescu c. Royal Bank of Canada</w:t>
      </w:r>
      <w:r>
        <w:rPr>
          <w:sz w:val="20"/>
          <w:szCs w:val="20"/>
          <w:lang w:val="en-GB"/>
        </w:rPr>
        <w:t xml:space="preserve"> (Qué.), 23199, *02 4.2.93</w:t>
      </w:r>
      <w:r>
        <w:rPr>
          <w:sz w:val="20"/>
          <w:szCs w:val="20"/>
          <w:lang w:val="en-GB"/>
        </w:rPr>
        <w:tab/>
        <w:t>2676(92)</w:t>
      </w:r>
      <w:r>
        <w:rPr>
          <w:sz w:val="20"/>
          <w:szCs w:val="20"/>
          <w:lang w:val="en-GB"/>
        </w:rPr>
        <w:tab/>
        <w:t>231(93)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Moloney v. The Queen</w:t>
      </w:r>
      <w:r>
        <w:rPr>
          <w:sz w:val="20"/>
          <w:szCs w:val="20"/>
          <w:lang w:val="en-GB"/>
        </w:rPr>
        <w:t xml:space="preserve"> (F.C.A.)(B.C.), 23336, *02 6.5.93</w:t>
      </w:r>
      <w:r>
        <w:rPr>
          <w:sz w:val="20"/>
          <w:szCs w:val="20"/>
          <w:lang w:val="en-GB"/>
        </w:rPr>
        <w:tab/>
        <w:t>273(93)</w:t>
      </w:r>
      <w:r>
        <w:rPr>
          <w:sz w:val="20"/>
          <w:szCs w:val="20"/>
          <w:lang w:val="en-GB"/>
        </w:rPr>
        <w:tab/>
        <w:t>954(93)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Monahan c. Bank of Montreal</w:t>
      </w:r>
      <w:r>
        <w:rPr>
          <w:sz w:val="20"/>
          <w:szCs w:val="20"/>
          <w:lang w:val="en-GB"/>
        </w:rPr>
        <w:t xml:space="preserve"> (Qué), 23564, *02 23.9.93</w:t>
      </w:r>
      <w:r>
        <w:rPr>
          <w:sz w:val="20"/>
          <w:szCs w:val="20"/>
          <w:lang w:val="en-GB"/>
        </w:rPr>
        <w:tab/>
        <w:t>1320(93)</w:t>
      </w:r>
      <w:r>
        <w:rPr>
          <w:sz w:val="20"/>
          <w:szCs w:val="20"/>
          <w:lang w:val="en-GB"/>
        </w:rPr>
        <w:tab/>
        <w:t>1580(93)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Montgomery v. Montgomery</w:t>
      </w:r>
      <w:r>
        <w:rPr>
          <w:sz w:val="20"/>
          <w:szCs w:val="20"/>
          <w:lang w:val="en-GB"/>
        </w:rPr>
        <w:t xml:space="preserve"> (Ont.), 23430, *02 2.9.93</w:t>
      </w:r>
      <w:r>
        <w:rPr>
          <w:sz w:val="20"/>
          <w:szCs w:val="20"/>
          <w:lang w:val="en-GB"/>
        </w:rPr>
        <w:tab/>
        <w:t>1140(93)</w:t>
      </w:r>
      <w:r>
        <w:rPr>
          <w:sz w:val="20"/>
          <w:szCs w:val="20"/>
          <w:lang w:val="en-GB"/>
        </w:rPr>
        <w:tab/>
        <w:t>1474(93)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Montréal (Ville de) c. Commerce and Industry Insurance Co.</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23505, *02 12.8.93</w:t>
      </w:r>
      <w:r>
        <w:rPr>
          <w:sz w:val="20"/>
          <w:szCs w:val="20"/>
          <w:lang w:val="en-GB"/>
        </w:rPr>
        <w:tab/>
        <w:t>936(93)</w:t>
      </w:r>
      <w:r>
        <w:rPr>
          <w:sz w:val="20"/>
          <w:szCs w:val="20"/>
          <w:lang w:val="en-GB"/>
        </w:rPr>
        <w:tab/>
        <w:t>1407(93)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Moore v. The Queen</w:t>
      </w:r>
      <w:r>
        <w:rPr>
          <w:sz w:val="20"/>
          <w:szCs w:val="20"/>
          <w:lang w:val="en-GB"/>
        </w:rPr>
        <w:t xml:space="preserve"> (Crim.)(B.C.), 23810, *B</w:t>
      </w:r>
      <w:r>
        <w:rPr>
          <w:sz w:val="20"/>
          <w:szCs w:val="20"/>
          <w:lang w:val="en-GB"/>
        </w:rPr>
        <w:tab/>
        <w:t>2198(93)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Morgan v. The Queen</w:t>
      </w:r>
      <w:r>
        <w:rPr>
          <w:sz w:val="20"/>
          <w:szCs w:val="20"/>
          <w:lang w:val="en-GB"/>
        </w:rPr>
        <w:t xml:space="preserve"> (Ont.), 23579, *A</w:t>
      </w:r>
      <w:r>
        <w:rPr>
          <w:sz w:val="20"/>
          <w:szCs w:val="20"/>
          <w:lang w:val="en-GB"/>
        </w:rPr>
        <w:tab/>
        <w:t>2358(93)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Moutisheva c. Solliciteur général du Canada</w:t>
      </w:r>
      <w:r>
        <w:rPr>
          <w:sz w:val="20"/>
          <w:szCs w:val="20"/>
          <w:lang w:val="en-GB"/>
        </w:rPr>
        <w:t xml:space="preserve"> (C.A.F.), 23884, *A</w:t>
      </w:r>
      <w:r>
        <w:rPr>
          <w:sz w:val="20"/>
          <w:szCs w:val="20"/>
          <w:lang w:val="en-GB"/>
        </w:rPr>
        <w:tab/>
        <w:t>2358(93)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Mulholland v. The Queen</w:t>
      </w:r>
      <w:r>
        <w:rPr>
          <w:sz w:val="20"/>
          <w:szCs w:val="20"/>
          <w:lang w:val="en-GB"/>
        </w:rPr>
        <w:t xml:space="preserve"> (F.C.A.)(Ont.), 23657, *02 9.12.93</w:t>
      </w:r>
      <w:r>
        <w:rPr>
          <w:sz w:val="20"/>
          <w:szCs w:val="20"/>
          <w:lang w:val="en-GB"/>
        </w:rPr>
        <w:tab/>
        <w:t>1534(93)</w:t>
      </w:r>
      <w:r>
        <w:rPr>
          <w:sz w:val="20"/>
          <w:szCs w:val="20"/>
          <w:lang w:val="en-GB"/>
        </w:rPr>
        <w:tab/>
        <w:t>2256(93)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Mumford v. Health Sciences Centre</w:t>
      </w:r>
      <w:r>
        <w:rPr>
          <w:sz w:val="20"/>
          <w:szCs w:val="20"/>
          <w:lang w:val="en-GB"/>
        </w:rPr>
        <w:t xml:space="preserve"> (F.C.A.)(Man.), 23715, *B</w:t>
      </w:r>
      <w:r>
        <w:rPr>
          <w:sz w:val="20"/>
          <w:szCs w:val="20"/>
          <w:lang w:val="en-GB"/>
        </w:rPr>
        <w:tab/>
        <w:t>1750(93)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Municipal Corporation of the City of Etobicoke v. Hewes</w:t>
      </w:r>
      <w:r>
        <w:rPr>
          <w:sz w:val="20"/>
          <w:szCs w:val="20"/>
          <w:lang w:val="en-GB"/>
        </w:rPr>
        <w:t xml:space="preserve"> (Ont.),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23570, *02 12.8.93</w:t>
      </w:r>
      <w:r>
        <w:rPr>
          <w:sz w:val="20"/>
          <w:szCs w:val="20"/>
          <w:lang w:val="en-GB"/>
        </w:rPr>
        <w:tab/>
        <w:t>1186(93)</w:t>
      </w:r>
      <w:r>
        <w:rPr>
          <w:sz w:val="20"/>
          <w:szCs w:val="20"/>
          <w:lang w:val="en-GB"/>
        </w:rPr>
        <w:tab/>
        <w:t>1409(93)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Municipalité de l'Ange-Gardien c. Huot</w:t>
      </w:r>
      <w:r>
        <w:rPr>
          <w:sz w:val="20"/>
          <w:szCs w:val="20"/>
          <w:lang w:val="en-GB"/>
        </w:rPr>
        <w:t xml:space="preserve"> (Qué.), 23213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4.3.93</w:t>
      </w:r>
      <w:r>
        <w:rPr>
          <w:sz w:val="20"/>
          <w:szCs w:val="20"/>
          <w:lang w:val="en-GB"/>
        </w:rPr>
        <w:tab/>
        <w:t>2674(92)</w:t>
      </w:r>
      <w:r>
        <w:rPr>
          <w:sz w:val="20"/>
          <w:szCs w:val="20"/>
          <w:lang w:val="en-GB"/>
        </w:rPr>
        <w:tab/>
        <w:t>444(93)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Municipalité de l'Ange-Gardien c. Sablière C.D.R. Inc.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23214, *02 4.3.93</w:t>
      </w:r>
      <w:r>
        <w:rPr>
          <w:sz w:val="20"/>
          <w:szCs w:val="20"/>
          <w:lang w:val="en-GB"/>
        </w:rPr>
        <w:tab/>
        <w:t>2674(92)</w:t>
      </w:r>
      <w:r>
        <w:rPr>
          <w:sz w:val="20"/>
          <w:szCs w:val="20"/>
          <w:lang w:val="en-GB"/>
        </w:rPr>
        <w:tab/>
        <w:t>444(93)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Municipalité de Saint-Jean-des-Piles c. Commission Municipale</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du Québec</w:t>
      </w:r>
      <w:r>
        <w:rPr>
          <w:sz w:val="20"/>
          <w:szCs w:val="20"/>
          <w:lang w:val="en-GB"/>
        </w:rPr>
        <w:t xml:space="preserve"> (Qué.), 23660, *02 4.11.93</w:t>
      </w:r>
      <w:r>
        <w:rPr>
          <w:sz w:val="20"/>
          <w:szCs w:val="20"/>
          <w:lang w:val="en-GB"/>
        </w:rPr>
        <w:tab/>
        <w:t>1549(93)</w:t>
      </w:r>
      <w:r>
        <w:rPr>
          <w:sz w:val="20"/>
          <w:szCs w:val="20"/>
          <w:lang w:val="en-GB"/>
        </w:rPr>
        <w:tab/>
        <w:t>2009(93)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Murray-Audain v. Jackson</w:t>
      </w:r>
      <w:r>
        <w:rPr>
          <w:sz w:val="20"/>
          <w:szCs w:val="20"/>
          <w:lang w:val="en-GB"/>
        </w:rPr>
        <w:t xml:space="preserve"> (Ont.), 23314, *01 27.5.93</w:t>
      </w:r>
      <w:r>
        <w:rPr>
          <w:sz w:val="20"/>
          <w:szCs w:val="20"/>
          <w:lang w:val="en-GB"/>
        </w:rPr>
        <w:tab/>
        <w:t>485(93)</w:t>
      </w:r>
      <w:r>
        <w:rPr>
          <w:sz w:val="20"/>
          <w:szCs w:val="20"/>
          <w:lang w:val="en-GB"/>
        </w:rPr>
        <w:tab/>
        <w:t>1077(93)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NTC Smokehouse Ltd. v. The Queen in right of the province</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of British Columbia</w:t>
      </w:r>
      <w:r>
        <w:rPr>
          <w:sz w:val="20"/>
          <w:szCs w:val="20"/>
          <w:lang w:val="en-GB"/>
        </w:rPr>
        <w:t xml:space="preserve"> (B.C.), 23800, *A</w:t>
      </w:r>
      <w:r>
        <w:rPr>
          <w:sz w:val="20"/>
          <w:szCs w:val="20"/>
          <w:lang w:val="en-GB"/>
        </w:rPr>
        <w:tab/>
        <w:t>2045(93)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Nassif c. Nassif</w:t>
      </w:r>
      <w:r>
        <w:rPr>
          <w:sz w:val="20"/>
          <w:szCs w:val="20"/>
          <w:lang w:val="en-GB"/>
        </w:rPr>
        <w:t xml:space="preserve"> (Qué.), 23836, *B</w:t>
      </w:r>
      <w:r>
        <w:rPr>
          <w:sz w:val="20"/>
          <w:szCs w:val="20"/>
          <w:lang w:val="en-GB"/>
        </w:rPr>
        <w:tab/>
        <w:t>2210(93)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National Automobile v. Wolverine Tube (Canada) Inc.</w:t>
      </w:r>
      <w:r>
        <w:rPr>
          <w:sz w:val="20"/>
          <w:szCs w:val="20"/>
          <w:lang w:val="en-GB"/>
        </w:rPr>
        <w:t xml:space="preserve"> (B.C.),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23781, *B</w:t>
      </w:r>
      <w:r>
        <w:rPr>
          <w:sz w:val="20"/>
          <w:szCs w:val="20"/>
          <w:lang w:val="en-GB"/>
        </w:rPr>
        <w:tab/>
        <w:t>2245(93)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National Party of Canada v. Canadian Broadcasting Corporation</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(Alta.), 23726, *B</w:t>
      </w:r>
      <w:r>
        <w:rPr>
          <w:sz w:val="20"/>
          <w:szCs w:val="20"/>
          <w:lang w:val="en-GB"/>
        </w:rPr>
        <w:tab/>
        <w:t>2201(93)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Neable v. Martin</w:t>
      </w:r>
      <w:r>
        <w:rPr>
          <w:sz w:val="20"/>
          <w:szCs w:val="20"/>
          <w:lang w:val="en-GB"/>
        </w:rPr>
        <w:t xml:space="preserve"> (Ont.), 23225, *02 21.10.93</w:t>
      </w:r>
      <w:r>
        <w:rPr>
          <w:sz w:val="20"/>
          <w:szCs w:val="20"/>
          <w:lang w:val="en-GB"/>
        </w:rPr>
        <w:tab/>
        <w:t>2778(92)</w:t>
      </w:r>
      <w:r>
        <w:rPr>
          <w:sz w:val="20"/>
          <w:szCs w:val="20"/>
          <w:lang w:val="en-GB"/>
        </w:rPr>
        <w:tab/>
        <w:t>1847(93)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Neaves v. The Queen</w:t>
      </w:r>
      <w:r>
        <w:rPr>
          <w:sz w:val="20"/>
          <w:szCs w:val="20"/>
          <w:lang w:val="en-GB"/>
        </w:rPr>
        <w:t xml:space="preserve"> (Crim.)(N.S.), 23121, *01 11.3.93</w:t>
      </w:r>
      <w:r>
        <w:rPr>
          <w:sz w:val="20"/>
          <w:szCs w:val="20"/>
          <w:lang w:val="en-GB"/>
        </w:rPr>
        <w:tab/>
        <w:t>2264(92)</w:t>
      </w:r>
      <w:r>
        <w:rPr>
          <w:sz w:val="20"/>
          <w:szCs w:val="20"/>
          <w:lang w:val="en-GB"/>
        </w:rPr>
        <w:tab/>
        <w:t>492(93)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Neill v. The Queen</w:t>
      </w:r>
      <w:r>
        <w:rPr>
          <w:sz w:val="20"/>
          <w:szCs w:val="20"/>
          <w:lang w:val="en-GB"/>
        </w:rPr>
        <w:t xml:space="preserve"> (Crim.)(Alta.), 23311, *01 25.3.93</w:t>
      </w:r>
      <w:r>
        <w:rPr>
          <w:sz w:val="20"/>
          <w:szCs w:val="20"/>
          <w:lang w:val="en-GB"/>
        </w:rPr>
        <w:tab/>
        <w:t>29(93)</w:t>
      </w:r>
      <w:r>
        <w:rPr>
          <w:sz w:val="20"/>
          <w:szCs w:val="20"/>
          <w:lang w:val="en-GB"/>
        </w:rPr>
        <w:tab/>
        <w:t>1088(93)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Nettoyeur Eden Inc. c. Masella</w:t>
      </w:r>
      <w:r>
        <w:rPr>
          <w:sz w:val="20"/>
          <w:szCs w:val="20"/>
          <w:lang w:val="en-GB"/>
        </w:rPr>
        <w:t xml:space="preserve"> (Qué.), 23551, *02 12.8.93</w:t>
      </w:r>
      <w:r>
        <w:rPr>
          <w:sz w:val="20"/>
          <w:szCs w:val="20"/>
          <w:lang w:val="en-GB"/>
        </w:rPr>
        <w:tab/>
        <w:t>1142(93)</w:t>
      </w:r>
      <w:r>
        <w:rPr>
          <w:sz w:val="20"/>
          <w:szCs w:val="20"/>
          <w:lang w:val="en-GB"/>
        </w:rPr>
        <w:tab/>
        <w:t>1409(93)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Neuzen v. Korn</w:t>
      </w:r>
      <w:r>
        <w:rPr>
          <w:sz w:val="20"/>
          <w:szCs w:val="20"/>
          <w:lang w:val="en-GB"/>
        </w:rPr>
        <w:t xml:space="preserve"> (B.C.), 23773, *B</w:t>
      </w:r>
      <w:r>
        <w:rPr>
          <w:sz w:val="20"/>
          <w:szCs w:val="20"/>
          <w:lang w:val="en-GB"/>
        </w:rPr>
        <w:tab/>
        <w:t>2137(93)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 xml:space="preserve">Newfoundland Processing Ltd. v. United Association of Journeymen </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 xml:space="preserve">   and Apprentices of the plumbing and pipefitting industry of the</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United States and Canada, Local 740</w:t>
      </w:r>
      <w:r>
        <w:rPr>
          <w:sz w:val="20"/>
          <w:szCs w:val="20"/>
          <w:lang w:val="en-GB"/>
        </w:rPr>
        <w:t xml:space="preserve"> (Nfld.), 23742,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16.12.93</w:t>
      </w:r>
      <w:r>
        <w:rPr>
          <w:sz w:val="20"/>
          <w:szCs w:val="20"/>
          <w:lang w:val="en-GB"/>
        </w:rPr>
        <w:tab/>
        <w:t>1942(93)</w:t>
      </w:r>
      <w:r>
        <w:rPr>
          <w:sz w:val="20"/>
          <w:szCs w:val="20"/>
          <w:lang w:val="en-GB"/>
        </w:rPr>
        <w:tab/>
        <w:t>2298(93)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Nguyen v. Minister of Employment and Immigration</w:t>
      </w:r>
      <w:r>
        <w:rPr>
          <w:sz w:val="20"/>
          <w:szCs w:val="20"/>
          <w:lang w:val="en-GB"/>
        </w:rPr>
        <w:t xml:space="preserve"> (F.C.A.)(Ont.),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23474, *01 14.10.93</w:t>
      </w:r>
      <w:r>
        <w:rPr>
          <w:sz w:val="20"/>
          <w:szCs w:val="20"/>
          <w:lang w:val="en-GB"/>
        </w:rPr>
        <w:tab/>
        <w:t>931(93)</w:t>
      </w:r>
      <w:r>
        <w:rPr>
          <w:sz w:val="20"/>
          <w:szCs w:val="20"/>
          <w:lang w:val="en-GB"/>
        </w:rPr>
        <w:tab/>
        <w:t>1802(93)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lastRenderedPageBreak/>
        <w:t>Nicholson v. The Queen</w:t>
      </w:r>
      <w:r>
        <w:rPr>
          <w:sz w:val="20"/>
          <w:szCs w:val="20"/>
          <w:lang w:val="en-GB"/>
        </w:rPr>
        <w:t xml:space="preserve"> (Crim.)(Alta.), 23821, *B</w:t>
      </w:r>
      <w:r>
        <w:rPr>
          <w:sz w:val="20"/>
          <w:szCs w:val="20"/>
          <w:lang w:val="en-GB"/>
        </w:rPr>
        <w:tab/>
        <w:t>2133(93)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Nikal v. The Queen in right of Canada</w:t>
      </w:r>
      <w:r>
        <w:rPr>
          <w:sz w:val="20"/>
          <w:szCs w:val="20"/>
          <w:lang w:val="en-GB"/>
        </w:rPr>
        <w:t xml:space="preserve"> (B.C.), 23804, *A</w:t>
      </w:r>
      <w:r>
        <w:rPr>
          <w:sz w:val="20"/>
          <w:szCs w:val="20"/>
          <w:lang w:val="en-GB"/>
        </w:rPr>
        <w:tab/>
        <w:t>2046(93)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Nisbett v. Manitoba Human Rights Commission</w:t>
      </w:r>
      <w:r>
        <w:rPr>
          <w:sz w:val="20"/>
          <w:szCs w:val="20"/>
          <w:lang w:val="en-GB"/>
        </w:rPr>
        <w:t xml:space="preserve"> (Man.), 23594, *01</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9.12.93</w:t>
      </w:r>
      <w:r>
        <w:rPr>
          <w:sz w:val="20"/>
          <w:szCs w:val="20"/>
          <w:lang w:val="en-GB"/>
        </w:rPr>
        <w:tab/>
        <w:t>1328(93)</w:t>
      </w:r>
      <w:r>
        <w:rPr>
          <w:sz w:val="20"/>
          <w:szCs w:val="20"/>
          <w:lang w:val="en-GB"/>
        </w:rPr>
        <w:tab/>
        <w:t>2261(93)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Non-Labour Lien Claimants v. The Queen in right of Canada</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(Sask.), 23549, *03 14.10.93</w:t>
      </w:r>
      <w:r>
        <w:rPr>
          <w:sz w:val="20"/>
          <w:szCs w:val="20"/>
          <w:lang w:val="en-GB"/>
        </w:rPr>
        <w:tab/>
        <w:t>1316(93)</w:t>
      </w:r>
      <w:r>
        <w:rPr>
          <w:sz w:val="20"/>
          <w:szCs w:val="20"/>
          <w:lang w:val="en-GB"/>
        </w:rPr>
        <w:tab/>
        <w:t>1806(93)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NsC Diesel Power Inc. v. ABN (AMRO) Bank of Canada</w:t>
      </w:r>
      <w:r>
        <w:rPr>
          <w:sz w:val="20"/>
          <w:szCs w:val="20"/>
          <w:lang w:val="en-GB"/>
        </w:rPr>
        <w:t xml:space="preserve"> (N.S.),</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23560, *02 16.9.93</w:t>
      </w:r>
      <w:r>
        <w:rPr>
          <w:sz w:val="20"/>
          <w:szCs w:val="20"/>
          <w:lang w:val="en-GB"/>
        </w:rPr>
        <w:tab/>
        <w:t>1318(93)</w:t>
      </w:r>
      <w:r>
        <w:rPr>
          <w:sz w:val="20"/>
          <w:szCs w:val="20"/>
          <w:lang w:val="en-GB"/>
        </w:rPr>
        <w:tab/>
        <w:t>1567(93)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O'Donnell v. The Queen</w:t>
      </w:r>
      <w:r>
        <w:rPr>
          <w:sz w:val="20"/>
          <w:szCs w:val="20"/>
          <w:lang w:val="en-GB"/>
        </w:rPr>
        <w:t xml:space="preserve"> (Crim.)(N.B.), 22529, *05 29.1.93</w:t>
      </w:r>
      <w:r>
        <w:rPr>
          <w:sz w:val="20"/>
          <w:szCs w:val="20"/>
          <w:lang w:val="en-GB"/>
        </w:rPr>
        <w:tab/>
        <w:t>249(93)</w:t>
      </w:r>
      <w:r>
        <w:rPr>
          <w:sz w:val="20"/>
          <w:szCs w:val="20"/>
          <w:lang w:val="en-GB"/>
        </w:rPr>
        <w:tab/>
        <w:t>249(93)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Old HW-GW Ltd. v. The Queen</w:t>
      </w:r>
      <w:r>
        <w:rPr>
          <w:sz w:val="20"/>
          <w:szCs w:val="20"/>
          <w:lang w:val="en-GB"/>
        </w:rPr>
        <w:t xml:space="preserve"> (F.C.A.)(Ont.), 23591, *02 30.9.93</w:t>
      </w:r>
      <w:r>
        <w:rPr>
          <w:sz w:val="20"/>
          <w:szCs w:val="20"/>
          <w:lang w:val="en-GB"/>
        </w:rPr>
        <w:tab/>
        <w:t>1317(93)</w:t>
      </w:r>
      <w:r>
        <w:rPr>
          <w:sz w:val="20"/>
          <w:szCs w:val="20"/>
          <w:lang w:val="en-GB"/>
        </w:rPr>
        <w:tab/>
        <w:t>1581(93)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Ominayak v. The Queen</w:t>
      </w:r>
      <w:r>
        <w:rPr>
          <w:sz w:val="20"/>
          <w:szCs w:val="20"/>
          <w:lang w:val="en-GB"/>
        </w:rPr>
        <w:t xml:space="preserve"> (Alta.), 23603, *B</w:t>
      </w:r>
      <w:r>
        <w:rPr>
          <w:sz w:val="20"/>
          <w:szCs w:val="20"/>
          <w:lang w:val="en-GB"/>
        </w:rPr>
        <w:tab/>
        <w:t>1321(93)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Ontario Hydro v. Weber</w:t>
      </w:r>
      <w:r>
        <w:rPr>
          <w:sz w:val="20"/>
          <w:szCs w:val="20"/>
          <w:lang w:val="en-GB"/>
        </w:rPr>
        <w:t xml:space="preserve"> (Ont.), 23401, *03 14.10.93</w:t>
      </w:r>
      <w:r>
        <w:rPr>
          <w:sz w:val="20"/>
          <w:szCs w:val="20"/>
          <w:lang w:val="en-GB"/>
        </w:rPr>
        <w:tab/>
        <w:t>653(93)</w:t>
      </w:r>
      <w:r>
        <w:rPr>
          <w:sz w:val="20"/>
          <w:szCs w:val="20"/>
          <w:lang w:val="en-GB"/>
        </w:rPr>
        <w:tab/>
        <w:t>1849(93)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Ontario Teachers' Pension Plan Board v. Hugh</w:t>
      </w:r>
      <w:r>
        <w:rPr>
          <w:sz w:val="20"/>
          <w:szCs w:val="20"/>
          <w:lang w:val="en-GB"/>
        </w:rPr>
        <w:t xml:space="preserve"> (Ont.),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23720, *B</w:t>
      </w:r>
      <w:r>
        <w:rPr>
          <w:sz w:val="20"/>
          <w:szCs w:val="20"/>
          <w:lang w:val="en-GB"/>
        </w:rPr>
        <w:tab/>
        <w:t>1944(93)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Ontex Resources Ltd. v. Metalore Resources Ltd.</w:t>
      </w:r>
      <w:r>
        <w:rPr>
          <w:sz w:val="20"/>
          <w:szCs w:val="20"/>
          <w:lang w:val="en-GB"/>
        </w:rPr>
        <w:t xml:space="preserve"> (Ont.),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23727, *01 23.12.93</w:t>
      </w:r>
      <w:r>
        <w:rPr>
          <w:sz w:val="20"/>
          <w:szCs w:val="20"/>
          <w:lang w:val="en-GB"/>
        </w:rPr>
        <w:tab/>
        <w:t>1941(93)</w:t>
      </w:r>
      <w:r>
        <w:rPr>
          <w:sz w:val="20"/>
          <w:szCs w:val="20"/>
          <w:lang w:val="en-GB"/>
        </w:rPr>
        <w:tab/>
        <w:t>2375(93)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Orlesky v. The Queen</w:t>
      </w:r>
      <w:r>
        <w:rPr>
          <w:sz w:val="20"/>
          <w:szCs w:val="20"/>
          <w:lang w:val="en-GB"/>
        </w:rPr>
        <w:t xml:space="preserve"> (Alta.), 23888, *A</w:t>
      </w:r>
      <w:r>
        <w:rPr>
          <w:sz w:val="20"/>
          <w:szCs w:val="20"/>
          <w:lang w:val="en-GB"/>
        </w:rPr>
        <w:tab/>
        <w:t>2281(93)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Osei-Twum v. Williams</w:t>
      </w:r>
      <w:r>
        <w:rPr>
          <w:sz w:val="20"/>
          <w:szCs w:val="20"/>
          <w:lang w:val="en-GB"/>
        </w:rPr>
        <w:t xml:space="preserve"> (Ont.), 23419, *03 27.5.93</w:t>
      </w:r>
      <w:r>
        <w:rPr>
          <w:sz w:val="20"/>
          <w:szCs w:val="20"/>
          <w:lang w:val="en-GB"/>
        </w:rPr>
        <w:tab/>
        <w:t>526(93)</w:t>
      </w:r>
      <w:r>
        <w:rPr>
          <w:sz w:val="20"/>
          <w:szCs w:val="20"/>
          <w:lang w:val="en-GB"/>
        </w:rPr>
        <w:tab/>
        <w:t>1086(93)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Osei-Twum v. Williams</w:t>
      </w:r>
      <w:r>
        <w:rPr>
          <w:sz w:val="20"/>
          <w:szCs w:val="20"/>
          <w:lang w:val="en-GB"/>
        </w:rPr>
        <w:t xml:space="preserve"> (Ont.), 23419, *05 17.12.93</w:t>
      </w:r>
      <w:r>
        <w:rPr>
          <w:sz w:val="20"/>
          <w:szCs w:val="20"/>
          <w:lang w:val="en-GB"/>
        </w:rPr>
        <w:tab/>
        <w:t>2383(93)</w:t>
      </w:r>
      <w:r>
        <w:rPr>
          <w:sz w:val="20"/>
          <w:szCs w:val="20"/>
          <w:lang w:val="en-GB"/>
        </w:rPr>
        <w:tab/>
        <w:t>2383(93)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Oshawa Group Ltd. v. Attorney General of Ontario</w:t>
      </w:r>
      <w:r>
        <w:rPr>
          <w:sz w:val="20"/>
          <w:szCs w:val="20"/>
          <w:lang w:val="en-GB"/>
        </w:rPr>
        <w:t xml:space="preserve"> (Ont.),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22442, *05 31.8.93</w:t>
      </w:r>
      <w:r>
        <w:rPr>
          <w:sz w:val="20"/>
          <w:szCs w:val="20"/>
          <w:lang w:val="en-GB"/>
        </w:rPr>
        <w:tab/>
        <w:t>1493(93)</w:t>
      </w:r>
      <w:r>
        <w:rPr>
          <w:sz w:val="20"/>
          <w:szCs w:val="20"/>
          <w:lang w:val="en-GB"/>
        </w:rPr>
        <w:tab/>
        <w:t>1493(93)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Otto v. Hamilton &amp; Olsen Surveys Ltd.</w:t>
      </w:r>
      <w:r>
        <w:rPr>
          <w:sz w:val="20"/>
          <w:szCs w:val="20"/>
          <w:lang w:val="en-GB"/>
        </w:rPr>
        <w:t xml:space="preserve"> (Alta.), 23840, *B</w:t>
      </w:r>
      <w:r>
        <w:rPr>
          <w:sz w:val="20"/>
          <w:szCs w:val="20"/>
          <w:lang w:val="en-GB"/>
        </w:rPr>
        <w:tab/>
        <w:t>2369(93)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Ouaknine c. Cohen</w:t>
      </w:r>
      <w:r>
        <w:rPr>
          <w:sz w:val="20"/>
          <w:szCs w:val="20"/>
          <w:lang w:val="en-GB"/>
        </w:rPr>
        <w:t xml:space="preserve"> (Qué.), 23858, *B</w:t>
      </w:r>
      <w:r>
        <w:rPr>
          <w:sz w:val="20"/>
          <w:szCs w:val="20"/>
          <w:lang w:val="en-GB"/>
        </w:rPr>
        <w:tab/>
        <w:t>2371(93)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Ozirny v. Schepp</w:t>
      </w:r>
      <w:r>
        <w:rPr>
          <w:sz w:val="20"/>
          <w:szCs w:val="20"/>
          <w:lang w:val="en-GB"/>
        </w:rPr>
        <w:t xml:space="preserve"> (Sask.), 23156, *02 4.2.93</w:t>
      </w:r>
      <w:r>
        <w:rPr>
          <w:sz w:val="20"/>
          <w:szCs w:val="20"/>
          <w:lang w:val="en-GB"/>
        </w:rPr>
        <w:tab/>
        <w:t>2518(92)</w:t>
      </w:r>
      <w:r>
        <w:rPr>
          <w:sz w:val="20"/>
          <w:szCs w:val="20"/>
          <w:lang w:val="en-GB"/>
        </w:rPr>
        <w:tab/>
        <w:t>219(93)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P.L. v. Director of Child Welfare</w:t>
      </w:r>
      <w:r>
        <w:rPr>
          <w:sz w:val="20"/>
          <w:szCs w:val="20"/>
          <w:lang w:val="en-GB"/>
        </w:rPr>
        <w:t xml:space="preserve"> (Nfld.), 23886, *B</w:t>
      </w:r>
      <w:r>
        <w:rPr>
          <w:sz w:val="20"/>
          <w:szCs w:val="20"/>
          <w:lang w:val="en-GB"/>
        </w:rPr>
        <w:tab/>
        <w:t>2293(93)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 xml:space="preserve">PWA Corporation v. Gemini Group Automated Distribution </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Systems Inc.</w:t>
      </w:r>
      <w:r>
        <w:rPr>
          <w:sz w:val="20"/>
          <w:szCs w:val="20"/>
          <w:lang w:val="en-GB"/>
        </w:rPr>
        <w:t xml:space="preserve"> (Ont.), 23708, *02 14.10.93</w:t>
      </w:r>
      <w:r>
        <w:rPr>
          <w:sz w:val="20"/>
          <w:szCs w:val="20"/>
          <w:lang w:val="en-GB"/>
        </w:rPr>
        <w:tab/>
        <w:t>1552(93)</w:t>
      </w:r>
      <w:r>
        <w:rPr>
          <w:sz w:val="20"/>
          <w:szCs w:val="20"/>
          <w:lang w:val="en-GB"/>
        </w:rPr>
        <w:tab/>
        <w:t>1811(93)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Pacific Coast Energy Corporation v. Can-Dive Services Ltd.</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(B.C.), 23534, *01 14.10.93</w:t>
      </w:r>
      <w:r>
        <w:rPr>
          <w:sz w:val="20"/>
          <w:szCs w:val="20"/>
          <w:lang w:val="en-GB"/>
        </w:rPr>
        <w:tab/>
        <w:t>1016(93)</w:t>
      </w:r>
      <w:r>
        <w:rPr>
          <w:sz w:val="20"/>
          <w:szCs w:val="20"/>
          <w:lang w:val="en-GB"/>
        </w:rPr>
        <w:tab/>
        <w:t>1803(93)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Pacificador v. Republic of the Philippines</w:t>
      </w:r>
      <w:r>
        <w:rPr>
          <w:sz w:val="20"/>
          <w:szCs w:val="20"/>
          <w:lang w:val="en-GB"/>
        </w:rPr>
        <w:t xml:space="preserve"> (Ont.),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23792, *A</w:t>
      </w:r>
      <w:r>
        <w:rPr>
          <w:sz w:val="20"/>
          <w:szCs w:val="20"/>
          <w:lang w:val="en-GB"/>
        </w:rPr>
        <w:tab/>
        <w:t>2128(93)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Palmer v. Gray</w:t>
      </w:r>
      <w:r>
        <w:rPr>
          <w:sz w:val="20"/>
          <w:szCs w:val="20"/>
          <w:lang w:val="en-GB"/>
        </w:rPr>
        <w:t xml:space="preserve"> (B.C.), 23421, *01 14.10.93</w:t>
      </w:r>
      <w:r>
        <w:rPr>
          <w:sz w:val="20"/>
          <w:szCs w:val="20"/>
          <w:lang w:val="en-GB"/>
        </w:rPr>
        <w:tab/>
        <w:t>930(93)</w:t>
      </w:r>
      <w:r>
        <w:rPr>
          <w:sz w:val="20"/>
          <w:szCs w:val="20"/>
          <w:lang w:val="en-GB"/>
        </w:rPr>
        <w:tab/>
        <w:t>1802(93)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Partagec Inc. c. Communauté urbaine de Québec</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23587, *03 14.10.93</w:t>
      </w:r>
      <w:r>
        <w:rPr>
          <w:sz w:val="20"/>
          <w:szCs w:val="20"/>
          <w:lang w:val="en-GB"/>
        </w:rPr>
        <w:tab/>
        <w:t>1327(93)</w:t>
      </w:r>
      <w:r>
        <w:rPr>
          <w:sz w:val="20"/>
          <w:szCs w:val="20"/>
          <w:lang w:val="en-GB"/>
        </w:rPr>
        <w:tab/>
        <w:t>1823(93)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Partanen v. The Queen in right of Ontario</w:t>
      </w:r>
      <w:r>
        <w:rPr>
          <w:sz w:val="20"/>
          <w:szCs w:val="20"/>
          <w:lang w:val="en-GB"/>
        </w:rPr>
        <w:t xml:space="preserve"> (Ont.), 23496, *01</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2.9.93</w:t>
      </w:r>
      <w:r>
        <w:rPr>
          <w:sz w:val="20"/>
          <w:szCs w:val="20"/>
          <w:lang w:val="en-GB"/>
        </w:rPr>
        <w:tab/>
        <w:t>1140(93)</w:t>
      </w:r>
      <w:r>
        <w:rPr>
          <w:sz w:val="20"/>
          <w:szCs w:val="20"/>
          <w:lang w:val="en-GB"/>
        </w:rPr>
        <w:tab/>
        <w:t>1474(93)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Patrick Press Ltd. v. Pierre</w:t>
      </w:r>
      <w:r>
        <w:rPr>
          <w:sz w:val="20"/>
          <w:szCs w:val="20"/>
          <w:lang w:val="en-GB"/>
        </w:rPr>
        <w:t xml:space="preserve"> (B.C.), 23837, *A</w:t>
      </w:r>
      <w:r>
        <w:rPr>
          <w:sz w:val="20"/>
          <w:szCs w:val="20"/>
          <w:lang w:val="en-GB"/>
        </w:rPr>
        <w:tab/>
        <w:t>2069(93)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Paulet v. Brandon University Faculty Association</w:t>
      </w:r>
      <w:r>
        <w:rPr>
          <w:sz w:val="20"/>
          <w:szCs w:val="20"/>
          <w:lang w:val="en-GB"/>
        </w:rPr>
        <w:t xml:space="preserve"> (Man.),</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22729, *A</w:t>
      </w:r>
      <w:r>
        <w:rPr>
          <w:sz w:val="20"/>
          <w:szCs w:val="20"/>
          <w:lang w:val="en-GB"/>
        </w:rPr>
        <w:tab/>
        <w:t>4(92)</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Peace Valley Ranch Ltd. v. Coconut Grove Management &amp;</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Development Corporation</w:t>
      </w:r>
      <w:r>
        <w:rPr>
          <w:sz w:val="20"/>
          <w:szCs w:val="20"/>
          <w:lang w:val="en-GB"/>
        </w:rPr>
        <w:t xml:space="preserve"> (Ont.), 23814, *B</w:t>
      </w:r>
      <w:r>
        <w:rPr>
          <w:sz w:val="20"/>
          <w:szCs w:val="20"/>
          <w:lang w:val="en-GB"/>
        </w:rPr>
        <w:tab/>
        <w:t>2285(93)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Pearlman v. City of Winnipeg</w:t>
      </w:r>
      <w:r>
        <w:rPr>
          <w:sz w:val="20"/>
          <w:szCs w:val="20"/>
          <w:lang w:val="en-GB"/>
        </w:rPr>
        <w:t xml:space="preserve"> (Man.), 23008, *02 11.3.93</w:t>
      </w:r>
      <w:r>
        <w:rPr>
          <w:sz w:val="20"/>
          <w:szCs w:val="20"/>
          <w:lang w:val="en-GB"/>
        </w:rPr>
        <w:tab/>
        <w:t>2707(92)</w:t>
      </w:r>
      <w:r>
        <w:rPr>
          <w:sz w:val="20"/>
          <w:szCs w:val="20"/>
          <w:lang w:val="en-GB"/>
        </w:rPr>
        <w:tab/>
        <w:t>490(93)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Penava v. MacIntyre</w:t>
      </w:r>
      <w:r>
        <w:rPr>
          <w:sz w:val="20"/>
          <w:szCs w:val="20"/>
          <w:lang w:val="en-GB"/>
        </w:rPr>
        <w:t xml:space="preserve"> (Ont.), 23319, *02 4.3.93</w:t>
      </w:r>
      <w:r>
        <w:rPr>
          <w:sz w:val="20"/>
          <w:szCs w:val="20"/>
          <w:lang w:val="en-GB"/>
        </w:rPr>
        <w:tab/>
        <w:t>183(93)</w:t>
      </w:r>
      <w:r>
        <w:rPr>
          <w:sz w:val="20"/>
          <w:szCs w:val="20"/>
          <w:lang w:val="en-GB"/>
        </w:rPr>
        <w:tab/>
        <w:t>450(93)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Penner v. Danbrook</w:t>
      </w:r>
      <w:r>
        <w:rPr>
          <w:sz w:val="20"/>
          <w:szCs w:val="20"/>
          <w:lang w:val="en-GB"/>
        </w:rPr>
        <w:t xml:space="preserve"> (Sask.), 23122, *01 21.1.93</w:t>
      </w:r>
      <w:r>
        <w:rPr>
          <w:sz w:val="20"/>
          <w:szCs w:val="20"/>
          <w:lang w:val="en-GB"/>
        </w:rPr>
        <w:tab/>
        <w:t>2355(92)</w:t>
      </w:r>
      <w:r>
        <w:rPr>
          <w:sz w:val="20"/>
          <w:szCs w:val="20"/>
          <w:lang w:val="en-GB"/>
        </w:rPr>
        <w:tab/>
        <w:t>45(93)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Performing Rights Organization of Canada Ltd. v. CTV Television</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Network Ltd.</w:t>
      </w:r>
      <w:r>
        <w:rPr>
          <w:sz w:val="20"/>
          <w:szCs w:val="20"/>
          <w:lang w:val="en-GB"/>
        </w:rPr>
        <w:t xml:space="preserve"> (F.C.A.)(Ont.), 23455, *02 23.12.93</w:t>
      </w:r>
      <w:r>
        <w:rPr>
          <w:sz w:val="20"/>
          <w:szCs w:val="20"/>
          <w:lang w:val="en-GB"/>
        </w:rPr>
        <w:tab/>
        <w:t>787(93)</w:t>
      </w:r>
      <w:r>
        <w:rPr>
          <w:sz w:val="20"/>
          <w:szCs w:val="20"/>
          <w:lang w:val="en-GB"/>
        </w:rPr>
        <w:tab/>
        <w:t>2374(93)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Performing Rights Organization of Canada Ltd. v. CTV Television</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Network Ltd.</w:t>
      </w:r>
      <w:r>
        <w:rPr>
          <w:sz w:val="20"/>
          <w:szCs w:val="20"/>
          <w:lang w:val="en-GB"/>
        </w:rPr>
        <w:t xml:space="preserve"> (F.C.A.)(Ont.), 23456, *02 23.12.93</w:t>
      </w:r>
      <w:r>
        <w:rPr>
          <w:sz w:val="20"/>
          <w:szCs w:val="20"/>
          <w:lang w:val="en-GB"/>
        </w:rPr>
        <w:tab/>
        <w:t>788(93)</w:t>
      </w:r>
      <w:r>
        <w:rPr>
          <w:sz w:val="20"/>
          <w:szCs w:val="20"/>
          <w:lang w:val="en-GB"/>
        </w:rPr>
        <w:tab/>
        <w:t>2374(93)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Perreault c. La Reine</w:t>
      </w:r>
      <w:r>
        <w:rPr>
          <w:sz w:val="20"/>
          <w:szCs w:val="20"/>
          <w:lang w:val="en-GB"/>
        </w:rPr>
        <w:t xml:space="preserve"> (Crim.)(Qué.), 23285, *01 21.1.93</w:t>
      </w:r>
      <w:r>
        <w:rPr>
          <w:sz w:val="20"/>
          <w:szCs w:val="20"/>
          <w:lang w:val="en-GB"/>
        </w:rPr>
        <w:tab/>
        <w:t>2704(92)</w:t>
      </w:r>
      <w:r>
        <w:rPr>
          <w:sz w:val="20"/>
          <w:szCs w:val="20"/>
          <w:lang w:val="en-GB"/>
        </w:rPr>
        <w:tab/>
        <w:t>44(93)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Peters v. The Queen</w:t>
      </w:r>
      <w:r>
        <w:rPr>
          <w:sz w:val="20"/>
          <w:szCs w:val="20"/>
          <w:lang w:val="en-GB"/>
        </w:rPr>
        <w:t xml:space="preserve"> (Crim.)(Ont.), 23892, *A</w:t>
      </w:r>
      <w:r>
        <w:rPr>
          <w:sz w:val="20"/>
          <w:szCs w:val="20"/>
          <w:lang w:val="en-GB"/>
        </w:rPr>
        <w:tab/>
        <w:t>2282(93)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Petrovic c. La Reine</w:t>
      </w:r>
      <w:r>
        <w:rPr>
          <w:sz w:val="20"/>
          <w:szCs w:val="20"/>
          <w:lang w:val="en-GB"/>
        </w:rPr>
        <w:t xml:space="preserve"> (Crim.)(Qué.), 23170, *01 4.2.93</w:t>
      </w:r>
      <w:r>
        <w:rPr>
          <w:sz w:val="20"/>
          <w:szCs w:val="20"/>
          <w:lang w:val="en-GB"/>
        </w:rPr>
        <w:tab/>
        <w:t>2661(92)</w:t>
      </w:r>
      <w:r>
        <w:rPr>
          <w:sz w:val="20"/>
          <w:szCs w:val="20"/>
          <w:lang w:val="en-GB"/>
        </w:rPr>
        <w:tab/>
        <w:t>218(93)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Petrovic c. La Reine</w:t>
      </w:r>
      <w:r>
        <w:rPr>
          <w:sz w:val="20"/>
          <w:szCs w:val="20"/>
          <w:lang w:val="en-GB"/>
        </w:rPr>
        <w:t xml:space="preserve"> (Crim.)(Qué.), 23171, *01 4.2.93</w:t>
      </w:r>
      <w:r>
        <w:rPr>
          <w:sz w:val="20"/>
          <w:szCs w:val="20"/>
          <w:lang w:val="en-GB"/>
        </w:rPr>
        <w:tab/>
        <w:t>2662(92)</w:t>
      </w:r>
      <w:r>
        <w:rPr>
          <w:sz w:val="20"/>
          <w:szCs w:val="20"/>
          <w:lang w:val="en-GB"/>
        </w:rPr>
        <w:tab/>
        <w:t>218(93)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Phillips v. The Queen</w:t>
      </w:r>
      <w:r>
        <w:rPr>
          <w:sz w:val="20"/>
          <w:szCs w:val="20"/>
          <w:lang w:val="en-GB"/>
        </w:rPr>
        <w:t xml:space="preserve"> (Crim.)(Alta.), 23637, *01 16.9.93</w:t>
      </w:r>
      <w:r>
        <w:rPr>
          <w:sz w:val="20"/>
          <w:szCs w:val="20"/>
          <w:lang w:val="en-GB"/>
        </w:rPr>
        <w:tab/>
        <w:t>1391(93)</w:t>
      </w:r>
      <w:r>
        <w:rPr>
          <w:sz w:val="20"/>
          <w:szCs w:val="20"/>
          <w:lang w:val="en-GB"/>
        </w:rPr>
        <w:tab/>
        <w:t>1565(93)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Pierlot v. The Queen</w:t>
      </w:r>
      <w:r>
        <w:rPr>
          <w:sz w:val="20"/>
          <w:szCs w:val="20"/>
          <w:lang w:val="en-GB"/>
        </w:rPr>
        <w:t xml:space="preserve"> (Crim.)(P.E.I.), 23646, *01 25.11.93</w:t>
      </w:r>
      <w:r>
        <w:rPr>
          <w:sz w:val="20"/>
          <w:szCs w:val="20"/>
          <w:lang w:val="en-GB"/>
        </w:rPr>
        <w:tab/>
        <w:t>1543(93)</w:t>
      </w:r>
      <w:r>
        <w:rPr>
          <w:sz w:val="20"/>
          <w:szCs w:val="20"/>
          <w:lang w:val="en-GB"/>
        </w:rPr>
        <w:tab/>
        <w:t>2144(93)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Pigott Project Management Ltd. v. Central Reinforcing</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Steel Service Ltd.</w:t>
      </w:r>
      <w:r>
        <w:rPr>
          <w:sz w:val="20"/>
          <w:szCs w:val="20"/>
          <w:lang w:val="en-GB"/>
        </w:rPr>
        <w:t xml:space="preserve"> (Alta.), 23339, *05 17.2.93</w:t>
      </w:r>
      <w:r>
        <w:rPr>
          <w:sz w:val="20"/>
          <w:szCs w:val="20"/>
          <w:lang w:val="en-GB"/>
        </w:rPr>
        <w:tab/>
        <w:t>269(93)</w:t>
      </w:r>
      <w:r>
        <w:rPr>
          <w:sz w:val="20"/>
          <w:szCs w:val="20"/>
          <w:lang w:val="en-GB"/>
        </w:rPr>
        <w:tab/>
        <w:t>314(93)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Pilot c. Conseil de Bande des Montagnais de Sept-Îles</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23628, *02 4.11.93 </w:t>
      </w:r>
      <w:r>
        <w:rPr>
          <w:sz w:val="20"/>
          <w:szCs w:val="20"/>
          <w:lang w:val="en-GB"/>
        </w:rPr>
        <w:tab/>
        <w:t>1536(93)</w:t>
      </w:r>
      <w:r>
        <w:rPr>
          <w:sz w:val="20"/>
          <w:szCs w:val="20"/>
          <w:lang w:val="en-GB"/>
        </w:rPr>
        <w:tab/>
        <w:t>2008(93)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Pinehouse Plaza Pharmacy Ltd. v. The Queen</w:t>
      </w:r>
      <w:r>
        <w:rPr>
          <w:sz w:val="20"/>
          <w:szCs w:val="20"/>
          <w:lang w:val="en-GB"/>
        </w:rPr>
        <w:t xml:space="preserve"> (Sask.), 22325, *05</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21.10.93</w:t>
      </w:r>
      <w:r>
        <w:rPr>
          <w:sz w:val="20"/>
          <w:szCs w:val="20"/>
          <w:lang w:val="en-GB"/>
        </w:rPr>
        <w:tab/>
        <w:t>1859(93)</w:t>
      </w:r>
      <w:r>
        <w:rPr>
          <w:sz w:val="20"/>
          <w:szCs w:val="20"/>
          <w:lang w:val="en-GB"/>
        </w:rPr>
        <w:tab/>
        <w:t>1859(93)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Pitre v. The Queen</w:t>
      </w:r>
      <w:r>
        <w:rPr>
          <w:sz w:val="20"/>
          <w:szCs w:val="20"/>
          <w:lang w:val="en-GB"/>
        </w:rPr>
        <w:t xml:space="preserve"> (Crim.)(N.B.), 23434, *01 26.8.93</w:t>
      </w:r>
      <w:r>
        <w:rPr>
          <w:sz w:val="20"/>
          <w:szCs w:val="20"/>
          <w:lang w:val="en-GB"/>
        </w:rPr>
        <w:tab/>
        <w:t>933(93)</w:t>
      </w:r>
      <w:r>
        <w:rPr>
          <w:sz w:val="20"/>
          <w:szCs w:val="20"/>
          <w:lang w:val="en-GB"/>
        </w:rPr>
        <w:tab/>
        <w:t>1470(93)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Pittman v. The Queen</w:t>
      </w:r>
      <w:r>
        <w:rPr>
          <w:sz w:val="20"/>
          <w:szCs w:val="20"/>
          <w:lang w:val="en-GB"/>
        </w:rPr>
        <w:t xml:space="preserve"> (Crim.)(N.S.), 23436, *01 6.5.93</w:t>
      </w:r>
      <w:r>
        <w:rPr>
          <w:sz w:val="20"/>
          <w:szCs w:val="20"/>
          <w:lang w:val="en-GB"/>
        </w:rPr>
        <w:tab/>
        <w:t>775(93)</w:t>
      </w:r>
      <w:r>
        <w:rPr>
          <w:sz w:val="20"/>
          <w:szCs w:val="20"/>
          <w:lang w:val="en-GB"/>
        </w:rPr>
        <w:tab/>
        <w:t>949(93)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Placer Dome Inc. v. The Queen</w:t>
      </w:r>
      <w:r>
        <w:rPr>
          <w:sz w:val="20"/>
          <w:szCs w:val="20"/>
          <w:lang w:val="en-GB"/>
        </w:rPr>
        <w:t xml:space="preserve"> (F.C.A.)(B.C.), 23247,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18.3.93</w:t>
      </w:r>
      <w:r>
        <w:rPr>
          <w:sz w:val="20"/>
          <w:szCs w:val="20"/>
          <w:lang w:val="en-GB"/>
        </w:rPr>
        <w:tab/>
        <w:t>179(93)</w:t>
      </w:r>
      <w:r>
        <w:rPr>
          <w:sz w:val="20"/>
          <w:szCs w:val="20"/>
          <w:lang w:val="en-GB"/>
        </w:rPr>
        <w:tab/>
        <w:t>797(93)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Pollard v. Corporation of the District of Surrey</w:t>
      </w:r>
      <w:r>
        <w:rPr>
          <w:sz w:val="20"/>
          <w:szCs w:val="20"/>
          <w:lang w:val="en-GB"/>
        </w:rPr>
        <w:t xml:space="preserve"> (B.C.), 23609,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7.10.93</w:t>
      </w:r>
      <w:r>
        <w:rPr>
          <w:sz w:val="20"/>
          <w:szCs w:val="20"/>
          <w:lang w:val="en-GB"/>
        </w:rPr>
        <w:tab/>
        <w:t>1315(93)</w:t>
      </w:r>
      <w:r>
        <w:rPr>
          <w:sz w:val="20"/>
          <w:szCs w:val="20"/>
          <w:lang w:val="en-GB"/>
        </w:rPr>
        <w:tab/>
        <w:t>1755(93)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Pollington v. The Queen</w:t>
      </w:r>
      <w:r>
        <w:rPr>
          <w:sz w:val="20"/>
          <w:szCs w:val="20"/>
          <w:lang w:val="en-GB"/>
        </w:rPr>
        <w:t xml:space="preserve"> (Crim.)(Ont.), 23259, *01 4.2.93</w:t>
      </w:r>
      <w:r>
        <w:rPr>
          <w:sz w:val="20"/>
          <w:szCs w:val="20"/>
          <w:lang w:val="en-GB"/>
        </w:rPr>
        <w:tab/>
        <w:t>2540(92)</w:t>
      </w:r>
      <w:r>
        <w:rPr>
          <w:sz w:val="20"/>
          <w:szCs w:val="20"/>
          <w:lang w:val="en-GB"/>
        </w:rPr>
        <w:tab/>
        <w:t>217(93)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Poulin c. Commission scolaire régionale de l'Estrie</w:t>
      </w:r>
      <w:r>
        <w:rPr>
          <w:sz w:val="20"/>
          <w:szCs w:val="20"/>
          <w:lang w:val="en-GB"/>
        </w:rPr>
        <w:t xml:space="preserve">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23333, *02 15.4.93</w:t>
      </w:r>
      <w:r>
        <w:rPr>
          <w:sz w:val="20"/>
          <w:szCs w:val="20"/>
          <w:lang w:val="en-GB"/>
        </w:rPr>
        <w:tab/>
        <w:t>275(93)</w:t>
      </w:r>
      <w:r>
        <w:rPr>
          <w:sz w:val="20"/>
          <w:szCs w:val="20"/>
          <w:lang w:val="en-GB"/>
        </w:rPr>
        <w:tab/>
        <w:t>793(93)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lastRenderedPageBreak/>
        <w:t>Pozniak v. The Queen</w:t>
      </w:r>
      <w:r>
        <w:rPr>
          <w:sz w:val="20"/>
          <w:szCs w:val="20"/>
          <w:lang w:val="en-GB"/>
        </w:rPr>
        <w:t xml:space="preserve"> (Crim.)(Ont.), 23642, *03 14.10.93</w:t>
      </w:r>
      <w:r>
        <w:rPr>
          <w:sz w:val="20"/>
          <w:szCs w:val="20"/>
          <w:lang w:val="en-GB"/>
        </w:rPr>
        <w:tab/>
        <w:t>1460(93)</w:t>
      </w:r>
      <w:r>
        <w:rPr>
          <w:sz w:val="20"/>
          <w:szCs w:val="20"/>
          <w:lang w:val="en-GB"/>
        </w:rPr>
        <w:tab/>
        <w:t>1820(93)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Primeau v. The Queen</w:t>
      </w:r>
      <w:r>
        <w:rPr>
          <w:sz w:val="20"/>
          <w:szCs w:val="20"/>
          <w:lang w:val="en-GB"/>
        </w:rPr>
        <w:t xml:space="preserve"> (Crim.)(Sask.), 23613, *03 9.12.93</w:t>
      </w:r>
      <w:r>
        <w:rPr>
          <w:sz w:val="20"/>
          <w:szCs w:val="20"/>
          <w:lang w:val="en-GB"/>
        </w:rPr>
        <w:tab/>
        <w:t>1547(93)</w:t>
      </w:r>
      <w:r>
        <w:rPr>
          <w:sz w:val="20"/>
          <w:szCs w:val="20"/>
          <w:lang w:val="en-GB"/>
        </w:rPr>
        <w:tab/>
        <w:t>2262(93)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Prinse v. Fraser Valley Foods</w:t>
      </w:r>
      <w:r>
        <w:rPr>
          <w:sz w:val="20"/>
          <w:szCs w:val="20"/>
          <w:lang w:val="en-GB"/>
        </w:rPr>
        <w:t xml:space="preserve"> (B.C.), 23859, *A</w:t>
      </w:r>
      <w:r>
        <w:rPr>
          <w:sz w:val="20"/>
          <w:szCs w:val="20"/>
          <w:lang w:val="en-GB"/>
        </w:rPr>
        <w:tab/>
        <w:t>2129(93)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 xml:space="preserve">Procter &amp; Gamble Inc. v. Attorney General of the province of </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Alberta</w:t>
      </w:r>
      <w:r>
        <w:rPr>
          <w:sz w:val="20"/>
          <w:szCs w:val="20"/>
          <w:lang w:val="en-GB"/>
        </w:rPr>
        <w:t xml:space="preserve"> (Alta.), 23649, *01 16.9.93</w:t>
      </w:r>
      <w:r>
        <w:rPr>
          <w:sz w:val="20"/>
          <w:szCs w:val="20"/>
          <w:lang w:val="en-GB"/>
        </w:rPr>
        <w:tab/>
        <w:t>1390(93)</w:t>
      </w:r>
      <w:r>
        <w:rPr>
          <w:sz w:val="20"/>
          <w:szCs w:val="20"/>
          <w:lang w:val="en-GB"/>
        </w:rPr>
        <w:tab/>
        <w:t>1565(93)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Procureur général du Québec c. Syndicat des professeurs du</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CÉGEP Sainte-Foy</w:t>
      </w:r>
      <w:r>
        <w:rPr>
          <w:sz w:val="20"/>
          <w:szCs w:val="20"/>
          <w:lang w:val="en-GB"/>
        </w:rPr>
        <w:t xml:space="preserve"> (Qué.), 23766, *02 16.12.93</w:t>
      </w:r>
      <w:r>
        <w:rPr>
          <w:sz w:val="20"/>
          <w:szCs w:val="20"/>
          <w:lang w:val="en-GB"/>
        </w:rPr>
        <w:tab/>
        <w:t>2076(93)</w:t>
      </w:r>
      <w:r>
        <w:rPr>
          <w:sz w:val="20"/>
          <w:szCs w:val="20"/>
          <w:lang w:val="en-GB"/>
        </w:rPr>
        <w:tab/>
        <w:t>2299(93)</w:t>
      </w:r>
    </w:p>
    <w:p w:rsidR="00B17E0C" w:rsidRDefault="00B17E0C">
      <w:pPr>
        <w:keepNext/>
        <w:keepLines/>
        <w:widowControl/>
        <w:tabs>
          <w:tab w:val="left" w:pos="840"/>
          <w:tab w:val="left" w:pos="6818"/>
          <w:tab w:val="left" w:pos="8690"/>
        </w:tabs>
        <w:suppressAutoHyphens/>
        <w:spacing w:line="240" w:lineRule="atLeast"/>
        <w:rPr>
          <w:sz w:val="20"/>
          <w:szCs w:val="20"/>
          <w:lang w:val="en-GB"/>
        </w:rPr>
      </w:pPr>
      <w:r>
        <w:rPr>
          <w:i/>
          <w:iCs/>
          <w:sz w:val="20"/>
          <w:szCs w:val="20"/>
          <w:lang w:val="en-GB"/>
        </w:rPr>
        <w:t>Procureur général du Québec c. Téléphone Guèvremont Inc.</w:t>
      </w:r>
    </w:p>
    <w:p w:rsidR="00B17E0C" w:rsidRDefault="00B17E0C">
      <w:pPr>
        <w:keepNext/>
        <w:keepLines/>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23345, *03 27.5.93</w:t>
      </w:r>
      <w:r>
        <w:rPr>
          <w:sz w:val="20"/>
          <w:szCs w:val="20"/>
          <w:lang w:val="en-GB"/>
        </w:rPr>
        <w:tab/>
        <w:t>353(93)</w:t>
      </w:r>
      <w:r>
        <w:rPr>
          <w:sz w:val="20"/>
          <w:szCs w:val="20"/>
          <w:lang w:val="en-GB"/>
        </w:rPr>
        <w:tab/>
        <w:t>1085(93)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Procureur général du Québec c. Vanier</w:t>
      </w:r>
      <w:r>
        <w:rPr>
          <w:sz w:val="20"/>
          <w:szCs w:val="20"/>
          <w:lang w:val="en-GB"/>
        </w:rPr>
        <w:t xml:space="preserve"> (Qué.), 23563,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23.9.93</w:t>
      </w:r>
      <w:r>
        <w:rPr>
          <w:sz w:val="20"/>
          <w:szCs w:val="20"/>
          <w:lang w:val="en-GB"/>
        </w:rPr>
        <w:tab/>
        <w:t>1062(93)</w:t>
      </w:r>
      <w:r>
        <w:rPr>
          <w:sz w:val="20"/>
          <w:szCs w:val="20"/>
          <w:lang w:val="en-GB"/>
        </w:rPr>
        <w:tab/>
        <w:t>1576(93)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Promafil Canada Ltée c. Munsingwear, Inc.</w:t>
      </w:r>
      <w:r>
        <w:rPr>
          <w:sz w:val="20"/>
          <w:szCs w:val="20"/>
          <w:lang w:val="en-GB"/>
        </w:rPr>
        <w:t xml:space="preserve"> (C.A.F.),</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23238, *02 27.5.93</w:t>
      </w:r>
      <w:r>
        <w:rPr>
          <w:sz w:val="20"/>
          <w:szCs w:val="20"/>
          <w:lang w:val="en-GB"/>
        </w:rPr>
        <w:tab/>
        <w:t>27(93)</w:t>
      </w:r>
      <w:r>
        <w:rPr>
          <w:sz w:val="20"/>
          <w:szCs w:val="20"/>
          <w:lang w:val="en-GB"/>
        </w:rPr>
        <w:tab/>
        <w:t>1082(93)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Prosper v. The Queen</w:t>
      </w:r>
      <w:r>
        <w:rPr>
          <w:sz w:val="20"/>
          <w:szCs w:val="20"/>
          <w:lang w:val="en-GB"/>
        </w:rPr>
        <w:t xml:space="preserve"> (Crim.)(N.S.), 23178, *05 27.1.93</w:t>
      </w:r>
      <w:r>
        <w:rPr>
          <w:sz w:val="20"/>
          <w:szCs w:val="20"/>
          <w:lang w:val="en-GB"/>
        </w:rPr>
        <w:tab/>
        <w:t>193(93)</w:t>
      </w:r>
      <w:r>
        <w:rPr>
          <w:sz w:val="20"/>
          <w:szCs w:val="20"/>
          <w:lang w:val="en-GB"/>
        </w:rPr>
        <w:tab/>
        <w:t>193(93)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Prosper v. The Queen</w:t>
      </w:r>
      <w:r>
        <w:rPr>
          <w:sz w:val="20"/>
          <w:szCs w:val="20"/>
          <w:lang w:val="en-GB"/>
        </w:rPr>
        <w:t xml:space="preserve"> (Crim.)(N.S.), 23178, *03 27.5.93</w:t>
      </w:r>
      <w:r>
        <w:rPr>
          <w:sz w:val="20"/>
          <w:szCs w:val="20"/>
          <w:lang w:val="en-GB"/>
        </w:rPr>
        <w:tab/>
        <w:t>215(93)</w:t>
      </w:r>
      <w:r>
        <w:rPr>
          <w:sz w:val="20"/>
          <w:szCs w:val="20"/>
          <w:lang w:val="en-GB"/>
        </w:rPr>
        <w:tab/>
        <w:t>1080(93)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311326 Alberta Ltd.</w:t>
      </w:r>
      <w:r>
        <w:rPr>
          <w:sz w:val="20"/>
          <w:szCs w:val="20"/>
          <w:lang w:val="en-GB"/>
        </w:rPr>
        <w:t xml:space="preserve"> (Crim.)(Alta.), 23464, *01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27.5.93</w:t>
      </w:r>
      <w:r>
        <w:rPr>
          <w:sz w:val="20"/>
          <w:szCs w:val="20"/>
          <w:lang w:val="en-GB"/>
        </w:rPr>
        <w:tab/>
        <w:t>778(93)</w:t>
      </w:r>
      <w:r>
        <w:rPr>
          <w:sz w:val="20"/>
          <w:szCs w:val="20"/>
          <w:lang w:val="en-GB"/>
        </w:rPr>
        <w:tab/>
        <w:t>1074(93)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Baker</w:t>
      </w:r>
      <w:r>
        <w:rPr>
          <w:sz w:val="20"/>
          <w:szCs w:val="20"/>
          <w:lang w:val="en-GB"/>
        </w:rPr>
        <w:t xml:space="preserve"> (Crim.)(Nfld.), 23202, *01 18.3.93</w:t>
      </w:r>
      <w:r>
        <w:rPr>
          <w:sz w:val="20"/>
          <w:szCs w:val="20"/>
          <w:lang w:val="en-GB"/>
        </w:rPr>
        <w:tab/>
        <w:t>2706(92)</w:t>
      </w:r>
      <w:r>
        <w:rPr>
          <w:sz w:val="20"/>
          <w:szCs w:val="20"/>
          <w:lang w:val="en-GB"/>
        </w:rPr>
        <w:tab/>
        <w:t>529(93)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Barrett</w:t>
      </w:r>
      <w:r>
        <w:rPr>
          <w:sz w:val="20"/>
          <w:szCs w:val="20"/>
          <w:lang w:val="en-GB"/>
        </w:rPr>
        <w:t xml:space="preserve"> (Crim.)(Ont.), 23749, *B</w:t>
      </w:r>
      <w:r>
        <w:rPr>
          <w:sz w:val="20"/>
          <w:szCs w:val="20"/>
          <w:lang w:val="en-GB"/>
        </w:rPr>
        <w:tab/>
        <w:t>2000(93)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Basquill</w:t>
      </w:r>
      <w:r>
        <w:rPr>
          <w:sz w:val="20"/>
          <w:szCs w:val="20"/>
          <w:lang w:val="en-GB"/>
        </w:rPr>
        <w:t xml:space="preserve"> (Crim.)(Ont.), 23461, *01 19.5.93</w:t>
      </w:r>
      <w:r>
        <w:rPr>
          <w:sz w:val="20"/>
          <w:szCs w:val="20"/>
          <w:lang w:val="en-GB"/>
        </w:rPr>
        <w:tab/>
        <w:t>772(93)</w:t>
      </w:r>
      <w:r>
        <w:rPr>
          <w:sz w:val="20"/>
          <w:szCs w:val="20"/>
          <w:lang w:val="en-GB"/>
        </w:rPr>
        <w:tab/>
        <w:t>1019(93)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Bernshaw</w:t>
      </w:r>
      <w:r>
        <w:rPr>
          <w:sz w:val="20"/>
          <w:szCs w:val="20"/>
          <w:lang w:val="en-GB"/>
        </w:rPr>
        <w:t xml:space="preserve"> (Crim.)(B.C.), 23748, *B</w:t>
      </w:r>
      <w:r>
        <w:rPr>
          <w:sz w:val="20"/>
          <w:szCs w:val="20"/>
          <w:lang w:val="en-GB"/>
        </w:rPr>
        <w:tab/>
        <w:t>1999(93)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Brian C.</w:t>
      </w:r>
      <w:r>
        <w:rPr>
          <w:sz w:val="20"/>
          <w:szCs w:val="20"/>
          <w:lang w:val="en-GB"/>
        </w:rPr>
        <w:t xml:space="preserve"> (Crim.)(Ont.), 23511, *01 14.10.93</w:t>
      </w:r>
      <w:r>
        <w:rPr>
          <w:sz w:val="20"/>
          <w:szCs w:val="20"/>
          <w:lang w:val="en-GB"/>
        </w:rPr>
        <w:tab/>
        <w:t>1176(93)</w:t>
      </w:r>
      <w:r>
        <w:rPr>
          <w:sz w:val="20"/>
          <w:szCs w:val="20"/>
          <w:lang w:val="en-GB"/>
        </w:rPr>
        <w:tab/>
        <w:t>1805(93)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Brown</w:t>
      </w:r>
      <w:r>
        <w:rPr>
          <w:sz w:val="20"/>
          <w:szCs w:val="20"/>
          <w:lang w:val="en-GB"/>
        </w:rPr>
        <w:t xml:space="preserve"> (Crim.)(Man.), 23479, *03 6.12.93</w:t>
      </w:r>
      <w:r>
        <w:rPr>
          <w:sz w:val="20"/>
          <w:szCs w:val="20"/>
          <w:lang w:val="en-GB"/>
        </w:rPr>
        <w:tab/>
        <w:t>1754(93)</w:t>
      </w:r>
      <w:r>
        <w:rPr>
          <w:sz w:val="20"/>
          <w:szCs w:val="20"/>
          <w:lang w:val="en-GB"/>
        </w:rPr>
        <w:tab/>
        <w:t>2255(93)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c. Callejas</w:t>
      </w:r>
      <w:r>
        <w:rPr>
          <w:sz w:val="20"/>
          <w:szCs w:val="20"/>
          <w:lang w:val="en-GB"/>
        </w:rPr>
        <w:t xml:space="preserve"> (Crim.)(Qué.), 23254, *01 28.1.93</w:t>
      </w:r>
      <w:r>
        <w:rPr>
          <w:sz w:val="20"/>
          <w:szCs w:val="20"/>
          <w:lang w:val="en-GB"/>
        </w:rPr>
        <w:tab/>
        <w:t>2710(92)</w:t>
      </w:r>
      <w:r>
        <w:rPr>
          <w:sz w:val="20"/>
          <w:szCs w:val="20"/>
          <w:lang w:val="en-GB"/>
        </w:rPr>
        <w:tab/>
        <w:t>188(93)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c. Charbonneau</w:t>
      </w:r>
      <w:r>
        <w:rPr>
          <w:sz w:val="20"/>
          <w:szCs w:val="20"/>
          <w:lang w:val="en-GB"/>
        </w:rPr>
        <w:t xml:space="preserve"> (Qué.), 23906, *A</w:t>
      </w:r>
      <w:r>
        <w:rPr>
          <w:sz w:val="20"/>
          <w:szCs w:val="20"/>
          <w:lang w:val="en-GB"/>
        </w:rPr>
        <w:tab/>
        <w:t>2359(93)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Chartrand</w:t>
      </w:r>
      <w:r>
        <w:rPr>
          <w:sz w:val="20"/>
          <w:szCs w:val="20"/>
          <w:lang w:val="en-GB"/>
        </w:rPr>
        <w:t xml:space="preserve"> (Crim.)(Ont.), 23340, *03 11.3.93</w:t>
      </w:r>
      <w:r>
        <w:rPr>
          <w:sz w:val="20"/>
          <w:szCs w:val="20"/>
          <w:lang w:val="en-GB"/>
        </w:rPr>
        <w:tab/>
        <w:t>178(93)</w:t>
      </w:r>
      <w:r>
        <w:rPr>
          <w:sz w:val="20"/>
          <w:szCs w:val="20"/>
          <w:lang w:val="en-GB"/>
        </w:rPr>
        <w:tab/>
        <w:t>498(93)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c. Chevrier</w:t>
      </w:r>
      <w:r>
        <w:rPr>
          <w:sz w:val="20"/>
          <w:szCs w:val="20"/>
          <w:lang w:val="en-GB"/>
        </w:rPr>
        <w:t xml:space="preserve"> (Qué.), 23126, *A</w:t>
      </w:r>
      <w:r>
        <w:rPr>
          <w:sz w:val="20"/>
          <w:szCs w:val="20"/>
          <w:lang w:val="en-GB"/>
        </w:rPr>
        <w:tab/>
        <w:t>2510(92)</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Giesecke</w:t>
      </w:r>
      <w:r>
        <w:rPr>
          <w:sz w:val="20"/>
          <w:szCs w:val="20"/>
          <w:lang w:val="en-GB"/>
        </w:rPr>
        <w:t xml:space="preserve"> (Crim.)(Ont.), 23772, *B</w:t>
      </w:r>
      <w:r>
        <w:rPr>
          <w:sz w:val="20"/>
          <w:szCs w:val="20"/>
          <w:lang w:val="en-GB"/>
        </w:rPr>
        <w:tab/>
        <w:t>2134(93)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Godin</w:t>
      </w:r>
      <w:r>
        <w:rPr>
          <w:sz w:val="20"/>
          <w:szCs w:val="20"/>
          <w:lang w:val="en-GB"/>
        </w:rPr>
        <w:t xml:space="preserve"> (Crim.)(N.B.), 23675, *03 9.12.93</w:t>
      </w:r>
      <w:r>
        <w:rPr>
          <w:sz w:val="20"/>
          <w:szCs w:val="20"/>
          <w:lang w:val="en-GB"/>
        </w:rPr>
        <w:tab/>
        <w:t>1543(93)</w:t>
      </w:r>
      <w:r>
        <w:rPr>
          <w:sz w:val="20"/>
          <w:szCs w:val="20"/>
          <w:lang w:val="en-GB"/>
        </w:rPr>
        <w:tab/>
        <w:t>2260(93)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c. Gosselin</w:t>
      </w:r>
      <w:r>
        <w:rPr>
          <w:sz w:val="20"/>
          <w:szCs w:val="20"/>
          <w:lang w:val="en-GB"/>
        </w:rPr>
        <w:t xml:space="preserve"> (Crim.)(Qué.), 23833, *B</w:t>
      </w:r>
      <w:r>
        <w:rPr>
          <w:sz w:val="20"/>
          <w:szCs w:val="20"/>
          <w:lang w:val="en-GB"/>
        </w:rPr>
        <w:tab/>
        <w:t>2290(93)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Halcrow</w:t>
      </w:r>
      <w:r>
        <w:rPr>
          <w:sz w:val="20"/>
          <w:szCs w:val="20"/>
          <w:lang w:val="en-GB"/>
        </w:rPr>
        <w:t xml:space="preserve"> (Crim.)(B.C.), 23542, *01 14.10.93</w:t>
      </w:r>
      <w:r>
        <w:rPr>
          <w:sz w:val="20"/>
          <w:szCs w:val="20"/>
          <w:lang w:val="en-GB"/>
        </w:rPr>
        <w:tab/>
        <w:t>1461(93)</w:t>
      </w:r>
      <w:r>
        <w:rPr>
          <w:sz w:val="20"/>
          <w:szCs w:val="20"/>
          <w:lang w:val="en-GB"/>
        </w:rPr>
        <w:tab/>
        <w:t>1809(93)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Hawkins</w:t>
      </w:r>
      <w:r>
        <w:rPr>
          <w:sz w:val="20"/>
          <w:szCs w:val="20"/>
          <w:lang w:val="en-GB"/>
        </w:rPr>
        <w:t xml:space="preserve"> (Ont.), 23913, *A</w:t>
      </w:r>
      <w:r>
        <w:rPr>
          <w:sz w:val="20"/>
          <w:szCs w:val="20"/>
          <w:lang w:val="en-GB"/>
        </w:rPr>
        <w:tab/>
        <w:t>2359(93)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Heywood</w:t>
      </w:r>
      <w:r>
        <w:rPr>
          <w:sz w:val="20"/>
          <w:szCs w:val="20"/>
          <w:lang w:val="en-GB"/>
        </w:rPr>
        <w:t xml:space="preserve"> (Crim.)(B.C.), 23384, *03 27.5.93</w:t>
      </w:r>
      <w:r>
        <w:rPr>
          <w:sz w:val="20"/>
          <w:szCs w:val="20"/>
          <w:lang w:val="en-GB"/>
        </w:rPr>
        <w:tab/>
        <w:t>435(93)</w:t>
      </w:r>
      <w:r>
        <w:rPr>
          <w:sz w:val="20"/>
          <w:szCs w:val="20"/>
          <w:lang w:val="en-GB"/>
        </w:rPr>
        <w:tab/>
        <w:t>1065(93)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Houlahan</w:t>
      </w:r>
      <w:r>
        <w:rPr>
          <w:sz w:val="20"/>
          <w:szCs w:val="20"/>
          <w:lang w:val="en-GB"/>
        </w:rPr>
        <w:t xml:space="preserve"> (Crim.)(Man.), 23786, *B</w:t>
      </w:r>
      <w:r>
        <w:rPr>
          <w:sz w:val="20"/>
          <w:szCs w:val="20"/>
          <w:lang w:val="en-GB"/>
        </w:rPr>
        <w:tab/>
        <w:t>2244(93)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Johnson</w:t>
      </w:r>
      <w:r>
        <w:rPr>
          <w:sz w:val="20"/>
          <w:szCs w:val="20"/>
          <w:lang w:val="en-GB"/>
        </w:rPr>
        <w:t xml:space="preserve"> (Crim.)(Ont.), 23217, *03 25.3.93</w:t>
      </w:r>
      <w:r>
        <w:rPr>
          <w:sz w:val="20"/>
          <w:szCs w:val="20"/>
          <w:lang w:val="en-GB"/>
        </w:rPr>
        <w:tab/>
        <w:t>238(93)</w:t>
      </w:r>
      <w:r>
        <w:rPr>
          <w:sz w:val="20"/>
          <w:szCs w:val="20"/>
          <w:lang w:val="en-GB"/>
        </w:rPr>
        <w:tab/>
        <w:t>567(93)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Lajoie</w:t>
      </w:r>
      <w:r>
        <w:rPr>
          <w:sz w:val="20"/>
          <w:szCs w:val="20"/>
          <w:lang w:val="en-GB"/>
        </w:rPr>
        <w:t xml:space="preserve"> (Crim.)(Ont.), 23556, *01 26.8.93</w:t>
      </w:r>
      <w:r>
        <w:rPr>
          <w:sz w:val="20"/>
          <w:szCs w:val="20"/>
          <w:lang w:val="en-GB"/>
        </w:rPr>
        <w:tab/>
        <w:t>1058(93)</w:t>
      </w:r>
      <w:r>
        <w:rPr>
          <w:sz w:val="20"/>
          <w:szCs w:val="20"/>
          <w:lang w:val="en-GB"/>
        </w:rPr>
        <w:tab/>
        <w:t>1471(93)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MacLeod</w:t>
      </w:r>
      <w:r>
        <w:rPr>
          <w:sz w:val="20"/>
          <w:szCs w:val="20"/>
          <w:lang w:val="en-GB"/>
        </w:rPr>
        <w:t xml:space="preserve"> (Crim.)(N.S.), 23722, *B</w:t>
      </w:r>
      <w:r>
        <w:rPr>
          <w:sz w:val="20"/>
          <w:szCs w:val="20"/>
          <w:lang w:val="en-GB"/>
        </w:rPr>
        <w:tab/>
        <w:t>1841(93)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Mason</w:t>
      </w:r>
      <w:r>
        <w:rPr>
          <w:sz w:val="20"/>
          <w:szCs w:val="20"/>
          <w:lang w:val="en-GB"/>
        </w:rPr>
        <w:t xml:space="preserve"> (Crim.)(N.S.), 23385, *03 27.5.93</w:t>
      </w:r>
      <w:r>
        <w:rPr>
          <w:sz w:val="20"/>
          <w:szCs w:val="20"/>
          <w:lang w:val="en-GB"/>
        </w:rPr>
        <w:tab/>
        <w:t>767(93)</w:t>
      </w:r>
      <w:r>
        <w:rPr>
          <w:sz w:val="20"/>
          <w:szCs w:val="20"/>
          <w:lang w:val="en-GB"/>
        </w:rPr>
        <w:tab/>
        <w:t>1069(93)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Matheson</w:t>
      </w:r>
      <w:r>
        <w:rPr>
          <w:sz w:val="20"/>
          <w:szCs w:val="20"/>
          <w:lang w:val="en-GB"/>
        </w:rPr>
        <w:t xml:space="preserve"> (Crim.)(P.E.I.), 23312, *03 27.5.93</w:t>
      </w:r>
      <w:r>
        <w:rPr>
          <w:sz w:val="20"/>
          <w:szCs w:val="20"/>
          <w:lang w:val="en-GB"/>
        </w:rPr>
        <w:tab/>
        <w:t>33(93)</w:t>
      </w:r>
      <w:r>
        <w:rPr>
          <w:sz w:val="20"/>
          <w:szCs w:val="20"/>
          <w:lang w:val="en-GB"/>
        </w:rPr>
        <w:tab/>
        <w:t>1079(93)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McIntosh</w:t>
      </w:r>
      <w:r>
        <w:rPr>
          <w:sz w:val="20"/>
          <w:szCs w:val="20"/>
          <w:lang w:val="en-GB"/>
        </w:rPr>
        <w:t xml:space="preserve"> (Crim.)(Ont.), 23843, *B</w:t>
      </w:r>
      <w:r>
        <w:rPr>
          <w:sz w:val="20"/>
          <w:szCs w:val="20"/>
          <w:lang w:val="en-GB"/>
        </w:rPr>
        <w:tab/>
        <w:t>2284(93)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Native Women's Association of Canada</w:t>
      </w:r>
      <w:r>
        <w:rPr>
          <w:sz w:val="20"/>
          <w:szCs w:val="20"/>
          <w:lang w:val="en-GB"/>
        </w:rPr>
        <w:t xml:space="preserve"> (F.C.A.)(Ont.),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23253, *03 11.3.93</w:t>
      </w:r>
      <w:r>
        <w:rPr>
          <w:sz w:val="20"/>
          <w:szCs w:val="20"/>
          <w:lang w:val="en-GB"/>
        </w:rPr>
        <w:tab/>
        <w:t>18(93)</w:t>
      </w:r>
      <w:r>
        <w:rPr>
          <w:sz w:val="20"/>
          <w:szCs w:val="20"/>
          <w:lang w:val="en-GB"/>
        </w:rPr>
        <w:tab/>
        <w:t>497(93)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Oommen</w:t>
      </w:r>
      <w:r>
        <w:rPr>
          <w:sz w:val="20"/>
          <w:szCs w:val="20"/>
          <w:lang w:val="en-GB"/>
        </w:rPr>
        <w:t xml:space="preserve"> (Crim.)(Alta.), 23608, *03 14.10.93</w:t>
      </w:r>
      <w:r>
        <w:rPr>
          <w:sz w:val="20"/>
          <w:szCs w:val="20"/>
          <w:lang w:val="en-GB"/>
        </w:rPr>
        <w:tab/>
        <w:t>1391(93)</w:t>
      </w:r>
      <w:r>
        <w:rPr>
          <w:sz w:val="20"/>
          <w:szCs w:val="20"/>
          <w:lang w:val="en-GB"/>
        </w:rPr>
        <w:tab/>
        <w:t>1808(93)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Parks</w:t>
      </w:r>
      <w:r>
        <w:rPr>
          <w:sz w:val="20"/>
          <w:szCs w:val="20"/>
          <w:lang w:val="en-GB"/>
        </w:rPr>
        <w:t xml:space="preserve"> (Ont.), 23860, *A</w:t>
      </w:r>
      <w:r>
        <w:rPr>
          <w:sz w:val="20"/>
          <w:szCs w:val="20"/>
          <w:lang w:val="en-GB"/>
        </w:rPr>
        <w:tab/>
        <w:t>2129(93)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Pawlowski</w:t>
      </w:r>
      <w:r>
        <w:rPr>
          <w:sz w:val="20"/>
          <w:szCs w:val="20"/>
          <w:lang w:val="en-GB"/>
        </w:rPr>
        <w:t xml:space="preserve"> (Crim.)(Ont.), 23555, *02 23.9.93</w:t>
      </w:r>
      <w:r>
        <w:rPr>
          <w:sz w:val="20"/>
          <w:szCs w:val="20"/>
          <w:lang w:val="en-GB"/>
        </w:rPr>
        <w:tab/>
        <w:t>878(93)</w:t>
      </w:r>
      <w:r>
        <w:rPr>
          <w:sz w:val="20"/>
          <w:szCs w:val="20"/>
          <w:lang w:val="en-GB"/>
        </w:rPr>
        <w:tab/>
        <w:t>1572(93)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c. Perreault</w:t>
      </w:r>
      <w:r>
        <w:rPr>
          <w:sz w:val="20"/>
          <w:szCs w:val="20"/>
          <w:lang w:val="en-GB"/>
        </w:rPr>
        <w:t xml:space="preserve"> (Crim.)(Qué.), 23191, *01 4.2.93</w:t>
      </w:r>
      <w:r>
        <w:rPr>
          <w:sz w:val="20"/>
          <w:szCs w:val="20"/>
          <w:lang w:val="en-GB"/>
        </w:rPr>
        <w:tab/>
        <w:t>2444(92)</w:t>
      </w:r>
      <w:r>
        <w:rPr>
          <w:sz w:val="20"/>
          <w:szCs w:val="20"/>
          <w:lang w:val="en-GB"/>
        </w:rPr>
        <w:tab/>
        <w:t>219(93)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Perry</w:t>
      </w:r>
      <w:r>
        <w:rPr>
          <w:sz w:val="20"/>
          <w:szCs w:val="20"/>
          <w:lang w:val="en-GB"/>
        </w:rPr>
        <w:t xml:space="preserve"> (Crim.)(N.B.), 23910, *A</w:t>
      </w:r>
      <w:r>
        <w:rPr>
          <w:sz w:val="20"/>
          <w:szCs w:val="20"/>
          <w:lang w:val="en-GB"/>
        </w:rPr>
        <w:tab/>
        <w:t>2359(93)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c. Peruta</w:t>
      </w:r>
      <w:r>
        <w:rPr>
          <w:sz w:val="20"/>
          <w:szCs w:val="20"/>
          <w:lang w:val="en-GB"/>
        </w:rPr>
        <w:t xml:space="preserve"> (Crim.)(Qué.), 23360, *01 10.6.93</w:t>
      </w:r>
      <w:r>
        <w:rPr>
          <w:sz w:val="20"/>
          <w:szCs w:val="20"/>
          <w:lang w:val="en-GB"/>
        </w:rPr>
        <w:tab/>
        <w:t>486(93)</w:t>
      </w:r>
      <w:r>
        <w:rPr>
          <w:sz w:val="20"/>
          <w:szCs w:val="20"/>
          <w:lang w:val="en-GB"/>
        </w:rPr>
        <w:tab/>
        <w:t>1190(93)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Prosper</w:t>
      </w:r>
      <w:r>
        <w:rPr>
          <w:sz w:val="20"/>
          <w:szCs w:val="20"/>
          <w:lang w:val="en-GB"/>
        </w:rPr>
        <w:t xml:space="preserve"> (Crim.)(N.S.), 21378, *B</w:t>
      </w:r>
      <w:r>
        <w:rPr>
          <w:sz w:val="20"/>
          <w:szCs w:val="20"/>
          <w:lang w:val="en-GB"/>
        </w:rPr>
        <w:tab/>
        <w:t>523(93)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c. Quickfall</w:t>
      </w:r>
      <w:r>
        <w:rPr>
          <w:sz w:val="20"/>
          <w:szCs w:val="20"/>
          <w:lang w:val="en-GB"/>
        </w:rPr>
        <w:t xml:space="preserve"> (Crim.)(Qué.), 23471, *01 14.10.93</w:t>
      </w:r>
      <w:r>
        <w:rPr>
          <w:sz w:val="20"/>
          <w:szCs w:val="20"/>
          <w:lang w:val="en-GB"/>
        </w:rPr>
        <w:tab/>
        <w:t>789(93)</w:t>
      </w:r>
      <w:r>
        <w:rPr>
          <w:sz w:val="20"/>
          <w:szCs w:val="20"/>
          <w:lang w:val="en-GB"/>
        </w:rPr>
        <w:tab/>
        <w:t>1821(93)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R. (K. A.)</w:t>
      </w:r>
      <w:r>
        <w:rPr>
          <w:sz w:val="20"/>
          <w:szCs w:val="20"/>
          <w:lang w:val="en-GB"/>
        </w:rPr>
        <w:t xml:space="preserve"> (N.S.), 23632, *01 14.10.93</w:t>
      </w:r>
      <w:r>
        <w:rPr>
          <w:sz w:val="20"/>
          <w:szCs w:val="20"/>
          <w:lang w:val="en-GB"/>
        </w:rPr>
        <w:tab/>
        <w:t>1311(93)</w:t>
      </w:r>
      <w:r>
        <w:rPr>
          <w:sz w:val="20"/>
          <w:szCs w:val="20"/>
          <w:lang w:val="en-GB"/>
        </w:rPr>
        <w:tab/>
        <w:t>1807(93)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Rajic</w:t>
      </w:r>
      <w:r>
        <w:rPr>
          <w:sz w:val="20"/>
          <w:szCs w:val="20"/>
          <w:lang w:val="en-GB"/>
        </w:rPr>
        <w:t xml:space="preserve"> (Crim.)(Ont.), 23631, *01 9.9.93</w:t>
      </w:r>
      <w:r>
        <w:rPr>
          <w:sz w:val="20"/>
          <w:szCs w:val="20"/>
          <w:lang w:val="en-GB"/>
        </w:rPr>
        <w:tab/>
        <w:t>1385(93)</w:t>
      </w:r>
      <w:r>
        <w:rPr>
          <w:sz w:val="20"/>
          <w:szCs w:val="20"/>
          <w:lang w:val="en-GB"/>
        </w:rPr>
        <w:tab/>
        <w:t>1564(93)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v. Sylliboy</w:t>
      </w:r>
      <w:r>
        <w:rPr>
          <w:sz w:val="20"/>
          <w:szCs w:val="20"/>
          <w:lang w:val="en-GB"/>
        </w:rPr>
        <w:t xml:space="preserve"> (Crim.)(N.S.), 21929, *A</w:t>
      </w:r>
      <w:r>
        <w:rPr>
          <w:sz w:val="20"/>
          <w:szCs w:val="20"/>
          <w:lang w:val="en-GB"/>
        </w:rPr>
        <w:tab/>
        <w:t>1015(90)</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du chef du Québec v. Ontario Securities Commission</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(Ont.), 23356, *02 27.5.93</w:t>
      </w:r>
      <w:r>
        <w:rPr>
          <w:sz w:val="20"/>
          <w:szCs w:val="20"/>
          <w:lang w:val="en-GB"/>
        </w:rPr>
        <w:tab/>
        <w:t>484(93)</w:t>
      </w:r>
      <w:r>
        <w:rPr>
          <w:sz w:val="20"/>
          <w:szCs w:val="20"/>
          <w:lang w:val="en-GB"/>
        </w:rPr>
        <w:tab/>
        <w:t>1077(93)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 in right of Canada v. Reza</w:t>
      </w:r>
      <w:r>
        <w:rPr>
          <w:sz w:val="20"/>
          <w:szCs w:val="20"/>
          <w:lang w:val="en-GB"/>
        </w:rPr>
        <w:t xml:space="preserve"> (Ont.), 23361, *03 27.5.93</w:t>
      </w:r>
      <w:r>
        <w:rPr>
          <w:sz w:val="20"/>
          <w:szCs w:val="20"/>
          <w:lang w:val="en-GB"/>
        </w:rPr>
        <w:tab/>
        <w:t>350(93)</w:t>
      </w:r>
      <w:r>
        <w:rPr>
          <w:sz w:val="20"/>
          <w:szCs w:val="20"/>
          <w:lang w:val="en-GB"/>
        </w:rPr>
        <w:tab/>
        <w:t>1081(93)</w:t>
      </w:r>
    </w:p>
    <w:p w:rsidR="00B17E0C" w:rsidRDefault="00B17E0C">
      <w:pPr>
        <w:keepNext/>
        <w:keepLines/>
        <w:widowControl/>
        <w:tabs>
          <w:tab w:val="left" w:pos="840"/>
          <w:tab w:val="left" w:pos="6818"/>
          <w:tab w:val="left" w:pos="8690"/>
        </w:tabs>
        <w:suppressAutoHyphens/>
        <w:spacing w:line="240" w:lineRule="atLeast"/>
        <w:rPr>
          <w:sz w:val="20"/>
          <w:szCs w:val="20"/>
          <w:lang w:val="en-GB"/>
        </w:rPr>
      </w:pPr>
      <w:r>
        <w:rPr>
          <w:i/>
          <w:iCs/>
          <w:sz w:val="20"/>
          <w:szCs w:val="20"/>
          <w:lang w:val="en-GB"/>
        </w:rPr>
        <w:t>R. in right of the province of New Brunswick v. Bond</w:t>
      </w:r>
      <w:r>
        <w:rPr>
          <w:sz w:val="20"/>
          <w:szCs w:val="20"/>
          <w:lang w:val="en-GB"/>
        </w:rPr>
        <w:t xml:space="preserve"> (N.B.),</w:t>
      </w:r>
    </w:p>
    <w:p w:rsidR="00B17E0C" w:rsidRDefault="00B17E0C">
      <w:pPr>
        <w:keepNext/>
        <w:keepLines/>
        <w:widowControl/>
        <w:tabs>
          <w:tab w:val="left" w:pos="840"/>
          <w:tab w:val="left" w:pos="6818"/>
          <w:tab w:val="left" w:pos="8690"/>
        </w:tabs>
        <w:suppressAutoHyphens/>
        <w:spacing w:line="240" w:lineRule="atLeast"/>
        <w:rPr>
          <w:sz w:val="20"/>
          <w:szCs w:val="20"/>
          <w:lang w:val="en-GB"/>
        </w:rPr>
      </w:pPr>
      <w:r>
        <w:rPr>
          <w:sz w:val="20"/>
          <w:szCs w:val="20"/>
          <w:lang w:val="en-GB"/>
        </w:rPr>
        <w:t xml:space="preserve">   23301, *02 15.4.93</w:t>
      </w:r>
      <w:r>
        <w:rPr>
          <w:sz w:val="20"/>
          <w:szCs w:val="20"/>
          <w:lang w:val="en-GB"/>
        </w:rPr>
        <w:tab/>
        <w:t>184(93)</w:t>
      </w:r>
      <w:r>
        <w:rPr>
          <w:sz w:val="20"/>
          <w:szCs w:val="20"/>
          <w:lang w:val="en-GB"/>
        </w:rPr>
        <w:tab/>
        <w:t>793(93)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R. in right of the province of New Brunswick v. Coopers &amp;</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Lybrand Ltd.</w:t>
      </w:r>
      <w:r>
        <w:rPr>
          <w:sz w:val="20"/>
          <w:szCs w:val="20"/>
          <w:lang w:val="en-GB"/>
        </w:rPr>
        <w:t xml:space="preserve"> (N.B.), 23740, *B</w:t>
      </w:r>
      <w:r>
        <w:rPr>
          <w:sz w:val="20"/>
          <w:szCs w:val="20"/>
          <w:lang w:val="en-GB"/>
        </w:rPr>
        <w:tab/>
        <w:t>2001(93)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RJR - MacDonald Inc. c. Attorney General of Canada</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23460, *03 14.10.93</w:t>
      </w:r>
      <w:r>
        <w:rPr>
          <w:sz w:val="20"/>
          <w:szCs w:val="20"/>
          <w:lang w:val="en-GB"/>
        </w:rPr>
        <w:tab/>
        <w:t>883(93)</w:t>
      </w:r>
      <w:r>
        <w:rPr>
          <w:sz w:val="20"/>
          <w:szCs w:val="20"/>
          <w:lang w:val="en-GB"/>
        </w:rPr>
        <w:tab/>
        <w:t>1822(93)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R.N.R. Transport Ltée c. Beaver Foundations Ltd.</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23255, *02 1.4.93</w:t>
      </w:r>
      <w:r>
        <w:rPr>
          <w:sz w:val="20"/>
          <w:szCs w:val="20"/>
          <w:lang w:val="en-GB"/>
        </w:rPr>
        <w:tab/>
        <w:t>26(93)</w:t>
      </w:r>
      <w:r>
        <w:rPr>
          <w:sz w:val="20"/>
          <w:szCs w:val="20"/>
          <w:lang w:val="en-GB"/>
        </w:rPr>
        <w:tab/>
        <w:t>671(93)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R.N.R. Transport Ltée c. Beaver Foundations Ltd.</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23262, *02 1.4.93</w:t>
      </w:r>
      <w:r>
        <w:rPr>
          <w:sz w:val="20"/>
          <w:szCs w:val="20"/>
          <w:lang w:val="en-GB"/>
        </w:rPr>
        <w:tab/>
        <w:t>27(93)</w:t>
      </w:r>
      <w:r>
        <w:rPr>
          <w:sz w:val="20"/>
          <w:szCs w:val="20"/>
          <w:lang w:val="en-GB"/>
        </w:rPr>
        <w:tab/>
        <w:t>671(93)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Rahemtulla v. The Queen</w:t>
      </w:r>
      <w:r>
        <w:rPr>
          <w:sz w:val="20"/>
          <w:szCs w:val="20"/>
          <w:lang w:val="en-GB"/>
        </w:rPr>
        <w:t xml:space="preserve"> (Crim.)(B.C.), 23509, *05 28.9.93</w:t>
      </w:r>
      <w:r>
        <w:rPr>
          <w:sz w:val="20"/>
          <w:szCs w:val="20"/>
          <w:lang w:val="en-GB"/>
        </w:rPr>
        <w:tab/>
        <w:t>1601(93)</w:t>
      </w:r>
      <w:r>
        <w:rPr>
          <w:sz w:val="20"/>
          <w:szCs w:val="20"/>
          <w:lang w:val="en-GB"/>
        </w:rPr>
        <w:tab/>
        <w:t>1601(93)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Raissi v. Minister of Employment and Immigration</w:t>
      </w:r>
      <w:r>
        <w:rPr>
          <w:sz w:val="20"/>
          <w:szCs w:val="20"/>
          <w:lang w:val="en-GB"/>
        </w:rPr>
        <w:t xml:space="preserve">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(F.C.A.)(Ont.), 23173, *02 28.1.93</w:t>
      </w:r>
      <w:r>
        <w:rPr>
          <w:sz w:val="20"/>
          <w:szCs w:val="20"/>
          <w:lang w:val="en-GB"/>
        </w:rPr>
        <w:tab/>
        <w:t>2545(92)</w:t>
      </w:r>
      <w:r>
        <w:rPr>
          <w:sz w:val="20"/>
          <w:szCs w:val="20"/>
          <w:lang w:val="en-GB"/>
        </w:rPr>
        <w:tab/>
        <w:t>188(93)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lastRenderedPageBreak/>
        <w:t>Ramsay v. The Queen</w:t>
      </w:r>
      <w:r>
        <w:rPr>
          <w:sz w:val="20"/>
          <w:szCs w:val="20"/>
          <w:lang w:val="en-GB"/>
        </w:rPr>
        <w:t xml:space="preserve"> (Crim.)(P.E.I.), 23337, *01 8.4.93</w:t>
      </w:r>
      <w:r>
        <w:rPr>
          <w:sz w:val="20"/>
          <w:szCs w:val="20"/>
          <w:lang w:val="en-GB"/>
        </w:rPr>
        <w:tab/>
        <w:t>180(93)</w:t>
      </w:r>
      <w:r>
        <w:rPr>
          <w:sz w:val="20"/>
          <w:szCs w:val="20"/>
          <w:lang w:val="en-GB"/>
        </w:rPr>
        <w:tab/>
        <w:t>702(93)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Rankel v. Psychologists Association of Alberta</w:t>
      </w:r>
      <w:r>
        <w:rPr>
          <w:sz w:val="20"/>
          <w:szCs w:val="20"/>
          <w:lang w:val="en-GB"/>
        </w:rPr>
        <w:t xml:space="preserve"> (F.C.A.)(Alta.),</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23688, *02 29.11.93</w:t>
      </w:r>
      <w:r>
        <w:rPr>
          <w:sz w:val="20"/>
          <w:szCs w:val="20"/>
          <w:lang w:val="en-GB"/>
        </w:rPr>
        <w:tab/>
        <w:t>1557(93)</w:t>
      </w:r>
      <w:r>
        <w:rPr>
          <w:sz w:val="20"/>
          <w:szCs w:val="20"/>
          <w:lang w:val="en-GB"/>
        </w:rPr>
        <w:tab/>
        <w:t>2214(93)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Raymond v. The Queen</w:t>
      </w:r>
      <w:r>
        <w:rPr>
          <w:sz w:val="20"/>
          <w:szCs w:val="20"/>
          <w:lang w:val="en-GB"/>
        </w:rPr>
        <w:t xml:space="preserve"> (Crim.)(B.C.), 23611, *01 30.9.93</w:t>
      </w:r>
      <w:r>
        <w:rPr>
          <w:sz w:val="20"/>
          <w:szCs w:val="20"/>
          <w:lang w:val="en-GB"/>
        </w:rPr>
        <w:tab/>
        <w:t>1399(93)</w:t>
      </w:r>
      <w:r>
        <w:rPr>
          <w:sz w:val="20"/>
          <w:szCs w:val="20"/>
          <w:lang w:val="en-GB"/>
        </w:rPr>
        <w:tab/>
        <w:t>1584(93)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Red River Forest Products Inc. v. Ferguson</w:t>
      </w:r>
      <w:r>
        <w:rPr>
          <w:sz w:val="20"/>
          <w:szCs w:val="20"/>
          <w:lang w:val="en-GB"/>
        </w:rPr>
        <w:t xml:space="preserve"> (Man.),</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23377, *01 6.5.93</w:t>
      </w:r>
      <w:r>
        <w:rPr>
          <w:sz w:val="20"/>
          <w:szCs w:val="20"/>
          <w:lang w:val="en-GB"/>
        </w:rPr>
        <w:tab/>
        <w:t>652(93)</w:t>
      </w:r>
      <w:r>
        <w:rPr>
          <w:sz w:val="20"/>
          <w:szCs w:val="20"/>
          <w:lang w:val="en-GB"/>
        </w:rPr>
        <w:tab/>
        <w:t>948(93)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Regan v. Anderson</w:t>
      </w:r>
      <w:r>
        <w:rPr>
          <w:sz w:val="20"/>
          <w:szCs w:val="20"/>
          <w:lang w:val="en-GB"/>
        </w:rPr>
        <w:t xml:space="preserve"> (B.C.), 23553, *03 18.11.93</w:t>
      </w:r>
      <w:r>
        <w:rPr>
          <w:sz w:val="20"/>
          <w:szCs w:val="20"/>
          <w:lang w:val="en-GB"/>
        </w:rPr>
        <w:tab/>
        <w:t>878(93)</w:t>
      </w:r>
      <w:r>
        <w:rPr>
          <w:sz w:val="20"/>
          <w:szCs w:val="20"/>
          <w:lang w:val="en-GB"/>
        </w:rPr>
        <w:tab/>
        <w:t>2079(93)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Regional Municipality of Peel v. Andani</w:t>
      </w:r>
      <w:r>
        <w:rPr>
          <w:sz w:val="20"/>
          <w:szCs w:val="20"/>
          <w:lang w:val="en-GB"/>
        </w:rPr>
        <w:t xml:space="preserve"> (Ont.), 23823, *B</w:t>
      </w:r>
      <w:r>
        <w:rPr>
          <w:sz w:val="20"/>
          <w:szCs w:val="20"/>
          <w:lang w:val="en-GB"/>
        </w:rPr>
        <w:tab/>
        <w:t>2288(93)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Rémillard c. Bissonnette</w:t>
      </w:r>
      <w:r>
        <w:rPr>
          <w:sz w:val="20"/>
          <w:szCs w:val="20"/>
          <w:lang w:val="en-GB"/>
        </w:rPr>
        <w:t xml:space="preserve"> (Qué.), 23148, *02 4.2.93</w:t>
      </w:r>
      <w:r>
        <w:rPr>
          <w:sz w:val="20"/>
          <w:szCs w:val="20"/>
          <w:lang w:val="en-GB"/>
        </w:rPr>
        <w:tab/>
        <w:t>2445(92)</w:t>
      </w:r>
      <w:r>
        <w:rPr>
          <w:sz w:val="20"/>
          <w:szCs w:val="20"/>
          <w:lang w:val="en-GB"/>
        </w:rPr>
        <w:tab/>
        <w:t>226(93)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Rémillard c. Bourdeau</w:t>
      </w:r>
      <w:r>
        <w:rPr>
          <w:sz w:val="20"/>
          <w:szCs w:val="20"/>
          <w:lang w:val="en-GB"/>
        </w:rPr>
        <w:t xml:space="preserve"> (Qué.), 23145, *02 4.2.93</w:t>
      </w:r>
      <w:r>
        <w:rPr>
          <w:sz w:val="20"/>
          <w:szCs w:val="20"/>
          <w:lang w:val="en-GB"/>
        </w:rPr>
        <w:tab/>
        <w:t>2449(92)</w:t>
      </w:r>
      <w:r>
        <w:rPr>
          <w:sz w:val="20"/>
          <w:szCs w:val="20"/>
          <w:lang w:val="en-GB"/>
        </w:rPr>
        <w:tab/>
        <w:t>225(93)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Rémillard c. Hétu</w:t>
      </w:r>
      <w:r>
        <w:rPr>
          <w:sz w:val="20"/>
          <w:szCs w:val="20"/>
          <w:lang w:val="en-GB"/>
        </w:rPr>
        <w:t xml:space="preserve"> (Qué.), 23147, *02 4.2.93</w:t>
      </w:r>
      <w:r>
        <w:rPr>
          <w:sz w:val="20"/>
          <w:szCs w:val="20"/>
          <w:lang w:val="en-GB"/>
        </w:rPr>
        <w:tab/>
        <w:t>2451(92)</w:t>
      </w:r>
      <w:r>
        <w:rPr>
          <w:sz w:val="20"/>
          <w:szCs w:val="20"/>
          <w:lang w:val="en-GB"/>
        </w:rPr>
        <w:tab/>
        <w:t>226(93)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Rémillard c. Lapierre</w:t>
      </w:r>
      <w:r>
        <w:rPr>
          <w:sz w:val="20"/>
          <w:szCs w:val="20"/>
          <w:lang w:val="en-GB"/>
        </w:rPr>
        <w:t xml:space="preserve"> (Qué,), 23146, *02 4.2.93</w:t>
      </w:r>
      <w:r>
        <w:rPr>
          <w:sz w:val="20"/>
          <w:szCs w:val="20"/>
          <w:lang w:val="en-GB"/>
        </w:rPr>
        <w:tab/>
        <w:t>2451(92)</w:t>
      </w:r>
      <w:r>
        <w:rPr>
          <w:sz w:val="20"/>
          <w:szCs w:val="20"/>
          <w:lang w:val="en-GB"/>
        </w:rPr>
        <w:tab/>
        <w:t>225(93)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Rémillard c. Legault</w:t>
      </w:r>
      <w:r>
        <w:rPr>
          <w:sz w:val="20"/>
          <w:szCs w:val="20"/>
          <w:lang w:val="en-GB"/>
        </w:rPr>
        <w:t xml:space="preserve"> (Qué.), 23149, *02 4.2.93</w:t>
      </w:r>
      <w:r>
        <w:rPr>
          <w:sz w:val="20"/>
          <w:szCs w:val="20"/>
          <w:lang w:val="en-GB"/>
        </w:rPr>
        <w:tab/>
        <w:t>2450(92)</w:t>
      </w:r>
      <w:r>
        <w:rPr>
          <w:sz w:val="20"/>
          <w:szCs w:val="20"/>
          <w:lang w:val="en-GB"/>
        </w:rPr>
        <w:tab/>
        <w:t>227(93)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Rémillard c. Leroux</w:t>
      </w:r>
      <w:r>
        <w:rPr>
          <w:sz w:val="20"/>
          <w:szCs w:val="20"/>
          <w:lang w:val="en-GB"/>
        </w:rPr>
        <w:t xml:space="preserve"> (Qué.), 23132, *02 4.2.93</w:t>
      </w:r>
      <w:r>
        <w:rPr>
          <w:sz w:val="20"/>
          <w:szCs w:val="20"/>
          <w:lang w:val="en-GB"/>
        </w:rPr>
        <w:tab/>
        <w:t>2446(92)</w:t>
      </w:r>
      <w:r>
        <w:rPr>
          <w:sz w:val="20"/>
          <w:szCs w:val="20"/>
          <w:lang w:val="en-GB"/>
        </w:rPr>
        <w:tab/>
        <w:t>224(93)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Rémillard c. Monette</w:t>
      </w:r>
      <w:r>
        <w:rPr>
          <w:sz w:val="20"/>
          <w:szCs w:val="20"/>
          <w:lang w:val="en-GB"/>
        </w:rPr>
        <w:t xml:space="preserve"> (Qué.), 23144, *02 4.2.93</w:t>
      </w:r>
      <w:r>
        <w:rPr>
          <w:sz w:val="20"/>
          <w:szCs w:val="20"/>
          <w:lang w:val="en-GB"/>
        </w:rPr>
        <w:tab/>
        <w:t>2452(92)</w:t>
      </w:r>
      <w:r>
        <w:rPr>
          <w:sz w:val="20"/>
          <w:szCs w:val="20"/>
          <w:lang w:val="en-GB"/>
        </w:rPr>
        <w:tab/>
        <w:t>224(93)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Remillard c. Paré</w:t>
      </w:r>
      <w:r>
        <w:rPr>
          <w:sz w:val="20"/>
          <w:szCs w:val="20"/>
          <w:lang w:val="en-GB"/>
        </w:rPr>
        <w:t xml:space="preserve"> (Qué.), 23150, *02 4.2.93</w:t>
      </w:r>
      <w:r>
        <w:rPr>
          <w:sz w:val="20"/>
          <w:szCs w:val="20"/>
          <w:lang w:val="en-GB"/>
        </w:rPr>
        <w:tab/>
        <w:t>2449(92)</w:t>
      </w:r>
      <w:r>
        <w:rPr>
          <w:sz w:val="20"/>
          <w:szCs w:val="20"/>
          <w:lang w:val="en-GB"/>
        </w:rPr>
        <w:tab/>
        <w:t>227(93)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Rémillard c. Robichaud</w:t>
      </w:r>
      <w:r>
        <w:rPr>
          <w:sz w:val="20"/>
          <w:szCs w:val="20"/>
          <w:lang w:val="en-GB"/>
        </w:rPr>
        <w:t xml:space="preserve"> (Qué.), 23143, *02 4.2.93</w:t>
      </w:r>
      <w:r>
        <w:rPr>
          <w:sz w:val="20"/>
          <w:szCs w:val="20"/>
          <w:lang w:val="en-GB"/>
        </w:rPr>
        <w:tab/>
        <w:t>2447(92)</w:t>
      </w:r>
      <w:r>
        <w:rPr>
          <w:sz w:val="20"/>
          <w:szCs w:val="20"/>
          <w:lang w:val="en-GB"/>
        </w:rPr>
        <w:tab/>
        <w:t>224(93)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Rémillard c. Sauvé (Daniel)</w:t>
      </w:r>
      <w:r>
        <w:rPr>
          <w:sz w:val="20"/>
          <w:szCs w:val="20"/>
          <w:lang w:val="en-GB"/>
        </w:rPr>
        <w:t xml:space="preserve"> (Qué.), 23151, *02 4.2.93</w:t>
      </w:r>
      <w:r>
        <w:rPr>
          <w:sz w:val="20"/>
          <w:szCs w:val="20"/>
          <w:lang w:val="en-GB"/>
        </w:rPr>
        <w:tab/>
        <w:t>2447(92)</w:t>
      </w:r>
      <w:r>
        <w:rPr>
          <w:sz w:val="20"/>
          <w:szCs w:val="20"/>
          <w:lang w:val="en-GB"/>
        </w:rPr>
        <w:tab/>
        <w:t>227(93)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Rémillard c. Sauvé (Gilles)</w:t>
      </w:r>
      <w:r>
        <w:rPr>
          <w:sz w:val="20"/>
          <w:szCs w:val="20"/>
          <w:lang w:val="en-GB"/>
        </w:rPr>
        <w:t xml:space="preserve"> (Qué.), 23153, *02 4.2.93</w:t>
      </w:r>
      <w:r>
        <w:rPr>
          <w:sz w:val="20"/>
          <w:szCs w:val="20"/>
          <w:lang w:val="en-GB"/>
        </w:rPr>
        <w:tab/>
        <w:t>2448(92)</w:t>
      </w:r>
      <w:r>
        <w:rPr>
          <w:sz w:val="20"/>
          <w:szCs w:val="20"/>
          <w:lang w:val="en-GB"/>
        </w:rPr>
        <w:tab/>
        <w:t>228(93)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Rémillard c. Sauvé (Michel)</w:t>
      </w:r>
      <w:r>
        <w:rPr>
          <w:sz w:val="20"/>
          <w:szCs w:val="20"/>
          <w:lang w:val="en-GB"/>
        </w:rPr>
        <w:t xml:space="preserve"> (Qué.), 23152, *02 4.2.93</w:t>
      </w:r>
      <w:r>
        <w:rPr>
          <w:sz w:val="20"/>
          <w:szCs w:val="20"/>
          <w:lang w:val="en-GB"/>
        </w:rPr>
        <w:tab/>
        <w:t>2445(92)</w:t>
      </w:r>
      <w:r>
        <w:rPr>
          <w:sz w:val="20"/>
          <w:szCs w:val="20"/>
          <w:lang w:val="en-GB"/>
        </w:rPr>
        <w:tab/>
        <w:t>228(93)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Rémy c. La Reine</w:t>
      </w:r>
      <w:r>
        <w:rPr>
          <w:sz w:val="20"/>
          <w:szCs w:val="20"/>
          <w:lang w:val="en-GB"/>
        </w:rPr>
        <w:t xml:space="preserve"> (Crim.)(Qué.), 23648, *01 9.12.93</w:t>
      </w:r>
      <w:r>
        <w:rPr>
          <w:sz w:val="20"/>
          <w:szCs w:val="20"/>
          <w:lang w:val="en-GB"/>
        </w:rPr>
        <w:tab/>
        <w:t>1560(93)</w:t>
      </w:r>
      <w:r>
        <w:rPr>
          <w:sz w:val="20"/>
          <w:szCs w:val="20"/>
          <w:lang w:val="en-GB"/>
        </w:rPr>
        <w:tab/>
        <w:t>2256(93)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Reyat v. The Queen</w:t>
      </w:r>
      <w:r>
        <w:rPr>
          <w:sz w:val="20"/>
          <w:szCs w:val="20"/>
          <w:lang w:val="en-GB"/>
        </w:rPr>
        <w:t xml:space="preserve"> (Crim.)(B.C.), 23606, *01 16.9.93</w:t>
      </w:r>
      <w:r>
        <w:rPr>
          <w:sz w:val="20"/>
          <w:szCs w:val="20"/>
          <w:lang w:val="en-GB"/>
        </w:rPr>
        <w:tab/>
        <w:t>1322(93)</w:t>
      </w:r>
      <w:r>
        <w:rPr>
          <w:sz w:val="20"/>
          <w:szCs w:val="20"/>
          <w:lang w:val="en-GB"/>
        </w:rPr>
        <w:tab/>
        <w:t>1565(93)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Rhéaume c. La Reine</w:t>
      </w:r>
      <w:r>
        <w:rPr>
          <w:sz w:val="20"/>
          <w:szCs w:val="20"/>
          <w:lang w:val="en-GB"/>
        </w:rPr>
        <w:t xml:space="preserve"> (C.A.F.)(Qué.), 23407, *02 17.6.93</w:t>
      </w:r>
      <w:r>
        <w:rPr>
          <w:sz w:val="20"/>
          <w:szCs w:val="20"/>
          <w:lang w:val="en-GB"/>
        </w:rPr>
        <w:tab/>
        <w:t>658(93)</w:t>
      </w:r>
      <w:r>
        <w:rPr>
          <w:sz w:val="20"/>
          <w:szCs w:val="20"/>
          <w:lang w:val="en-GB"/>
        </w:rPr>
        <w:tab/>
        <w:t>1238(93)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Ribeiro v. Canadian Imperial Bank of Commerce</w:t>
      </w:r>
      <w:r>
        <w:rPr>
          <w:sz w:val="20"/>
          <w:szCs w:val="20"/>
          <w:lang w:val="en-GB"/>
        </w:rPr>
        <w:t xml:space="preserve"> (Ont.),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23378, *02 10.6.93</w:t>
      </w:r>
      <w:r>
        <w:rPr>
          <w:sz w:val="20"/>
          <w:szCs w:val="20"/>
          <w:lang w:val="en-GB"/>
        </w:rPr>
        <w:tab/>
        <w:t>652(93)</w:t>
      </w:r>
      <w:r>
        <w:rPr>
          <w:sz w:val="20"/>
          <w:szCs w:val="20"/>
          <w:lang w:val="en-GB"/>
        </w:rPr>
        <w:tab/>
        <w:t>1188(93)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Richard v. United Steelworkers of America</w:t>
      </w:r>
      <w:r>
        <w:rPr>
          <w:sz w:val="20"/>
          <w:szCs w:val="20"/>
          <w:lang w:val="en-GB"/>
        </w:rPr>
        <w:t xml:space="preserve"> (N.S.), 23621, *03</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9.12.93</w:t>
      </w:r>
      <w:r>
        <w:rPr>
          <w:sz w:val="20"/>
          <w:szCs w:val="20"/>
          <w:lang w:val="en-GB"/>
        </w:rPr>
        <w:tab/>
        <w:t>1553(93)</w:t>
      </w:r>
      <w:r>
        <w:rPr>
          <w:sz w:val="20"/>
          <w:szCs w:val="20"/>
          <w:lang w:val="en-GB"/>
        </w:rPr>
        <w:tab/>
        <w:t>2259(93)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 xml:space="preserve">Richard B. v. Children's Aid Society of Metropolitan </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Toronto</w:t>
      </w:r>
      <w:r>
        <w:rPr>
          <w:sz w:val="20"/>
          <w:szCs w:val="20"/>
          <w:lang w:val="en-GB"/>
        </w:rPr>
        <w:t xml:space="preserve"> (Ont.), 23298, *03 4.2.93</w:t>
      </w:r>
      <w:r>
        <w:rPr>
          <w:sz w:val="20"/>
          <w:szCs w:val="20"/>
          <w:lang w:val="en-GB"/>
        </w:rPr>
        <w:tab/>
        <w:t>2775(92)</w:t>
      </w:r>
      <w:r>
        <w:rPr>
          <w:sz w:val="20"/>
          <w:szCs w:val="20"/>
          <w:lang w:val="en-GB"/>
        </w:rPr>
        <w:tab/>
        <w:t>236(93)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Riley v. The Queen</w:t>
      </w:r>
      <w:r>
        <w:rPr>
          <w:sz w:val="20"/>
          <w:szCs w:val="20"/>
          <w:lang w:val="en-GB"/>
        </w:rPr>
        <w:t xml:space="preserve"> (Crim.)(Ont.), 23386, *01 27.5.93</w:t>
      </w:r>
      <w:r>
        <w:rPr>
          <w:sz w:val="20"/>
          <w:szCs w:val="20"/>
          <w:lang w:val="en-GB"/>
        </w:rPr>
        <w:tab/>
        <w:t>649(93)</w:t>
      </w:r>
      <w:r>
        <w:rPr>
          <w:sz w:val="20"/>
          <w:szCs w:val="20"/>
          <w:lang w:val="en-GB"/>
        </w:rPr>
        <w:tab/>
        <w:t>1068(93)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Rizzo v. Hanover Insurance Co.</w:t>
      </w:r>
      <w:r>
        <w:rPr>
          <w:sz w:val="20"/>
          <w:szCs w:val="20"/>
          <w:lang w:val="en-GB"/>
        </w:rPr>
        <w:t xml:space="preserve"> (Ont.), 23769, *B</w:t>
      </w:r>
      <w:r>
        <w:rPr>
          <w:sz w:val="20"/>
          <w:szCs w:val="20"/>
          <w:lang w:val="en-GB"/>
        </w:rPr>
        <w:tab/>
        <w:t>2136(93)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Robichaud c. Société canadienne des Postes</w:t>
      </w:r>
      <w:r>
        <w:rPr>
          <w:sz w:val="20"/>
          <w:szCs w:val="20"/>
          <w:lang w:val="en-GB"/>
        </w:rPr>
        <w:t xml:space="preserve"> (Qué.),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23269, *02 4.3.93</w:t>
      </w:r>
      <w:r>
        <w:rPr>
          <w:sz w:val="20"/>
          <w:szCs w:val="20"/>
          <w:lang w:val="en-GB"/>
        </w:rPr>
        <w:tab/>
        <w:t>2714(92)</w:t>
      </w:r>
      <w:r>
        <w:rPr>
          <w:sz w:val="20"/>
          <w:szCs w:val="20"/>
          <w:lang w:val="en-GB"/>
        </w:rPr>
        <w:tab/>
        <w:t>446(93)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Robitaille v. The Queen</w:t>
      </w:r>
      <w:r>
        <w:rPr>
          <w:sz w:val="20"/>
          <w:szCs w:val="20"/>
          <w:lang w:val="en-GB"/>
        </w:rPr>
        <w:t xml:space="preserve"> (Crim.)(B.C.), 23292, *01 21.1.93</w:t>
      </w:r>
      <w:r>
        <w:rPr>
          <w:sz w:val="20"/>
          <w:szCs w:val="20"/>
          <w:lang w:val="en-GB"/>
        </w:rPr>
        <w:tab/>
        <w:t>2703(92)</w:t>
      </w:r>
      <w:r>
        <w:rPr>
          <w:sz w:val="20"/>
          <w:szCs w:val="20"/>
          <w:lang w:val="en-GB"/>
        </w:rPr>
        <w:tab/>
        <w:t>43(93)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Rodriguez v. Attorney General of British Columbia</w:t>
      </w:r>
      <w:r>
        <w:rPr>
          <w:sz w:val="20"/>
          <w:szCs w:val="20"/>
          <w:lang w:val="en-GB"/>
        </w:rPr>
        <w:t xml:space="preserve"> (B.C.),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23476, *03 23.3.93</w:t>
      </w:r>
      <w:r>
        <w:rPr>
          <w:sz w:val="20"/>
          <w:szCs w:val="20"/>
          <w:lang w:val="en-GB"/>
        </w:rPr>
        <w:tab/>
        <w:t>562(93)</w:t>
      </w:r>
      <w:r>
        <w:rPr>
          <w:sz w:val="20"/>
          <w:szCs w:val="20"/>
          <w:lang w:val="en-GB"/>
        </w:rPr>
        <w:tab/>
        <w:t>565(93)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Rogers v. The Queen</w:t>
      </w:r>
      <w:r>
        <w:rPr>
          <w:sz w:val="20"/>
          <w:szCs w:val="20"/>
          <w:lang w:val="en-GB"/>
        </w:rPr>
        <w:t xml:space="preserve"> (Crim.)(Ont.), 23614, *01 16.9.93</w:t>
      </w:r>
      <w:r>
        <w:rPr>
          <w:sz w:val="20"/>
          <w:szCs w:val="20"/>
          <w:lang w:val="en-GB"/>
        </w:rPr>
        <w:tab/>
        <w:t>1389(93)</w:t>
      </w:r>
      <w:r>
        <w:rPr>
          <w:sz w:val="20"/>
          <w:szCs w:val="20"/>
          <w:lang w:val="en-GB"/>
        </w:rPr>
        <w:tab/>
        <w:t>1569(93)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Rolls Royce (Canada) Ltd. v. The Queen</w:t>
      </w:r>
      <w:r>
        <w:rPr>
          <w:sz w:val="20"/>
          <w:szCs w:val="20"/>
          <w:lang w:val="en-GB"/>
        </w:rPr>
        <w:t xml:space="preserve"> (F.C.A.)(Ont.), 23451,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12.8.93</w:t>
      </w:r>
      <w:r>
        <w:rPr>
          <w:sz w:val="20"/>
          <w:szCs w:val="20"/>
          <w:lang w:val="en-GB"/>
        </w:rPr>
        <w:tab/>
        <w:t>791(93)</w:t>
      </w:r>
      <w:r>
        <w:rPr>
          <w:sz w:val="20"/>
          <w:szCs w:val="20"/>
          <w:lang w:val="en-GB"/>
        </w:rPr>
        <w:tab/>
        <w:t>1407(93)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Rosebush v. The Queen</w:t>
      </w:r>
      <w:r>
        <w:rPr>
          <w:sz w:val="20"/>
          <w:szCs w:val="20"/>
          <w:lang w:val="en-GB"/>
        </w:rPr>
        <w:t xml:space="preserve"> (Crim.)(Alta.), 23288, *01 27.5.93</w:t>
      </w:r>
      <w:r>
        <w:rPr>
          <w:sz w:val="20"/>
          <w:szCs w:val="20"/>
          <w:lang w:val="en-GB"/>
        </w:rPr>
        <w:tab/>
        <w:t>562(93)</w:t>
      </w:r>
      <w:r>
        <w:rPr>
          <w:sz w:val="20"/>
          <w:szCs w:val="20"/>
          <w:lang w:val="en-GB"/>
        </w:rPr>
        <w:tab/>
        <w:t>1078(93)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Rouette c. La Reine</w:t>
      </w:r>
      <w:r>
        <w:rPr>
          <w:sz w:val="20"/>
          <w:szCs w:val="20"/>
          <w:lang w:val="en-GB"/>
        </w:rPr>
        <w:t xml:space="preserve"> (Crim.)(Qué.), 23264, *01 21.1.93</w:t>
      </w:r>
      <w:r>
        <w:rPr>
          <w:sz w:val="20"/>
          <w:szCs w:val="20"/>
          <w:lang w:val="en-GB"/>
        </w:rPr>
        <w:tab/>
        <w:t>2665(92)</w:t>
      </w:r>
      <w:r>
        <w:rPr>
          <w:sz w:val="20"/>
          <w:szCs w:val="20"/>
          <w:lang w:val="en-GB"/>
        </w:rPr>
        <w:tab/>
        <w:t>43(93)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Rousseau c. La Reine</w:t>
      </w:r>
      <w:r>
        <w:rPr>
          <w:sz w:val="20"/>
          <w:szCs w:val="20"/>
          <w:lang w:val="en-GB"/>
        </w:rPr>
        <w:t xml:space="preserve"> (Crim.)(Qué.), 22695, *05 5.4.93</w:t>
      </w:r>
      <w:r>
        <w:rPr>
          <w:sz w:val="20"/>
          <w:szCs w:val="20"/>
          <w:lang w:val="en-GB"/>
        </w:rPr>
        <w:tab/>
        <w:t>719(93)</w:t>
      </w:r>
      <w:r>
        <w:rPr>
          <w:sz w:val="20"/>
          <w:szCs w:val="20"/>
          <w:lang w:val="en-GB"/>
        </w:rPr>
        <w:tab/>
        <w:t>719(93)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Rowbotham v. The Queen</w:t>
      </w:r>
      <w:r>
        <w:rPr>
          <w:sz w:val="20"/>
          <w:szCs w:val="20"/>
          <w:lang w:val="en-GB"/>
        </w:rPr>
        <w:t xml:space="preserve"> (Crim.)(Ont.), 23104, *01 4.3.93</w:t>
      </w:r>
      <w:r>
        <w:rPr>
          <w:sz w:val="20"/>
          <w:szCs w:val="20"/>
          <w:lang w:val="en-GB"/>
        </w:rPr>
        <w:tab/>
        <w:t>11(93)</w:t>
      </w:r>
      <w:r>
        <w:rPr>
          <w:sz w:val="20"/>
          <w:szCs w:val="20"/>
          <w:lang w:val="en-GB"/>
        </w:rPr>
        <w:tab/>
        <w:t>451(93)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Roy c. Bégin</w:t>
      </w:r>
      <w:r>
        <w:rPr>
          <w:sz w:val="20"/>
          <w:szCs w:val="20"/>
          <w:lang w:val="en-GB"/>
        </w:rPr>
        <w:t xml:space="preserve"> (Qué.), 23124, *02 28.1.93</w:t>
      </w:r>
      <w:r>
        <w:rPr>
          <w:sz w:val="20"/>
          <w:szCs w:val="20"/>
          <w:lang w:val="en-GB"/>
        </w:rPr>
        <w:tab/>
        <w:t>2357(92)</w:t>
      </w:r>
      <w:r>
        <w:rPr>
          <w:sz w:val="20"/>
          <w:szCs w:val="20"/>
          <w:lang w:val="en-GB"/>
        </w:rPr>
        <w:tab/>
        <w:t>187(93)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Royal Bank of Canada v. Kawai Canada Music Ltd.</w:t>
      </w:r>
      <w:r>
        <w:rPr>
          <w:sz w:val="20"/>
          <w:szCs w:val="20"/>
          <w:lang w:val="en-GB"/>
        </w:rPr>
        <w:t xml:space="preserve"> (Alta.),</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23670, *02 30.9.93</w:t>
      </w:r>
      <w:r>
        <w:rPr>
          <w:sz w:val="20"/>
          <w:szCs w:val="20"/>
          <w:lang w:val="en-GB"/>
        </w:rPr>
        <w:tab/>
        <w:t>1458(93)</w:t>
      </w:r>
      <w:r>
        <w:rPr>
          <w:sz w:val="20"/>
          <w:szCs w:val="20"/>
          <w:lang w:val="en-GB"/>
        </w:rPr>
        <w:tab/>
        <w:t>1584(93)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Ruffo c. Conseil de la Magistrature</w:t>
      </w:r>
      <w:r>
        <w:rPr>
          <w:sz w:val="20"/>
          <w:szCs w:val="20"/>
          <w:lang w:val="en-GB"/>
        </w:rPr>
        <w:t xml:space="preserve"> (Qué.), 23127,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*03 4.2.93</w:t>
      </w:r>
      <w:r>
        <w:rPr>
          <w:sz w:val="20"/>
          <w:szCs w:val="20"/>
          <w:lang w:val="en-GB"/>
        </w:rPr>
        <w:tab/>
        <w:t>6(93)</w:t>
      </w:r>
      <w:r>
        <w:rPr>
          <w:sz w:val="20"/>
          <w:szCs w:val="20"/>
          <w:lang w:val="en-GB"/>
        </w:rPr>
        <w:tab/>
        <w:t>234(93)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Ruffo c. Conseil de la Magistrature</w:t>
      </w:r>
      <w:r>
        <w:rPr>
          <w:sz w:val="20"/>
          <w:szCs w:val="20"/>
          <w:lang w:val="en-GB"/>
        </w:rPr>
        <w:t xml:space="preserve"> (Qué.), 23222,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*03 4.2.93</w:t>
      </w:r>
      <w:r>
        <w:rPr>
          <w:sz w:val="20"/>
          <w:szCs w:val="20"/>
          <w:lang w:val="en-GB"/>
        </w:rPr>
        <w:tab/>
        <w:t>7(93)</w:t>
      </w:r>
      <w:r>
        <w:rPr>
          <w:sz w:val="20"/>
          <w:szCs w:val="20"/>
          <w:lang w:val="en-GB"/>
        </w:rPr>
        <w:tab/>
        <w:t>235(93)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Rusnak v. The Queen</w:t>
      </w:r>
      <w:r>
        <w:rPr>
          <w:sz w:val="20"/>
          <w:szCs w:val="20"/>
          <w:lang w:val="en-GB"/>
        </w:rPr>
        <w:t xml:space="preserve"> (Crim.)(Alta.), 23472, *01</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6.5.93</w:t>
      </w:r>
      <w:r>
        <w:rPr>
          <w:sz w:val="20"/>
          <w:szCs w:val="20"/>
          <w:lang w:val="en-GB"/>
        </w:rPr>
        <w:tab/>
        <w:t>776(93)</w:t>
      </w:r>
      <w:r>
        <w:rPr>
          <w:sz w:val="20"/>
          <w:szCs w:val="20"/>
          <w:lang w:val="en-GB"/>
        </w:rPr>
        <w:tab/>
        <w:t>949(93)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 (Compton Winston) v. The Queen</w:t>
      </w:r>
      <w:r>
        <w:rPr>
          <w:sz w:val="20"/>
          <w:szCs w:val="20"/>
          <w:lang w:val="en-GB"/>
        </w:rPr>
        <w:t xml:space="preserve"> (Ont.), 23477, *A</w:t>
      </w:r>
      <w:r>
        <w:rPr>
          <w:sz w:val="20"/>
          <w:szCs w:val="20"/>
          <w:lang w:val="en-GB"/>
        </w:rPr>
        <w:tab/>
        <w:t>561(93)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S.D. v. The Queen</w:t>
      </w:r>
      <w:r>
        <w:rPr>
          <w:sz w:val="20"/>
          <w:szCs w:val="20"/>
          <w:lang w:val="en-GB"/>
        </w:rPr>
        <w:t xml:space="preserve"> (Crim.)(Ont.), 23658, *01 28.10.93</w:t>
      </w:r>
      <w:r>
        <w:rPr>
          <w:sz w:val="20"/>
          <w:szCs w:val="20"/>
          <w:lang w:val="en-GB"/>
        </w:rPr>
        <w:tab/>
        <w:t>1540(93)</w:t>
      </w:r>
      <w:r>
        <w:rPr>
          <w:sz w:val="20"/>
          <w:szCs w:val="20"/>
          <w:lang w:val="en-GB"/>
        </w:rPr>
        <w:tab/>
        <w:t>1945(93)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 (M.) v. S. (P.I.)</w:t>
      </w:r>
      <w:r>
        <w:rPr>
          <w:sz w:val="20"/>
          <w:szCs w:val="20"/>
          <w:lang w:val="en-GB"/>
        </w:rPr>
        <w:t xml:space="preserve"> (B.C.), 23475, *02 27.5.93</w:t>
      </w:r>
      <w:r>
        <w:rPr>
          <w:sz w:val="20"/>
          <w:szCs w:val="20"/>
          <w:lang w:val="en-GB"/>
        </w:rPr>
        <w:tab/>
        <w:t>880(93)</w:t>
      </w:r>
      <w:r>
        <w:rPr>
          <w:sz w:val="20"/>
          <w:szCs w:val="20"/>
          <w:lang w:val="en-GB"/>
        </w:rPr>
        <w:tab/>
        <w:t>1070(93)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Sagharichi v. Minister of Employment and Immigration</w:t>
      </w:r>
      <w:r>
        <w:rPr>
          <w:sz w:val="20"/>
          <w:szCs w:val="20"/>
          <w:lang w:val="en-GB"/>
        </w:rPr>
        <w:t xml:space="preserve">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(F.C.A.)(Ont.), 23826, *B</w:t>
      </w:r>
      <w:r>
        <w:rPr>
          <w:sz w:val="20"/>
          <w:szCs w:val="20"/>
          <w:lang w:val="en-GB"/>
        </w:rPr>
        <w:tab/>
        <w:t>2203(93)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Saini v. Minister of Employment and Immigration</w:t>
      </w:r>
      <w:r>
        <w:rPr>
          <w:sz w:val="20"/>
          <w:szCs w:val="20"/>
          <w:lang w:val="en-GB"/>
        </w:rPr>
        <w:t xml:space="preserve"> (Ont.), 23619, *01</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12.8.93</w:t>
      </w:r>
      <w:r>
        <w:rPr>
          <w:sz w:val="20"/>
          <w:szCs w:val="20"/>
          <w:lang w:val="en-GB"/>
        </w:rPr>
        <w:tab/>
        <w:t>1330(93)</w:t>
      </w:r>
      <w:r>
        <w:rPr>
          <w:sz w:val="20"/>
          <w:szCs w:val="20"/>
          <w:lang w:val="en-GB"/>
        </w:rPr>
        <w:tab/>
        <w:t>1411(93)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Salamon v. Minister of Education of Alberta</w:t>
      </w:r>
      <w:r>
        <w:rPr>
          <w:sz w:val="20"/>
          <w:szCs w:val="20"/>
          <w:lang w:val="en-GB"/>
        </w:rPr>
        <w:t xml:space="preserve"> (Alta.),</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22801, *01 4.3.93</w:t>
      </w:r>
      <w:r>
        <w:rPr>
          <w:sz w:val="20"/>
          <w:szCs w:val="20"/>
          <w:lang w:val="en-GB"/>
        </w:rPr>
        <w:tab/>
        <w:t>7(93)</w:t>
      </w:r>
      <w:r>
        <w:rPr>
          <w:sz w:val="20"/>
          <w:szCs w:val="20"/>
          <w:lang w:val="en-GB"/>
        </w:rPr>
        <w:tab/>
        <w:t>443(93)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Salois c. Ville de Montréal</w:t>
      </w:r>
      <w:r>
        <w:rPr>
          <w:sz w:val="20"/>
          <w:szCs w:val="20"/>
          <w:lang w:val="en-GB"/>
        </w:rPr>
        <w:t xml:space="preserve"> (Crim.)(Qué.), 23785, *B</w:t>
      </w:r>
      <w:r>
        <w:rPr>
          <w:sz w:val="20"/>
          <w:szCs w:val="20"/>
          <w:lang w:val="en-GB"/>
        </w:rPr>
        <w:tab/>
        <w:t>2075(93)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Samsoondar v. Minister of Employment and Immigration</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(F.C.A.), 23900, *A</w:t>
      </w:r>
      <w:r>
        <w:rPr>
          <w:sz w:val="20"/>
          <w:szCs w:val="20"/>
          <w:lang w:val="en-GB"/>
        </w:rPr>
        <w:tab/>
        <w:t>2358(93)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Sandhu v. The Queen</w:t>
      </w:r>
      <w:r>
        <w:rPr>
          <w:sz w:val="20"/>
          <w:szCs w:val="20"/>
          <w:lang w:val="en-GB"/>
        </w:rPr>
        <w:t xml:space="preserve"> (Crim.)(B.C.), 23450, *01 18.11.93</w:t>
      </w:r>
      <w:r>
        <w:rPr>
          <w:sz w:val="20"/>
          <w:szCs w:val="20"/>
          <w:lang w:val="en-GB"/>
        </w:rPr>
        <w:tab/>
        <w:t>1796(93)</w:t>
      </w:r>
      <w:r>
        <w:rPr>
          <w:sz w:val="20"/>
          <w:szCs w:val="20"/>
          <w:lang w:val="en-GB"/>
        </w:rPr>
        <w:tab/>
        <w:t>2078(93)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Sandrasegarampillai c. La Reine</w:t>
      </w:r>
      <w:r>
        <w:rPr>
          <w:sz w:val="20"/>
          <w:szCs w:val="20"/>
          <w:lang w:val="en-GB"/>
        </w:rPr>
        <w:t xml:space="preserve"> (Crim.)(Qué.), 23324, *01</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4.2.93</w:t>
      </w:r>
      <w:r>
        <w:rPr>
          <w:sz w:val="20"/>
          <w:szCs w:val="20"/>
          <w:lang w:val="en-GB"/>
        </w:rPr>
        <w:tab/>
        <w:t>14(93)</w:t>
      </w:r>
      <w:r>
        <w:rPr>
          <w:sz w:val="20"/>
          <w:szCs w:val="20"/>
          <w:lang w:val="en-GB"/>
        </w:rPr>
        <w:tab/>
        <w:t>231(93)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Sauvé c. La Reine</w:t>
      </w:r>
      <w:r>
        <w:rPr>
          <w:sz w:val="20"/>
          <w:szCs w:val="20"/>
          <w:lang w:val="en-GB"/>
        </w:rPr>
        <w:t xml:space="preserve"> (Crim.)(Qué.), 22941, *01 11.2.93</w:t>
      </w:r>
      <w:r>
        <w:rPr>
          <w:sz w:val="20"/>
          <w:szCs w:val="20"/>
          <w:lang w:val="en-GB"/>
        </w:rPr>
        <w:tab/>
        <w:t>2669(92)</w:t>
      </w:r>
      <w:r>
        <w:rPr>
          <w:sz w:val="20"/>
          <w:szCs w:val="20"/>
          <w:lang w:val="en-GB"/>
        </w:rPr>
        <w:tab/>
        <w:t>278(93)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Savard c. La Reine</w:t>
      </w:r>
      <w:r>
        <w:rPr>
          <w:sz w:val="20"/>
          <w:szCs w:val="20"/>
          <w:lang w:val="en-GB"/>
        </w:rPr>
        <w:t xml:space="preserve"> (Crim.)(Qué.), 22715, *01 6.5.93</w:t>
      </w:r>
      <w:r>
        <w:rPr>
          <w:sz w:val="20"/>
          <w:szCs w:val="20"/>
          <w:lang w:val="en-GB"/>
        </w:rPr>
        <w:tab/>
        <w:t>657(93)</w:t>
      </w:r>
      <w:r>
        <w:rPr>
          <w:sz w:val="20"/>
          <w:szCs w:val="20"/>
          <w:lang w:val="en-GB"/>
        </w:rPr>
        <w:tab/>
        <w:t>955(93)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lastRenderedPageBreak/>
        <w:t>Savarin Ltd. v. Fasken &amp; Calvin</w:t>
      </w:r>
      <w:r>
        <w:rPr>
          <w:sz w:val="20"/>
          <w:szCs w:val="20"/>
          <w:lang w:val="en-GB"/>
        </w:rPr>
        <w:t xml:space="preserve"> (Ont.), 23571, *02 23.9.93</w:t>
      </w:r>
      <w:r>
        <w:rPr>
          <w:sz w:val="20"/>
          <w:szCs w:val="20"/>
          <w:lang w:val="en-GB"/>
        </w:rPr>
        <w:tab/>
        <w:t>1179(93)</w:t>
      </w:r>
      <w:r>
        <w:rPr>
          <w:sz w:val="20"/>
          <w:szCs w:val="20"/>
          <w:lang w:val="en-GB"/>
        </w:rPr>
        <w:tab/>
        <w:t>1573(93)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Savarin Ltd. v. Fasken &amp; Calvin</w:t>
      </w:r>
      <w:r>
        <w:rPr>
          <w:sz w:val="20"/>
          <w:szCs w:val="20"/>
          <w:lang w:val="en-GB"/>
        </w:rPr>
        <w:t xml:space="preserve"> (Ont.), 23572, *02 23.9.93</w:t>
      </w:r>
      <w:r>
        <w:rPr>
          <w:sz w:val="20"/>
          <w:szCs w:val="20"/>
          <w:lang w:val="en-GB"/>
        </w:rPr>
        <w:tab/>
        <w:t>1180(93)</w:t>
      </w:r>
      <w:r>
        <w:rPr>
          <w:sz w:val="20"/>
          <w:szCs w:val="20"/>
          <w:lang w:val="en-GB"/>
        </w:rPr>
        <w:tab/>
        <w:t>1573(93)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Savarin Ltd. v. Fasken &amp; Calvin</w:t>
      </w:r>
      <w:r>
        <w:rPr>
          <w:sz w:val="20"/>
          <w:szCs w:val="20"/>
          <w:lang w:val="en-GB"/>
        </w:rPr>
        <w:t xml:space="preserve"> (Ont.), 23573, *02 23.9.93</w:t>
      </w:r>
      <w:r>
        <w:rPr>
          <w:sz w:val="20"/>
          <w:szCs w:val="20"/>
          <w:lang w:val="en-GB"/>
        </w:rPr>
        <w:tab/>
        <w:t>1181(93)</w:t>
      </w:r>
      <w:r>
        <w:rPr>
          <w:sz w:val="20"/>
          <w:szCs w:val="20"/>
          <w:lang w:val="en-GB"/>
        </w:rPr>
        <w:tab/>
        <w:t>1574(93)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Save the Bulkley Society v. Alcan Aluminium Ltd.</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(F.C.A.)(B.C.), 23130, *01 4.2.93</w:t>
      </w:r>
      <w:r>
        <w:rPr>
          <w:sz w:val="20"/>
          <w:szCs w:val="20"/>
          <w:lang w:val="en-GB"/>
        </w:rPr>
        <w:tab/>
        <w:t>2440(92)</w:t>
      </w:r>
      <w:r>
        <w:rPr>
          <w:sz w:val="20"/>
          <w:szCs w:val="20"/>
          <w:lang w:val="en-GB"/>
        </w:rPr>
        <w:tab/>
        <w:t>216(93)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Saviro International v. Cadillac Gage Co.</w:t>
      </w:r>
      <w:r>
        <w:rPr>
          <w:sz w:val="20"/>
          <w:szCs w:val="20"/>
          <w:lang w:val="en-GB"/>
        </w:rPr>
        <w:t xml:space="preserve"> (Ont.), 23617,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7.10.93</w:t>
      </w:r>
      <w:r>
        <w:rPr>
          <w:sz w:val="20"/>
          <w:szCs w:val="20"/>
          <w:lang w:val="en-GB"/>
        </w:rPr>
        <w:tab/>
        <w:t>1465(93)</w:t>
      </w:r>
      <w:r>
        <w:rPr>
          <w:sz w:val="20"/>
          <w:szCs w:val="20"/>
          <w:lang w:val="en-GB"/>
        </w:rPr>
        <w:tab/>
        <w:t>1758(93)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Sawan v. The Queen</w:t>
      </w:r>
      <w:r>
        <w:rPr>
          <w:sz w:val="20"/>
          <w:szCs w:val="20"/>
          <w:lang w:val="en-GB"/>
        </w:rPr>
        <w:t xml:space="preserve"> (Crim.)(Alta.), 23190, *B</w:t>
      </w:r>
      <w:r>
        <w:rPr>
          <w:sz w:val="20"/>
          <w:szCs w:val="20"/>
          <w:lang w:val="en-GB"/>
        </w:rPr>
        <w:tab/>
        <w:t>2538(92)</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Scallion v. The Queen</w:t>
      </w:r>
      <w:r>
        <w:rPr>
          <w:sz w:val="20"/>
          <w:szCs w:val="20"/>
          <w:lang w:val="en-GB"/>
        </w:rPr>
        <w:t xml:space="preserve"> (Crim.)(N.S.), 23473, *01 10.6.93</w:t>
      </w:r>
      <w:r>
        <w:rPr>
          <w:sz w:val="20"/>
          <w:szCs w:val="20"/>
          <w:lang w:val="en-GB"/>
        </w:rPr>
        <w:tab/>
        <w:t>938(93)</w:t>
      </w:r>
      <w:r>
        <w:rPr>
          <w:sz w:val="20"/>
          <w:szCs w:val="20"/>
          <w:lang w:val="en-GB"/>
        </w:rPr>
        <w:tab/>
        <w:t>1189(93)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Scanlon v. Castlepoint Development Corporation</w:t>
      </w:r>
      <w:r>
        <w:rPr>
          <w:sz w:val="20"/>
          <w:szCs w:val="20"/>
          <w:lang w:val="en-GB"/>
        </w:rPr>
        <w:t xml:space="preserve"> (Ont.),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23427, *02 5.8.93</w:t>
      </w:r>
      <w:r>
        <w:rPr>
          <w:sz w:val="20"/>
          <w:szCs w:val="20"/>
          <w:lang w:val="en-GB"/>
        </w:rPr>
        <w:tab/>
        <w:t>656(93)</w:t>
      </w:r>
      <w:r>
        <w:rPr>
          <w:sz w:val="20"/>
          <w:szCs w:val="20"/>
          <w:lang w:val="en-GB"/>
        </w:rPr>
        <w:tab/>
        <w:t>1403(93)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Schachtschneider v. The Queen</w:t>
      </w:r>
      <w:r>
        <w:rPr>
          <w:sz w:val="20"/>
          <w:szCs w:val="20"/>
          <w:lang w:val="en-GB"/>
        </w:rPr>
        <w:t xml:space="preserve"> (F.C.A.)(Ont.), 23698, *B</w:t>
      </w:r>
      <w:r>
        <w:rPr>
          <w:sz w:val="20"/>
          <w:szCs w:val="20"/>
          <w:lang w:val="en-GB"/>
        </w:rPr>
        <w:tab/>
        <w:t>1747(93)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Schultz v. County of Camrose No. 22</w:t>
      </w:r>
      <w:r>
        <w:rPr>
          <w:sz w:val="20"/>
          <w:szCs w:val="20"/>
          <w:lang w:val="en-GB"/>
        </w:rPr>
        <w:t xml:space="preserve"> (Alta.), 23539,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26.8.93</w:t>
      </w:r>
      <w:r>
        <w:rPr>
          <w:sz w:val="20"/>
          <w:szCs w:val="20"/>
          <w:lang w:val="en-GB"/>
        </w:rPr>
        <w:tab/>
        <w:t>1056(93)</w:t>
      </w:r>
      <w:r>
        <w:rPr>
          <w:sz w:val="20"/>
          <w:szCs w:val="20"/>
          <w:lang w:val="en-GB"/>
        </w:rPr>
        <w:tab/>
        <w:t>1473(93)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Schur v. The Queen</w:t>
      </w:r>
      <w:r>
        <w:rPr>
          <w:sz w:val="20"/>
          <w:szCs w:val="20"/>
          <w:lang w:val="en-GB"/>
        </w:rPr>
        <w:t xml:space="preserve"> (Crim.)(B.C.), 23654, *01 7.10.93</w:t>
      </w:r>
      <w:r>
        <w:rPr>
          <w:sz w:val="20"/>
          <w:szCs w:val="20"/>
          <w:lang w:val="en-GB"/>
        </w:rPr>
        <w:tab/>
        <w:t>1389(93)</w:t>
      </w:r>
      <w:r>
        <w:rPr>
          <w:sz w:val="20"/>
          <w:szCs w:val="20"/>
          <w:lang w:val="en-GB"/>
        </w:rPr>
        <w:tab/>
        <w:t>1756(93)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Scottish &amp; York Insurance Co. v. Co-Operators General</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Insurance Co.</w:t>
      </w:r>
      <w:r>
        <w:rPr>
          <w:sz w:val="20"/>
          <w:szCs w:val="20"/>
          <w:lang w:val="en-GB"/>
        </w:rPr>
        <w:t xml:space="preserve"> (Ont.), 23841, *A</w:t>
      </w:r>
      <w:r>
        <w:rPr>
          <w:sz w:val="20"/>
          <w:szCs w:val="20"/>
          <w:lang w:val="en-GB"/>
        </w:rPr>
        <w:tab/>
        <w:t>2242(93)</w:t>
      </w:r>
    </w:p>
    <w:p w:rsidR="00B17E0C" w:rsidRDefault="00B17E0C">
      <w:pPr>
        <w:keepNext/>
        <w:keepLines/>
        <w:widowControl/>
        <w:tabs>
          <w:tab w:val="left" w:pos="840"/>
          <w:tab w:val="left" w:pos="6818"/>
          <w:tab w:val="left" w:pos="8690"/>
        </w:tabs>
        <w:suppressAutoHyphens/>
        <w:spacing w:line="240" w:lineRule="atLeast"/>
        <w:rPr>
          <w:sz w:val="20"/>
          <w:szCs w:val="20"/>
          <w:lang w:val="en-GB"/>
        </w:rPr>
      </w:pPr>
      <w:r>
        <w:rPr>
          <w:i/>
          <w:iCs/>
          <w:sz w:val="20"/>
          <w:szCs w:val="20"/>
          <w:lang w:val="en-GB"/>
        </w:rPr>
        <w:t>Scurfield v. Cariboo Helicopter Skiing Ltd.</w:t>
      </w:r>
      <w:r>
        <w:rPr>
          <w:sz w:val="20"/>
          <w:szCs w:val="20"/>
          <w:lang w:val="en-GB"/>
        </w:rPr>
        <w:t xml:space="preserve"> (B.C.),</w:t>
      </w:r>
    </w:p>
    <w:p w:rsidR="00B17E0C" w:rsidRDefault="00B17E0C">
      <w:pPr>
        <w:keepNext/>
        <w:keepLines/>
        <w:widowControl/>
        <w:tabs>
          <w:tab w:val="left" w:pos="840"/>
          <w:tab w:val="left" w:pos="6818"/>
          <w:tab w:val="left" w:pos="8690"/>
        </w:tabs>
        <w:suppressAutoHyphens/>
        <w:spacing w:line="240" w:lineRule="atLeast"/>
        <w:rPr>
          <w:sz w:val="20"/>
          <w:szCs w:val="20"/>
          <w:lang w:val="en-GB"/>
        </w:rPr>
      </w:pPr>
      <w:r>
        <w:rPr>
          <w:sz w:val="20"/>
          <w:szCs w:val="20"/>
          <w:lang w:val="en-GB"/>
        </w:rPr>
        <w:t xml:space="preserve">   23470, *02 21.10.93</w:t>
      </w:r>
      <w:r>
        <w:rPr>
          <w:sz w:val="20"/>
          <w:szCs w:val="20"/>
          <w:lang w:val="en-GB"/>
        </w:rPr>
        <w:tab/>
        <w:t>780(93)</w:t>
      </w:r>
      <w:r>
        <w:rPr>
          <w:sz w:val="20"/>
          <w:szCs w:val="20"/>
          <w:lang w:val="en-GB"/>
        </w:rPr>
        <w:tab/>
        <w:t>1848(93)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Seafarers' International Union of Canada v. Canada Labour</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Relations Board</w:t>
      </w:r>
      <w:r>
        <w:rPr>
          <w:sz w:val="20"/>
          <w:szCs w:val="20"/>
          <w:lang w:val="en-GB"/>
        </w:rPr>
        <w:t xml:space="preserve"> (F.C.A.), 23696, *B</w:t>
      </w:r>
      <w:r>
        <w:rPr>
          <w:sz w:val="20"/>
          <w:szCs w:val="20"/>
          <w:lang w:val="en-GB"/>
        </w:rPr>
        <w:tab/>
        <w:t>1558(93)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Senner v. The Queen</w:t>
      </w:r>
      <w:r>
        <w:rPr>
          <w:sz w:val="20"/>
          <w:szCs w:val="20"/>
          <w:lang w:val="en-GB"/>
        </w:rPr>
        <w:t xml:space="preserve"> (Alta.), 23878, *A</w:t>
      </w:r>
      <w:r>
        <w:rPr>
          <w:sz w:val="20"/>
          <w:szCs w:val="20"/>
          <w:lang w:val="en-GB"/>
        </w:rPr>
        <w:tab/>
        <w:t>2242(93)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Sept-Îles (Ville de) c. Lussier</w:t>
      </w:r>
      <w:r>
        <w:rPr>
          <w:sz w:val="20"/>
          <w:szCs w:val="20"/>
          <w:lang w:val="en-GB"/>
        </w:rPr>
        <w:t xml:space="preserve"> (Qué.), 23825, *B</w:t>
      </w:r>
      <w:r>
        <w:rPr>
          <w:sz w:val="20"/>
          <w:szCs w:val="20"/>
          <w:lang w:val="en-GB"/>
        </w:rPr>
        <w:tab/>
        <w:t>2208(93)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Service Employees' International Union, Local 336 v. Eastend Wolf</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Willow Health Centre</w:t>
      </w:r>
      <w:r>
        <w:rPr>
          <w:sz w:val="20"/>
          <w:szCs w:val="20"/>
          <w:lang w:val="en-GB"/>
        </w:rPr>
        <w:t xml:space="preserve"> (Sask.), 23437, *01 30.6.93</w:t>
      </w:r>
      <w:r>
        <w:rPr>
          <w:sz w:val="20"/>
          <w:szCs w:val="20"/>
          <w:lang w:val="en-GB"/>
        </w:rPr>
        <w:tab/>
        <w:t>784(93)</w:t>
      </w:r>
      <w:r>
        <w:rPr>
          <w:sz w:val="20"/>
          <w:szCs w:val="20"/>
          <w:lang w:val="en-GB"/>
        </w:rPr>
        <w:tab/>
        <w:t>1341(93)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Services de béton universels Ltée c. Signalization de Montréal Inc.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(C.A.F.)(Qué.), 23449, *02 10.6.93</w:t>
      </w:r>
      <w:r>
        <w:rPr>
          <w:sz w:val="20"/>
          <w:szCs w:val="20"/>
          <w:lang w:val="en-GB"/>
        </w:rPr>
        <w:tab/>
        <w:t>938(93)</w:t>
      </w:r>
      <w:r>
        <w:rPr>
          <w:sz w:val="20"/>
          <w:szCs w:val="20"/>
          <w:lang w:val="en-GB"/>
        </w:rPr>
        <w:tab/>
        <w:t>1192(93)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Services M.L. Marengère Inc. c. Corporation de la copropriété La Caserne</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23681, *B</w:t>
      </w:r>
      <w:r>
        <w:rPr>
          <w:sz w:val="20"/>
          <w:szCs w:val="20"/>
          <w:lang w:val="en-GB"/>
        </w:rPr>
        <w:tab/>
        <w:t>2252(93)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Shaw v. The Queen</w:t>
      </w:r>
      <w:r>
        <w:rPr>
          <w:sz w:val="20"/>
          <w:szCs w:val="20"/>
          <w:lang w:val="en-GB"/>
        </w:rPr>
        <w:t xml:space="preserve"> (F.C.A.)(Alta.), 23532, *02 5.8.93</w:t>
      </w:r>
      <w:r>
        <w:rPr>
          <w:sz w:val="20"/>
          <w:szCs w:val="20"/>
          <w:lang w:val="en-GB"/>
        </w:rPr>
        <w:tab/>
        <w:t>1008(93)</w:t>
      </w:r>
      <w:r>
        <w:rPr>
          <w:sz w:val="20"/>
          <w:szCs w:val="20"/>
          <w:lang w:val="en-GB"/>
        </w:rPr>
        <w:tab/>
        <w:t>1402(93)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Shaw Cable Systems British Columbia Ltd. v. British Columbia</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Telephone Co.</w:t>
      </w:r>
      <w:r>
        <w:rPr>
          <w:sz w:val="20"/>
          <w:szCs w:val="20"/>
          <w:lang w:val="en-GB"/>
        </w:rPr>
        <w:t xml:space="preserve"> (F.C.A.), 23717, *B</w:t>
      </w:r>
      <w:r>
        <w:rPr>
          <w:sz w:val="20"/>
          <w:szCs w:val="20"/>
          <w:lang w:val="en-GB"/>
        </w:rPr>
        <w:tab/>
        <w:t>1943(93)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Shore Boat Builders Ltd. v. Moses</w:t>
      </w:r>
      <w:r>
        <w:rPr>
          <w:sz w:val="20"/>
          <w:szCs w:val="20"/>
          <w:lang w:val="en-GB"/>
        </w:rPr>
        <w:t xml:space="preserve"> (B.C.), 23868, *A</w:t>
      </w:r>
      <w:r>
        <w:rPr>
          <w:sz w:val="20"/>
          <w:szCs w:val="20"/>
          <w:lang w:val="en-GB"/>
        </w:rPr>
        <w:tab/>
        <w:t>2197(93)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Shulman v. McCallum</w:t>
      </w:r>
      <w:r>
        <w:rPr>
          <w:sz w:val="20"/>
          <w:szCs w:val="20"/>
          <w:lang w:val="en-GB"/>
        </w:rPr>
        <w:t xml:space="preserve"> (B.C.), 23767, *A</w:t>
      </w:r>
      <w:r>
        <w:rPr>
          <w:sz w:val="20"/>
          <w:szCs w:val="20"/>
          <w:lang w:val="en-GB"/>
        </w:rPr>
        <w:tab/>
        <w:t>1937(93)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Shymanski v. The Queen</w:t>
      </w:r>
      <w:r>
        <w:rPr>
          <w:sz w:val="20"/>
          <w:szCs w:val="20"/>
          <w:lang w:val="en-GB"/>
        </w:rPr>
        <w:t xml:space="preserve"> (Sask.), 23480, *05 9.12.93</w:t>
      </w:r>
      <w:r>
        <w:rPr>
          <w:sz w:val="20"/>
          <w:szCs w:val="20"/>
          <w:lang w:val="en-GB"/>
        </w:rPr>
        <w:tab/>
        <w:t>2271(93)</w:t>
      </w:r>
      <w:r>
        <w:rPr>
          <w:sz w:val="20"/>
          <w:szCs w:val="20"/>
          <w:lang w:val="en-GB"/>
        </w:rPr>
        <w:tab/>
        <w:t>2271(93)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Silbernagel v. The Queen</w:t>
      </w:r>
      <w:r>
        <w:rPr>
          <w:sz w:val="20"/>
          <w:szCs w:val="20"/>
          <w:lang w:val="en-GB"/>
        </w:rPr>
        <w:t xml:space="preserve"> (B.C.), 23394, *02 15.7.93</w:t>
      </w:r>
      <w:r>
        <w:rPr>
          <w:sz w:val="20"/>
          <w:szCs w:val="20"/>
          <w:lang w:val="en-GB"/>
        </w:rPr>
        <w:tab/>
        <w:t>654(93)</w:t>
      </w:r>
      <w:r>
        <w:rPr>
          <w:sz w:val="20"/>
          <w:szCs w:val="20"/>
          <w:lang w:val="en-GB"/>
        </w:rPr>
        <w:tab/>
        <w:t>1347(93)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Silverberg v. Silverberg</w:t>
      </w:r>
      <w:r>
        <w:rPr>
          <w:sz w:val="20"/>
          <w:szCs w:val="20"/>
          <w:lang w:val="en-GB"/>
        </w:rPr>
        <w:t xml:space="preserve"> (Ont.), 23598, *01 30.9.93</w:t>
      </w:r>
      <w:r>
        <w:rPr>
          <w:sz w:val="20"/>
          <w:szCs w:val="20"/>
          <w:lang w:val="en-GB"/>
        </w:rPr>
        <w:tab/>
        <w:t>1393(93)</w:t>
      </w:r>
      <w:r>
        <w:rPr>
          <w:sz w:val="20"/>
          <w:szCs w:val="20"/>
          <w:lang w:val="en-GB"/>
        </w:rPr>
        <w:tab/>
        <w:t>1583(93)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Simard c. Procureur général du Québec</w:t>
      </w:r>
      <w:r>
        <w:rPr>
          <w:sz w:val="20"/>
          <w:szCs w:val="20"/>
          <w:lang w:val="en-GB"/>
        </w:rPr>
        <w:t xml:space="preserve"> (Qué.), 23515,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2.9.93</w:t>
      </w:r>
      <w:r>
        <w:rPr>
          <w:sz w:val="20"/>
          <w:szCs w:val="20"/>
          <w:lang w:val="en-GB"/>
        </w:rPr>
        <w:tab/>
        <w:t>946(93)</w:t>
      </w:r>
      <w:r>
        <w:rPr>
          <w:sz w:val="20"/>
          <w:szCs w:val="20"/>
          <w:lang w:val="en-GB"/>
        </w:rPr>
        <w:tab/>
        <w:t>1473(93)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Simcoe &amp; Erie General Insurance Co. c. Sutliff</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23506, *02 12.8.93</w:t>
      </w:r>
      <w:r>
        <w:rPr>
          <w:sz w:val="20"/>
          <w:szCs w:val="20"/>
          <w:lang w:val="en-GB"/>
        </w:rPr>
        <w:tab/>
        <w:t>763(93)</w:t>
      </w:r>
      <w:r>
        <w:rPr>
          <w:sz w:val="20"/>
          <w:szCs w:val="20"/>
          <w:lang w:val="en-GB"/>
        </w:rPr>
        <w:tab/>
        <w:t>1408(93)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Sinclair v. The Queen</w:t>
      </w:r>
      <w:r>
        <w:rPr>
          <w:sz w:val="20"/>
          <w:szCs w:val="20"/>
          <w:lang w:val="en-GB"/>
        </w:rPr>
        <w:t xml:space="preserve"> (Crim.)(Ont.), 23316, *01 8.4.93</w:t>
      </w:r>
      <w:r>
        <w:rPr>
          <w:sz w:val="20"/>
          <w:szCs w:val="20"/>
          <w:lang w:val="en-GB"/>
        </w:rPr>
        <w:tab/>
        <w:t>32(93)</w:t>
      </w:r>
      <w:r>
        <w:rPr>
          <w:sz w:val="20"/>
          <w:szCs w:val="20"/>
          <w:lang w:val="en-GB"/>
        </w:rPr>
        <w:tab/>
        <w:t>702(93)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Singh (Ranjit) v. University of Western Ontario</w:t>
      </w:r>
      <w:r>
        <w:rPr>
          <w:sz w:val="20"/>
          <w:szCs w:val="20"/>
          <w:lang w:val="en-GB"/>
        </w:rPr>
        <w:t xml:space="preserve"> (Ont.),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23883, *A</w:t>
      </w:r>
      <w:r>
        <w:rPr>
          <w:sz w:val="20"/>
          <w:szCs w:val="20"/>
          <w:lang w:val="en-GB"/>
        </w:rPr>
        <w:tab/>
        <w:t>2242(93)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Singh (Uday) v. Board of Governors of Laurentian University</w:t>
      </w:r>
      <w:r>
        <w:rPr>
          <w:sz w:val="20"/>
          <w:szCs w:val="20"/>
          <w:lang w:val="en-GB"/>
        </w:rPr>
        <w:t xml:space="preserve"> (Ont.),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23602, *01 16.12.93</w:t>
      </w:r>
      <w:r>
        <w:rPr>
          <w:sz w:val="20"/>
          <w:szCs w:val="20"/>
          <w:lang w:val="en-GB"/>
        </w:rPr>
        <w:tab/>
        <w:t>1545(93)</w:t>
      </w:r>
      <w:r>
        <w:rPr>
          <w:sz w:val="20"/>
          <w:szCs w:val="20"/>
          <w:lang w:val="en-GB"/>
        </w:rPr>
        <w:tab/>
        <w:t>2296(93)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Singh v. University of Western Ontario</w:t>
      </w:r>
      <w:r>
        <w:rPr>
          <w:sz w:val="20"/>
          <w:szCs w:val="20"/>
          <w:lang w:val="en-GB"/>
        </w:rPr>
        <w:t xml:space="preserve"> (Ont.), 23883, *A</w:t>
      </w:r>
      <w:r>
        <w:rPr>
          <w:sz w:val="20"/>
          <w:szCs w:val="20"/>
          <w:lang w:val="en-GB"/>
        </w:rPr>
        <w:tab/>
        <w:t>2242(93)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Siska Indian Band v. Canadian Pacific Ltd.</w:t>
      </w:r>
      <w:r>
        <w:rPr>
          <w:sz w:val="20"/>
          <w:szCs w:val="20"/>
          <w:lang w:val="en-GB"/>
        </w:rPr>
        <w:t xml:space="preserve"> (F.C.A.),</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23643, *A</w:t>
      </w:r>
      <w:r>
        <w:rPr>
          <w:sz w:val="20"/>
          <w:szCs w:val="20"/>
          <w:lang w:val="en-GB"/>
        </w:rPr>
        <w:tab/>
        <w:t>1312(93)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Skender v. Anderson</w:t>
      </w:r>
      <w:r>
        <w:rPr>
          <w:sz w:val="20"/>
          <w:szCs w:val="20"/>
          <w:lang w:val="en-GB"/>
        </w:rPr>
        <w:t xml:space="preserve"> (B.C.), 23750, *B</w:t>
      </w:r>
      <w:r>
        <w:rPr>
          <w:sz w:val="20"/>
          <w:szCs w:val="20"/>
          <w:lang w:val="en-GB"/>
        </w:rPr>
        <w:tab/>
        <w:t>2003(93)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Smith (Joe Wallace) v. Dahl</w:t>
      </w:r>
      <w:r>
        <w:rPr>
          <w:sz w:val="20"/>
          <w:szCs w:val="20"/>
          <w:lang w:val="en-GB"/>
        </w:rPr>
        <w:t xml:space="preserve"> (Alta.), 23915, *A</w:t>
      </w:r>
      <w:r>
        <w:rPr>
          <w:sz w:val="20"/>
          <w:szCs w:val="20"/>
          <w:lang w:val="en-GB"/>
        </w:rPr>
        <w:tab/>
        <w:t>2360(93)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Smith (Kenneth Benjamin) v. Filmer</w:t>
      </w:r>
      <w:r>
        <w:rPr>
          <w:sz w:val="20"/>
          <w:szCs w:val="20"/>
          <w:lang w:val="en-GB"/>
        </w:rPr>
        <w:t xml:space="preserve"> (Crim.)(B.C.), 23366, *B</w:t>
      </w:r>
      <w:r>
        <w:rPr>
          <w:sz w:val="20"/>
          <w:szCs w:val="20"/>
          <w:lang w:val="en-GB"/>
        </w:rPr>
        <w:tab/>
        <w:t>2202(93)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Smith (Richard) v. The Queen</w:t>
      </w:r>
      <w:r>
        <w:rPr>
          <w:sz w:val="20"/>
          <w:szCs w:val="20"/>
          <w:lang w:val="en-GB"/>
        </w:rPr>
        <w:t xml:space="preserve"> (Crim.)(Ont.), 23618, *01</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26.8.93</w:t>
      </w:r>
      <w:r>
        <w:rPr>
          <w:sz w:val="20"/>
          <w:szCs w:val="20"/>
          <w:lang w:val="en-GB"/>
        </w:rPr>
        <w:tab/>
        <w:t>1332(93)</w:t>
      </w:r>
      <w:r>
        <w:rPr>
          <w:sz w:val="20"/>
          <w:szCs w:val="20"/>
          <w:lang w:val="en-GB"/>
        </w:rPr>
        <w:tab/>
        <w:t>1472(93)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Sobeys Inc. v. Xanadu Investments Ltd.</w:t>
      </w:r>
      <w:r>
        <w:rPr>
          <w:sz w:val="20"/>
          <w:szCs w:val="20"/>
          <w:lang w:val="en-GB"/>
        </w:rPr>
        <w:t xml:space="preserve"> (N.S.), 23492, *02 23.9.93</w:t>
      </w:r>
      <w:r>
        <w:rPr>
          <w:sz w:val="20"/>
          <w:szCs w:val="20"/>
          <w:lang w:val="en-GB"/>
        </w:rPr>
        <w:tab/>
        <w:t>942(93)</w:t>
      </w:r>
      <w:r>
        <w:rPr>
          <w:sz w:val="20"/>
          <w:szCs w:val="20"/>
          <w:lang w:val="en-GB"/>
        </w:rPr>
        <w:tab/>
        <w:t>1571(93)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Société canadienne d'indemnisation pour les assurances de</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personnes c. Services de santé du Québec</w:t>
      </w:r>
      <w:r>
        <w:rPr>
          <w:sz w:val="20"/>
          <w:szCs w:val="20"/>
          <w:lang w:val="en-GB"/>
        </w:rPr>
        <w:t xml:space="preserve"> (Qué.),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23746, *B</w:t>
      </w:r>
      <w:r>
        <w:rPr>
          <w:sz w:val="20"/>
          <w:szCs w:val="20"/>
          <w:lang w:val="en-GB"/>
        </w:rPr>
        <w:tab/>
        <w:t>2369(93)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Société de transport de la communauté urbaine de Montréal c.</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Chaput</w:t>
      </w:r>
      <w:r>
        <w:rPr>
          <w:sz w:val="20"/>
          <w:szCs w:val="20"/>
          <w:lang w:val="en-GB"/>
        </w:rPr>
        <w:t xml:space="preserve"> (Qué.), 23265, *02 4.3.93</w:t>
      </w:r>
      <w:r>
        <w:rPr>
          <w:sz w:val="20"/>
          <w:szCs w:val="20"/>
          <w:lang w:val="en-GB"/>
        </w:rPr>
        <w:tab/>
        <w:t>2713(92)</w:t>
      </w:r>
      <w:r>
        <w:rPr>
          <w:sz w:val="20"/>
          <w:szCs w:val="20"/>
          <w:lang w:val="en-GB"/>
        </w:rPr>
        <w:tab/>
        <w:t>446(93)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Société Radio-Canada c. Cuddihy</w:t>
      </w:r>
      <w:r>
        <w:rPr>
          <w:sz w:val="20"/>
          <w:szCs w:val="20"/>
          <w:lang w:val="en-GB"/>
        </w:rPr>
        <w:t xml:space="preserve"> (Crim.)(Qué.), 23350, *02 27.5.93</w:t>
      </w:r>
      <w:r>
        <w:rPr>
          <w:sz w:val="20"/>
          <w:szCs w:val="20"/>
          <w:lang w:val="en-GB"/>
        </w:rPr>
        <w:tab/>
        <w:t>352(93)</w:t>
      </w:r>
      <w:r>
        <w:rPr>
          <w:sz w:val="20"/>
          <w:szCs w:val="20"/>
          <w:lang w:val="en-GB"/>
        </w:rPr>
        <w:tab/>
        <w:t>1085(93)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Sohrabian v. The Queen</w:t>
      </w:r>
      <w:r>
        <w:rPr>
          <w:sz w:val="20"/>
          <w:szCs w:val="20"/>
          <w:lang w:val="en-GB"/>
        </w:rPr>
        <w:t xml:space="preserve"> (Crim.)(Ont.), 23835, *B</w:t>
      </w:r>
      <w:r>
        <w:rPr>
          <w:sz w:val="20"/>
          <w:szCs w:val="20"/>
          <w:lang w:val="en-GB"/>
        </w:rPr>
        <w:tab/>
        <w:t>2246(93)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Sous-ministre du revenu du Québec c. Larouche</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23206, *01 4.2.93</w:t>
      </w:r>
      <w:r>
        <w:rPr>
          <w:sz w:val="20"/>
          <w:szCs w:val="20"/>
          <w:lang w:val="en-GB"/>
        </w:rPr>
        <w:tab/>
        <w:t>2663(92)</w:t>
      </w:r>
      <w:r>
        <w:rPr>
          <w:sz w:val="20"/>
          <w:szCs w:val="20"/>
          <w:lang w:val="en-GB"/>
        </w:rPr>
        <w:tab/>
        <w:t>221(93)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Sowa v. The Queen</w:t>
      </w:r>
      <w:r>
        <w:rPr>
          <w:sz w:val="20"/>
          <w:szCs w:val="20"/>
          <w:lang w:val="en-GB"/>
        </w:rPr>
        <w:t xml:space="preserve"> (Crim.)(Man.), 23806, *B</w:t>
      </w:r>
      <w:r>
        <w:rPr>
          <w:sz w:val="20"/>
          <w:szCs w:val="20"/>
          <w:lang w:val="en-GB"/>
        </w:rPr>
        <w:tab/>
        <w:t>2071(93)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Squires v. The Queen in right of Ontario</w:t>
      </w:r>
      <w:r>
        <w:rPr>
          <w:sz w:val="20"/>
          <w:szCs w:val="20"/>
          <w:lang w:val="en-GB"/>
        </w:rPr>
        <w:t xml:space="preserve"> (Crim.)(Ont.), 23422, *01</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14.10.93</w:t>
      </w:r>
      <w:r>
        <w:rPr>
          <w:sz w:val="20"/>
          <w:szCs w:val="20"/>
          <w:lang w:val="en-GB"/>
        </w:rPr>
        <w:tab/>
        <w:t>1385(93)</w:t>
      </w:r>
      <w:r>
        <w:rPr>
          <w:sz w:val="20"/>
          <w:szCs w:val="20"/>
          <w:lang w:val="en-GB"/>
        </w:rPr>
        <w:tab/>
        <w:t>1807(93)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St. Denis v. The Queen</w:t>
      </w:r>
      <w:r>
        <w:rPr>
          <w:sz w:val="20"/>
          <w:szCs w:val="20"/>
          <w:lang w:val="en-GB"/>
        </w:rPr>
        <w:t xml:space="preserve"> (Alta.), 23895, *A</w:t>
      </w:r>
      <w:r>
        <w:rPr>
          <w:sz w:val="20"/>
          <w:szCs w:val="20"/>
          <w:lang w:val="en-GB"/>
        </w:rPr>
        <w:tab/>
        <w:t>2281(93)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St. Jean v. The Queen</w:t>
      </w:r>
      <w:r>
        <w:rPr>
          <w:sz w:val="20"/>
          <w:szCs w:val="20"/>
          <w:lang w:val="en-GB"/>
        </w:rPr>
        <w:t xml:space="preserve"> (Crim.)(Sask.), 23351, *01 1.4.93</w:t>
      </w:r>
      <w:r>
        <w:rPr>
          <w:sz w:val="20"/>
          <w:szCs w:val="20"/>
          <w:lang w:val="en-GB"/>
        </w:rPr>
        <w:tab/>
        <w:t>260(93)</w:t>
      </w:r>
      <w:r>
        <w:rPr>
          <w:sz w:val="20"/>
          <w:szCs w:val="20"/>
          <w:lang w:val="en-GB"/>
        </w:rPr>
        <w:tab/>
        <w:t>670(93)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lastRenderedPageBreak/>
        <w:t>St. Joseph's Hospital v. Lahey</w:t>
      </w:r>
      <w:r>
        <w:rPr>
          <w:sz w:val="20"/>
          <w:szCs w:val="20"/>
          <w:lang w:val="en-GB"/>
        </w:rPr>
        <w:t xml:space="preserve"> (N.B.), 23828, *B</w:t>
      </w:r>
      <w:r>
        <w:rPr>
          <w:sz w:val="20"/>
          <w:szCs w:val="20"/>
          <w:lang w:val="en-GB"/>
        </w:rPr>
        <w:tab/>
        <w:t>2366(93)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St-Laurent c. Dorais</w:t>
      </w:r>
      <w:r>
        <w:rPr>
          <w:sz w:val="20"/>
          <w:szCs w:val="20"/>
          <w:lang w:val="en-GB"/>
        </w:rPr>
        <w:t xml:space="preserve"> (Qué.), 23521, *02 14.10.93</w:t>
      </w:r>
      <w:r>
        <w:rPr>
          <w:sz w:val="20"/>
          <w:szCs w:val="20"/>
          <w:lang w:val="en-GB"/>
        </w:rPr>
        <w:tab/>
        <w:t>1015(93)</w:t>
      </w:r>
      <w:r>
        <w:rPr>
          <w:sz w:val="20"/>
          <w:szCs w:val="20"/>
          <w:lang w:val="en-GB"/>
        </w:rPr>
        <w:tab/>
        <w:t>1822(93)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St-Onge c. La Reine en chef du gouvernement du Canada</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(C.A.F.)(Ont.), 23370, *01 13.5.93</w:t>
      </w:r>
      <w:r>
        <w:rPr>
          <w:sz w:val="20"/>
          <w:szCs w:val="20"/>
          <w:lang w:val="en-GB"/>
        </w:rPr>
        <w:tab/>
        <w:t>441(93)</w:t>
      </w:r>
      <w:r>
        <w:rPr>
          <w:sz w:val="20"/>
          <w:szCs w:val="20"/>
          <w:lang w:val="en-GB"/>
        </w:rPr>
        <w:tab/>
        <w:t>983(93)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St. Pierre v. The Queen</w:t>
      </w:r>
      <w:r>
        <w:rPr>
          <w:sz w:val="20"/>
          <w:szCs w:val="20"/>
          <w:lang w:val="en-GB"/>
        </w:rPr>
        <w:t xml:space="preserve"> (Ont.), 23518, *03 14.10.93</w:t>
      </w:r>
      <w:r>
        <w:rPr>
          <w:sz w:val="20"/>
          <w:szCs w:val="20"/>
          <w:lang w:val="en-GB"/>
        </w:rPr>
        <w:tab/>
        <w:t>764(93)</w:t>
      </w:r>
      <w:r>
        <w:rPr>
          <w:sz w:val="20"/>
          <w:szCs w:val="20"/>
          <w:lang w:val="en-GB"/>
        </w:rPr>
        <w:tab/>
        <w:t>1817(93)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Standard Trust Co. v. Corporation of the City of Nepean</w:t>
      </w:r>
      <w:r>
        <w:rPr>
          <w:sz w:val="20"/>
          <w:szCs w:val="20"/>
          <w:lang w:val="en-GB"/>
        </w:rPr>
        <w:t xml:space="preserve"> (Ont.),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23250, *02 11.2.93</w:t>
      </w:r>
      <w:r>
        <w:rPr>
          <w:sz w:val="20"/>
          <w:szCs w:val="20"/>
          <w:lang w:val="en-GB"/>
        </w:rPr>
        <w:tab/>
        <w:t>2672(92)</w:t>
      </w:r>
      <w:r>
        <w:rPr>
          <w:sz w:val="20"/>
          <w:szCs w:val="20"/>
          <w:lang w:val="en-GB"/>
        </w:rPr>
        <w:tab/>
        <w:t>280(93)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Stantcheva v. Minister of Employment and Immigration</w:t>
      </w:r>
      <w:r>
        <w:rPr>
          <w:sz w:val="20"/>
          <w:szCs w:val="20"/>
          <w:lang w:val="en-GB"/>
        </w:rPr>
        <w:t xml:space="preserve"> (F.C.A.),</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23780, *01 16.12.93</w:t>
      </w:r>
      <w:r>
        <w:rPr>
          <w:sz w:val="20"/>
          <w:szCs w:val="20"/>
          <w:lang w:val="en-GB"/>
        </w:rPr>
        <w:tab/>
        <w:t>2071(93)</w:t>
      </w:r>
      <w:r>
        <w:rPr>
          <w:sz w:val="20"/>
          <w:szCs w:val="20"/>
          <w:lang w:val="en-GB"/>
        </w:rPr>
        <w:tab/>
        <w:t>2295(93)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 xml:space="preserve">Steen Contractors Ltd. v. International Association of Heat &amp; </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Frost Insulators and Asbestos Workers, Local 116</w:t>
      </w:r>
      <w:r>
        <w:rPr>
          <w:sz w:val="20"/>
          <w:szCs w:val="20"/>
          <w:lang w:val="en-GB"/>
        </w:rPr>
        <w:t xml:space="preserve"> (N.S.),</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23638, *02 4.11.93</w:t>
      </w:r>
      <w:r>
        <w:rPr>
          <w:sz w:val="20"/>
          <w:szCs w:val="20"/>
          <w:lang w:val="en-GB"/>
        </w:rPr>
        <w:tab/>
        <w:t>1466(93)</w:t>
      </w:r>
      <w:r>
        <w:rPr>
          <w:sz w:val="20"/>
          <w:szCs w:val="20"/>
          <w:lang w:val="en-GB"/>
        </w:rPr>
        <w:tab/>
        <w:t>2007(93)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Steinberg Inc. c. Société des alcools du Québec</w:t>
      </w:r>
      <w:r>
        <w:rPr>
          <w:sz w:val="20"/>
          <w:szCs w:val="20"/>
          <w:lang w:val="en-GB"/>
        </w:rPr>
        <w:t xml:space="preserve"> (Qué.),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23276, *02 27.5.93</w:t>
      </w:r>
      <w:r>
        <w:rPr>
          <w:sz w:val="20"/>
          <w:szCs w:val="20"/>
          <w:lang w:val="en-GB"/>
        </w:rPr>
        <w:tab/>
        <w:t>24(93)</w:t>
      </w:r>
      <w:r>
        <w:rPr>
          <w:sz w:val="20"/>
          <w:szCs w:val="20"/>
          <w:lang w:val="en-GB"/>
        </w:rPr>
        <w:tab/>
        <w:t>1082(93)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Stellato v. The Queen</w:t>
      </w:r>
      <w:r>
        <w:rPr>
          <w:sz w:val="20"/>
          <w:szCs w:val="20"/>
          <w:lang w:val="en-GB"/>
        </w:rPr>
        <w:t xml:space="preserve"> (Crim.)(Ont.), 23454, *03 14.10.93</w:t>
      </w:r>
      <w:r>
        <w:rPr>
          <w:sz w:val="20"/>
          <w:szCs w:val="20"/>
          <w:lang w:val="en-GB"/>
        </w:rPr>
        <w:tab/>
        <w:t>768(93)</w:t>
      </w:r>
      <w:r>
        <w:rPr>
          <w:sz w:val="20"/>
          <w:szCs w:val="20"/>
          <w:lang w:val="en-GB"/>
        </w:rPr>
        <w:tab/>
        <w:t>1801(93)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Stevenson v. The Queen</w:t>
      </w:r>
      <w:r>
        <w:rPr>
          <w:sz w:val="20"/>
          <w:szCs w:val="20"/>
          <w:lang w:val="en-GB"/>
        </w:rPr>
        <w:t xml:space="preserve"> (Crim.)(Alta.), 23478, *03 7.10.93</w:t>
      </w:r>
      <w:r>
        <w:rPr>
          <w:sz w:val="20"/>
          <w:szCs w:val="20"/>
          <w:lang w:val="en-GB"/>
        </w:rPr>
        <w:tab/>
        <w:t>1315(93)</w:t>
      </w:r>
      <w:r>
        <w:rPr>
          <w:sz w:val="20"/>
          <w:szCs w:val="20"/>
          <w:lang w:val="en-GB"/>
        </w:rPr>
        <w:tab/>
        <w:t>1756(93)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Stojak c. Proulx</w:t>
      </w:r>
      <w:r>
        <w:rPr>
          <w:sz w:val="20"/>
          <w:szCs w:val="20"/>
          <w:lang w:val="en-GB"/>
        </w:rPr>
        <w:t xml:space="preserve"> (Qué.), 23226, *02 4.3.93</w:t>
      </w:r>
      <w:r>
        <w:rPr>
          <w:sz w:val="20"/>
          <w:szCs w:val="20"/>
          <w:lang w:val="en-GB"/>
        </w:rPr>
        <w:tab/>
        <w:t>2781(92)</w:t>
      </w:r>
      <w:r>
        <w:rPr>
          <w:sz w:val="20"/>
          <w:szCs w:val="20"/>
          <w:lang w:val="en-GB"/>
        </w:rPr>
        <w:tab/>
        <w:t>448(93)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Strickland v. Ermel</w:t>
      </w:r>
      <w:r>
        <w:rPr>
          <w:sz w:val="20"/>
          <w:szCs w:val="20"/>
          <w:lang w:val="en-GB"/>
        </w:rPr>
        <w:t xml:space="preserve"> (Sask.), 23864, *A</w:t>
      </w:r>
      <w:r>
        <w:rPr>
          <w:sz w:val="20"/>
          <w:szCs w:val="20"/>
          <w:lang w:val="en-GB"/>
        </w:rPr>
        <w:tab/>
        <w:t>2281(93)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Superintendent of Brokers v. Pezim</w:t>
      </w:r>
      <w:r>
        <w:rPr>
          <w:sz w:val="20"/>
          <w:szCs w:val="20"/>
          <w:lang w:val="en-GB"/>
        </w:rPr>
        <w:t xml:space="preserve"> (B.C.), 23107,</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*03 11.3.93</w:t>
      </w:r>
      <w:r>
        <w:rPr>
          <w:sz w:val="20"/>
          <w:szCs w:val="20"/>
          <w:lang w:val="en-GB"/>
        </w:rPr>
        <w:tab/>
        <w:t>2516(92)</w:t>
      </w:r>
      <w:r>
        <w:rPr>
          <w:sz w:val="20"/>
          <w:szCs w:val="20"/>
          <w:lang w:val="en-GB"/>
        </w:rPr>
        <w:tab/>
        <w:t>494(93)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Swan v. The Queen</w:t>
      </w:r>
      <w:r>
        <w:rPr>
          <w:sz w:val="20"/>
          <w:szCs w:val="20"/>
          <w:lang w:val="en-GB"/>
        </w:rPr>
        <w:t xml:space="preserve"> (Crim.)(B.C.), 22845, *05 18.2.93</w:t>
      </w:r>
      <w:r>
        <w:rPr>
          <w:sz w:val="20"/>
          <w:szCs w:val="20"/>
          <w:lang w:val="en-GB"/>
        </w:rPr>
        <w:tab/>
        <w:t>363(93)</w:t>
      </w:r>
      <w:r>
        <w:rPr>
          <w:sz w:val="20"/>
          <w:szCs w:val="20"/>
          <w:lang w:val="en-GB"/>
        </w:rPr>
        <w:tab/>
        <w:t>363(93)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Swietlinski v. Attorney General of Ontario</w:t>
      </w:r>
      <w:r>
        <w:rPr>
          <w:sz w:val="20"/>
          <w:szCs w:val="20"/>
          <w:lang w:val="en-GB"/>
        </w:rPr>
        <w:t xml:space="preserve"> (Crim.)(Ont.), 23100, *03</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4.2.93</w:t>
      </w:r>
      <w:r>
        <w:rPr>
          <w:sz w:val="20"/>
          <w:szCs w:val="20"/>
          <w:lang w:val="en-GB"/>
        </w:rPr>
        <w:tab/>
        <w:t>2666(92)</w:t>
      </w:r>
      <w:r>
        <w:rPr>
          <w:sz w:val="20"/>
          <w:szCs w:val="20"/>
          <w:lang w:val="en-GB"/>
        </w:rPr>
        <w:tab/>
        <w:t>221(93)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Syndicat de l'enseignement de Champlain c. Commission</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scolaire régionale de Chambly</w:t>
      </w:r>
      <w:r>
        <w:rPr>
          <w:sz w:val="20"/>
          <w:szCs w:val="20"/>
          <w:lang w:val="en-GB"/>
        </w:rPr>
        <w:t xml:space="preserve"> (Qué.), 23188, *03 4.2.93</w:t>
      </w:r>
      <w:r>
        <w:rPr>
          <w:sz w:val="20"/>
          <w:szCs w:val="20"/>
          <w:lang w:val="en-GB"/>
        </w:rPr>
        <w:tab/>
        <w:t>2543(92)</w:t>
      </w:r>
      <w:r>
        <w:rPr>
          <w:sz w:val="20"/>
          <w:szCs w:val="20"/>
          <w:lang w:val="en-GB"/>
        </w:rPr>
        <w:tab/>
        <w:t>233(93)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Syndicat des employées et employés professionnels-les et de</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bureau Section locale 57 c. Fortier</w:t>
      </w:r>
      <w:r>
        <w:rPr>
          <w:sz w:val="20"/>
          <w:szCs w:val="20"/>
          <w:lang w:val="en-GB"/>
        </w:rPr>
        <w:t xml:space="preserve"> (Qué.), 23257, *02 1.4.93</w:t>
      </w:r>
      <w:r>
        <w:rPr>
          <w:sz w:val="20"/>
          <w:szCs w:val="20"/>
          <w:lang w:val="en-GB"/>
        </w:rPr>
        <w:tab/>
        <w:t>38(93)</w:t>
      </w:r>
      <w:r>
        <w:rPr>
          <w:sz w:val="20"/>
          <w:szCs w:val="20"/>
          <w:lang w:val="en-GB"/>
        </w:rPr>
        <w:tab/>
        <w:t>672(93)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Syndicat des enseignants des Vieilles-Forges c.</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Commission scolaire régionale des Vieilles-Forges</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23140, *02 21.1.93</w:t>
      </w:r>
      <w:r>
        <w:rPr>
          <w:sz w:val="20"/>
          <w:szCs w:val="20"/>
          <w:lang w:val="en-GB"/>
        </w:rPr>
        <w:tab/>
        <w:t>2358(92)</w:t>
      </w:r>
      <w:r>
        <w:rPr>
          <w:sz w:val="20"/>
          <w:szCs w:val="20"/>
          <w:lang w:val="en-GB"/>
        </w:rPr>
        <w:tab/>
        <w:t>49(93)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 Eaton Co. v. Prince</w:t>
      </w:r>
      <w:r>
        <w:rPr>
          <w:sz w:val="20"/>
          <w:szCs w:val="20"/>
          <w:lang w:val="en-GB"/>
        </w:rPr>
        <w:t xml:space="preserve"> (B.C.), 23207, *02 27.5.93</w:t>
      </w:r>
      <w:r>
        <w:rPr>
          <w:sz w:val="20"/>
          <w:szCs w:val="20"/>
          <w:lang w:val="en-GB"/>
        </w:rPr>
        <w:tab/>
        <w:t>20(93)</w:t>
      </w:r>
      <w:r>
        <w:rPr>
          <w:sz w:val="20"/>
          <w:szCs w:val="20"/>
          <w:lang w:val="en-GB"/>
        </w:rPr>
        <w:tab/>
        <w:t>1080(93)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Tackama Forest Products Ltd. v. 337965</w:t>
      </w:r>
      <w:r>
        <w:rPr>
          <w:sz w:val="20"/>
          <w:szCs w:val="20"/>
          <w:lang w:val="en-GB"/>
        </w:rPr>
        <w:t xml:space="preserve"> (B.C.), 23139, *01</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11.3.93</w:t>
      </w:r>
      <w:r>
        <w:rPr>
          <w:sz w:val="20"/>
          <w:szCs w:val="20"/>
          <w:lang w:val="en-GB"/>
        </w:rPr>
        <w:tab/>
        <w:t>491(93)</w:t>
      </w:r>
      <w:r>
        <w:rPr>
          <w:sz w:val="20"/>
          <w:szCs w:val="20"/>
          <w:lang w:val="en-GB"/>
        </w:rPr>
        <w:tab/>
        <w:t>491(93)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Tam c. The Queen</w:t>
      </w:r>
      <w:r>
        <w:rPr>
          <w:sz w:val="20"/>
          <w:szCs w:val="20"/>
          <w:lang w:val="en-GB"/>
        </w:rPr>
        <w:t xml:space="preserve"> (Crim.)(Qué.), 23299, *01 4.2.93</w:t>
      </w:r>
      <w:r>
        <w:rPr>
          <w:sz w:val="20"/>
          <w:szCs w:val="20"/>
          <w:lang w:val="en-GB"/>
        </w:rPr>
        <w:tab/>
        <w:t>13(93)</w:t>
      </w:r>
      <w:r>
        <w:rPr>
          <w:sz w:val="20"/>
          <w:szCs w:val="20"/>
          <w:lang w:val="en-GB"/>
        </w:rPr>
        <w:tab/>
        <w:t>231(93)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Tardi c. Banque nationale du Canada</w:t>
      </w:r>
      <w:r>
        <w:rPr>
          <w:sz w:val="20"/>
          <w:szCs w:val="20"/>
          <w:lang w:val="en-GB"/>
        </w:rPr>
        <w:t xml:space="preserve"> (Qué.), 23872, *A</w:t>
      </w:r>
      <w:r>
        <w:rPr>
          <w:sz w:val="20"/>
          <w:szCs w:val="20"/>
          <w:lang w:val="en-GB"/>
        </w:rPr>
        <w:tab/>
        <w:t>2358(93)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Tardi c. Caisse populaire d'Outremont</w:t>
      </w:r>
      <w:r>
        <w:rPr>
          <w:sz w:val="20"/>
          <w:szCs w:val="20"/>
          <w:lang w:val="en-GB"/>
        </w:rPr>
        <w:t xml:space="preserve"> (Qué.), 23290,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23.9.93</w:t>
      </w:r>
      <w:r>
        <w:rPr>
          <w:sz w:val="20"/>
          <w:szCs w:val="20"/>
          <w:lang w:val="en-GB"/>
        </w:rPr>
        <w:tab/>
        <w:t>946(93)</w:t>
      </w:r>
      <w:r>
        <w:rPr>
          <w:sz w:val="20"/>
          <w:szCs w:val="20"/>
          <w:lang w:val="en-GB"/>
        </w:rPr>
        <w:tab/>
        <w:t>1572(93)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Tataryn v. Tataryn</w:t>
      </w:r>
      <w:r>
        <w:rPr>
          <w:sz w:val="20"/>
          <w:szCs w:val="20"/>
          <w:lang w:val="en-GB"/>
        </w:rPr>
        <w:t xml:space="preserve"> (B.C.), 23398, *03 27.5.93</w:t>
      </w:r>
      <w:r>
        <w:rPr>
          <w:sz w:val="20"/>
          <w:szCs w:val="20"/>
          <w:lang w:val="en-GB"/>
        </w:rPr>
        <w:tab/>
        <w:t>521(93)</w:t>
      </w:r>
      <w:r>
        <w:rPr>
          <w:sz w:val="20"/>
          <w:szCs w:val="20"/>
          <w:lang w:val="en-GB"/>
        </w:rPr>
        <w:tab/>
        <w:t>1067(93)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Tecksol Inc. c. Procureur général du Canada</w:t>
      </w:r>
      <w:r>
        <w:rPr>
          <w:sz w:val="20"/>
          <w:szCs w:val="20"/>
          <w:lang w:val="en-GB"/>
        </w:rPr>
        <w:t xml:space="preserve"> (C.A.F.)(Qué.),</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23203, *02 4.2.93</w:t>
      </w:r>
      <w:r>
        <w:rPr>
          <w:sz w:val="20"/>
          <w:szCs w:val="20"/>
          <w:lang w:val="en-GB"/>
        </w:rPr>
        <w:tab/>
        <w:t>2667(92)</w:t>
      </w:r>
      <w:r>
        <w:rPr>
          <w:sz w:val="20"/>
          <w:szCs w:val="20"/>
          <w:lang w:val="en-GB"/>
        </w:rPr>
        <w:tab/>
        <w:t>222(93)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Telecommunications Workers' Union v. Canadian Radio-television</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and Telecommunications Commission</w:t>
      </w:r>
      <w:r>
        <w:rPr>
          <w:sz w:val="20"/>
          <w:szCs w:val="20"/>
          <w:lang w:val="en-GB"/>
        </w:rPr>
        <w:t xml:space="preserve"> (F.C.A.), 23778, *B</w:t>
      </w:r>
      <w:r>
        <w:rPr>
          <w:sz w:val="20"/>
          <w:szCs w:val="20"/>
          <w:lang w:val="en-GB"/>
        </w:rPr>
        <w:tab/>
        <w:t>2131(93)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Téléphone Guévremont Inc. c. Procureur général du Québec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23345, *B</w:t>
      </w:r>
      <w:r>
        <w:rPr>
          <w:sz w:val="20"/>
          <w:szCs w:val="20"/>
          <w:lang w:val="en-GB"/>
        </w:rPr>
        <w:tab/>
        <w:t>2139(93)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Tempelaar v. The Queen</w:t>
      </w:r>
      <w:r>
        <w:rPr>
          <w:sz w:val="20"/>
          <w:szCs w:val="20"/>
          <w:lang w:val="en-GB"/>
        </w:rPr>
        <w:t xml:space="preserve"> (Ont.), 23909, *A</w:t>
      </w:r>
      <w:r>
        <w:rPr>
          <w:sz w:val="20"/>
          <w:szCs w:val="20"/>
          <w:lang w:val="en-GB"/>
        </w:rPr>
        <w:tab/>
        <w:t>2359(93)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Terrie's Plumbing &amp; Heating Ltd. v. Grosvenor Fine Furniture</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(1982) Ltd.</w:t>
      </w:r>
      <w:r>
        <w:rPr>
          <w:sz w:val="20"/>
          <w:szCs w:val="20"/>
          <w:lang w:val="en-GB"/>
        </w:rPr>
        <w:t xml:space="preserve"> (Sask.), 23818, *B</w:t>
      </w:r>
      <w:r>
        <w:rPr>
          <w:sz w:val="20"/>
          <w:szCs w:val="20"/>
          <w:lang w:val="en-GB"/>
        </w:rPr>
        <w:tab/>
        <w:t>2286(93)</w:t>
      </w:r>
    </w:p>
    <w:p w:rsidR="00B17E0C" w:rsidRDefault="00B17E0C">
      <w:pPr>
        <w:keepNext/>
        <w:keepLines/>
        <w:widowControl/>
        <w:tabs>
          <w:tab w:val="left" w:pos="840"/>
          <w:tab w:val="left" w:pos="6818"/>
          <w:tab w:val="left" w:pos="8690"/>
        </w:tabs>
        <w:suppressAutoHyphens/>
        <w:spacing w:line="240" w:lineRule="atLeast"/>
        <w:rPr>
          <w:sz w:val="20"/>
          <w:szCs w:val="20"/>
          <w:lang w:val="en-GB"/>
        </w:rPr>
      </w:pPr>
      <w:r>
        <w:rPr>
          <w:i/>
          <w:iCs/>
          <w:sz w:val="20"/>
          <w:szCs w:val="20"/>
          <w:lang w:val="en-GB"/>
        </w:rPr>
        <w:t>Terry Martel Real Estate Ltd. v. Lawson</w:t>
      </w:r>
      <w:r>
        <w:rPr>
          <w:sz w:val="20"/>
          <w:szCs w:val="20"/>
          <w:lang w:val="en-GB"/>
        </w:rPr>
        <w:t xml:space="preserve"> (Ont.), 23452, *02</w:t>
      </w:r>
    </w:p>
    <w:p w:rsidR="00B17E0C" w:rsidRDefault="00B17E0C">
      <w:pPr>
        <w:keepNext/>
        <w:keepLines/>
        <w:widowControl/>
        <w:tabs>
          <w:tab w:val="left" w:pos="840"/>
          <w:tab w:val="left" w:pos="6818"/>
          <w:tab w:val="left" w:pos="8690"/>
        </w:tabs>
        <w:suppressAutoHyphens/>
        <w:spacing w:line="240" w:lineRule="atLeast"/>
        <w:rPr>
          <w:sz w:val="20"/>
          <w:szCs w:val="20"/>
          <w:lang w:val="en-GB"/>
        </w:rPr>
      </w:pPr>
      <w:r>
        <w:rPr>
          <w:sz w:val="20"/>
          <w:szCs w:val="20"/>
          <w:lang w:val="en-GB"/>
        </w:rPr>
        <w:t xml:space="preserve">   2.9.93</w:t>
      </w:r>
      <w:r>
        <w:rPr>
          <w:sz w:val="20"/>
          <w:szCs w:val="20"/>
          <w:lang w:val="en-GB"/>
        </w:rPr>
        <w:tab/>
        <w:t>791(93)</w:t>
      </w:r>
      <w:r>
        <w:rPr>
          <w:sz w:val="20"/>
          <w:szCs w:val="20"/>
          <w:lang w:val="en-GB"/>
        </w:rPr>
        <w:tab/>
        <w:t>1476(93)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Thibault c. Corporation professionnelle des médecins</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du Québec</w:t>
      </w:r>
      <w:r>
        <w:rPr>
          <w:sz w:val="20"/>
          <w:szCs w:val="20"/>
          <w:lang w:val="en-GB"/>
        </w:rPr>
        <w:t xml:space="preserve"> (Qué.), 23243, *02 29.4.93</w:t>
      </w:r>
      <w:r>
        <w:rPr>
          <w:sz w:val="20"/>
          <w:szCs w:val="20"/>
          <w:lang w:val="en-GB"/>
        </w:rPr>
        <w:tab/>
        <w:t>24(93)</w:t>
      </w:r>
      <w:r>
        <w:rPr>
          <w:sz w:val="20"/>
          <w:szCs w:val="20"/>
          <w:lang w:val="en-GB"/>
        </w:rPr>
        <w:tab/>
        <w:t>887(93)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Thomas v. The Queen</w:t>
      </w:r>
      <w:r>
        <w:rPr>
          <w:sz w:val="20"/>
          <w:szCs w:val="20"/>
          <w:lang w:val="en-GB"/>
        </w:rPr>
        <w:t xml:space="preserve"> (Sask.), 23879, *A</w:t>
      </w:r>
      <w:r>
        <w:rPr>
          <w:sz w:val="20"/>
          <w:szCs w:val="20"/>
          <w:lang w:val="en-GB"/>
        </w:rPr>
        <w:tab/>
        <w:t>2242(93)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Thompson c. L'Hôpital général de Montréal</w:t>
      </w:r>
      <w:r>
        <w:rPr>
          <w:sz w:val="20"/>
          <w:szCs w:val="20"/>
          <w:lang w:val="en-GB"/>
        </w:rPr>
        <w:t xml:space="preserve"> (Qué.),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23364, *02 15.4.93</w:t>
      </w:r>
      <w:r>
        <w:rPr>
          <w:sz w:val="20"/>
          <w:szCs w:val="20"/>
          <w:lang w:val="en-GB"/>
        </w:rPr>
        <w:tab/>
        <w:t>440(93)</w:t>
      </w:r>
      <w:r>
        <w:rPr>
          <w:sz w:val="20"/>
          <w:szCs w:val="20"/>
          <w:lang w:val="en-GB"/>
        </w:rPr>
        <w:tab/>
        <w:t>794(93)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Thomson v. Thomson</w:t>
      </w:r>
      <w:r>
        <w:rPr>
          <w:sz w:val="20"/>
          <w:szCs w:val="20"/>
          <w:lang w:val="en-GB"/>
        </w:rPr>
        <w:t xml:space="preserve"> (Man.), 23794, *03 29.11.93</w:t>
      </w:r>
      <w:r>
        <w:rPr>
          <w:sz w:val="20"/>
          <w:szCs w:val="20"/>
          <w:lang w:val="en-GB"/>
        </w:rPr>
        <w:tab/>
        <w:t>2070(93)</w:t>
      </w:r>
      <w:r>
        <w:rPr>
          <w:sz w:val="20"/>
          <w:szCs w:val="20"/>
          <w:lang w:val="en-GB"/>
        </w:rPr>
        <w:tab/>
        <w:t>2212(93)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Thornhurst Corporation v. Harvey Hubbell Canada Inc.</w:t>
      </w:r>
      <w:r>
        <w:rPr>
          <w:sz w:val="20"/>
          <w:szCs w:val="20"/>
          <w:lang w:val="en-GB"/>
        </w:rPr>
        <w:t xml:space="preserve"> (Ont.),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23743, *B</w:t>
      </w:r>
      <w:r>
        <w:rPr>
          <w:sz w:val="20"/>
          <w:szCs w:val="20"/>
          <w:lang w:val="en-GB"/>
        </w:rPr>
        <w:tab/>
        <w:t>2002(93)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Timpson v. The Queen</w:t>
      </w:r>
      <w:r>
        <w:rPr>
          <w:sz w:val="20"/>
          <w:szCs w:val="20"/>
          <w:lang w:val="en-GB"/>
        </w:rPr>
        <w:t xml:space="preserve"> (F.C.A.)(Ont.), 23754, *B</w:t>
      </w:r>
      <w:r>
        <w:rPr>
          <w:sz w:val="20"/>
          <w:szCs w:val="20"/>
          <w:lang w:val="en-GB"/>
        </w:rPr>
        <w:tab/>
        <w:t>2047(93)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Tobin v. The Queen</w:t>
      </w:r>
      <w:r>
        <w:rPr>
          <w:sz w:val="20"/>
          <w:szCs w:val="20"/>
          <w:lang w:val="en-GB"/>
        </w:rPr>
        <w:t xml:space="preserve"> (Crim.)(Ont.), 23296, *01 4.3.93</w:t>
      </w:r>
      <w:r>
        <w:rPr>
          <w:sz w:val="20"/>
          <w:szCs w:val="20"/>
          <w:lang w:val="en-GB"/>
        </w:rPr>
        <w:tab/>
        <w:t>16(93)</w:t>
      </w:r>
      <w:r>
        <w:rPr>
          <w:sz w:val="20"/>
          <w:szCs w:val="20"/>
          <w:lang w:val="en-GB"/>
        </w:rPr>
        <w:tab/>
        <w:t>443(93)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Tolédano c. La Reine</w:t>
      </w:r>
      <w:r>
        <w:rPr>
          <w:sz w:val="20"/>
          <w:szCs w:val="20"/>
          <w:lang w:val="en-GB"/>
        </w:rPr>
        <w:t xml:space="preserve"> (Crim.)(Qué.), 23588, *01</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21.10.93</w:t>
      </w:r>
      <w:r>
        <w:rPr>
          <w:sz w:val="20"/>
          <w:szCs w:val="20"/>
          <w:lang w:val="en-GB"/>
        </w:rPr>
        <w:tab/>
        <w:t>1319(93)</w:t>
      </w:r>
      <w:r>
        <w:rPr>
          <w:sz w:val="20"/>
          <w:szCs w:val="20"/>
          <w:lang w:val="en-GB"/>
        </w:rPr>
        <w:tab/>
        <w:t>1849(93)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Toneguzzo-Norvel v. Savein</w:t>
      </w:r>
      <w:r>
        <w:rPr>
          <w:sz w:val="20"/>
          <w:szCs w:val="20"/>
          <w:lang w:val="en-GB"/>
        </w:rPr>
        <w:t xml:space="preserve"> (B.C.), 23195, *03 4.2.93</w:t>
      </w:r>
      <w:r>
        <w:rPr>
          <w:sz w:val="20"/>
          <w:szCs w:val="20"/>
          <w:lang w:val="en-GB"/>
        </w:rPr>
        <w:tab/>
        <w:t>2654(92)</w:t>
      </w:r>
      <w:r>
        <w:rPr>
          <w:sz w:val="20"/>
          <w:szCs w:val="20"/>
          <w:lang w:val="en-GB"/>
        </w:rPr>
        <w:tab/>
        <w:t>221(93)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Toronto-Dominion Bank v. United Brotherhood of Carpenters</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and Joiners of America, Local 785</w:t>
      </w:r>
      <w:r>
        <w:rPr>
          <w:sz w:val="20"/>
          <w:szCs w:val="20"/>
          <w:lang w:val="en-GB"/>
        </w:rPr>
        <w:t xml:space="preserve"> (Ont.), 23752, *B</w:t>
      </w:r>
      <w:r>
        <w:rPr>
          <w:sz w:val="20"/>
          <w:szCs w:val="20"/>
          <w:lang w:val="en-GB"/>
        </w:rPr>
        <w:tab/>
        <w:t>2050(93)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Touche Ross &amp; Co. v. The Queen in right of the province of</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British Columbia</w:t>
      </w:r>
      <w:r>
        <w:rPr>
          <w:sz w:val="20"/>
          <w:szCs w:val="20"/>
          <w:lang w:val="en-GB"/>
        </w:rPr>
        <w:t xml:space="preserve"> (B.C.), 23267, *02 27.5.93</w:t>
      </w:r>
      <w:r>
        <w:rPr>
          <w:sz w:val="20"/>
          <w:szCs w:val="20"/>
          <w:lang w:val="en-GB"/>
        </w:rPr>
        <w:tab/>
        <w:t>19(93)</w:t>
      </w:r>
      <w:r>
        <w:rPr>
          <w:sz w:val="20"/>
          <w:szCs w:val="20"/>
          <w:lang w:val="en-GB"/>
        </w:rPr>
        <w:tab/>
        <w:t>1079(93)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Tozzo v. Zaffino</w:t>
      </w:r>
      <w:r>
        <w:rPr>
          <w:sz w:val="20"/>
          <w:szCs w:val="20"/>
          <w:lang w:val="en-GB"/>
        </w:rPr>
        <w:t xml:space="preserve"> (Ont.), 23447, *02 26.8.93</w:t>
      </w:r>
      <w:r>
        <w:rPr>
          <w:sz w:val="20"/>
          <w:szCs w:val="20"/>
          <w:lang w:val="en-GB"/>
        </w:rPr>
        <w:tab/>
        <w:t>935(93)</w:t>
      </w:r>
      <w:r>
        <w:rPr>
          <w:sz w:val="20"/>
          <w:szCs w:val="20"/>
          <w:lang w:val="en-GB"/>
        </w:rPr>
        <w:tab/>
        <w:t>1470(93)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Traders General Insurance Co. v. Beausoleil</w:t>
      </w:r>
      <w:r>
        <w:rPr>
          <w:sz w:val="20"/>
          <w:szCs w:val="20"/>
          <w:lang w:val="en-GB"/>
        </w:rPr>
        <w:t xml:space="preserve"> (Ont.),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23138, *02 21.1.93</w:t>
      </w:r>
      <w:r>
        <w:rPr>
          <w:sz w:val="20"/>
          <w:szCs w:val="20"/>
          <w:lang w:val="en-GB"/>
        </w:rPr>
        <w:tab/>
        <w:t>2354(92)</w:t>
      </w:r>
      <w:r>
        <w:rPr>
          <w:sz w:val="20"/>
          <w:szCs w:val="20"/>
          <w:lang w:val="en-GB"/>
        </w:rPr>
        <w:tab/>
        <w:t>45(93)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lastRenderedPageBreak/>
        <w:t>Tran v. The Queen</w:t>
      </w:r>
      <w:r>
        <w:rPr>
          <w:sz w:val="20"/>
          <w:szCs w:val="20"/>
          <w:lang w:val="en-GB"/>
        </w:rPr>
        <w:t xml:space="preserve"> (N.S.), 23224, *A</w:t>
      </w:r>
      <w:r>
        <w:rPr>
          <w:sz w:val="20"/>
          <w:szCs w:val="20"/>
          <w:lang w:val="en-GB"/>
        </w:rPr>
        <w:tab/>
        <w:t>2325(92)</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Tran v. The Queen</w:t>
      </w:r>
      <w:r>
        <w:rPr>
          <w:sz w:val="20"/>
          <w:szCs w:val="20"/>
          <w:lang w:val="en-GB"/>
        </w:rPr>
        <w:t xml:space="preserve"> (Crim.)(N.S.), 23321, *03 27.5.93</w:t>
      </w:r>
      <w:r>
        <w:rPr>
          <w:sz w:val="20"/>
          <w:szCs w:val="20"/>
          <w:lang w:val="en-GB"/>
        </w:rPr>
        <w:tab/>
        <w:t>434(93)</w:t>
      </w:r>
      <w:r>
        <w:rPr>
          <w:sz w:val="20"/>
          <w:szCs w:val="20"/>
          <w:lang w:val="en-GB"/>
        </w:rPr>
        <w:tab/>
        <w:t>1065(93)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Travelers Indemnity Co. of Canada v. Michigan Catastrophic</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Claims Association</w:t>
      </w:r>
      <w:r>
        <w:rPr>
          <w:sz w:val="20"/>
          <w:szCs w:val="20"/>
          <w:lang w:val="en-GB"/>
        </w:rPr>
        <w:t xml:space="preserve"> (Ont.), 23635, *02 23.9.93</w:t>
      </w:r>
      <w:r>
        <w:rPr>
          <w:sz w:val="20"/>
          <w:szCs w:val="20"/>
          <w:lang w:val="en-GB"/>
        </w:rPr>
        <w:tab/>
        <w:t>1397(93)</w:t>
      </w:r>
      <w:r>
        <w:rPr>
          <w:sz w:val="20"/>
          <w:szCs w:val="20"/>
          <w:lang w:val="en-GB"/>
        </w:rPr>
        <w:tab/>
        <w:t>1579(93)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Trikha v. Wenden</w:t>
      </w:r>
      <w:r>
        <w:rPr>
          <w:sz w:val="20"/>
          <w:szCs w:val="20"/>
          <w:lang w:val="en-GB"/>
        </w:rPr>
        <w:t xml:space="preserve"> (Alta.), 23495, *02 2.9.93</w:t>
      </w:r>
      <w:r>
        <w:rPr>
          <w:sz w:val="20"/>
          <w:szCs w:val="20"/>
          <w:lang w:val="en-GB"/>
        </w:rPr>
        <w:tab/>
        <w:t>1016(93)</w:t>
      </w:r>
      <w:r>
        <w:rPr>
          <w:sz w:val="20"/>
          <w:szCs w:val="20"/>
          <w:lang w:val="en-GB"/>
        </w:rPr>
        <w:tab/>
        <w:t>1477(93)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Trofimenkoff v. National Victoria and Grey Trust Co. </w:t>
      </w:r>
      <w:r>
        <w:rPr>
          <w:sz w:val="20"/>
          <w:szCs w:val="20"/>
          <w:lang w:val="en-GB"/>
        </w:rPr>
        <w:t>(Alta.), 23567,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23.9.93</w:t>
      </w:r>
      <w:r>
        <w:rPr>
          <w:sz w:val="20"/>
          <w:szCs w:val="20"/>
          <w:lang w:val="en-GB"/>
        </w:rPr>
        <w:tab/>
        <w:t>1319(93)</w:t>
      </w:r>
      <w:r>
        <w:rPr>
          <w:sz w:val="20"/>
          <w:szCs w:val="20"/>
          <w:lang w:val="en-GB"/>
        </w:rPr>
        <w:tab/>
        <w:t>1575(93)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Trust Général Inc. c. Wolofsky</w:t>
      </w:r>
      <w:r>
        <w:rPr>
          <w:sz w:val="20"/>
          <w:szCs w:val="20"/>
          <w:lang w:val="en-GB"/>
        </w:rPr>
        <w:t xml:space="preserve"> (Qué.), 23484, *02 23.9.93</w:t>
      </w:r>
      <w:r>
        <w:rPr>
          <w:sz w:val="20"/>
          <w:szCs w:val="20"/>
          <w:lang w:val="en-GB"/>
        </w:rPr>
        <w:tab/>
        <w:t>1061(93)</w:t>
      </w:r>
      <w:r>
        <w:rPr>
          <w:sz w:val="20"/>
          <w:szCs w:val="20"/>
          <w:lang w:val="en-GB"/>
        </w:rPr>
        <w:tab/>
        <w:t>1575(93)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Trzop v. The Queen</w:t>
      </w:r>
      <w:r>
        <w:rPr>
          <w:sz w:val="20"/>
          <w:szCs w:val="20"/>
          <w:lang w:val="en-GB"/>
        </w:rPr>
        <w:t xml:space="preserve"> (F.C.A)(Crim.)(N.B.), 23283, *03 11.3.93</w:t>
      </w:r>
      <w:r>
        <w:rPr>
          <w:sz w:val="20"/>
          <w:szCs w:val="20"/>
          <w:lang w:val="en-GB"/>
        </w:rPr>
        <w:tab/>
        <w:t>16(93)</w:t>
      </w:r>
      <w:r>
        <w:rPr>
          <w:sz w:val="20"/>
          <w:szCs w:val="20"/>
          <w:lang w:val="en-GB"/>
        </w:rPr>
        <w:tab/>
        <w:t>496(93)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Trzop v. The Queen</w:t>
      </w:r>
      <w:r>
        <w:rPr>
          <w:sz w:val="20"/>
          <w:szCs w:val="20"/>
          <w:lang w:val="en-GB"/>
        </w:rPr>
        <w:t xml:space="preserve"> (F.C.A)(Crim.)(N.B.), 23284, *03 11.3.93</w:t>
      </w:r>
      <w:r>
        <w:rPr>
          <w:sz w:val="20"/>
          <w:szCs w:val="20"/>
          <w:lang w:val="en-GB"/>
        </w:rPr>
        <w:tab/>
        <w:t>16(93)</w:t>
      </w:r>
      <w:r>
        <w:rPr>
          <w:sz w:val="20"/>
          <w:szCs w:val="20"/>
          <w:lang w:val="en-GB"/>
        </w:rPr>
        <w:tab/>
        <w:t>496(93)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Tseshaht, an Indian Band v. The Queen in right of the</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Province of British Columbia</w:t>
      </w:r>
      <w:r>
        <w:rPr>
          <w:sz w:val="20"/>
          <w:szCs w:val="20"/>
          <w:lang w:val="en-GB"/>
        </w:rPr>
        <w:t xml:space="preserve"> (B.C.), 23234, *03 11.3.93</w:t>
      </w:r>
      <w:r>
        <w:rPr>
          <w:sz w:val="20"/>
          <w:szCs w:val="20"/>
          <w:lang w:val="en-GB"/>
        </w:rPr>
        <w:tab/>
        <w:t>8(93)</w:t>
      </w:r>
      <w:r>
        <w:rPr>
          <w:sz w:val="20"/>
          <w:szCs w:val="20"/>
          <w:lang w:val="en-GB"/>
        </w:rPr>
        <w:tab/>
        <w:t>495(93)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Tucker (Jo-Anne Yvonne) v. The Queen</w:t>
      </w:r>
      <w:r>
        <w:rPr>
          <w:sz w:val="20"/>
          <w:szCs w:val="20"/>
          <w:lang w:val="en-GB"/>
        </w:rPr>
        <w:t xml:space="preserve"> (Crim.)(Ont.), 23431, *01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27.5.93</w:t>
      </w:r>
      <w:r>
        <w:rPr>
          <w:sz w:val="20"/>
          <w:szCs w:val="20"/>
          <w:lang w:val="en-GB"/>
        </w:rPr>
        <w:tab/>
        <w:t>770(93)</w:t>
      </w:r>
      <w:r>
        <w:rPr>
          <w:sz w:val="20"/>
          <w:szCs w:val="20"/>
          <w:lang w:val="en-GB"/>
        </w:rPr>
        <w:tab/>
        <w:t>1073(93)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Tucker (Walter A.) v. The Queen</w:t>
      </w:r>
      <w:r>
        <w:rPr>
          <w:sz w:val="20"/>
          <w:szCs w:val="20"/>
          <w:lang w:val="en-GB"/>
        </w:rPr>
        <w:t xml:space="preserve"> (Crim.)(Ont.), 23221, *01 18.2.93</w:t>
      </w:r>
      <w:r>
        <w:rPr>
          <w:sz w:val="20"/>
          <w:szCs w:val="20"/>
          <w:lang w:val="en-GB"/>
        </w:rPr>
        <w:tab/>
        <w:t>2657(92)</w:t>
      </w:r>
      <w:r>
        <w:rPr>
          <w:sz w:val="20"/>
          <w:szCs w:val="20"/>
          <w:lang w:val="en-GB"/>
        </w:rPr>
        <w:tab/>
        <w:t>301(93)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Turgeon c. La Reine</w:t>
      </w:r>
      <w:r>
        <w:rPr>
          <w:sz w:val="20"/>
          <w:szCs w:val="20"/>
          <w:lang w:val="en-GB"/>
        </w:rPr>
        <w:t xml:space="preserve"> (Crim.)(Qué.), 23695, *01 4.11.93</w:t>
      </w:r>
      <w:r>
        <w:rPr>
          <w:sz w:val="20"/>
          <w:szCs w:val="20"/>
          <w:lang w:val="en-GB"/>
        </w:rPr>
        <w:tab/>
        <w:t>1559(93)</w:t>
      </w:r>
      <w:r>
        <w:rPr>
          <w:sz w:val="20"/>
          <w:szCs w:val="20"/>
          <w:lang w:val="en-GB"/>
        </w:rPr>
        <w:tab/>
        <w:t>2010(93)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Turner (John Clifford) v. The Queen</w:t>
      </w:r>
      <w:r>
        <w:rPr>
          <w:sz w:val="20"/>
          <w:szCs w:val="20"/>
          <w:lang w:val="en-GB"/>
        </w:rPr>
        <w:t xml:space="preserve"> (F.C.A.)(B.C.), 23236, *02 21.1.93</w:t>
      </w:r>
      <w:r>
        <w:rPr>
          <w:sz w:val="20"/>
          <w:szCs w:val="20"/>
          <w:lang w:val="en-GB"/>
        </w:rPr>
        <w:tab/>
        <w:t>2540(92)</w:t>
      </w:r>
      <w:r>
        <w:rPr>
          <w:sz w:val="20"/>
          <w:szCs w:val="20"/>
          <w:lang w:val="en-GB"/>
        </w:rPr>
        <w:tab/>
        <w:t>46(93)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Turner (John Clifford) v. The Queen</w:t>
      </w:r>
      <w:r>
        <w:rPr>
          <w:sz w:val="20"/>
          <w:szCs w:val="20"/>
          <w:lang w:val="en-GB"/>
        </w:rPr>
        <w:t xml:space="preserve"> (F.C.A.)(B.C.), 23237, *02 21.1.93</w:t>
      </w:r>
      <w:r>
        <w:rPr>
          <w:sz w:val="20"/>
          <w:szCs w:val="20"/>
          <w:lang w:val="en-GB"/>
        </w:rPr>
        <w:tab/>
        <w:t>2541(92)</w:t>
      </w:r>
      <w:r>
        <w:rPr>
          <w:sz w:val="20"/>
          <w:szCs w:val="20"/>
          <w:lang w:val="en-GB"/>
        </w:rPr>
        <w:tab/>
        <w:t>46(93)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Turner (R. Wayne) v. Tomlinson</w:t>
      </w:r>
      <w:r>
        <w:rPr>
          <w:sz w:val="20"/>
          <w:szCs w:val="20"/>
          <w:lang w:val="en-GB"/>
        </w:rPr>
        <w:t xml:space="preserve"> (P.E.I.), 23651, *02 28.10.93</w:t>
      </w:r>
      <w:r>
        <w:rPr>
          <w:sz w:val="20"/>
          <w:szCs w:val="20"/>
          <w:lang w:val="en-GB"/>
        </w:rPr>
        <w:tab/>
        <w:t>1556(93)</w:t>
      </w:r>
      <w:r>
        <w:rPr>
          <w:sz w:val="20"/>
          <w:szCs w:val="20"/>
          <w:lang w:val="en-GB"/>
        </w:rPr>
        <w:tab/>
        <w:t>1946(93)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Unger v. The Queen</w:t>
      </w:r>
      <w:r>
        <w:rPr>
          <w:sz w:val="20"/>
          <w:szCs w:val="20"/>
          <w:lang w:val="en-GB"/>
        </w:rPr>
        <w:t xml:space="preserve"> (Crim.)(Man.), 23697, *01 29.11.93</w:t>
      </w:r>
      <w:r>
        <w:rPr>
          <w:sz w:val="20"/>
          <w:szCs w:val="20"/>
          <w:lang w:val="en-GB"/>
        </w:rPr>
        <w:tab/>
        <w:t>1747(93)</w:t>
      </w:r>
      <w:r>
        <w:rPr>
          <w:sz w:val="20"/>
          <w:szCs w:val="20"/>
          <w:lang w:val="en-GB"/>
        </w:rPr>
        <w:tab/>
        <w:t>2212(93)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United Mine Workers of America International Union v. Bell</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(B.C.), 23395, *03 18.3.93</w:t>
      </w:r>
      <w:r>
        <w:rPr>
          <w:sz w:val="20"/>
          <w:szCs w:val="20"/>
          <w:lang w:val="en-GB"/>
        </w:rPr>
        <w:tab/>
        <w:t>564(93)</w:t>
      </w:r>
      <w:r>
        <w:rPr>
          <w:sz w:val="20"/>
          <w:szCs w:val="20"/>
          <w:lang w:val="en-GB"/>
        </w:rPr>
        <w:tab/>
        <w:t>564(93)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United States of America c. Doyer</w:t>
      </w:r>
      <w:r>
        <w:rPr>
          <w:sz w:val="20"/>
          <w:szCs w:val="20"/>
          <w:lang w:val="en-GB"/>
        </w:rPr>
        <w:t xml:space="preserve"> (Crim.)(Qué.), 23343, *03 27.5.93</w:t>
      </w:r>
      <w:r>
        <w:rPr>
          <w:sz w:val="20"/>
          <w:szCs w:val="20"/>
          <w:lang w:val="en-GB"/>
        </w:rPr>
        <w:tab/>
        <w:t>272(93)</w:t>
      </w:r>
      <w:r>
        <w:rPr>
          <w:sz w:val="20"/>
          <w:szCs w:val="20"/>
          <w:lang w:val="en-GB"/>
        </w:rPr>
        <w:tab/>
        <w:t>1064(93)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United States of America v. Lepine</w:t>
      </w:r>
      <w:r>
        <w:rPr>
          <w:sz w:val="20"/>
          <w:szCs w:val="20"/>
          <w:lang w:val="en-GB"/>
        </w:rPr>
        <w:t xml:space="preserve"> (Crim.)(Ont.), 23125, *03</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4.2.93</w:t>
      </w:r>
      <w:r>
        <w:rPr>
          <w:sz w:val="20"/>
          <w:szCs w:val="20"/>
          <w:lang w:val="en-GB"/>
        </w:rPr>
        <w:tab/>
        <w:t>2443(92)</w:t>
      </w:r>
      <w:r>
        <w:rPr>
          <w:sz w:val="20"/>
          <w:szCs w:val="20"/>
          <w:lang w:val="en-GB"/>
        </w:rPr>
        <w:tab/>
        <w:t>237(93)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United Steelworkers of America, Local 9332 v. Richard</w:t>
      </w:r>
      <w:r>
        <w:rPr>
          <w:sz w:val="20"/>
          <w:szCs w:val="20"/>
          <w:lang w:val="en-GB"/>
        </w:rPr>
        <w:t xml:space="preserve"> (N.S.), 23621,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*01 9.12.93</w:t>
      </w:r>
      <w:r>
        <w:rPr>
          <w:sz w:val="20"/>
          <w:szCs w:val="20"/>
          <w:lang w:val="en-GB"/>
        </w:rPr>
        <w:tab/>
        <w:t>1552(93)</w:t>
      </w:r>
      <w:r>
        <w:rPr>
          <w:sz w:val="20"/>
          <w:szCs w:val="20"/>
          <w:lang w:val="en-GB"/>
        </w:rPr>
        <w:tab/>
        <w:t>2259(93)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Van Boeyen v. The Queen</w:t>
      </w:r>
      <w:r>
        <w:rPr>
          <w:sz w:val="20"/>
          <w:szCs w:val="20"/>
          <w:lang w:val="en-GB"/>
        </w:rPr>
        <w:t xml:space="preserve"> (Crim.)(B.C.), 23805, *B</w:t>
      </w:r>
      <w:r>
        <w:rPr>
          <w:sz w:val="20"/>
          <w:szCs w:val="20"/>
          <w:lang w:val="en-GB"/>
        </w:rPr>
        <w:tab/>
        <w:t>2364(93)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Vancouver Art Metal Works Ltd. v. The Queen</w:t>
      </w:r>
      <w:r>
        <w:rPr>
          <w:sz w:val="20"/>
          <w:szCs w:val="20"/>
          <w:lang w:val="en-GB"/>
        </w:rPr>
        <w:t xml:space="preserve"> (F.C.A.)(B.C.),</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23548, *02 26.8.93</w:t>
      </w:r>
      <w:r>
        <w:rPr>
          <w:sz w:val="20"/>
          <w:szCs w:val="20"/>
          <w:lang w:val="en-GB"/>
        </w:rPr>
        <w:tab/>
        <w:t>1058(93)</w:t>
      </w:r>
      <w:r>
        <w:rPr>
          <w:sz w:val="20"/>
          <w:szCs w:val="20"/>
          <w:lang w:val="en-GB"/>
        </w:rPr>
        <w:tab/>
        <w:t>1472(93)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Van Der Peet v. The Queen</w:t>
      </w:r>
      <w:r>
        <w:rPr>
          <w:sz w:val="20"/>
          <w:szCs w:val="20"/>
          <w:lang w:val="en-GB"/>
        </w:rPr>
        <w:t xml:space="preserve"> (B.C.), 23803, *A</w:t>
      </w:r>
      <w:r>
        <w:rPr>
          <w:sz w:val="20"/>
          <w:szCs w:val="20"/>
          <w:lang w:val="en-GB"/>
        </w:rPr>
        <w:tab/>
        <w:t>2046(93)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Varma v. Canada Labour Relations Board</w:t>
      </w:r>
      <w:r>
        <w:rPr>
          <w:sz w:val="20"/>
          <w:szCs w:val="20"/>
          <w:lang w:val="en-GB"/>
        </w:rPr>
        <w:t xml:space="preserve"> (F.C.A.)(Ont.), 23408,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*02 27.5.93</w:t>
      </w:r>
      <w:r>
        <w:rPr>
          <w:sz w:val="20"/>
          <w:szCs w:val="20"/>
          <w:lang w:val="en-GB"/>
        </w:rPr>
        <w:tab/>
        <w:t>665(93)</w:t>
      </w:r>
      <w:r>
        <w:rPr>
          <w:sz w:val="20"/>
          <w:szCs w:val="20"/>
          <w:lang w:val="en-GB"/>
        </w:rPr>
        <w:tab/>
        <w:t>1078(93)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Vezina v. CTV Television Network</w:t>
      </w:r>
      <w:r>
        <w:rPr>
          <w:sz w:val="20"/>
          <w:szCs w:val="20"/>
          <w:lang w:val="en-GB"/>
        </w:rPr>
        <w:t xml:space="preserve"> (Ont.), 23881, *A</w:t>
      </w:r>
      <w:r>
        <w:rPr>
          <w:sz w:val="20"/>
          <w:szCs w:val="20"/>
          <w:lang w:val="en-GB"/>
        </w:rPr>
        <w:tab/>
        <w:t>2282(93)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Victor c. 134154 Canada Inc.</w:t>
      </w:r>
      <w:r>
        <w:rPr>
          <w:sz w:val="20"/>
          <w:szCs w:val="20"/>
          <w:lang w:val="en-GB"/>
        </w:rPr>
        <w:t xml:space="preserve"> (Qué.), 23820, *B</w:t>
      </w:r>
      <w:r>
        <w:rPr>
          <w:sz w:val="20"/>
          <w:szCs w:val="20"/>
          <w:lang w:val="en-GB"/>
        </w:rPr>
        <w:tab/>
        <w:t>2207(93)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Villafranca v. Minister of Employment and Immigration</w:t>
      </w:r>
      <w:r>
        <w:rPr>
          <w:sz w:val="20"/>
          <w:szCs w:val="20"/>
          <w:lang w:val="en-GB"/>
        </w:rPr>
        <w:t xml:space="preserve"> (F.C.A)(Man.),</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23442, *01 5.8.93</w:t>
      </w:r>
      <w:r>
        <w:rPr>
          <w:sz w:val="20"/>
          <w:szCs w:val="20"/>
          <w:lang w:val="en-GB"/>
        </w:rPr>
        <w:tab/>
        <w:t>882(93)</w:t>
      </w:r>
      <w:r>
        <w:rPr>
          <w:sz w:val="20"/>
          <w:szCs w:val="20"/>
          <w:lang w:val="en-GB"/>
        </w:rPr>
        <w:tab/>
        <w:t>1404(93)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Vincent v. The Queen</w:t>
      </w:r>
      <w:r>
        <w:rPr>
          <w:sz w:val="20"/>
          <w:szCs w:val="20"/>
          <w:lang w:val="en-GB"/>
        </w:rPr>
        <w:t xml:space="preserve"> (Crim.)(Ont.), 23485, *01 14.10.93</w:t>
      </w:r>
      <w:r>
        <w:rPr>
          <w:sz w:val="20"/>
          <w:szCs w:val="20"/>
          <w:lang w:val="en-GB"/>
        </w:rPr>
        <w:tab/>
        <w:t>933(93)</w:t>
      </w:r>
      <w:r>
        <w:rPr>
          <w:sz w:val="20"/>
          <w:szCs w:val="20"/>
          <w:lang w:val="en-GB"/>
        </w:rPr>
        <w:tab/>
        <w:t>1812(93)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Vokey v. The Queen</w:t>
      </w:r>
      <w:r>
        <w:rPr>
          <w:sz w:val="20"/>
          <w:szCs w:val="20"/>
          <w:lang w:val="en-GB"/>
        </w:rPr>
        <w:t xml:space="preserve"> (Crim.)(Nfld.), 23040, *05 4.1.93</w:t>
      </w:r>
      <w:r>
        <w:rPr>
          <w:sz w:val="20"/>
          <w:szCs w:val="20"/>
          <w:lang w:val="en-GB"/>
        </w:rPr>
        <w:tab/>
        <w:t>66(93)</w:t>
      </w:r>
      <w:r>
        <w:rPr>
          <w:sz w:val="20"/>
          <w:szCs w:val="20"/>
          <w:lang w:val="en-GB"/>
        </w:rPr>
        <w:tab/>
        <w:t>66(93)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Volante v. The Queen</w:t>
      </w:r>
      <w:r>
        <w:rPr>
          <w:sz w:val="20"/>
          <w:szCs w:val="20"/>
          <w:lang w:val="en-GB"/>
        </w:rPr>
        <w:t xml:space="preserve"> (Crim.)(Ont.), 23839, *05 15.12.93</w:t>
      </w:r>
      <w:r>
        <w:rPr>
          <w:sz w:val="20"/>
          <w:szCs w:val="20"/>
          <w:lang w:val="en-GB"/>
        </w:rPr>
        <w:tab/>
        <w:t>2200(93)</w:t>
      </w:r>
      <w:r>
        <w:rPr>
          <w:sz w:val="20"/>
          <w:szCs w:val="20"/>
          <w:lang w:val="en-GB"/>
        </w:rPr>
        <w:tab/>
        <w:t>2302(93)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 A. Stephenson Construction (Western) Ltd. v. Bensler</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(Alta.), 23463, *01 10.6.93</w:t>
      </w:r>
      <w:r>
        <w:rPr>
          <w:sz w:val="20"/>
          <w:szCs w:val="20"/>
          <w:lang w:val="en-GB"/>
        </w:rPr>
        <w:tab/>
        <w:t>781(93)</w:t>
      </w:r>
      <w:r>
        <w:rPr>
          <w:sz w:val="20"/>
          <w:szCs w:val="20"/>
          <w:lang w:val="en-GB"/>
        </w:rPr>
        <w:tab/>
        <w:t>1191(93)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Waite v. The Queen</w:t>
      </w:r>
      <w:r>
        <w:rPr>
          <w:sz w:val="20"/>
          <w:szCs w:val="20"/>
          <w:lang w:val="en-GB"/>
        </w:rPr>
        <w:t xml:space="preserve"> (Crim.)(N.S.), 23374, *01 27.5.93</w:t>
      </w:r>
      <w:r>
        <w:rPr>
          <w:sz w:val="20"/>
          <w:szCs w:val="20"/>
          <w:lang w:val="en-GB"/>
        </w:rPr>
        <w:tab/>
        <w:t>650(93)</w:t>
      </w:r>
      <w:r>
        <w:rPr>
          <w:sz w:val="20"/>
          <w:szCs w:val="20"/>
          <w:lang w:val="en-GB"/>
        </w:rPr>
        <w:tab/>
        <w:t>1188(93)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Walia v. Walia</w:t>
      </w:r>
      <w:r>
        <w:rPr>
          <w:sz w:val="20"/>
          <w:szCs w:val="20"/>
          <w:lang w:val="en-GB"/>
        </w:rPr>
        <w:t xml:space="preserve"> (B.C.), 23653, *02 16.9.93</w:t>
      </w:r>
      <w:r>
        <w:rPr>
          <w:sz w:val="20"/>
          <w:szCs w:val="20"/>
          <w:lang w:val="en-GB"/>
        </w:rPr>
        <w:tab/>
        <w:t>1457(93)</w:t>
      </w:r>
      <w:r>
        <w:rPr>
          <w:sz w:val="20"/>
          <w:szCs w:val="20"/>
          <w:lang w:val="en-GB"/>
        </w:rPr>
        <w:tab/>
        <w:t>1566(93)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Walker v. Government of Prince Edward Island</w:t>
      </w:r>
      <w:r>
        <w:rPr>
          <w:sz w:val="20"/>
          <w:szCs w:val="20"/>
          <w:lang w:val="en-GB"/>
        </w:rPr>
        <w:t xml:space="preserve"> (P.E.I.),</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23861, *A</w:t>
      </w:r>
      <w:r>
        <w:rPr>
          <w:sz w:val="20"/>
          <w:szCs w:val="20"/>
          <w:lang w:val="en-GB"/>
        </w:rPr>
        <w:tab/>
        <w:t>2129(93)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Walsh c. Gaitan &amp; Cusack</w:t>
      </w:r>
      <w:r>
        <w:rPr>
          <w:sz w:val="20"/>
          <w:szCs w:val="20"/>
          <w:lang w:val="en-GB"/>
        </w:rPr>
        <w:t xml:space="preserve"> (Qué.), 23846, *02 23.12.93</w:t>
      </w:r>
      <w:r>
        <w:rPr>
          <w:sz w:val="20"/>
          <w:szCs w:val="20"/>
          <w:lang w:val="en-GB"/>
        </w:rPr>
        <w:tab/>
        <w:t>2361(93)</w:t>
      </w:r>
      <w:r>
        <w:rPr>
          <w:sz w:val="20"/>
          <w:szCs w:val="20"/>
          <w:lang w:val="en-GB"/>
        </w:rPr>
        <w:tab/>
        <w:t>2376(93)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Walz v. Hayre</w:t>
      </w:r>
      <w:r>
        <w:rPr>
          <w:sz w:val="20"/>
          <w:szCs w:val="20"/>
          <w:lang w:val="en-GB"/>
        </w:rPr>
        <w:t xml:space="preserve"> (B.C.), 23043, *B</w:t>
      </w:r>
      <w:r>
        <w:rPr>
          <w:sz w:val="20"/>
          <w:szCs w:val="20"/>
          <w:lang w:val="en-GB"/>
        </w:rPr>
        <w:tab/>
        <w:t>2301(92)</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Weber v. Ontario Hydro</w:t>
      </w:r>
      <w:r>
        <w:rPr>
          <w:sz w:val="20"/>
          <w:szCs w:val="20"/>
          <w:lang w:val="en-GB"/>
        </w:rPr>
        <w:t xml:space="preserve"> (Ont.), 23401, *03 14.10.93</w:t>
      </w:r>
      <w:r>
        <w:rPr>
          <w:sz w:val="20"/>
          <w:szCs w:val="20"/>
          <w:lang w:val="en-GB"/>
        </w:rPr>
        <w:tab/>
        <w:t>653(93)</w:t>
      </w:r>
      <w:r>
        <w:rPr>
          <w:sz w:val="20"/>
          <w:szCs w:val="20"/>
          <w:lang w:val="en-GB"/>
        </w:rPr>
        <w:tab/>
        <w:t>1849(93)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Webster v. British Columbia Hydro and Power Authority</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w:t>
      </w:r>
      <w:r>
        <w:rPr>
          <w:sz w:val="20"/>
          <w:szCs w:val="20"/>
          <w:lang w:val="en-GB"/>
        </w:rPr>
        <w:t xml:space="preserve"> (B.C.), 23085, *03 4.2.93</w:t>
      </w:r>
      <w:r>
        <w:rPr>
          <w:sz w:val="20"/>
          <w:szCs w:val="20"/>
          <w:lang w:val="en-GB"/>
        </w:rPr>
        <w:tab/>
        <w:t>2776(92)</w:t>
      </w:r>
      <w:r>
        <w:rPr>
          <w:sz w:val="20"/>
          <w:szCs w:val="20"/>
          <w:lang w:val="en-GB"/>
        </w:rPr>
        <w:tab/>
        <w:t>223(93)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Wenden v. Royal Alexandra Hospitals</w:t>
      </w:r>
      <w:r>
        <w:rPr>
          <w:sz w:val="20"/>
          <w:szCs w:val="20"/>
          <w:lang w:val="en-GB"/>
        </w:rPr>
        <w:t xml:space="preserve"> (Alta.), 23495,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2.9.93</w:t>
      </w:r>
      <w:r>
        <w:rPr>
          <w:sz w:val="20"/>
          <w:szCs w:val="20"/>
          <w:lang w:val="en-GB"/>
        </w:rPr>
        <w:tab/>
        <w:t>1016(93)</w:t>
      </w:r>
      <w:r>
        <w:rPr>
          <w:sz w:val="20"/>
          <w:szCs w:val="20"/>
          <w:lang w:val="en-GB"/>
        </w:rPr>
        <w:tab/>
        <w:t>1477(93)</w:t>
      </w:r>
    </w:p>
    <w:p w:rsidR="00B17E0C" w:rsidRDefault="00B17E0C">
      <w:pPr>
        <w:widowControl/>
        <w:tabs>
          <w:tab w:val="left" w:pos="840"/>
          <w:tab w:val="left" w:pos="6818"/>
          <w:tab w:val="left" w:pos="8690"/>
        </w:tabs>
        <w:suppressAutoHyphens/>
        <w:spacing w:line="240" w:lineRule="atLeast"/>
        <w:rPr>
          <w:i/>
          <w:iCs/>
          <w:sz w:val="20"/>
          <w:szCs w:val="20"/>
          <w:lang w:val="en-GB"/>
        </w:rPr>
      </w:pPr>
      <w:r>
        <w:rPr>
          <w:i/>
          <w:iCs/>
          <w:sz w:val="20"/>
          <w:szCs w:val="20"/>
          <w:lang w:val="en-GB"/>
        </w:rPr>
        <w:t>West Park Hospital v. Service Employees International Union</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 xml:space="preserve">   Local 204</w:t>
      </w:r>
      <w:r>
        <w:rPr>
          <w:sz w:val="20"/>
          <w:szCs w:val="20"/>
          <w:lang w:val="en-GB"/>
        </w:rPr>
        <w:t xml:space="preserve"> (Ont.), 23568, *01 30.9.93</w:t>
      </w:r>
      <w:r>
        <w:rPr>
          <w:sz w:val="20"/>
          <w:szCs w:val="20"/>
          <w:lang w:val="en-GB"/>
        </w:rPr>
        <w:tab/>
        <w:t>1325(93)</w:t>
      </w:r>
      <w:r>
        <w:rPr>
          <w:sz w:val="20"/>
          <w:szCs w:val="20"/>
          <w:lang w:val="en-GB"/>
        </w:rPr>
        <w:tab/>
        <w:t>1582(93)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Western Surety Co. v. Price Waterhouse Ltd.</w:t>
      </w:r>
      <w:r>
        <w:rPr>
          <w:sz w:val="20"/>
          <w:szCs w:val="20"/>
          <w:lang w:val="en-GB"/>
        </w:rPr>
        <w:t xml:space="preserve"> (B.C.), 23392,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6.5.93</w:t>
      </w:r>
      <w:r>
        <w:rPr>
          <w:sz w:val="20"/>
          <w:szCs w:val="20"/>
          <w:lang w:val="en-GB"/>
        </w:rPr>
        <w:tab/>
        <w:t>663(93)</w:t>
      </w:r>
      <w:r>
        <w:rPr>
          <w:sz w:val="20"/>
          <w:szCs w:val="20"/>
          <w:lang w:val="en-GB"/>
        </w:rPr>
        <w:tab/>
        <w:t>948(93)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Westfair Foods Ltd. v. Saskatchewan Labour Relations Board</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(Sask.), 23391, *02 10.6.93</w:t>
      </w:r>
      <w:r>
        <w:rPr>
          <w:sz w:val="20"/>
          <w:szCs w:val="20"/>
          <w:lang w:val="en-GB"/>
        </w:rPr>
        <w:tab/>
        <w:t>786(93)</w:t>
      </w:r>
      <w:r>
        <w:rPr>
          <w:sz w:val="20"/>
          <w:szCs w:val="20"/>
          <w:lang w:val="en-GB"/>
        </w:rPr>
        <w:tab/>
        <w:t>1189(93)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Weston v. Marquis</w:t>
      </w:r>
      <w:r>
        <w:rPr>
          <w:sz w:val="20"/>
          <w:szCs w:val="20"/>
          <w:lang w:val="en-GB"/>
        </w:rPr>
        <w:t xml:space="preserve"> (N.B.), 23575, *02 30.9.93</w:t>
      </w:r>
      <w:r>
        <w:rPr>
          <w:sz w:val="20"/>
          <w:szCs w:val="20"/>
          <w:lang w:val="en-GB"/>
        </w:rPr>
        <w:tab/>
        <w:t>1324(93)</w:t>
      </w:r>
      <w:r>
        <w:rPr>
          <w:sz w:val="20"/>
          <w:szCs w:val="20"/>
          <w:lang w:val="en-GB"/>
        </w:rPr>
        <w:tab/>
        <w:t>1581(93)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White (David) c. The Queen</w:t>
      </w:r>
      <w:r>
        <w:rPr>
          <w:sz w:val="20"/>
          <w:szCs w:val="20"/>
          <w:lang w:val="en-GB"/>
        </w:rPr>
        <w:t xml:space="preserve"> (Crim.)(Qué.), 23605, *01 16.9.93</w:t>
      </w:r>
      <w:r>
        <w:rPr>
          <w:sz w:val="20"/>
          <w:szCs w:val="20"/>
          <w:lang w:val="en-GB"/>
        </w:rPr>
        <w:tab/>
        <w:t>1327(93)</w:t>
      </w:r>
      <w:r>
        <w:rPr>
          <w:sz w:val="20"/>
          <w:szCs w:val="20"/>
          <w:lang w:val="en-GB"/>
        </w:rPr>
        <w:tab/>
        <w:t>1568(93)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White (Lilianne) c. Gauthier</w:t>
      </w:r>
      <w:r>
        <w:rPr>
          <w:sz w:val="20"/>
          <w:szCs w:val="20"/>
          <w:lang w:val="en-GB"/>
        </w:rPr>
        <w:t xml:space="preserve"> (Qué.), 23425, *01 19.8.93</w:t>
      </w:r>
      <w:r>
        <w:rPr>
          <w:sz w:val="20"/>
          <w:szCs w:val="20"/>
          <w:lang w:val="en-GB"/>
        </w:rPr>
        <w:tab/>
        <w:t>659(93)</w:t>
      </w:r>
      <w:r>
        <w:rPr>
          <w:sz w:val="20"/>
          <w:szCs w:val="20"/>
          <w:lang w:val="en-GB"/>
        </w:rPr>
        <w:tab/>
        <w:t>1469(93)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White (Ralph) v. Royal Bank of Canada</w:t>
      </w:r>
      <w:r>
        <w:rPr>
          <w:sz w:val="20"/>
          <w:szCs w:val="20"/>
          <w:lang w:val="en-GB"/>
        </w:rPr>
        <w:t xml:space="preserve"> (Sask.), 23372, *02 19.2.93</w:t>
      </w:r>
      <w:r>
        <w:rPr>
          <w:sz w:val="20"/>
          <w:szCs w:val="20"/>
          <w:lang w:val="en-GB"/>
        </w:rPr>
        <w:tab/>
        <w:t>262(93)</w:t>
      </w:r>
      <w:r>
        <w:rPr>
          <w:sz w:val="20"/>
          <w:szCs w:val="20"/>
          <w:lang w:val="en-GB"/>
        </w:rPr>
        <w:tab/>
        <w:t>302(93)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White (Susan) v. Lumbermen's Mutual Casualty Co.</w:t>
      </w:r>
      <w:r>
        <w:rPr>
          <w:sz w:val="20"/>
          <w:szCs w:val="20"/>
          <w:lang w:val="en-GB"/>
        </w:rPr>
        <w:t xml:space="preserve"> (Ont.),</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23328, *02 6.5.93</w:t>
      </w:r>
      <w:r>
        <w:rPr>
          <w:sz w:val="20"/>
          <w:szCs w:val="20"/>
          <w:lang w:val="en-GB"/>
        </w:rPr>
        <w:tab/>
        <w:t>266(93)</w:t>
      </w:r>
      <w:r>
        <w:rPr>
          <w:sz w:val="20"/>
          <w:szCs w:val="20"/>
          <w:lang w:val="en-GB"/>
        </w:rPr>
        <w:tab/>
        <w:t>953(93)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Williams (Gregory Henry Joseph) v. The Queen</w:t>
      </w:r>
      <w:r>
        <w:rPr>
          <w:sz w:val="20"/>
          <w:szCs w:val="20"/>
          <w:lang w:val="en-GB"/>
        </w:rPr>
        <w:t xml:space="preserve"> (Crim.)(B.C.), 23694,</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*01 29.11.93</w:t>
      </w:r>
      <w:r>
        <w:rPr>
          <w:sz w:val="20"/>
          <w:szCs w:val="20"/>
          <w:lang w:val="en-GB"/>
        </w:rPr>
        <w:tab/>
        <w:t>1557(93)</w:t>
      </w:r>
      <w:r>
        <w:rPr>
          <w:sz w:val="20"/>
          <w:szCs w:val="20"/>
          <w:lang w:val="en-GB"/>
        </w:rPr>
        <w:tab/>
        <w:t>2214(93)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Williams (James Donald) v. The Queen</w:t>
      </w:r>
      <w:r>
        <w:rPr>
          <w:sz w:val="20"/>
          <w:szCs w:val="20"/>
          <w:lang w:val="en-GB"/>
        </w:rPr>
        <w:t xml:space="preserve"> (Crim.)(Ont.), 23387, *01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27.5.93</w:t>
      </w:r>
      <w:r>
        <w:rPr>
          <w:sz w:val="20"/>
          <w:szCs w:val="20"/>
          <w:lang w:val="en-GB"/>
        </w:rPr>
        <w:tab/>
        <w:t>481(93)</w:t>
      </w:r>
      <w:r>
        <w:rPr>
          <w:sz w:val="20"/>
          <w:szCs w:val="20"/>
          <w:lang w:val="en-GB"/>
        </w:rPr>
        <w:tab/>
        <w:t>1066(93)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lastRenderedPageBreak/>
        <w:t>Willick v. Willick</w:t>
      </w:r>
      <w:r>
        <w:rPr>
          <w:sz w:val="20"/>
          <w:szCs w:val="20"/>
          <w:lang w:val="en-GB"/>
        </w:rPr>
        <w:t xml:space="preserve"> (Sask.), 23141, *03 4.2.93</w:t>
      </w:r>
      <w:r>
        <w:rPr>
          <w:sz w:val="20"/>
          <w:szCs w:val="20"/>
          <w:lang w:val="en-GB"/>
        </w:rPr>
        <w:tab/>
        <w:t>2354(92)</w:t>
      </w:r>
      <w:r>
        <w:rPr>
          <w:sz w:val="20"/>
          <w:szCs w:val="20"/>
          <w:lang w:val="en-GB"/>
        </w:rPr>
        <w:tab/>
        <w:t>236(93)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Willmor Discount Corporation c. Ville de Vaudreuil</w:t>
      </w:r>
      <w:r>
        <w:rPr>
          <w:sz w:val="20"/>
          <w:szCs w:val="20"/>
          <w:lang w:val="en-GB"/>
        </w:rPr>
        <w:t xml:space="preserve">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(Qué.), 23220, *03 11.3.93</w:t>
      </w:r>
      <w:r>
        <w:rPr>
          <w:sz w:val="20"/>
          <w:szCs w:val="20"/>
          <w:lang w:val="en-GB"/>
        </w:rPr>
        <w:tab/>
        <w:t>2705(92)</w:t>
      </w:r>
      <w:r>
        <w:rPr>
          <w:sz w:val="20"/>
          <w:szCs w:val="20"/>
          <w:lang w:val="en-GB"/>
        </w:rPr>
        <w:tab/>
        <w:t>495(93)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Wilmot Estates Ltd. v. North American Life Assurance Co.</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(Man.), 23414, *01 27.5.93</w:t>
      </w:r>
      <w:r>
        <w:rPr>
          <w:sz w:val="20"/>
          <w:szCs w:val="20"/>
          <w:lang w:val="en-GB"/>
        </w:rPr>
        <w:tab/>
        <w:t>663(93)</w:t>
      </w:r>
      <w:r>
        <w:rPr>
          <w:sz w:val="20"/>
          <w:szCs w:val="20"/>
          <w:lang w:val="en-GB"/>
        </w:rPr>
        <w:tab/>
        <w:t>1068(93)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Wilson v. The Queen</w:t>
      </w:r>
      <w:r>
        <w:rPr>
          <w:sz w:val="20"/>
          <w:szCs w:val="20"/>
          <w:lang w:val="en-GB"/>
        </w:rPr>
        <w:t xml:space="preserve"> (Crim.)(Man.), 23446, *01 19.5.93</w:t>
      </w:r>
      <w:r>
        <w:rPr>
          <w:sz w:val="20"/>
          <w:szCs w:val="20"/>
          <w:lang w:val="en-GB"/>
        </w:rPr>
        <w:tab/>
        <w:t>768(93)</w:t>
      </w:r>
      <w:r>
        <w:rPr>
          <w:sz w:val="20"/>
          <w:szCs w:val="20"/>
          <w:lang w:val="en-GB"/>
        </w:rPr>
        <w:tab/>
        <w:t>1019(93)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Winnipeg Condominium Corporation No. 36 v. Bird Construction Co.</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(Man.), 23624, *03 14.10.93</w:t>
      </w:r>
      <w:r>
        <w:rPr>
          <w:sz w:val="20"/>
          <w:szCs w:val="20"/>
          <w:lang w:val="en-GB"/>
        </w:rPr>
        <w:tab/>
        <w:t>1394(93)</w:t>
      </w:r>
      <w:r>
        <w:rPr>
          <w:sz w:val="20"/>
          <w:szCs w:val="20"/>
          <w:lang w:val="en-GB"/>
        </w:rPr>
        <w:tab/>
        <w:t>1819(93)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Wisotzki v. Bannon</w:t>
      </w:r>
      <w:r>
        <w:rPr>
          <w:sz w:val="20"/>
          <w:szCs w:val="20"/>
          <w:lang w:val="en-GB"/>
        </w:rPr>
        <w:t xml:space="preserve"> (Ont.), 23823, *A</w:t>
      </w:r>
      <w:r>
        <w:rPr>
          <w:sz w:val="20"/>
          <w:szCs w:val="20"/>
          <w:lang w:val="en-GB"/>
        </w:rPr>
        <w:tab/>
        <w:t>2065(93)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Wright v. Westfair Foods Ltd.</w:t>
      </w:r>
      <w:r>
        <w:rPr>
          <w:sz w:val="20"/>
          <w:szCs w:val="20"/>
          <w:lang w:val="en-GB"/>
        </w:rPr>
        <w:t xml:space="preserve"> (Alta.), 23209, *01 4.2.93</w:t>
      </w:r>
      <w:r>
        <w:rPr>
          <w:sz w:val="20"/>
          <w:szCs w:val="20"/>
          <w:lang w:val="en-GB"/>
        </w:rPr>
        <w:tab/>
        <w:t>2656(92)</w:t>
      </w:r>
      <w:r>
        <w:rPr>
          <w:sz w:val="20"/>
          <w:szCs w:val="20"/>
          <w:lang w:val="en-GB"/>
        </w:rPr>
        <w:tab/>
        <w:t>218(93)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Y.L. v. Children's Aid Society of Halifax</w:t>
      </w:r>
      <w:r>
        <w:rPr>
          <w:sz w:val="20"/>
          <w:szCs w:val="20"/>
          <w:lang w:val="en-GB"/>
        </w:rPr>
        <w:t xml:space="preserve"> (N.S.), 23680, *B</w:t>
      </w:r>
      <w:r>
        <w:rPr>
          <w:sz w:val="20"/>
          <w:szCs w:val="20"/>
          <w:lang w:val="en-GB"/>
        </w:rPr>
        <w:tab/>
        <w:t>2249(93)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Yonge-Esplanade Enterprises Ltd. v. Ackland</w:t>
      </w:r>
      <w:r>
        <w:rPr>
          <w:sz w:val="20"/>
          <w:szCs w:val="20"/>
          <w:lang w:val="en-GB"/>
        </w:rPr>
        <w:t xml:space="preserve"> (Ont.), 23346, *02</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6.5.93</w:t>
      </w:r>
      <w:r>
        <w:rPr>
          <w:sz w:val="20"/>
          <w:szCs w:val="20"/>
          <w:lang w:val="en-GB"/>
        </w:rPr>
        <w:tab/>
        <w:t>266(93)</w:t>
      </w:r>
      <w:r>
        <w:rPr>
          <w:sz w:val="20"/>
          <w:szCs w:val="20"/>
          <w:lang w:val="en-GB"/>
        </w:rPr>
        <w:tab/>
        <w:t>953(93)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Young (Bradley) v. Attorney General for Newfoundland</w:t>
      </w:r>
      <w:r>
        <w:rPr>
          <w:sz w:val="20"/>
          <w:szCs w:val="20"/>
          <w:lang w:val="en-GB"/>
        </w:rPr>
        <w:t xml:space="preserve"> (Nfld.),</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23893, *A</w:t>
      </w:r>
      <w:r>
        <w:rPr>
          <w:sz w:val="20"/>
          <w:szCs w:val="20"/>
          <w:lang w:val="en-GB"/>
        </w:rPr>
        <w:tab/>
        <w:t>2282(93)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Young (Donzel) v. The Queen</w:t>
      </w:r>
      <w:r>
        <w:rPr>
          <w:sz w:val="20"/>
          <w:szCs w:val="20"/>
          <w:lang w:val="en-GB"/>
        </w:rPr>
        <w:t xml:space="preserve"> (Crim.)(Ont.), 23251, *01 4.3.93</w:t>
      </w:r>
      <w:r>
        <w:rPr>
          <w:sz w:val="20"/>
          <w:szCs w:val="20"/>
          <w:lang w:val="en-GB"/>
        </w:rPr>
        <w:tab/>
        <w:t>10(93)</w:t>
      </w:r>
      <w:r>
        <w:rPr>
          <w:sz w:val="20"/>
          <w:szCs w:val="20"/>
          <w:lang w:val="en-GB"/>
        </w:rPr>
        <w:tab/>
        <w:t>450(93)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Young (Lawrence Alexander) v. The Queen</w:t>
      </w:r>
      <w:r>
        <w:rPr>
          <w:sz w:val="20"/>
          <w:szCs w:val="20"/>
          <w:lang w:val="en-GB"/>
        </w:rPr>
        <w:t xml:space="preserve"> (Crim.)(N.S.), 23491, </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*01 5.8.93</w:t>
      </w:r>
      <w:r>
        <w:rPr>
          <w:sz w:val="20"/>
          <w:szCs w:val="20"/>
          <w:lang w:val="en-GB"/>
        </w:rPr>
        <w:tab/>
        <w:t>882(93)</w:t>
      </w:r>
      <w:r>
        <w:rPr>
          <w:sz w:val="20"/>
          <w:szCs w:val="20"/>
          <w:lang w:val="en-GB"/>
        </w:rPr>
        <w:tab/>
        <w:t>1404(93)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Yukon Human Rights Commission v. Yukon Order of Pioneers</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 xml:space="preserve">   (Y.T.), 23584, *03 14.10.93</w:t>
      </w:r>
      <w:r>
        <w:rPr>
          <w:sz w:val="20"/>
          <w:szCs w:val="20"/>
          <w:lang w:val="en-GB"/>
        </w:rPr>
        <w:tab/>
        <w:t>1338(93)</w:t>
      </w:r>
      <w:r>
        <w:rPr>
          <w:sz w:val="20"/>
          <w:szCs w:val="20"/>
          <w:lang w:val="en-GB"/>
        </w:rPr>
        <w:tab/>
        <w:t>1818(93)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Zabukovec v. Zabukovec</w:t>
      </w:r>
      <w:r>
        <w:rPr>
          <w:sz w:val="20"/>
          <w:szCs w:val="20"/>
          <w:lang w:val="en-GB"/>
        </w:rPr>
        <w:t xml:space="preserve"> (Ont.), 23362, *02 5.2.93</w:t>
      </w:r>
      <w:r>
        <w:rPr>
          <w:sz w:val="20"/>
          <w:szCs w:val="20"/>
          <w:lang w:val="en-GB"/>
        </w:rPr>
        <w:tab/>
        <w:t>31(93)</w:t>
      </w:r>
      <w:r>
        <w:rPr>
          <w:sz w:val="20"/>
          <w:szCs w:val="20"/>
          <w:lang w:val="en-GB"/>
        </w:rPr>
        <w:tab/>
        <w:t>239(93)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Zaharov v. The Queen</w:t>
      </w:r>
      <w:r>
        <w:rPr>
          <w:sz w:val="20"/>
          <w:szCs w:val="20"/>
          <w:lang w:val="en-GB"/>
        </w:rPr>
        <w:t xml:space="preserve"> (Crim.)(Ont.), 23303, *01 11.3.93</w:t>
      </w:r>
      <w:r>
        <w:rPr>
          <w:sz w:val="20"/>
          <w:szCs w:val="20"/>
          <w:lang w:val="en-GB"/>
        </w:rPr>
        <w:tab/>
        <w:t>2777(92)</w:t>
      </w:r>
      <w:r>
        <w:rPr>
          <w:sz w:val="20"/>
          <w:szCs w:val="20"/>
          <w:lang w:val="en-GB"/>
        </w:rPr>
        <w:tab/>
        <w:t>492(93)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Zastowny v. The Queen</w:t>
      </w:r>
      <w:r>
        <w:rPr>
          <w:sz w:val="20"/>
          <w:szCs w:val="20"/>
          <w:lang w:val="en-GB"/>
        </w:rPr>
        <w:t xml:space="preserve"> (Crim.)(B.C.), 23468, *01 9.9.93</w:t>
      </w:r>
      <w:r>
        <w:rPr>
          <w:sz w:val="20"/>
          <w:szCs w:val="20"/>
          <w:lang w:val="en-GB"/>
        </w:rPr>
        <w:tab/>
        <w:t>1329(93)</w:t>
      </w:r>
      <w:r>
        <w:rPr>
          <w:sz w:val="20"/>
          <w:szCs w:val="20"/>
          <w:lang w:val="en-GB"/>
        </w:rPr>
        <w:tab/>
        <w:t>1563(93)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Zlatic v. Stannell</w:t>
      </w:r>
      <w:r>
        <w:rPr>
          <w:sz w:val="20"/>
          <w:szCs w:val="20"/>
          <w:lang w:val="en-GB"/>
        </w:rPr>
        <w:t xml:space="preserve"> (Ont.), 22793, *02 15.4.93</w:t>
      </w:r>
      <w:r>
        <w:rPr>
          <w:sz w:val="20"/>
          <w:szCs w:val="20"/>
          <w:lang w:val="en-GB"/>
        </w:rPr>
        <w:tab/>
        <w:t>185(93)</w:t>
      </w:r>
      <w:r>
        <w:rPr>
          <w:sz w:val="20"/>
          <w:szCs w:val="20"/>
          <w:lang w:val="en-GB"/>
        </w:rPr>
        <w:tab/>
        <w:t>793(93)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Zohiri v. Bentaleb</w:t>
      </w:r>
      <w:r>
        <w:rPr>
          <w:sz w:val="20"/>
          <w:szCs w:val="20"/>
          <w:lang w:val="en-GB"/>
        </w:rPr>
        <w:t xml:space="preserve"> (Alta.), 23701, *02 16.12.93</w:t>
      </w:r>
      <w:r>
        <w:rPr>
          <w:sz w:val="20"/>
          <w:szCs w:val="20"/>
          <w:lang w:val="en-GB"/>
        </w:rPr>
        <w:tab/>
        <w:t>1751(93)</w:t>
      </w:r>
      <w:r>
        <w:rPr>
          <w:sz w:val="20"/>
          <w:szCs w:val="20"/>
          <w:lang w:val="en-GB"/>
        </w:rPr>
        <w:tab/>
        <w:t>2297(93)</w:t>
      </w:r>
    </w:p>
    <w:p w:rsidR="00B17E0C" w:rsidRDefault="00B17E0C">
      <w:pPr>
        <w:widowControl/>
        <w:tabs>
          <w:tab w:val="left" w:pos="840"/>
          <w:tab w:val="left" w:pos="6818"/>
          <w:tab w:val="left" w:pos="8690"/>
        </w:tabs>
        <w:suppressAutoHyphens/>
        <w:spacing w:line="240" w:lineRule="atLeast"/>
        <w:rPr>
          <w:sz w:val="20"/>
          <w:szCs w:val="20"/>
          <w:lang w:val="en-GB"/>
        </w:rPr>
      </w:pPr>
      <w:r>
        <w:rPr>
          <w:i/>
          <w:iCs/>
          <w:sz w:val="20"/>
          <w:szCs w:val="20"/>
          <w:lang w:val="en-GB"/>
        </w:rPr>
        <w:t>Zurmati v. The Queen</w:t>
      </w:r>
      <w:r>
        <w:rPr>
          <w:sz w:val="20"/>
          <w:szCs w:val="20"/>
          <w:lang w:val="en-GB"/>
        </w:rPr>
        <w:t xml:space="preserve"> (Crim.)(Ont.), 23668, *B</w:t>
      </w:r>
      <w:r>
        <w:rPr>
          <w:sz w:val="20"/>
          <w:szCs w:val="20"/>
          <w:lang w:val="en-GB"/>
        </w:rPr>
        <w:tab/>
        <w:t>2003(93)</w:t>
      </w:r>
    </w:p>
    <w:p w:rsidR="00B17E0C" w:rsidRDefault="00B17E0C">
      <w:pPr>
        <w:widowControl/>
        <w:tabs>
          <w:tab w:val="left" w:pos="840"/>
          <w:tab w:val="left" w:pos="6818"/>
          <w:tab w:val="left" w:pos="8690"/>
        </w:tabs>
        <w:suppressAutoHyphens/>
        <w:spacing w:line="240" w:lineRule="atLeast"/>
        <w:rPr>
          <w:sz w:val="20"/>
          <w:szCs w:val="20"/>
          <w:lang w:val="en-GB"/>
        </w:rPr>
        <w:sectPr w:rsidR="00B17E0C">
          <w:headerReference w:type="default" r:id="rId33"/>
          <w:footerReference w:type="default" r:id="rId34"/>
          <w:type w:val="continuous"/>
          <w:pgSz w:w="12240" w:h="20160"/>
          <w:pgMar w:top="720" w:right="1680" w:bottom="960" w:left="1080" w:header="720" w:footer="960" w:gutter="0"/>
          <w:cols w:space="720"/>
          <w:noEndnote/>
        </w:sectPr>
      </w:pPr>
    </w:p>
    <w:p w:rsidR="00B17E0C" w:rsidRDefault="00B17E0C">
      <w:pPr>
        <w:widowControl/>
        <w:tabs>
          <w:tab w:val="left" w:pos="7560"/>
          <w:tab w:val="left" w:pos="9720"/>
        </w:tabs>
        <w:suppressAutoHyphens/>
        <w:spacing w:line="240" w:lineRule="atLeast"/>
        <w:rPr>
          <w:b/>
          <w:bCs/>
          <w:sz w:val="20"/>
          <w:szCs w:val="20"/>
          <w:lang w:val="en-GB"/>
        </w:rPr>
      </w:pPr>
      <w:r>
        <w:rPr>
          <w:b/>
          <w:bCs/>
          <w:sz w:val="20"/>
          <w:szCs w:val="20"/>
          <w:lang w:val="en-GB"/>
        </w:rPr>
        <w:lastRenderedPageBreak/>
        <w:t>This index includes appeals standing for judgment at the beginning of 1993 and all appeals heard in 1993 up to now.</w:t>
      </w:r>
    </w:p>
    <w:p w:rsidR="00B17E0C" w:rsidRDefault="00B17E0C">
      <w:pPr>
        <w:widowControl/>
        <w:tabs>
          <w:tab w:val="left" w:pos="7560"/>
          <w:tab w:val="left" w:pos="9720"/>
        </w:tabs>
        <w:suppressAutoHyphens/>
        <w:spacing w:line="240" w:lineRule="atLeast"/>
        <w:rPr>
          <w:b/>
          <w:bCs/>
          <w:sz w:val="20"/>
          <w:szCs w:val="20"/>
          <w:lang w:val="en-GB"/>
        </w:rPr>
      </w:pPr>
    </w:p>
    <w:p w:rsidR="00B17E0C" w:rsidRDefault="00B17E0C">
      <w:pPr>
        <w:widowControl/>
        <w:tabs>
          <w:tab w:val="left" w:pos="7560"/>
          <w:tab w:val="left" w:pos="9720"/>
        </w:tabs>
        <w:suppressAutoHyphens/>
        <w:spacing w:line="240" w:lineRule="atLeast"/>
        <w:rPr>
          <w:b/>
          <w:bCs/>
          <w:sz w:val="20"/>
          <w:szCs w:val="20"/>
          <w:lang w:val="en-GB"/>
        </w:rPr>
      </w:pPr>
      <w:r>
        <w:rPr>
          <w:b/>
          <w:bCs/>
          <w:sz w:val="20"/>
          <w:szCs w:val="20"/>
          <w:lang w:val="en-GB"/>
        </w:rPr>
        <w:t>Cet index comprend les pourvois en délibéré au début de 1993 et tous ceux entendus en 1993 jusqu'à maintenant.</w:t>
      </w:r>
    </w:p>
    <w:p w:rsidR="00B17E0C" w:rsidRDefault="00B17E0C">
      <w:pPr>
        <w:widowControl/>
        <w:tabs>
          <w:tab w:val="left" w:pos="7560"/>
          <w:tab w:val="left" w:pos="9720"/>
        </w:tabs>
        <w:suppressAutoHyphens/>
        <w:spacing w:line="240" w:lineRule="atLeast"/>
        <w:rPr>
          <w:b/>
          <w:bCs/>
          <w:sz w:val="20"/>
          <w:szCs w:val="20"/>
          <w:lang w:val="en-GB"/>
        </w:rPr>
      </w:pPr>
      <w:r>
        <w:rPr>
          <w:b/>
          <w:bCs/>
          <w:sz w:val="20"/>
          <w:szCs w:val="20"/>
          <w:u w:val="single"/>
          <w:lang w:val="en-GB"/>
        </w:rPr>
        <w:t xml:space="preserve">                                                                                                                                               </w:t>
      </w:r>
      <w:r>
        <w:rPr>
          <w:b/>
          <w:bCs/>
          <w:sz w:val="20"/>
          <w:szCs w:val="20"/>
          <w:lang w:val="en-GB"/>
        </w:rPr>
        <w:t>*01 dismissed/rejeté</w:t>
      </w:r>
    </w:p>
    <w:p w:rsidR="00B17E0C" w:rsidRDefault="00B17E0C">
      <w:pPr>
        <w:widowControl/>
        <w:tabs>
          <w:tab w:val="left" w:pos="7560"/>
          <w:tab w:val="left" w:pos="9720"/>
        </w:tabs>
        <w:suppressAutoHyphens/>
        <w:spacing w:line="240" w:lineRule="atLeast"/>
        <w:rPr>
          <w:b/>
          <w:bCs/>
          <w:sz w:val="20"/>
          <w:szCs w:val="20"/>
          <w:lang w:val="en-GB"/>
        </w:rPr>
      </w:pPr>
      <w:r>
        <w:rPr>
          <w:b/>
          <w:bCs/>
          <w:sz w:val="20"/>
          <w:szCs w:val="20"/>
          <w:lang w:val="en-GB"/>
        </w:rPr>
        <w:t>*02 dismissed with costs/rejeté avec dépens</w:t>
      </w:r>
    </w:p>
    <w:p w:rsidR="00B17E0C" w:rsidRDefault="00B17E0C">
      <w:pPr>
        <w:widowControl/>
        <w:tabs>
          <w:tab w:val="left" w:pos="7560"/>
          <w:tab w:val="left" w:pos="9720"/>
        </w:tabs>
        <w:suppressAutoHyphens/>
        <w:spacing w:line="240" w:lineRule="atLeast"/>
        <w:rPr>
          <w:b/>
          <w:bCs/>
          <w:sz w:val="20"/>
          <w:szCs w:val="20"/>
          <w:lang w:val="en-GB"/>
        </w:rPr>
      </w:pPr>
      <w:r>
        <w:rPr>
          <w:b/>
          <w:bCs/>
          <w:sz w:val="20"/>
          <w:szCs w:val="20"/>
          <w:lang w:val="en-GB"/>
        </w:rPr>
        <w:t>*03 allowed/accueilli</w:t>
      </w:r>
    </w:p>
    <w:p w:rsidR="00B17E0C" w:rsidRDefault="00B17E0C">
      <w:pPr>
        <w:widowControl/>
        <w:tabs>
          <w:tab w:val="left" w:pos="7560"/>
          <w:tab w:val="left" w:pos="9720"/>
        </w:tabs>
        <w:suppressAutoHyphens/>
        <w:spacing w:line="240" w:lineRule="atLeast"/>
        <w:rPr>
          <w:b/>
          <w:bCs/>
          <w:sz w:val="20"/>
          <w:szCs w:val="20"/>
          <w:lang w:val="en-GB"/>
        </w:rPr>
      </w:pPr>
      <w:r>
        <w:rPr>
          <w:b/>
          <w:bCs/>
          <w:sz w:val="20"/>
          <w:szCs w:val="20"/>
          <w:lang w:val="en-GB"/>
        </w:rPr>
        <w:softHyphen/>
        <w:t>*04 allowed with costs/accueilli avec dépens</w:t>
      </w:r>
    </w:p>
    <w:p w:rsidR="00B17E0C" w:rsidRDefault="00B17E0C">
      <w:pPr>
        <w:widowControl/>
        <w:tabs>
          <w:tab w:val="left" w:pos="7560"/>
          <w:tab w:val="left" w:pos="9720"/>
        </w:tabs>
        <w:suppressAutoHyphens/>
        <w:spacing w:line="240" w:lineRule="atLeast"/>
        <w:rPr>
          <w:b/>
          <w:bCs/>
          <w:sz w:val="20"/>
          <w:szCs w:val="20"/>
          <w:lang w:val="en-GB"/>
        </w:rPr>
      </w:pPr>
      <w:r>
        <w:rPr>
          <w:b/>
          <w:bCs/>
          <w:sz w:val="20"/>
          <w:szCs w:val="20"/>
          <w:lang w:val="en-GB"/>
        </w:rPr>
        <w:t>*05 discontinuance/désistement</w:t>
      </w:r>
    </w:p>
    <w:p w:rsidR="00B17E0C" w:rsidRDefault="00B17E0C">
      <w:pPr>
        <w:widowControl/>
        <w:tabs>
          <w:tab w:val="left" w:pos="7560"/>
          <w:tab w:val="left" w:pos="9720"/>
        </w:tabs>
        <w:suppressAutoHyphens/>
        <w:spacing w:line="240" w:lineRule="atLeast"/>
        <w:rPr>
          <w:b/>
          <w:bCs/>
          <w:sz w:val="20"/>
          <w:szCs w:val="20"/>
          <w:lang w:val="en-GB"/>
        </w:rPr>
      </w:pPr>
      <w:r>
        <w:rPr>
          <w:b/>
          <w:bCs/>
          <w:sz w:val="20"/>
          <w:szCs w:val="20"/>
          <w:u w:val="single"/>
          <w:lang w:val="en-GB"/>
        </w:rPr>
        <w:t xml:space="preserve"> </w:t>
      </w:r>
      <w:r>
        <w:rPr>
          <w:b/>
          <w:bCs/>
          <w:sz w:val="20"/>
          <w:szCs w:val="20"/>
          <w:u w:val="single"/>
          <w:lang w:val="en-GB"/>
        </w:rPr>
        <w:tab/>
      </w:r>
      <w:r>
        <w:rPr>
          <w:b/>
          <w:bCs/>
          <w:sz w:val="20"/>
          <w:szCs w:val="20"/>
          <w:u w:val="single"/>
          <w:lang w:val="en-GB"/>
        </w:rPr>
        <w:tab/>
        <w:t xml:space="preserve">                              </w:t>
      </w:r>
      <w:r>
        <w:rPr>
          <w:b/>
          <w:bCs/>
          <w:sz w:val="20"/>
          <w:szCs w:val="20"/>
          <w:lang w:val="en-GB"/>
        </w:rPr>
        <w:t xml:space="preserve">                                                                                                   Hearing/             Judgment/</w:t>
      </w:r>
    </w:p>
    <w:p w:rsidR="00B17E0C" w:rsidRDefault="00B17E0C">
      <w:pPr>
        <w:widowControl/>
        <w:tabs>
          <w:tab w:val="left" w:pos="7560"/>
          <w:tab w:val="left" w:pos="9720"/>
        </w:tabs>
        <w:suppressAutoHyphens/>
        <w:spacing w:line="240" w:lineRule="atLeast"/>
        <w:rPr>
          <w:b/>
          <w:bCs/>
          <w:sz w:val="20"/>
          <w:szCs w:val="20"/>
          <w:lang w:val="en-GB"/>
        </w:rPr>
      </w:pPr>
      <w:r>
        <w:rPr>
          <w:b/>
          <w:bCs/>
          <w:sz w:val="20"/>
          <w:szCs w:val="20"/>
          <w:lang w:val="en-GB"/>
        </w:rPr>
        <w:t>CASE/AFFAIRE                                                                            Audition</w:t>
      </w:r>
      <w:r>
        <w:rPr>
          <w:b/>
          <w:bCs/>
          <w:sz w:val="20"/>
          <w:szCs w:val="20"/>
          <w:lang w:val="en-GB"/>
        </w:rPr>
        <w:tab/>
        <w:t xml:space="preserve">           Jugement</w:t>
      </w:r>
    </w:p>
    <w:p w:rsidR="00B17E0C" w:rsidRDefault="00B17E0C">
      <w:pPr>
        <w:widowControl/>
        <w:tabs>
          <w:tab w:val="left" w:pos="7560"/>
          <w:tab w:val="left" w:pos="9720"/>
        </w:tabs>
        <w:suppressAutoHyphens/>
        <w:spacing w:line="240" w:lineRule="atLeast"/>
        <w:rPr>
          <w:b/>
          <w:bCs/>
          <w:sz w:val="20"/>
          <w:szCs w:val="20"/>
          <w:lang w:val="en-GB"/>
        </w:rPr>
      </w:pPr>
      <w:r>
        <w:rPr>
          <w:b/>
          <w:bCs/>
          <w:sz w:val="20"/>
          <w:szCs w:val="20"/>
          <w:lang w:val="en-GB"/>
        </w:rPr>
        <w:t xml:space="preserve">                                                                                                        </w:t>
      </w:r>
      <w:r>
        <w:rPr>
          <w:b/>
          <w:bCs/>
          <w:sz w:val="20"/>
          <w:szCs w:val="20"/>
          <w:lang w:val="en-GB"/>
        </w:rPr>
        <w:tab/>
        <w:t xml:space="preserve">  Page </w:t>
      </w:r>
    </w:p>
    <w:p w:rsidR="00B17E0C" w:rsidRDefault="00B17E0C">
      <w:pPr>
        <w:widowControl/>
        <w:tabs>
          <w:tab w:val="left" w:pos="6634"/>
          <w:tab w:val="left" w:pos="8497"/>
          <w:tab w:val="left" w:pos="9720"/>
        </w:tabs>
        <w:suppressAutoHyphens/>
        <w:spacing w:line="240" w:lineRule="atLeast"/>
        <w:rPr>
          <w:sz w:val="20"/>
          <w:szCs w:val="20"/>
          <w:lang w:val="en-GB"/>
        </w:rPr>
      </w:pPr>
      <w:r>
        <w:rPr>
          <w:b/>
          <w:bCs/>
          <w:sz w:val="20"/>
          <w:szCs w:val="20"/>
          <w:u w:val="single"/>
          <w:lang w:val="en-GB"/>
        </w:rPr>
        <w:t xml:space="preserve">                                                                                                                                               </w:t>
      </w:r>
      <w:r>
        <w:rPr>
          <w:i/>
          <w:iCs/>
          <w:sz w:val="20"/>
          <w:szCs w:val="20"/>
          <w:lang w:val="en-GB"/>
        </w:rPr>
        <w:t>A. D. v. The Queen</w:t>
      </w:r>
      <w:r>
        <w:rPr>
          <w:sz w:val="20"/>
          <w:szCs w:val="20"/>
          <w:lang w:val="en-GB"/>
        </w:rPr>
        <w:t xml:space="preserve"> (Crim.)(Ont.), 23216, *01 1.6.93</w:t>
      </w:r>
      <w:r>
        <w:rPr>
          <w:sz w:val="20"/>
          <w:szCs w:val="20"/>
          <w:lang w:val="en-GB"/>
        </w:rPr>
        <w:tab/>
        <w:t>1157(93)</w:t>
      </w:r>
      <w:r>
        <w:rPr>
          <w:sz w:val="20"/>
          <w:szCs w:val="20"/>
          <w:lang w:val="en-GB"/>
        </w:rPr>
        <w:tab/>
        <w:t>1157(93)</w:t>
      </w:r>
    </w:p>
    <w:p w:rsidR="00B17E0C" w:rsidRDefault="00B17E0C">
      <w:pPr>
        <w:widowControl/>
        <w:tabs>
          <w:tab w:val="left" w:pos="6634"/>
          <w:tab w:val="left" w:pos="8497"/>
          <w:tab w:val="left" w:pos="9720"/>
        </w:tabs>
        <w:suppressAutoHyphens/>
        <w:spacing w:line="240" w:lineRule="atLeast"/>
        <w:rPr>
          <w:sz w:val="20"/>
          <w:szCs w:val="20"/>
          <w:lang w:val="en-GB"/>
        </w:rPr>
        <w:sectPr w:rsidR="00B17E0C">
          <w:headerReference w:type="default" r:id="rId35"/>
          <w:footerReference w:type="default" r:id="rId36"/>
          <w:pgSz w:w="12240" w:h="20160"/>
          <w:pgMar w:top="720" w:right="1680" w:bottom="960" w:left="1080" w:header="720" w:footer="960" w:gutter="0"/>
          <w:pgNumType w:start="2408"/>
          <w:cols w:space="720"/>
          <w:noEndnote/>
        </w:sectPr>
      </w:pP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lastRenderedPageBreak/>
        <w:t>Aalders c. La Reine</w:t>
      </w:r>
      <w:r>
        <w:rPr>
          <w:sz w:val="20"/>
          <w:szCs w:val="20"/>
          <w:lang w:val="en-GB"/>
        </w:rPr>
        <w:t xml:space="preserve"> (Crim.)(Qué.), 22617, *01 Sopinka J. dissenting </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10.6.93</w:t>
      </w:r>
      <w:r>
        <w:rPr>
          <w:sz w:val="20"/>
          <w:szCs w:val="20"/>
          <w:lang w:val="en-GB"/>
        </w:rPr>
        <w:tab/>
        <w:t>464(93)</w:t>
      </w:r>
      <w:r>
        <w:rPr>
          <w:sz w:val="20"/>
          <w:szCs w:val="20"/>
          <w:lang w:val="en-GB"/>
        </w:rPr>
        <w:tab/>
        <w:t>1203(93)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Air Products Canada Ltd. v. Schmidt</w:t>
      </w:r>
      <w:r>
        <w:rPr>
          <w:sz w:val="20"/>
          <w:szCs w:val="20"/>
          <w:lang w:val="en-GB"/>
        </w:rPr>
        <w:t xml:space="preserve"> (Alta.), 23047</w:t>
      </w:r>
      <w:r>
        <w:rPr>
          <w:sz w:val="20"/>
          <w:szCs w:val="20"/>
          <w:lang w:val="en-GB"/>
        </w:rPr>
        <w:tab/>
        <w:t>2225(93)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Alkerton v. The Queen</w:t>
      </w:r>
      <w:r>
        <w:rPr>
          <w:sz w:val="20"/>
          <w:szCs w:val="20"/>
          <w:lang w:val="en-GB"/>
        </w:rPr>
        <w:t xml:space="preserve"> (Crim.)(Ont.), 23071, *01 22.3.93</w:t>
      </w:r>
      <w:r>
        <w:rPr>
          <w:sz w:val="20"/>
          <w:szCs w:val="20"/>
          <w:lang w:val="en-GB"/>
        </w:rPr>
        <w:tab/>
        <w:t>365(93)</w:t>
      </w:r>
      <w:r>
        <w:rPr>
          <w:sz w:val="20"/>
          <w:szCs w:val="20"/>
          <w:lang w:val="en-GB"/>
        </w:rPr>
        <w:tab/>
        <w:t>365(93)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 xml:space="preserve">Allard Contractors Ltd. v. Corporation of the District of </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Coquitlam</w:t>
      </w:r>
      <w:r>
        <w:rPr>
          <w:sz w:val="20"/>
          <w:szCs w:val="20"/>
          <w:lang w:val="en-GB"/>
        </w:rPr>
        <w:t xml:space="preserve"> (B.C.), 22829, 02 18.11.93</w:t>
      </w:r>
      <w:r>
        <w:rPr>
          <w:sz w:val="20"/>
          <w:szCs w:val="20"/>
          <w:lang w:val="en-GB"/>
        </w:rPr>
        <w:tab/>
        <w:t>1097(93)</w:t>
      </w:r>
      <w:r>
        <w:rPr>
          <w:sz w:val="20"/>
          <w:szCs w:val="20"/>
          <w:lang w:val="en-GB"/>
        </w:rPr>
        <w:tab/>
        <w:t>2092(93)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Arcangioli v. The Queen</w:t>
      </w:r>
      <w:r>
        <w:rPr>
          <w:sz w:val="20"/>
          <w:szCs w:val="20"/>
          <w:lang w:val="en-GB"/>
        </w:rPr>
        <w:t xml:space="preserve"> (Crim.)(Ont.), 23380</w:t>
      </w:r>
      <w:r>
        <w:rPr>
          <w:sz w:val="20"/>
          <w:szCs w:val="20"/>
          <w:lang w:val="en-GB"/>
        </w:rPr>
        <w:tab/>
        <w:t>2090(93)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Artell Developments Ltd. v. 677950 Ontario Limited</w:t>
      </w:r>
      <w:r>
        <w:rPr>
          <w:sz w:val="20"/>
          <w:szCs w:val="20"/>
          <w:lang w:val="en-GB"/>
        </w:rPr>
        <w:t xml:space="preserve"> (Ont.), 23116, *02</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4.6.93</w:t>
      </w:r>
      <w:r>
        <w:rPr>
          <w:sz w:val="20"/>
          <w:szCs w:val="20"/>
          <w:lang w:val="en-GB"/>
        </w:rPr>
        <w:tab/>
        <w:t>1198(93)</w:t>
      </w:r>
      <w:r>
        <w:rPr>
          <w:sz w:val="20"/>
          <w:szCs w:val="20"/>
          <w:lang w:val="en-GB"/>
        </w:rPr>
        <w:tab/>
        <w:t>1198(93)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Attorney General of Canada v. Attorney General of British Columbia</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(B.C.), 22758</w:t>
      </w:r>
      <w:r>
        <w:rPr>
          <w:sz w:val="20"/>
          <w:szCs w:val="20"/>
          <w:lang w:val="en-GB"/>
        </w:rPr>
        <w:tab/>
        <w:t>2226(93)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Attorney General of Canada v. Public Service Alliance of</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Canada</w:t>
      </w:r>
      <w:r>
        <w:rPr>
          <w:sz w:val="20"/>
          <w:szCs w:val="20"/>
          <w:lang w:val="en-GB"/>
        </w:rPr>
        <w:t xml:space="preserve"> (F.C.A.)(Ont.), 22295, *01 25.3.93</w:t>
      </w:r>
      <w:r>
        <w:rPr>
          <w:sz w:val="20"/>
          <w:szCs w:val="20"/>
          <w:lang w:val="en-GB"/>
        </w:rPr>
        <w:tab/>
        <w:t>2561(92)</w:t>
      </w:r>
      <w:r>
        <w:rPr>
          <w:sz w:val="20"/>
          <w:szCs w:val="20"/>
          <w:lang w:val="en-GB"/>
        </w:rPr>
        <w:tab/>
        <w:t>578(93)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Attorney General of Canada v. Sauvé</w:t>
      </w:r>
      <w:r>
        <w:rPr>
          <w:sz w:val="20"/>
          <w:szCs w:val="20"/>
          <w:lang w:val="en-GB"/>
        </w:rPr>
        <w:t xml:space="preserve"> (Ont.), 22961, *02 27.5.93</w:t>
      </w:r>
      <w:r>
        <w:rPr>
          <w:sz w:val="20"/>
          <w:szCs w:val="20"/>
          <w:lang w:val="en-GB"/>
        </w:rPr>
        <w:tab/>
        <w:t>1098(93)</w:t>
      </w:r>
      <w:r>
        <w:rPr>
          <w:sz w:val="20"/>
          <w:szCs w:val="20"/>
          <w:lang w:val="en-GB"/>
        </w:rPr>
        <w:tab/>
        <w:t>1154(93)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 xml:space="preserve">BG Checo International Ltd. v. British Columbia Hydro and </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Power Authority</w:t>
      </w:r>
      <w:r>
        <w:rPr>
          <w:sz w:val="20"/>
          <w:szCs w:val="20"/>
          <w:lang w:val="en-GB"/>
        </w:rPr>
        <w:t xml:space="preserve"> (B.C.), 21955, the appeal is dismissed and the</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cross-appeal is allowed in part 21.1.93</w:t>
      </w:r>
      <w:r>
        <w:rPr>
          <w:sz w:val="20"/>
          <w:szCs w:val="20"/>
          <w:lang w:val="en-GB"/>
        </w:rPr>
        <w:tab/>
        <w:t>262(92)</w:t>
      </w:r>
      <w:r>
        <w:rPr>
          <w:sz w:val="20"/>
          <w:szCs w:val="20"/>
          <w:lang w:val="en-GB"/>
        </w:rPr>
        <w:tab/>
        <w:t>67(93)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Barrette c. Héritiers de feu H. Roy Crabtree</w:t>
      </w:r>
      <w:r>
        <w:rPr>
          <w:sz w:val="20"/>
          <w:szCs w:val="20"/>
          <w:lang w:val="en-GB"/>
        </w:rPr>
        <w:t xml:space="preserve"> (Qué.),</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22505, *01 25.3.93</w:t>
      </w:r>
      <w:r>
        <w:rPr>
          <w:sz w:val="20"/>
          <w:szCs w:val="20"/>
          <w:lang w:val="en-GB"/>
        </w:rPr>
        <w:tab/>
        <w:t>2690(92)</w:t>
      </w:r>
      <w:r>
        <w:rPr>
          <w:sz w:val="20"/>
          <w:szCs w:val="20"/>
          <w:lang w:val="en-GB"/>
        </w:rPr>
        <w:tab/>
        <w:t>579(93)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Bell v. Greenhills Workers' Association</w:t>
      </w:r>
      <w:r>
        <w:rPr>
          <w:sz w:val="20"/>
          <w:szCs w:val="20"/>
          <w:lang w:val="en-GB"/>
        </w:rPr>
        <w:t xml:space="preserve"> (B.C.), 23395, *03</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8.6.93</w:t>
      </w:r>
      <w:r>
        <w:rPr>
          <w:sz w:val="20"/>
          <w:szCs w:val="20"/>
          <w:lang w:val="en-GB"/>
        </w:rPr>
        <w:tab/>
        <w:t>1201(93)</w:t>
      </w:r>
      <w:r>
        <w:rPr>
          <w:sz w:val="20"/>
          <w:szCs w:val="20"/>
          <w:lang w:val="en-GB"/>
        </w:rPr>
        <w:tab/>
        <w:t>1201(93)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Berg v. Universsity of British Columbia</w:t>
      </w:r>
      <w:r>
        <w:rPr>
          <w:sz w:val="20"/>
          <w:szCs w:val="20"/>
          <w:lang w:val="en-GB"/>
        </w:rPr>
        <w:t xml:space="preserve"> (B.C.), 22638, *03</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Major J. dissenting 19.5.93</w:t>
      </w:r>
      <w:r>
        <w:rPr>
          <w:sz w:val="20"/>
          <w:szCs w:val="20"/>
          <w:lang w:val="en-GB"/>
        </w:rPr>
        <w:tab/>
        <w:t>195(93)</w:t>
      </w:r>
      <w:r>
        <w:rPr>
          <w:sz w:val="20"/>
          <w:szCs w:val="20"/>
          <w:lang w:val="en-GB"/>
        </w:rPr>
        <w:tab/>
        <w:t>1024(93)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Bevan v. The Queen</w:t>
      </w:r>
      <w:r>
        <w:rPr>
          <w:sz w:val="20"/>
          <w:szCs w:val="20"/>
          <w:lang w:val="en-GB"/>
        </w:rPr>
        <w:t xml:space="preserve"> (Crim.)(Ont.), 22366, *03 L'Heureux-Dubé J.</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dissenting 17.6.93</w:t>
      </w:r>
      <w:r>
        <w:rPr>
          <w:sz w:val="20"/>
          <w:szCs w:val="20"/>
          <w:lang w:val="en-GB"/>
        </w:rPr>
        <w:tab/>
        <w:t>507(93)</w:t>
      </w:r>
      <w:r>
        <w:rPr>
          <w:sz w:val="20"/>
          <w:szCs w:val="20"/>
          <w:lang w:val="en-GB"/>
        </w:rPr>
        <w:tab/>
        <w:t>1264(93)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 xml:space="preserve">British Columbia Council of Human Rights v. University of </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British Columbia</w:t>
      </w:r>
      <w:r>
        <w:rPr>
          <w:sz w:val="20"/>
          <w:szCs w:val="20"/>
          <w:lang w:val="en-GB"/>
        </w:rPr>
        <w:t xml:space="preserve"> (B.C.), 22640, *03 Major J. dissenting</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19.5.93</w:t>
      </w:r>
      <w:r>
        <w:rPr>
          <w:sz w:val="20"/>
          <w:szCs w:val="20"/>
          <w:lang w:val="en-GB"/>
        </w:rPr>
        <w:tab/>
        <w:t>195(93)</w:t>
      </w:r>
      <w:r>
        <w:rPr>
          <w:sz w:val="20"/>
          <w:szCs w:val="20"/>
          <w:lang w:val="en-GB"/>
        </w:rPr>
        <w:tab/>
        <w:t>1024(93)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 xml:space="preserve">British Columbia Hydro and Power Authority v. BG Checo </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International Ltd.</w:t>
      </w:r>
      <w:r>
        <w:rPr>
          <w:sz w:val="20"/>
          <w:szCs w:val="20"/>
          <w:lang w:val="en-GB"/>
        </w:rPr>
        <w:t xml:space="preserve"> (B.C.), 21939, the appeal is dismissed and the</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cross-appeal is allowed in part 21.1.93</w:t>
      </w:r>
      <w:r>
        <w:rPr>
          <w:sz w:val="20"/>
          <w:szCs w:val="20"/>
          <w:lang w:val="en-GB"/>
        </w:rPr>
        <w:tab/>
        <w:t>262(92)</w:t>
      </w:r>
      <w:r>
        <w:rPr>
          <w:sz w:val="20"/>
          <w:szCs w:val="20"/>
          <w:lang w:val="en-GB"/>
        </w:rPr>
        <w:tab/>
        <w:t>67(93)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Brown (Albert Raymond Roy) v. The Queen</w:t>
      </w:r>
      <w:r>
        <w:rPr>
          <w:sz w:val="20"/>
          <w:szCs w:val="20"/>
          <w:lang w:val="en-GB"/>
        </w:rPr>
        <w:t xml:space="preserve"> (Crim.)(Alta.), 23103, *03 </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L'Heureux-Dubé J. dissenting 12.8.93</w:t>
      </w:r>
      <w:r>
        <w:rPr>
          <w:sz w:val="20"/>
          <w:szCs w:val="20"/>
          <w:lang w:val="en-GB"/>
        </w:rPr>
        <w:tab/>
        <w:t>1259(93)</w:t>
      </w:r>
      <w:r>
        <w:rPr>
          <w:sz w:val="20"/>
          <w:szCs w:val="20"/>
          <w:lang w:val="en-GB"/>
        </w:rPr>
        <w:tab/>
        <w:t>1423(93)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 xml:space="preserve">Brown (Montague) v. The Queen in right of the province of </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British Columbia</w:t>
      </w:r>
      <w:r>
        <w:rPr>
          <w:sz w:val="20"/>
          <w:szCs w:val="20"/>
          <w:lang w:val="en-GB"/>
        </w:rPr>
        <w:t xml:space="preserve"> (B.C.), 22946</w:t>
      </w:r>
      <w:r>
        <w:rPr>
          <w:sz w:val="20"/>
          <w:szCs w:val="20"/>
          <w:lang w:val="en-GB"/>
        </w:rPr>
        <w:tab/>
        <w:t>2058(93)</w:t>
      </w:r>
    </w:p>
    <w:p w:rsidR="00B17E0C" w:rsidRDefault="00B17E0C">
      <w:pPr>
        <w:keepNext/>
        <w:keepLines/>
        <w:widowControl/>
        <w:tabs>
          <w:tab w:val="left" w:pos="6634"/>
          <w:tab w:val="left" w:pos="8497"/>
          <w:tab w:val="left" w:pos="9720"/>
        </w:tabs>
        <w:suppressAutoHyphens/>
        <w:spacing w:line="240" w:lineRule="atLeast"/>
        <w:rPr>
          <w:sz w:val="20"/>
          <w:szCs w:val="20"/>
          <w:lang w:val="en-GB"/>
        </w:rPr>
      </w:pPr>
      <w:r>
        <w:rPr>
          <w:i/>
          <w:iCs/>
          <w:sz w:val="20"/>
          <w:szCs w:val="20"/>
          <w:lang w:val="en-GB"/>
        </w:rPr>
        <w:t>C.M. v. Catholic Children's Aid Society of Metropolitan Toronto</w:t>
      </w:r>
    </w:p>
    <w:p w:rsidR="00B17E0C" w:rsidRDefault="00B17E0C">
      <w:pPr>
        <w:keepNext/>
        <w:keepLines/>
        <w:widowControl/>
        <w:tabs>
          <w:tab w:val="left" w:pos="6634"/>
          <w:tab w:val="left" w:pos="8497"/>
          <w:tab w:val="left" w:pos="9720"/>
        </w:tabs>
        <w:suppressAutoHyphens/>
        <w:spacing w:line="240" w:lineRule="atLeast"/>
        <w:rPr>
          <w:sz w:val="20"/>
          <w:szCs w:val="20"/>
          <w:lang w:val="en-GB"/>
        </w:rPr>
      </w:pPr>
      <w:r>
        <w:rPr>
          <w:sz w:val="20"/>
          <w:szCs w:val="20"/>
          <w:lang w:val="en-GB"/>
        </w:rPr>
        <w:t xml:space="preserve">   (Ont.), 23644</w:t>
      </w:r>
      <w:r>
        <w:rPr>
          <w:sz w:val="20"/>
          <w:szCs w:val="20"/>
          <w:lang w:val="en-GB"/>
        </w:rPr>
        <w:tab/>
        <w:t>2274(93)</w:t>
      </w:r>
    </w:p>
    <w:p w:rsidR="00B17E0C" w:rsidRDefault="00B17E0C">
      <w:pPr>
        <w:keepNext/>
        <w:keepLines/>
        <w:widowControl/>
        <w:tabs>
          <w:tab w:val="left" w:pos="6634"/>
          <w:tab w:val="left" w:pos="8497"/>
          <w:tab w:val="left" w:pos="9720"/>
        </w:tabs>
        <w:suppressAutoHyphens/>
        <w:spacing w:line="240" w:lineRule="atLeast"/>
        <w:rPr>
          <w:sz w:val="20"/>
          <w:szCs w:val="20"/>
          <w:lang w:val="en-GB"/>
        </w:rPr>
      </w:pPr>
      <w:r>
        <w:rPr>
          <w:i/>
          <w:iCs/>
          <w:sz w:val="20"/>
          <w:szCs w:val="20"/>
          <w:lang w:val="en-GB"/>
        </w:rPr>
        <w:t>Canada Labour Relations Board v. Québécaire/Air Québec</w:t>
      </w:r>
      <w:r>
        <w:rPr>
          <w:sz w:val="20"/>
          <w:szCs w:val="20"/>
          <w:lang w:val="en-GB"/>
        </w:rPr>
        <w:t xml:space="preserve"> </w:t>
      </w:r>
    </w:p>
    <w:p w:rsidR="00B17E0C" w:rsidRDefault="00B17E0C">
      <w:pPr>
        <w:keepNext/>
        <w:keepLines/>
        <w:widowControl/>
        <w:tabs>
          <w:tab w:val="left" w:pos="6634"/>
          <w:tab w:val="left" w:pos="8497"/>
          <w:tab w:val="left" w:pos="9720"/>
        </w:tabs>
        <w:suppressAutoHyphens/>
        <w:spacing w:line="240" w:lineRule="atLeast"/>
        <w:rPr>
          <w:sz w:val="20"/>
          <w:szCs w:val="20"/>
          <w:lang w:val="en-GB"/>
        </w:rPr>
      </w:pPr>
      <w:r>
        <w:rPr>
          <w:sz w:val="20"/>
          <w:szCs w:val="20"/>
          <w:lang w:val="en-GB"/>
        </w:rPr>
        <w:t xml:space="preserve">   (F.C.A.)(Qué.), 21429, *01 L'Heureux-Dubé J. dissenting</w:t>
      </w:r>
    </w:p>
    <w:p w:rsidR="00B17E0C" w:rsidRDefault="00B17E0C">
      <w:pPr>
        <w:keepNext/>
        <w:keepLines/>
        <w:widowControl/>
        <w:tabs>
          <w:tab w:val="left" w:pos="6634"/>
          <w:tab w:val="left" w:pos="8497"/>
          <w:tab w:val="left" w:pos="9720"/>
        </w:tabs>
        <w:suppressAutoHyphens/>
        <w:spacing w:line="240" w:lineRule="atLeast"/>
        <w:rPr>
          <w:sz w:val="20"/>
          <w:szCs w:val="20"/>
          <w:lang w:val="en-GB"/>
        </w:rPr>
      </w:pPr>
      <w:r>
        <w:rPr>
          <w:sz w:val="20"/>
          <w:szCs w:val="20"/>
          <w:lang w:val="en-GB"/>
        </w:rPr>
        <w:t xml:space="preserve">   21.10.93</w:t>
      </w:r>
      <w:r>
        <w:rPr>
          <w:sz w:val="20"/>
          <w:szCs w:val="20"/>
          <w:lang w:val="en-GB"/>
        </w:rPr>
        <w:tab/>
        <w:t>462(93)</w:t>
      </w:r>
      <w:r>
        <w:rPr>
          <w:sz w:val="20"/>
          <w:szCs w:val="20"/>
          <w:lang w:val="en-GB"/>
        </w:rPr>
        <w:tab/>
        <w:t>1864(93)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 xml:space="preserve">Canada Mortgage and Housing Corporation v. Hongkong Bank </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of Canada</w:t>
      </w:r>
      <w:r>
        <w:rPr>
          <w:sz w:val="20"/>
          <w:szCs w:val="20"/>
          <w:lang w:val="en-GB"/>
        </w:rPr>
        <w:t xml:space="preserve"> (Alta.), 22268, the appeal is allowed in part 21.1.93</w:t>
      </w:r>
      <w:r>
        <w:rPr>
          <w:sz w:val="20"/>
          <w:szCs w:val="20"/>
          <w:lang w:val="en-GB"/>
        </w:rPr>
        <w:tab/>
        <w:t>362(92)</w:t>
      </w:r>
      <w:r>
        <w:rPr>
          <w:sz w:val="20"/>
          <w:szCs w:val="20"/>
          <w:lang w:val="en-GB"/>
        </w:rPr>
        <w:tab/>
        <w:t>68(93)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 xml:space="preserve">Canadian Human Rights Commission v. Department of Secretary </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of State</w:t>
      </w:r>
      <w:r>
        <w:rPr>
          <w:sz w:val="20"/>
          <w:szCs w:val="20"/>
          <w:lang w:val="en-GB"/>
        </w:rPr>
        <w:t xml:space="preserve"> (F.C.A.)(Ont.), 22145, *01 L'Heureux-Dubé, Cory and </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McLachlin JJ. dissenting 25.2.93</w:t>
      </w:r>
      <w:r>
        <w:rPr>
          <w:sz w:val="20"/>
          <w:szCs w:val="20"/>
          <w:lang w:val="en-GB"/>
        </w:rPr>
        <w:tab/>
        <w:t>1471(92)</w:t>
      </w:r>
      <w:r>
        <w:rPr>
          <w:sz w:val="20"/>
          <w:szCs w:val="20"/>
          <w:lang w:val="en-GB"/>
        </w:rPr>
        <w:tab/>
        <w:t>369(93)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Canadian Union of Public Employees -- C.L.C. Ontario Hydro</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 xml:space="preserve">   Employees Union Local 1000 v. Ontario Labour Relations</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Board</w:t>
      </w:r>
      <w:r>
        <w:rPr>
          <w:sz w:val="20"/>
          <w:szCs w:val="20"/>
          <w:lang w:val="en-GB"/>
        </w:rPr>
        <w:t xml:space="preserve"> (Ont.), 22387, *01 Sopinka, Cory and Iacobucci JJ. dissenting</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30.9.93</w:t>
      </w:r>
      <w:r>
        <w:rPr>
          <w:sz w:val="20"/>
          <w:szCs w:val="20"/>
          <w:lang w:val="en-GB"/>
        </w:rPr>
        <w:tab/>
        <w:t>2530(92)</w:t>
      </w:r>
      <w:r>
        <w:rPr>
          <w:sz w:val="20"/>
          <w:szCs w:val="20"/>
          <w:lang w:val="en-GB"/>
        </w:rPr>
        <w:tab/>
        <w:t>1606(93)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Ciarlariello v. Keller</w:t>
      </w:r>
      <w:r>
        <w:rPr>
          <w:sz w:val="20"/>
          <w:szCs w:val="20"/>
          <w:lang w:val="en-GB"/>
        </w:rPr>
        <w:t xml:space="preserve"> (Ont.), 22343, *01 22.4.93</w:t>
      </w:r>
      <w:r>
        <w:rPr>
          <w:sz w:val="20"/>
          <w:szCs w:val="20"/>
          <w:lang w:val="en-GB"/>
        </w:rPr>
        <w:tab/>
        <w:t>2689(92)</w:t>
      </w:r>
      <w:r>
        <w:rPr>
          <w:sz w:val="20"/>
          <w:szCs w:val="20"/>
          <w:lang w:val="en-GB"/>
        </w:rPr>
        <w:tab/>
        <w:t>817(93)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 xml:space="preserve">Ciment Québec Inc. c. Corporation municipale de la municipalité </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de Saint-Basile, Village sud</w:t>
      </w:r>
      <w:r>
        <w:rPr>
          <w:sz w:val="20"/>
          <w:szCs w:val="20"/>
          <w:lang w:val="en-GB"/>
        </w:rPr>
        <w:t xml:space="preserve"> (Qué.), 22749, *03 15.7.93</w:t>
      </w:r>
      <w:r>
        <w:rPr>
          <w:sz w:val="20"/>
          <w:szCs w:val="20"/>
          <w:lang w:val="en-GB"/>
        </w:rPr>
        <w:tab/>
        <w:t>365(93)</w:t>
      </w:r>
      <w:r>
        <w:rPr>
          <w:sz w:val="20"/>
          <w:szCs w:val="20"/>
          <w:lang w:val="en-GB"/>
        </w:rPr>
        <w:tab/>
        <w:t>1373(93)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Clutterbuck v. The Queen</w:t>
      </w:r>
      <w:r>
        <w:rPr>
          <w:sz w:val="20"/>
          <w:szCs w:val="20"/>
          <w:lang w:val="en-GB"/>
        </w:rPr>
        <w:t xml:space="preserve"> (Crim.)(Ont.), 23025, *01 8.6.93</w:t>
      </w:r>
      <w:r>
        <w:rPr>
          <w:sz w:val="20"/>
          <w:szCs w:val="20"/>
          <w:lang w:val="en-GB"/>
        </w:rPr>
        <w:tab/>
        <w:t>1201(93)</w:t>
      </w:r>
      <w:r>
        <w:rPr>
          <w:sz w:val="20"/>
          <w:szCs w:val="20"/>
          <w:lang w:val="en-GB"/>
        </w:rPr>
        <w:tab/>
        <w:t>1253(93)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lastRenderedPageBreak/>
        <w:t>Colarusso v. The Queen</w:t>
      </w:r>
      <w:r>
        <w:rPr>
          <w:sz w:val="20"/>
          <w:szCs w:val="20"/>
          <w:lang w:val="en-GB"/>
        </w:rPr>
        <w:t xml:space="preserve"> (Crim.)(Ont.), 22433</w:t>
      </w:r>
      <w:r>
        <w:rPr>
          <w:sz w:val="20"/>
          <w:szCs w:val="20"/>
          <w:lang w:val="en-GB"/>
        </w:rPr>
        <w:tab/>
        <w:t>687(93)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Commission des écoles catholiques de Montréal c. Procureur</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général du Québec</w:t>
      </w:r>
      <w:r>
        <w:rPr>
          <w:sz w:val="20"/>
          <w:szCs w:val="20"/>
          <w:lang w:val="en-GB"/>
        </w:rPr>
        <w:t xml:space="preserve"> (Qué.), 22129, the 5 constitutional questions were</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answered in the negative/les 5 questions constitutionnelles ont été </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répondues par la négative 17.6.93</w:t>
      </w:r>
      <w:r>
        <w:rPr>
          <w:sz w:val="20"/>
          <w:szCs w:val="20"/>
          <w:lang w:val="en-GB"/>
        </w:rPr>
        <w:tab/>
        <w:t>2795(92)</w:t>
      </w:r>
      <w:r>
        <w:rPr>
          <w:sz w:val="20"/>
          <w:szCs w:val="20"/>
          <w:lang w:val="en-GB"/>
        </w:rPr>
        <w:tab/>
        <w:t>1261(93)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Commission scolaire Chomedey de Laval c. Procureur général</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du Québec</w:t>
      </w:r>
      <w:r>
        <w:rPr>
          <w:sz w:val="20"/>
          <w:szCs w:val="20"/>
          <w:lang w:val="en-GB"/>
        </w:rPr>
        <w:t xml:space="preserve"> (Qué.), 22123, the 5 constitutional questions were</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answered in the negative/les 5 questions constitutionnelles ont été </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répondues par la négative 17.6.93</w:t>
      </w:r>
      <w:r>
        <w:rPr>
          <w:sz w:val="20"/>
          <w:szCs w:val="20"/>
          <w:lang w:val="en-GB"/>
        </w:rPr>
        <w:tab/>
        <w:t>2795(92)</w:t>
      </w:r>
      <w:r>
        <w:rPr>
          <w:sz w:val="20"/>
          <w:szCs w:val="20"/>
          <w:lang w:val="en-GB"/>
        </w:rPr>
        <w:tab/>
        <w:t>1261(93)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 xml:space="preserve">Conseil canadien des relations du travail c. Nolisair </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International Inc.</w:t>
      </w:r>
      <w:r>
        <w:rPr>
          <w:sz w:val="20"/>
          <w:szCs w:val="20"/>
          <w:lang w:val="en-GB"/>
        </w:rPr>
        <w:t xml:space="preserve"> (Qué.), 21429, *01 L'Heureux-Dubé J. </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dissenting 21.10.93</w:t>
      </w:r>
      <w:r>
        <w:rPr>
          <w:sz w:val="20"/>
          <w:szCs w:val="20"/>
          <w:lang w:val="en-GB"/>
        </w:rPr>
        <w:tab/>
        <w:t>462(93)</w:t>
      </w:r>
      <w:r>
        <w:rPr>
          <w:sz w:val="20"/>
          <w:szCs w:val="20"/>
          <w:lang w:val="en-GB"/>
        </w:rPr>
        <w:tab/>
        <w:t>1864(93)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Conseil scolaire de l'Île de Montréal c. Commission des écoles</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catholique de Montréal</w:t>
      </w:r>
      <w:r>
        <w:rPr>
          <w:sz w:val="20"/>
          <w:szCs w:val="20"/>
          <w:lang w:val="en-GB"/>
        </w:rPr>
        <w:t xml:space="preserve"> (Qué.), 22124, the 5 constitutional questions were</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answered in the negative/les 5 questions constitutionnelles ont été </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répondues par la négative 17.6.93</w:t>
      </w:r>
      <w:r>
        <w:rPr>
          <w:sz w:val="20"/>
          <w:szCs w:val="20"/>
          <w:lang w:val="en-GB"/>
        </w:rPr>
        <w:tab/>
        <w:t>2795(92)</w:t>
      </w:r>
      <w:r>
        <w:rPr>
          <w:sz w:val="20"/>
          <w:szCs w:val="20"/>
          <w:lang w:val="en-GB"/>
        </w:rPr>
        <w:tab/>
        <w:t>1261(93)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Conway v. The Queen</w:t>
      </w:r>
      <w:r>
        <w:rPr>
          <w:sz w:val="20"/>
          <w:szCs w:val="20"/>
          <w:lang w:val="en-GB"/>
        </w:rPr>
        <w:t xml:space="preserve"> (Crim.)(Ont.), 22633, *02 12.8.93</w:t>
      </w:r>
      <w:r>
        <w:rPr>
          <w:sz w:val="20"/>
          <w:szCs w:val="20"/>
          <w:lang w:val="en-GB"/>
        </w:rPr>
        <w:tab/>
        <w:t>576(93)</w:t>
      </w:r>
      <w:r>
        <w:rPr>
          <w:sz w:val="20"/>
          <w:szCs w:val="20"/>
          <w:lang w:val="en-GB"/>
        </w:rPr>
        <w:tab/>
        <w:t>1423(93)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Corporation of the City of Peterborough v. Ramsden</w:t>
      </w:r>
      <w:r>
        <w:rPr>
          <w:sz w:val="20"/>
          <w:szCs w:val="20"/>
          <w:lang w:val="en-GB"/>
        </w:rPr>
        <w:t xml:space="preserve"> (Ont.),</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22787, *02 2.9.93</w:t>
      </w:r>
      <w:r>
        <w:rPr>
          <w:sz w:val="20"/>
          <w:szCs w:val="20"/>
          <w:lang w:val="en-GB"/>
        </w:rPr>
        <w:tab/>
        <w:t>1156(93)</w:t>
      </w:r>
      <w:r>
        <w:rPr>
          <w:sz w:val="20"/>
          <w:szCs w:val="20"/>
          <w:lang w:val="en-GB"/>
        </w:rPr>
        <w:tab/>
        <w:t>1496(93)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Côté v. The Queen</w:t>
      </w:r>
      <w:r>
        <w:rPr>
          <w:sz w:val="20"/>
          <w:szCs w:val="20"/>
          <w:lang w:val="en-GB"/>
        </w:rPr>
        <w:t xml:space="preserve"> (Crim.)(N.B.), 23067, *01 7.10.93</w:t>
      </w:r>
      <w:r>
        <w:rPr>
          <w:sz w:val="20"/>
          <w:szCs w:val="20"/>
          <w:lang w:val="en-GB"/>
        </w:rPr>
        <w:tab/>
        <w:t>1774(93)</w:t>
      </w:r>
      <w:r>
        <w:rPr>
          <w:sz w:val="20"/>
          <w:szCs w:val="20"/>
          <w:lang w:val="en-GB"/>
        </w:rPr>
        <w:tab/>
        <w:t>1774(93)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Creighton v. The Queen</w:t>
      </w:r>
      <w:r>
        <w:rPr>
          <w:sz w:val="20"/>
          <w:szCs w:val="20"/>
          <w:lang w:val="en-GB"/>
        </w:rPr>
        <w:t xml:space="preserve"> (Crim.)(Ont.), 22593, *01 9.9.93</w:t>
      </w:r>
      <w:r>
        <w:rPr>
          <w:sz w:val="20"/>
          <w:szCs w:val="20"/>
          <w:lang w:val="en-GB"/>
        </w:rPr>
        <w:tab/>
        <w:t>253(93)</w:t>
      </w:r>
      <w:r>
        <w:rPr>
          <w:sz w:val="20"/>
          <w:szCs w:val="20"/>
          <w:lang w:val="en-GB"/>
        </w:rPr>
        <w:tab/>
        <w:t>1603(93)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Cunningham (Bradwell Henry) v. Wheeler</w:t>
      </w:r>
      <w:r>
        <w:rPr>
          <w:sz w:val="20"/>
          <w:szCs w:val="20"/>
          <w:lang w:val="en-GB"/>
        </w:rPr>
        <w:t xml:space="preserve"> (B.C.), 22867</w:t>
      </w:r>
      <w:r>
        <w:rPr>
          <w:sz w:val="20"/>
          <w:szCs w:val="20"/>
          <w:lang w:val="en-GB"/>
        </w:rPr>
        <w:tab/>
        <w:t>2025(93)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Cunningham (Robert) v. The Queen in right of Canada</w:t>
      </w:r>
      <w:r>
        <w:rPr>
          <w:sz w:val="20"/>
          <w:szCs w:val="20"/>
          <w:lang w:val="en-GB"/>
        </w:rPr>
        <w:t xml:space="preserve"> (Crim.)(Ont.), </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22451, *01 22.4.93</w:t>
      </w:r>
      <w:r>
        <w:rPr>
          <w:sz w:val="20"/>
          <w:szCs w:val="20"/>
          <w:lang w:val="en-GB"/>
        </w:rPr>
        <w:tab/>
        <w:t>250(93)</w:t>
      </w:r>
      <w:r>
        <w:rPr>
          <w:sz w:val="20"/>
          <w:szCs w:val="20"/>
          <w:lang w:val="en-GB"/>
        </w:rPr>
        <w:tab/>
        <w:t>817(93)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D.P. v. C.S.</w:t>
      </w:r>
      <w:r>
        <w:rPr>
          <w:sz w:val="20"/>
          <w:szCs w:val="20"/>
          <w:lang w:val="en-GB"/>
        </w:rPr>
        <w:t xml:space="preserve"> (Qué.), 22296, *02 Sopinka and McLachlin JJ.</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dissenting 21.10.93</w:t>
      </w:r>
      <w:r>
        <w:rPr>
          <w:sz w:val="20"/>
          <w:szCs w:val="20"/>
          <w:lang w:val="en-GB"/>
        </w:rPr>
        <w:tab/>
        <w:t>194(93)</w:t>
      </w:r>
      <w:r>
        <w:rPr>
          <w:sz w:val="20"/>
          <w:szCs w:val="20"/>
          <w:lang w:val="en-GB"/>
        </w:rPr>
        <w:tab/>
        <w:t>1862(93)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Dayco (Canada) Ltd. v. National Automobile, Aerospace and</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 xml:space="preserve">   Agricultural Implement Workers Union of Canada (CAW-CANADA),</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w:t>
      </w:r>
      <w:r>
        <w:rPr>
          <w:sz w:val="20"/>
          <w:szCs w:val="20"/>
          <w:lang w:val="en-GB"/>
        </w:rPr>
        <w:t xml:space="preserve"> (Ont.),  22180, *02 6.5.93</w:t>
      </w:r>
      <w:r>
        <w:rPr>
          <w:sz w:val="20"/>
          <w:szCs w:val="20"/>
          <w:lang w:val="en-GB"/>
        </w:rPr>
        <w:tab/>
        <w:t>1243(92)</w:t>
      </w:r>
      <w:r>
        <w:rPr>
          <w:sz w:val="20"/>
          <w:szCs w:val="20"/>
          <w:lang w:val="en-GB"/>
        </w:rPr>
        <w:tab/>
        <w:t>961(93)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Dehghani v. Minister of Employment and Immigration</w:t>
      </w:r>
      <w:r>
        <w:rPr>
          <w:sz w:val="20"/>
          <w:szCs w:val="20"/>
          <w:lang w:val="en-GB"/>
        </w:rPr>
        <w:t xml:space="preserve"> (Ont.),</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22153, *01 25.3.93</w:t>
      </w:r>
      <w:r>
        <w:rPr>
          <w:sz w:val="20"/>
          <w:szCs w:val="20"/>
          <w:lang w:val="en-GB"/>
        </w:rPr>
        <w:tab/>
        <w:t>2692(92)</w:t>
      </w:r>
      <w:r>
        <w:rPr>
          <w:sz w:val="20"/>
          <w:szCs w:val="20"/>
          <w:lang w:val="en-GB"/>
        </w:rPr>
        <w:tab/>
        <w:t>579(93)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Dersch v. The Queen</w:t>
      </w:r>
      <w:r>
        <w:rPr>
          <w:sz w:val="20"/>
          <w:szCs w:val="20"/>
          <w:lang w:val="en-GB"/>
        </w:rPr>
        <w:t xml:space="preserve"> (Crim.)(B.C.), 22483, *03 21.10.93</w:t>
      </w:r>
      <w:r>
        <w:rPr>
          <w:sz w:val="20"/>
          <w:szCs w:val="20"/>
          <w:lang w:val="en-GB"/>
        </w:rPr>
        <w:tab/>
        <w:t>688(93)</w:t>
      </w:r>
      <w:r>
        <w:rPr>
          <w:sz w:val="20"/>
          <w:szCs w:val="20"/>
          <w:lang w:val="en-GB"/>
        </w:rPr>
        <w:tab/>
        <w:t>1865(93)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Donahoe v. Canadian Broadcasting Corporation</w:t>
      </w:r>
      <w:r>
        <w:rPr>
          <w:sz w:val="20"/>
          <w:szCs w:val="20"/>
          <w:lang w:val="en-GB"/>
        </w:rPr>
        <w:t xml:space="preserve"> (N.S.), 22457, *03</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21.1.93</w:t>
      </w:r>
      <w:r>
        <w:rPr>
          <w:sz w:val="20"/>
          <w:szCs w:val="20"/>
          <w:lang w:val="en-GB"/>
        </w:rPr>
        <w:tab/>
        <w:t>640(92)</w:t>
      </w:r>
      <w:r>
        <w:rPr>
          <w:sz w:val="20"/>
          <w:szCs w:val="20"/>
          <w:lang w:val="en-GB"/>
        </w:rPr>
        <w:tab/>
        <w:t>69(93)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Douglas v. The Queen</w:t>
      </w:r>
      <w:r>
        <w:rPr>
          <w:sz w:val="20"/>
          <w:szCs w:val="20"/>
          <w:lang w:val="en-GB"/>
        </w:rPr>
        <w:t xml:space="preserve"> (Crim.)(Ont.), 22849, *01 23.3.93</w:t>
      </w:r>
      <w:r>
        <w:rPr>
          <w:sz w:val="20"/>
          <w:szCs w:val="20"/>
          <w:lang w:val="en-GB"/>
        </w:rPr>
        <w:tab/>
        <w:t>574(93)</w:t>
      </w:r>
      <w:r>
        <w:rPr>
          <w:sz w:val="20"/>
          <w:szCs w:val="20"/>
          <w:lang w:val="en-GB"/>
        </w:rPr>
        <w:tab/>
        <w:t>574(93)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E. T. v. The Queen</w:t>
      </w:r>
      <w:r>
        <w:rPr>
          <w:sz w:val="20"/>
          <w:szCs w:val="20"/>
          <w:lang w:val="en-GB"/>
        </w:rPr>
        <w:t xml:space="preserve"> (Crim.)(B.C.), 22873, *03 16.12.93</w:t>
      </w:r>
      <w:r>
        <w:rPr>
          <w:sz w:val="20"/>
          <w:szCs w:val="20"/>
          <w:lang w:val="en-GB"/>
        </w:rPr>
        <w:tab/>
        <w:t>689(93)</w:t>
      </w:r>
      <w:r>
        <w:rPr>
          <w:sz w:val="20"/>
          <w:szCs w:val="20"/>
          <w:lang w:val="en-GB"/>
        </w:rPr>
        <w:tab/>
        <w:t>2307(93)</w:t>
      </w:r>
    </w:p>
    <w:p w:rsidR="00B17E0C" w:rsidRDefault="00B17E0C">
      <w:pPr>
        <w:keepNext/>
        <w:keepLines/>
        <w:widowControl/>
        <w:tabs>
          <w:tab w:val="left" w:pos="6634"/>
          <w:tab w:val="left" w:pos="8497"/>
          <w:tab w:val="left" w:pos="9720"/>
        </w:tabs>
        <w:suppressAutoHyphens/>
        <w:spacing w:line="240" w:lineRule="atLeast"/>
        <w:rPr>
          <w:sz w:val="20"/>
          <w:szCs w:val="20"/>
          <w:lang w:val="en-GB"/>
        </w:rPr>
      </w:pPr>
      <w:r>
        <w:rPr>
          <w:i/>
          <w:iCs/>
          <w:sz w:val="20"/>
          <w:szCs w:val="20"/>
          <w:lang w:val="en-GB"/>
        </w:rPr>
        <w:t>Edgeworth Construction Ltd. v. N. D. Lea &amp; Associates Ltd.</w:t>
      </w:r>
      <w:r>
        <w:rPr>
          <w:sz w:val="20"/>
          <w:szCs w:val="20"/>
          <w:lang w:val="en-GB"/>
        </w:rPr>
        <w:t xml:space="preserve"> (B.C.), </w:t>
      </w:r>
    </w:p>
    <w:p w:rsidR="00B17E0C" w:rsidRDefault="00B17E0C">
      <w:pPr>
        <w:keepNext/>
        <w:keepLines/>
        <w:widowControl/>
        <w:tabs>
          <w:tab w:val="left" w:pos="6634"/>
          <w:tab w:val="left" w:pos="8497"/>
          <w:tab w:val="left" w:pos="9720"/>
        </w:tabs>
        <w:suppressAutoHyphens/>
        <w:spacing w:line="240" w:lineRule="atLeast"/>
        <w:rPr>
          <w:sz w:val="20"/>
          <w:szCs w:val="20"/>
          <w:lang w:val="en-GB"/>
        </w:rPr>
      </w:pPr>
      <w:r>
        <w:rPr>
          <w:sz w:val="20"/>
          <w:szCs w:val="20"/>
          <w:lang w:val="en-GB"/>
        </w:rPr>
        <w:t xml:space="preserve">   22429, appeal allowed against N. D. Lea and Associates Ltd.  Appeal</w:t>
      </w:r>
    </w:p>
    <w:p w:rsidR="00B17E0C" w:rsidRDefault="00B17E0C">
      <w:pPr>
        <w:keepNext/>
        <w:keepLines/>
        <w:widowControl/>
        <w:tabs>
          <w:tab w:val="left" w:pos="6634"/>
          <w:tab w:val="left" w:pos="8497"/>
          <w:tab w:val="left" w:pos="9720"/>
        </w:tabs>
        <w:suppressAutoHyphens/>
        <w:spacing w:line="240" w:lineRule="atLeast"/>
        <w:rPr>
          <w:sz w:val="20"/>
          <w:szCs w:val="20"/>
          <w:lang w:val="en-GB"/>
        </w:rPr>
      </w:pPr>
      <w:r>
        <w:rPr>
          <w:sz w:val="20"/>
          <w:szCs w:val="20"/>
          <w:lang w:val="en-GB"/>
        </w:rPr>
        <w:t xml:space="preserve">   dismissed against the individual engineers 30.9.93</w:t>
      </w:r>
      <w:r>
        <w:rPr>
          <w:sz w:val="20"/>
          <w:szCs w:val="20"/>
          <w:lang w:val="en-GB"/>
        </w:rPr>
        <w:tab/>
        <w:t>1253(93)</w:t>
      </w:r>
      <w:r>
        <w:rPr>
          <w:sz w:val="20"/>
          <w:szCs w:val="20"/>
          <w:lang w:val="en-GB"/>
        </w:rPr>
        <w:tab/>
        <w:t>1610(93)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Egger v. The Queen</w:t>
      </w:r>
      <w:r>
        <w:rPr>
          <w:sz w:val="20"/>
          <w:szCs w:val="20"/>
          <w:lang w:val="en-GB"/>
        </w:rPr>
        <w:t xml:space="preserve"> (Crim.)(Alta.), 22816, *03 10.6.93</w:t>
      </w:r>
      <w:r>
        <w:rPr>
          <w:sz w:val="20"/>
          <w:szCs w:val="20"/>
          <w:lang w:val="en-GB"/>
        </w:rPr>
        <w:tab/>
        <w:t>2317(92)</w:t>
      </w:r>
      <w:r>
        <w:rPr>
          <w:sz w:val="20"/>
          <w:szCs w:val="20"/>
          <w:lang w:val="en-GB"/>
        </w:rPr>
        <w:tab/>
        <w:t>1203(93)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Engel v. Kam-Ppelle Holdings Ltd.</w:t>
      </w:r>
      <w:r>
        <w:rPr>
          <w:sz w:val="20"/>
          <w:szCs w:val="20"/>
          <w:lang w:val="en-GB"/>
        </w:rPr>
        <w:t xml:space="preserve"> (Sask.), 21970, *03 21.1.93</w:t>
      </w:r>
      <w:r>
        <w:rPr>
          <w:sz w:val="20"/>
          <w:szCs w:val="20"/>
          <w:lang w:val="en-GB"/>
        </w:rPr>
        <w:tab/>
        <w:t>2320(92)</w:t>
      </w:r>
      <w:r>
        <w:rPr>
          <w:sz w:val="20"/>
          <w:szCs w:val="20"/>
          <w:lang w:val="en-GB"/>
        </w:rPr>
        <w:tab/>
        <w:t>73(93)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Erickson v. The Queen</w:t>
      </w:r>
      <w:r>
        <w:rPr>
          <w:sz w:val="20"/>
          <w:szCs w:val="20"/>
          <w:lang w:val="en-GB"/>
        </w:rPr>
        <w:t xml:space="preserve"> (Crim.)(Alta.), 22943, *01 17.6.93</w:t>
      </w:r>
      <w:r>
        <w:rPr>
          <w:sz w:val="20"/>
          <w:szCs w:val="20"/>
          <w:lang w:val="en-GB"/>
        </w:rPr>
        <w:tab/>
        <w:t>1258(93)</w:t>
      </w:r>
      <w:r>
        <w:rPr>
          <w:sz w:val="20"/>
          <w:szCs w:val="20"/>
          <w:lang w:val="en-GB"/>
        </w:rPr>
        <w:tab/>
        <w:t>1258(93)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Evans (Barry James) v. The Queen</w:t>
      </w:r>
      <w:r>
        <w:rPr>
          <w:sz w:val="20"/>
          <w:szCs w:val="20"/>
          <w:lang w:val="en-GB"/>
        </w:rPr>
        <w:t xml:space="preserve"> (Crim.)(B.C.), 22929, *03 22.3.93</w:t>
      </w:r>
      <w:r>
        <w:rPr>
          <w:sz w:val="20"/>
          <w:szCs w:val="20"/>
          <w:lang w:val="en-GB"/>
        </w:rPr>
        <w:tab/>
        <w:t>574(93)</w:t>
      </w:r>
      <w:r>
        <w:rPr>
          <w:sz w:val="20"/>
          <w:szCs w:val="20"/>
          <w:lang w:val="en-GB"/>
        </w:rPr>
        <w:tab/>
        <w:t>1264(93)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Evans (Clive Douglas) v. The Queen</w:t>
      </w:r>
      <w:r>
        <w:rPr>
          <w:sz w:val="20"/>
          <w:szCs w:val="20"/>
          <w:lang w:val="en-GB"/>
        </w:rPr>
        <w:t xml:space="preserve"> (Crim.)(Alta.), 22592, *01</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McLachlin and Major JJ. dissenting 21.10.93</w:t>
      </w:r>
      <w:r>
        <w:rPr>
          <w:sz w:val="20"/>
          <w:szCs w:val="20"/>
          <w:lang w:val="en-GB"/>
        </w:rPr>
        <w:tab/>
        <w:t>576(93)</w:t>
      </w:r>
      <w:r>
        <w:rPr>
          <w:sz w:val="20"/>
          <w:szCs w:val="20"/>
          <w:lang w:val="en-GB"/>
        </w:rPr>
        <w:tab/>
        <w:t>1865(93)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F. F. B. v. The Queen</w:t>
      </w:r>
      <w:r>
        <w:rPr>
          <w:sz w:val="20"/>
          <w:szCs w:val="20"/>
          <w:lang w:val="en-GB"/>
        </w:rPr>
        <w:t xml:space="preserve"> (Crim.)(N.S.), 22811, *03 L'Heureux-Dubé and </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Gonthier JJ. dissenting 25.2.93</w:t>
      </w:r>
      <w:r>
        <w:rPr>
          <w:sz w:val="20"/>
          <w:szCs w:val="20"/>
          <w:lang w:val="en-GB"/>
        </w:rPr>
        <w:tab/>
        <w:t>2275(92)</w:t>
      </w:r>
      <w:r>
        <w:rPr>
          <w:sz w:val="20"/>
          <w:szCs w:val="20"/>
          <w:lang w:val="en-GB"/>
        </w:rPr>
        <w:tab/>
        <w:t>370(93)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Farinacci v. The Queen</w:t>
      </w:r>
      <w:r>
        <w:rPr>
          <w:sz w:val="20"/>
          <w:szCs w:val="20"/>
          <w:lang w:val="en-GB"/>
        </w:rPr>
        <w:t xml:space="preserve"> (Crim.)(Ont.), 23059</w:t>
      </w:r>
      <w:r>
        <w:rPr>
          <w:sz w:val="20"/>
          <w:szCs w:val="20"/>
          <w:lang w:val="en-GB"/>
        </w:rPr>
        <w:tab/>
        <w:t>2060(93)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Fédération des commissions scolaires du Québec c. Procureur</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général du Québec</w:t>
      </w:r>
      <w:r>
        <w:rPr>
          <w:sz w:val="20"/>
          <w:szCs w:val="20"/>
          <w:lang w:val="en-GB"/>
        </w:rPr>
        <w:t xml:space="preserve"> (Qué.), 22119, the 5 constitutional questions were</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answered in the negative/les 5 questions constitutionnelles ont été </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répondues par la négative 17.6.93</w:t>
      </w:r>
      <w:r>
        <w:rPr>
          <w:sz w:val="20"/>
          <w:szCs w:val="20"/>
          <w:lang w:val="en-GB"/>
        </w:rPr>
        <w:tab/>
        <w:t>2795(92)</w:t>
      </w:r>
      <w:r>
        <w:rPr>
          <w:sz w:val="20"/>
          <w:szCs w:val="20"/>
          <w:lang w:val="en-GB"/>
        </w:rPr>
        <w:tab/>
        <w:t>1261(93)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 xml:space="preserve">Fédération provinciale des comités de parents c. Procureur </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général du Manitoba</w:t>
      </w:r>
      <w:r>
        <w:rPr>
          <w:sz w:val="20"/>
          <w:szCs w:val="20"/>
          <w:lang w:val="en-GB"/>
        </w:rPr>
        <w:t xml:space="preserve"> (Man.), 21836, *03 4.3.93</w:t>
      </w:r>
      <w:r>
        <w:rPr>
          <w:sz w:val="20"/>
          <w:szCs w:val="20"/>
          <w:lang w:val="en-GB"/>
        </w:rPr>
        <w:tab/>
        <w:t>2692(92)</w:t>
      </w:r>
      <w:r>
        <w:rPr>
          <w:sz w:val="20"/>
          <w:szCs w:val="20"/>
          <w:lang w:val="en-GB"/>
        </w:rPr>
        <w:tab/>
        <w:t>467(93)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Felawka v. The Queen</w:t>
      </w:r>
      <w:r>
        <w:rPr>
          <w:sz w:val="20"/>
          <w:szCs w:val="20"/>
          <w:lang w:val="en-GB"/>
        </w:rPr>
        <w:t xml:space="preserve"> (Crim.)(B.C.), 22783, *01 Lamer C.J. and</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Sopinka and McLachlin JJ. dissenting 21.10.93</w:t>
      </w:r>
      <w:r>
        <w:rPr>
          <w:sz w:val="20"/>
          <w:szCs w:val="20"/>
          <w:lang w:val="en-GB"/>
        </w:rPr>
        <w:tab/>
        <w:t>690(93)</w:t>
      </w:r>
      <w:r>
        <w:rPr>
          <w:sz w:val="20"/>
          <w:szCs w:val="20"/>
          <w:lang w:val="en-GB"/>
        </w:rPr>
        <w:tab/>
        <w:t>1865(93)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Flieger v. Province of New Brunswick</w:t>
      </w:r>
      <w:r>
        <w:rPr>
          <w:sz w:val="20"/>
          <w:szCs w:val="20"/>
          <w:lang w:val="en-GB"/>
        </w:rPr>
        <w:t xml:space="preserve"> (N.B.), 22875, *01 L'Heureux-Dubé J.</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dissenting 30.6.93</w:t>
      </w:r>
      <w:r>
        <w:rPr>
          <w:sz w:val="20"/>
          <w:szCs w:val="20"/>
          <w:lang w:val="en-GB"/>
        </w:rPr>
        <w:tab/>
        <w:t>896(93)</w:t>
      </w:r>
      <w:r>
        <w:rPr>
          <w:sz w:val="20"/>
          <w:szCs w:val="20"/>
          <w:lang w:val="en-GB"/>
        </w:rPr>
        <w:tab/>
        <w:t>1372(93)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Frazer v. The Queen</w:t>
      </w:r>
      <w:r>
        <w:rPr>
          <w:sz w:val="20"/>
          <w:szCs w:val="20"/>
          <w:lang w:val="en-GB"/>
        </w:rPr>
        <w:t xml:space="preserve"> (Crim.)(Ont.), 22936, *01</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12.8.93</w:t>
      </w:r>
      <w:r>
        <w:rPr>
          <w:sz w:val="20"/>
          <w:szCs w:val="20"/>
          <w:lang w:val="en-GB"/>
        </w:rPr>
        <w:tab/>
        <w:t>461(93)</w:t>
      </w:r>
      <w:r>
        <w:rPr>
          <w:sz w:val="20"/>
          <w:szCs w:val="20"/>
          <w:lang w:val="en-GB"/>
        </w:rPr>
        <w:tab/>
        <w:t>1423(93)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Freitas v. The Queen</w:t>
      </w:r>
      <w:r>
        <w:rPr>
          <w:sz w:val="20"/>
          <w:szCs w:val="20"/>
          <w:lang w:val="en-GB"/>
        </w:rPr>
        <w:t xml:space="preserve"> (Crim.)(N.B.), 23396, *01 15.10.93</w:t>
      </w:r>
      <w:r>
        <w:rPr>
          <w:sz w:val="20"/>
          <w:szCs w:val="20"/>
          <w:lang w:val="en-GB"/>
        </w:rPr>
        <w:tab/>
        <w:t>1860(93)</w:t>
      </w:r>
      <w:r>
        <w:rPr>
          <w:sz w:val="20"/>
          <w:szCs w:val="20"/>
          <w:lang w:val="en-GB"/>
        </w:rPr>
        <w:tab/>
        <w:t>1860(93)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Gaetz v. The Queen</w:t>
      </w:r>
      <w:r>
        <w:rPr>
          <w:sz w:val="20"/>
          <w:szCs w:val="20"/>
          <w:lang w:val="en-GB"/>
        </w:rPr>
        <w:t xml:space="preserve"> (Crim.)(N.S.), 23369, *01 Lamer C.J. and L'Heureux-</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Dubé and Sopinka JJ. dissenting 12.10.93</w:t>
      </w:r>
      <w:r>
        <w:rPr>
          <w:sz w:val="20"/>
          <w:szCs w:val="20"/>
          <w:lang w:val="en-GB"/>
        </w:rPr>
        <w:tab/>
        <w:t>1831(93)</w:t>
      </w:r>
      <w:r>
        <w:rPr>
          <w:sz w:val="20"/>
          <w:szCs w:val="20"/>
          <w:lang w:val="en-GB"/>
        </w:rPr>
        <w:tab/>
        <w:t>1831(93)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Galaske v. Stauffer</w:t>
      </w:r>
      <w:r>
        <w:rPr>
          <w:sz w:val="20"/>
          <w:szCs w:val="20"/>
          <w:lang w:val="en-GB"/>
        </w:rPr>
        <w:t xml:space="preserve"> (B.C.), 23109</w:t>
      </w:r>
      <w:r>
        <w:rPr>
          <w:sz w:val="20"/>
          <w:szCs w:val="20"/>
          <w:lang w:val="en-GB"/>
        </w:rPr>
        <w:tab/>
        <w:t>2272(93)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Gallagher v. The Queen</w:t>
      </w:r>
      <w:r>
        <w:rPr>
          <w:sz w:val="20"/>
          <w:szCs w:val="20"/>
          <w:lang w:val="en-GB"/>
        </w:rPr>
        <w:t xml:space="preserve"> (Crim.)(Ont.), 22966,</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*01 12.8.93</w:t>
      </w:r>
      <w:r>
        <w:rPr>
          <w:sz w:val="20"/>
          <w:szCs w:val="20"/>
          <w:lang w:val="en-GB"/>
        </w:rPr>
        <w:tab/>
        <w:t>461(93)</w:t>
      </w:r>
      <w:r>
        <w:rPr>
          <w:sz w:val="20"/>
          <w:szCs w:val="20"/>
          <w:lang w:val="en-GB"/>
        </w:rPr>
        <w:tab/>
        <w:t>1423(93)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Giroux c. Caisse populaire de Maniwaki</w:t>
      </w:r>
      <w:r>
        <w:rPr>
          <w:sz w:val="20"/>
          <w:szCs w:val="20"/>
          <w:lang w:val="en-GB"/>
        </w:rPr>
        <w:t xml:space="preserve"> (Qué), 22608, *01 </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21.1.93</w:t>
      </w:r>
      <w:r>
        <w:rPr>
          <w:sz w:val="20"/>
          <w:szCs w:val="20"/>
          <w:lang w:val="en-GB"/>
        </w:rPr>
        <w:tab/>
        <w:t>2318(92)</w:t>
      </w:r>
      <w:r>
        <w:rPr>
          <w:sz w:val="20"/>
          <w:szCs w:val="20"/>
          <w:lang w:val="en-GB"/>
        </w:rPr>
        <w:tab/>
        <w:t>72(93)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Gossett c. La Reine</w:t>
      </w:r>
      <w:r>
        <w:rPr>
          <w:sz w:val="20"/>
          <w:szCs w:val="20"/>
          <w:lang w:val="en-GB"/>
        </w:rPr>
        <w:t xml:space="preserve"> (Crim.)(Qué.), 22523, *01 9.9.93</w:t>
      </w:r>
      <w:r>
        <w:rPr>
          <w:sz w:val="20"/>
          <w:szCs w:val="20"/>
          <w:lang w:val="en-GB"/>
        </w:rPr>
        <w:tab/>
        <w:t>1203(92)</w:t>
      </w:r>
      <w:r>
        <w:rPr>
          <w:sz w:val="20"/>
          <w:szCs w:val="20"/>
          <w:lang w:val="en-GB"/>
        </w:rPr>
        <w:tab/>
        <w:t>1602(93)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Grand Council of the Crees (of Quebec) c. Hydro-Québec</w:t>
      </w:r>
      <w:r>
        <w:rPr>
          <w:sz w:val="20"/>
          <w:szCs w:val="20"/>
          <w:lang w:val="en-GB"/>
        </w:rPr>
        <w:t xml:space="preserve"> (F.C.A.)(Qué.),</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22705</w:t>
      </w:r>
      <w:r>
        <w:rPr>
          <w:sz w:val="20"/>
          <w:szCs w:val="20"/>
          <w:lang w:val="en-GB"/>
        </w:rPr>
        <w:tab/>
        <w:t>1832(93)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lastRenderedPageBreak/>
        <w:t>Granville Savings and Mortgage Corporation v. Campbell</w:t>
      </w:r>
      <w:r>
        <w:rPr>
          <w:sz w:val="20"/>
          <w:szCs w:val="20"/>
          <w:lang w:val="en-GB"/>
        </w:rPr>
        <w:t xml:space="preserve"> (Man.),</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23210 *03 2.11.93</w:t>
      </w:r>
      <w:r>
        <w:rPr>
          <w:sz w:val="20"/>
          <w:szCs w:val="20"/>
          <w:lang w:val="en-GB"/>
        </w:rPr>
        <w:tab/>
        <w:t>2023(93)</w:t>
      </w:r>
      <w:r>
        <w:rPr>
          <w:sz w:val="20"/>
          <w:szCs w:val="20"/>
          <w:lang w:val="en-GB"/>
        </w:rPr>
        <w:tab/>
        <w:t>2055(93)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Great Lakes Towing Co. c. MV "Peter A.B. Widener"</w:t>
      </w:r>
      <w:r>
        <w:rPr>
          <w:sz w:val="20"/>
          <w:szCs w:val="20"/>
          <w:lang w:val="en-GB"/>
        </w:rPr>
        <w:t xml:space="preserve"> </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(C.A.F.)(Qué.), 21885, *03 25.2.92</w:t>
      </w:r>
      <w:r>
        <w:rPr>
          <w:sz w:val="20"/>
          <w:szCs w:val="20"/>
          <w:lang w:val="en-GB"/>
        </w:rPr>
        <w:tab/>
        <w:t>1359(92)</w:t>
      </w:r>
      <w:r>
        <w:rPr>
          <w:sz w:val="20"/>
          <w:szCs w:val="20"/>
          <w:lang w:val="en-GB"/>
        </w:rPr>
        <w:tab/>
        <w:t>368(93)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 xml:space="preserve">Great Lakes Towing Co. c. Owners &amp; Operators of the </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MV "Rhone"</w:t>
      </w:r>
      <w:r>
        <w:rPr>
          <w:sz w:val="20"/>
          <w:szCs w:val="20"/>
          <w:lang w:val="en-GB"/>
        </w:rPr>
        <w:t xml:space="preserve"> (C.A.F.)(Qué.), 21886, *03 25.2.93</w:t>
      </w:r>
      <w:r>
        <w:rPr>
          <w:sz w:val="20"/>
          <w:szCs w:val="20"/>
          <w:lang w:val="en-GB"/>
        </w:rPr>
        <w:tab/>
        <w:t>1359(92)</w:t>
      </w:r>
      <w:r>
        <w:rPr>
          <w:sz w:val="20"/>
          <w:szCs w:val="20"/>
          <w:lang w:val="en-GB"/>
        </w:rPr>
        <w:tab/>
        <w:t>368(93)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Greenbaum v. The Queen</w:t>
      </w:r>
      <w:r>
        <w:rPr>
          <w:sz w:val="20"/>
          <w:szCs w:val="20"/>
          <w:lang w:val="en-GB"/>
        </w:rPr>
        <w:t xml:space="preserve"> (Crim.)(Ont.), 22506, *03 25.2.93</w:t>
      </w:r>
      <w:r>
        <w:rPr>
          <w:sz w:val="20"/>
          <w:szCs w:val="20"/>
          <w:lang w:val="en-GB"/>
        </w:rPr>
        <w:tab/>
        <w:t>2738(92)</w:t>
      </w:r>
      <w:r>
        <w:rPr>
          <w:sz w:val="20"/>
          <w:szCs w:val="20"/>
          <w:lang w:val="en-GB"/>
        </w:rPr>
        <w:tab/>
        <w:t>371(93)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Griffith v. The Queen</w:t>
      </w:r>
      <w:r>
        <w:rPr>
          <w:sz w:val="20"/>
          <w:szCs w:val="20"/>
          <w:lang w:val="en-GB"/>
        </w:rPr>
        <w:t xml:space="preserve"> (Crim.)(Ont.), 22389, *03 L'Heureux-Dubé J.</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dissenting 17.6.93</w:t>
      </w:r>
      <w:r>
        <w:rPr>
          <w:sz w:val="20"/>
          <w:szCs w:val="20"/>
          <w:lang w:val="en-GB"/>
        </w:rPr>
        <w:tab/>
        <w:t>507(93)</w:t>
      </w:r>
      <w:r>
        <w:rPr>
          <w:sz w:val="20"/>
          <w:szCs w:val="20"/>
          <w:lang w:val="en-GB"/>
        </w:rPr>
        <w:tab/>
        <w:t>1264(93)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Haig v. Kingsley</w:t>
      </w:r>
      <w:r>
        <w:rPr>
          <w:sz w:val="20"/>
          <w:szCs w:val="20"/>
          <w:lang w:val="en-GB"/>
        </w:rPr>
        <w:t xml:space="preserve"> (F.C.A.)(Ont.), 23223, *01 Lamer C.J.</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and Iacobucci J. dissenting 2.9.93</w:t>
      </w:r>
      <w:r>
        <w:rPr>
          <w:sz w:val="20"/>
          <w:szCs w:val="20"/>
          <w:lang w:val="en-GB"/>
        </w:rPr>
        <w:tab/>
        <w:t>465(93)</w:t>
      </w:r>
      <w:r>
        <w:rPr>
          <w:sz w:val="20"/>
          <w:szCs w:val="20"/>
          <w:lang w:val="en-GB"/>
        </w:rPr>
        <w:tab/>
        <w:t>1494(93)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Hall v. Hébert</w:t>
      </w:r>
      <w:r>
        <w:rPr>
          <w:sz w:val="20"/>
          <w:szCs w:val="20"/>
          <w:lang w:val="en-GB"/>
        </w:rPr>
        <w:t xml:space="preserve"> (B.C.), 22399, *04 Sopinka J. dissenting 29.4.93</w:t>
      </w:r>
      <w:r>
        <w:rPr>
          <w:sz w:val="20"/>
          <w:szCs w:val="20"/>
          <w:lang w:val="en-GB"/>
        </w:rPr>
        <w:tab/>
        <w:t>2275(92)</w:t>
      </w:r>
      <w:r>
        <w:rPr>
          <w:sz w:val="20"/>
          <w:szCs w:val="20"/>
          <w:lang w:val="en-GB"/>
        </w:rPr>
        <w:tab/>
        <w:t>1099(93)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Harbottle v. The Queen</w:t>
      </w:r>
      <w:r>
        <w:rPr>
          <w:sz w:val="20"/>
          <w:szCs w:val="20"/>
          <w:lang w:val="en-GB"/>
        </w:rPr>
        <w:t xml:space="preserve"> (Crim.)(Ont.), 23037, *01 25.5.93</w:t>
      </w:r>
      <w:r>
        <w:rPr>
          <w:sz w:val="20"/>
          <w:szCs w:val="20"/>
          <w:lang w:val="en-GB"/>
        </w:rPr>
        <w:tab/>
        <w:t>1096(93)</w:t>
      </w:r>
      <w:r>
        <w:rPr>
          <w:sz w:val="20"/>
          <w:szCs w:val="20"/>
          <w:lang w:val="en-GB"/>
        </w:rPr>
        <w:tab/>
        <w:t>1610(93)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Hodgkinson v. Simms</w:t>
      </w:r>
      <w:r>
        <w:rPr>
          <w:sz w:val="20"/>
          <w:szCs w:val="20"/>
          <w:lang w:val="en-GB"/>
        </w:rPr>
        <w:t xml:space="preserve"> (B.C.), 23033</w:t>
      </w:r>
      <w:r>
        <w:rPr>
          <w:sz w:val="20"/>
          <w:szCs w:val="20"/>
          <w:lang w:val="en-GB"/>
        </w:rPr>
        <w:tab/>
        <w:t>2273(93)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Honish v. The Queen</w:t>
      </w:r>
      <w:r>
        <w:rPr>
          <w:sz w:val="20"/>
          <w:szCs w:val="20"/>
          <w:lang w:val="en-GB"/>
        </w:rPr>
        <w:t xml:space="preserve"> (Crim.)(Alta.), *01 2.2.93</w:t>
      </w:r>
      <w:r>
        <w:rPr>
          <w:sz w:val="20"/>
          <w:szCs w:val="20"/>
          <w:lang w:val="en-GB"/>
        </w:rPr>
        <w:tab/>
        <w:t>252(93)</w:t>
      </w:r>
      <w:r>
        <w:rPr>
          <w:sz w:val="20"/>
          <w:szCs w:val="20"/>
          <w:lang w:val="en-GB"/>
        </w:rPr>
        <w:tab/>
        <w:t>252(93)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Hunt v. Lac D'Amiante du Québec Ltée</w:t>
      </w:r>
      <w:r>
        <w:rPr>
          <w:sz w:val="20"/>
          <w:szCs w:val="20"/>
          <w:lang w:val="en-GB"/>
        </w:rPr>
        <w:t xml:space="preserve"> (B.C.), 22637, *04 </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18.11.93</w:t>
      </w:r>
      <w:r>
        <w:rPr>
          <w:sz w:val="20"/>
          <w:szCs w:val="20"/>
          <w:lang w:val="en-GB"/>
        </w:rPr>
        <w:tab/>
        <w:t>2277(92)</w:t>
      </w:r>
      <w:r>
        <w:rPr>
          <w:sz w:val="20"/>
          <w:szCs w:val="20"/>
          <w:lang w:val="en-GB"/>
        </w:rPr>
        <w:tab/>
        <w:t>2091(93)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Hundal v. The Queen</w:t>
      </w:r>
      <w:r>
        <w:rPr>
          <w:sz w:val="20"/>
          <w:szCs w:val="20"/>
          <w:lang w:val="en-GB"/>
        </w:rPr>
        <w:t xml:space="preserve"> (rehearing)(Crim.)(B.C.), 22358, *01 11.3.93</w:t>
      </w:r>
      <w:r>
        <w:rPr>
          <w:sz w:val="20"/>
          <w:szCs w:val="20"/>
          <w:lang w:val="en-GB"/>
        </w:rPr>
        <w:tab/>
        <w:t>265(92)</w:t>
      </w:r>
      <w:r>
        <w:rPr>
          <w:sz w:val="20"/>
          <w:szCs w:val="20"/>
          <w:lang w:val="en-GB"/>
        </w:rPr>
        <w:tab/>
        <w:t>508(93)</w:t>
      </w:r>
    </w:p>
    <w:p w:rsidR="00B17E0C" w:rsidRDefault="00B17E0C">
      <w:pPr>
        <w:keepNext/>
        <w:keepLines/>
        <w:widowControl/>
        <w:tabs>
          <w:tab w:val="left" w:pos="6634"/>
          <w:tab w:val="left" w:pos="8497"/>
          <w:tab w:val="left" w:pos="9720"/>
        </w:tabs>
        <w:suppressAutoHyphens/>
        <w:spacing w:line="240" w:lineRule="atLeast"/>
        <w:rPr>
          <w:sz w:val="20"/>
          <w:szCs w:val="20"/>
          <w:lang w:val="en-GB"/>
        </w:rPr>
      </w:pPr>
      <w:r>
        <w:rPr>
          <w:i/>
          <w:iCs/>
          <w:sz w:val="20"/>
          <w:szCs w:val="20"/>
          <w:lang w:val="en-GB"/>
        </w:rPr>
        <w:t>Hy and Zel's Inc. v. Attorney General for Ontario</w:t>
      </w:r>
      <w:r>
        <w:rPr>
          <w:sz w:val="20"/>
          <w:szCs w:val="20"/>
          <w:lang w:val="en-GB"/>
        </w:rPr>
        <w:t xml:space="preserve"> (Ont.),</w:t>
      </w:r>
    </w:p>
    <w:p w:rsidR="00B17E0C" w:rsidRDefault="00B17E0C">
      <w:pPr>
        <w:keepNext/>
        <w:keepLines/>
        <w:widowControl/>
        <w:tabs>
          <w:tab w:val="left" w:pos="6634"/>
          <w:tab w:val="left" w:pos="8497"/>
          <w:tab w:val="left" w:pos="9720"/>
        </w:tabs>
        <w:suppressAutoHyphens/>
        <w:spacing w:line="240" w:lineRule="atLeast"/>
        <w:rPr>
          <w:sz w:val="20"/>
          <w:szCs w:val="20"/>
          <w:lang w:val="en-GB"/>
        </w:rPr>
      </w:pPr>
      <w:r>
        <w:rPr>
          <w:sz w:val="20"/>
          <w:szCs w:val="20"/>
          <w:lang w:val="en-GB"/>
        </w:rPr>
        <w:t xml:space="preserve">   22556, *01 L'Heureux-Dubé and McLachlin JJ. dissenting</w:t>
      </w:r>
    </w:p>
    <w:p w:rsidR="00B17E0C" w:rsidRDefault="00B17E0C">
      <w:pPr>
        <w:keepNext/>
        <w:keepLines/>
        <w:widowControl/>
        <w:tabs>
          <w:tab w:val="left" w:pos="6634"/>
          <w:tab w:val="left" w:pos="8497"/>
          <w:tab w:val="left" w:pos="9720"/>
        </w:tabs>
        <w:suppressAutoHyphens/>
        <w:spacing w:line="240" w:lineRule="atLeast"/>
        <w:rPr>
          <w:sz w:val="20"/>
          <w:szCs w:val="20"/>
          <w:lang w:val="en-GB"/>
        </w:rPr>
      </w:pPr>
      <w:r>
        <w:rPr>
          <w:sz w:val="20"/>
          <w:szCs w:val="20"/>
          <w:lang w:val="en-GB"/>
        </w:rPr>
        <w:t xml:space="preserve">   21.10.93</w:t>
      </w:r>
      <w:r>
        <w:rPr>
          <w:sz w:val="20"/>
          <w:szCs w:val="20"/>
          <w:lang w:val="en-GB"/>
        </w:rPr>
        <w:tab/>
        <w:t>367(93)</w:t>
      </w:r>
      <w:r>
        <w:rPr>
          <w:sz w:val="20"/>
          <w:szCs w:val="20"/>
          <w:lang w:val="en-GB"/>
        </w:rPr>
        <w:tab/>
        <w:t>1864(93)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 xml:space="preserve">Hydro Electric Commission of the Town of Kenora v. Vacationland </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Dairy Co-operative Ltd.</w:t>
      </w:r>
      <w:r>
        <w:rPr>
          <w:sz w:val="20"/>
          <w:szCs w:val="20"/>
          <w:lang w:val="en-GB"/>
        </w:rPr>
        <w:t xml:space="preserve"> (Ont.), 22947</w:t>
      </w:r>
      <w:r>
        <w:rPr>
          <w:sz w:val="20"/>
          <w:szCs w:val="20"/>
          <w:lang w:val="en-GB"/>
        </w:rPr>
        <w:tab/>
        <w:t>1772(93)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In the Matter of a Reference in Respect of the Quebec Sales</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Tax</w:t>
      </w:r>
      <w:r>
        <w:rPr>
          <w:sz w:val="20"/>
          <w:szCs w:val="20"/>
          <w:lang w:val="en-GB"/>
        </w:rPr>
        <w:t xml:space="preserve"> (Qué.), 23690</w:t>
      </w:r>
      <w:r>
        <w:rPr>
          <w:sz w:val="20"/>
          <w:szCs w:val="20"/>
          <w:lang w:val="en-GB"/>
        </w:rPr>
        <w:tab/>
        <w:t>2275(93)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J.G.B. v. The Queen</w:t>
      </w:r>
      <w:r>
        <w:rPr>
          <w:sz w:val="20"/>
          <w:szCs w:val="20"/>
          <w:lang w:val="en-GB"/>
        </w:rPr>
        <w:t xml:space="preserve"> (Crim.)(Ont.), 23320, *01 8.10.93</w:t>
      </w:r>
      <w:r>
        <w:rPr>
          <w:sz w:val="20"/>
          <w:szCs w:val="20"/>
          <w:lang w:val="en-GB"/>
        </w:rPr>
        <w:tab/>
        <w:t>1830(93)</w:t>
      </w:r>
      <w:r>
        <w:rPr>
          <w:sz w:val="20"/>
          <w:szCs w:val="20"/>
          <w:lang w:val="en-GB"/>
        </w:rPr>
        <w:tab/>
        <w:t>1830(93)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J.J.M. v. The Queen</w:t>
      </w:r>
      <w:r>
        <w:rPr>
          <w:sz w:val="20"/>
          <w:szCs w:val="20"/>
          <w:lang w:val="en-GB"/>
        </w:rPr>
        <w:t xml:space="preserve"> (Crim.)(Man.), 22790, *01 5.2.93</w:t>
      </w:r>
      <w:r>
        <w:rPr>
          <w:sz w:val="20"/>
          <w:szCs w:val="20"/>
          <w:lang w:val="en-GB"/>
        </w:rPr>
        <w:tab/>
        <w:t>294(93)</w:t>
      </w:r>
      <w:r>
        <w:rPr>
          <w:sz w:val="20"/>
          <w:szCs w:val="20"/>
          <w:lang w:val="en-GB"/>
        </w:rPr>
        <w:tab/>
        <w:t>1025(93)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Jeffreys v. The Queen</w:t>
      </w:r>
      <w:r>
        <w:rPr>
          <w:sz w:val="20"/>
          <w:szCs w:val="20"/>
          <w:lang w:val="en-GB"/>
        </w:rPr>
        <w:t xml:space="preserve"> (Crim.)(Ont.), 23061</w:t>
      </w:r>
      <w:r>
        <w:rPr>
          <w:sz w:val="20"/>
          <w:szCs w:val="20"/>
          <w:lang w:val="en-GB"/>
        </w:rPr>
        <w:tab/>
        <w:t>2060(93)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Jones (Glenn Ivor) v. The Queen</w:t>
      </w:r>
      <w:r>
        <w:rPr>
          <w:sz w:val="20"/>
          <w:szCs w:val="20"/>
          <w:lang w:val="en-GB"/>
        </w:rPr>
        <w:t xml:space="preserve"> (Crim.)(Sask.), 22400, *01 2.2.93</w:t>
      </w:r>
      <w:r>
        <w:rPr>
          <w:sz w:val="20"/>
          <w:szCs w:val="20"/>
          <w:lang w:val="en-GB"/>
        </w:rPr>
        <w:tab/>
        <w:t>252(93)</w:t>
      </w:r>
      <w:r>
        <w:rPr>
          <w:sz w:val="20"/>
          <w:szCs w:val="20"/>
          <w:lang w:val="en-GB"/>
        </w:rPr>
        <w:tab/>
        <w:t>252(93)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Jones (Scott) v. The Queen</w:t>
      </w:r>
      <w:r>
        <w:rPr>
          <w:sz w:val="20"/>
          <w:szCs w:val="20"/>
          <w:lang w:val="en-GB"/>
        </w:rPr>
        <w:t xml:space="preserve"> (Crim.)(B.C.), 23157</w:t>
      </w:r>
      <w:r>
        <w:rPr>
          <w:sz w:val="20"/>
          <w:szCs w:val="20"/>
          <w:lang w:val="en-GB"/>
        </w:rPr>
        <w:tab/>
        <w:t>1830(93)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K.B.V. v. The Queen</w:t>
      </w:r>
      <w:r>
        <w:rPr>
          <w:sz w:val="20"/>
          <w:szCs w:val="20"/>
          <w:lang w:val="en-GB"/>
        </w:rPr>
        <w:t xml:space="preserve"> (Crim.)(Ont.), 22944, *01 Sopinka J. dissenting</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15.7.93</w:t>
      </w:r>
      <w:r>
        <w:rPr>
          <w:sz w:val="20"/>
          <w:szCs w:val="20"/>
          <w:lang w:val="en-GB"/>
        </w:rPr>
        <w:tab/>
        <w:t>1257(93)</w:t>
      </w:r>
      <w:r>
        <w:rPr>
          <w:sz w:val="20"/>
          <w:szCs w:val="20"/>
          <w:lang w:val="en-GB"/>
        </w:rPr>
        <w:tab/>
        <w:t>1373(93)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Koruz v. The Queen</w:t>
      </w:r>
      <w:r>
        <w:rPr>
          <w:sz w:val="20"/>
          <w:szCs w:val="20"/>
          <w:lang w:val="en-GB"/>
        </w:rPr>
        <w:t xml:space="preserve"> (Crim.)(Alta.), 23077, *01 26.3.93</w:t>
      </w:r>
      <w:r>
        <w:rPr>
          <w:sz w:val="20"/>
          <w:szCs w:val="20"/>
          <w:lang w:val="en-GB"/>
        </w:rPr>
        <w:tab/>
        <w:t>685(93)</w:t>
      </w:r>
      <w:r>
        <w:rPr>
          <w:sz w:val="20"/>
          <w:szCs w:val="20"/>
          <w:lang w:val="en-GB"/>
        </w:rPr>
        <w:tab/>
        <w:t>685(93)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Kourtessis v. Minister of National Revenue</w:t>
      </w:r>
      <w:r>
        <w:rPr>
          <w:sz w:val="20"/>
          <w:szCs w:val="20"/>
          <w:lang w:val="en-GB"/>
        </w:rPr>
        <w:t xml:space="preserve"> (Crim.)(B.C.), 21645,</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*03 22.4.93</w:t>
      </w:r>
      <w:r>
        <w:rPr>
          <w:sz w:val="20"/>
          <w:szCs w:val="20"/>
          <w:lang w:val="en-GB"/>
        </w:rPr>
        <w:tab/>
        <w:t>365(92)</w:t>
      </w:r>
      <w:r>
        <w:rPr>
          <w:sz w:val="20"/>
          <w:szCs w:val="20"/>
          <w:lang w:val="en-GB"/>
        </w:rPr>
        <w:tab/>
        <w:t>816(93)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Lapointe c. Domtar Inc.</w:t>
      </w:r>
      <w:r>
        <w:rPr>
          <w:sz w:val="20"/>
          <w:szCs w:val="20"/>
          <w:lang w:val="en-GB"/>
        </w:rPr>
        <w:t xml:space="preserve"> (Qué.), 22717, *03 30.6.93</w:t>
      </w:r>
      <w:r>
        <w:rPr>
          <w:sz w:val="20"/>
          <w:szCs w:val="20"/>
          <w:lang w:val="en-GB"/>
        </w:rPr>
        <w:tab/>
        <w:t>691(93)</w:t>
      </w:r>
      <w:r>
        <w:rPr>
          <w:sz w:val="20"/>
          <w:szCs w:val="20"/>
          <w:lang w:val="en-GB"/>
        </w:rPr>
        <w:tab/>
        <w:t>1372(93)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Lassonde c. La Reine</w:t>
      </w:r>
      <w:r>
        <w:rPr>
          <w:sz w:val="20"/>
          <w:szCs w:val="20"/>
          <w:lang w:val="en-GB"/>
        </w:rPr>
        <w:t xml:space="preserve"> (Crim.)(Qué.), 23087, *01 8.4.93</w:t>
      </w:r>
      <w:r>
        <w:rPr>
          <w:sz w:val="20"/>
          <w:szCs w:val="20"/>
          <w:lang w:val="en-GB"/>
        </w:rPr>
        <w:tab/>
        <w:t>686(93)</w:t>
      </w:r>
      <w:r>
        <w:rPr>
          <w:sz w:val="20"/>
          <w:szCs w:val="20"/>
          <w:lang w:val="en-GB"/>
        </w:rPr>
        <w:tab/>
        <w:t>722(93)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Leduc v. The Queen</w:t>
      </w:r>
      <w:r>
        <w:rPr>
          <w:sz w:val="20"/>
          <w:szCs w:val="20"/>
          <w:lang w:val="en-GB"/>
        </w:rPr>
        <w:t xml:space="preserve"> (Crim.)(Ont.), 23368, *01 8.10.93</w:t>
      </w:r>
      <w:r>
        <w:rPr>
          <w:sz w:val="20"/>
          <w:szCs w:val="20"/>
          <w:lang w:val="en-GB"/>
        </w:rPr>
        <w:tab/>
        <w:t>1829(93)</w:t>
      </w:r>
      <w:r>
        <w:rPr>
          <w:sz w:val="20"/>
          <w:szCs w:val="20"/>
          <w:lang w:val="en-GB"/>
        </w:rPr>
        <w:tab/>
        <w:t>1829(93)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Lépine v. The Queen</w:t>
      </w:r>
      <w:r>
        <w:rPr>
          <w:sz w:val="20"/>
          <w:szCs w:val="20"/>
          <w:lang w:val="en-GB"/>
        </w:rPr>
        <w:t xml:space="preserve"> (Crim.)(Ont.), 23026</w:t>
      </w:r>
      <w:r>
        <w:rPr>
          <w:sz w:val="20"/>
          <w:szCs w:val="20"/>
          <w:lang w:val="en-GB"/>
        </w:rPr>
        <w:tab/>
        <w:t>2060(93)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Levogiannis v. The Queen</w:t>
      </w:r>
      <w:r>
        <w:rPr>
          <w:sz w:val="20"/>
          <w:szCs w:val="20"/>
          <w:lang w:val="en-GB"/>
        </w:rPr>
        <w:t xml:space="preserve"> (Crim.)(Ont.), 22953, *01 15.6.93</w:t>
      </w:r>
      <w:r>
        <w:rPr>
          <w:sz w:val="20"/>
          <w:szCs w:val="20"/>
          <w:lang w:val="en-GB"/>
        </w:rPr>
        <w:tab/>
        <w:t>1256(93)</w:t>
      </w:r>
      <w:r>
        <w:rPr>
          <w:sz w:val="20"/>
          <w:szCs w:val="20"/>
          <w:lang w:val="en-GB"/>
        </w:rPr>
        <w:tab/>
        <w:t>2094(93)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MacKenzie v. The Queen</w:t>
      </w:r>
      <w:r>
        <w:rPr>
          <w:sz w:val="20"/>
          <w:szCs w:val="20"/>
          <w:lang w:val="en-GB"/>
        </w:rPr>
        <w:t xml:space="preserve"> (Crim.)(N.S.), 22423, *03 21.1.93</w:t>
      </w:r>
      <w:r>
        <w:rPr>
          <w:sz w:val="20"/>
          <w:szCs w:val="20"/>
          <w:lang w:val="en-GB"/>
        </w:rPr>
        <w:tab/>
        <w:t>990(92)</w:t>
      </w:r>
      <w:r>
        <w:rPr>
          <w:sz w:val="20"/>
          <w:szCs w:val="20"/>
          <w:lang w:val="en-GB"/>
        </w:rPr>
        <w:tab/>
        <w:t>71(93)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Macooh v. The Queen</w:t>
      </w:r>
      <w:r>
        <w:rPr>
          <w:sz w:val="20"/>
          <w:szCs w:val="20"/>
          <w:lang w:val="en-GB"/>
        </w:rPr>
        <w:t xml:space="preserve"> (Crim.)(Alta.), 22747, *01 26.2.93</w:t>
      </w:r>
      <w:r>
        <w:rPr>
          <w:sz w:val="20"/>
          <w:szCs w:val="20"/>
          <w:lang w:val="en-GB"/>
        </w:rPr>
        <w:tab/>
        <w:t>460(93)</w:t>
      </w:r>
      <w:r>
        <w:rPr>
          <w:sz w:val="20"/>
          <w:szCs w:val="20"/>
          <w:lang w:val="en-GB"/>
        </w:rPr>
        <w:tab/>
        <w:t>1373(93)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Marquand v. The Queen</w:t>
      </w:r>
      <w:r>
        <w:rPr>
          <w:sz w:val="20"/>
          <w:szCs w:val="20"/>
          <w:lang w:val="en-GB"/>
        </w:rPr>
        <w:t xml:space="preserve"> (Crim.)(Ont.), 22940, *03 L'Heureux-</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Dubé J. dissenting 21.10.93</w:t>
      </w:r>
      <w:r>
        <w:rPr>
          <w:sz w:val="20"/>
          <w:szCs w:val="20"/>
          <w:lang w:val="en-GB"/>
        </w:rPr>
        <w:tab/>
        <w:t>899(93)</w:t>
      </w:r>
      <w:r>
        <w:rPr>
          <w:sz w:val="20"/>
          <w:szCs w:val="20"/>
          <w:lang w:val="en-GB"/>
        </w:rPr>
        <w:tab/>
        <w:t>1866(93)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McNee v. Shanks</w:t>
      </w:r>
      <w:r>
        <w:rPr>
          <w:sz w:val="20"/>
          <w:szCs w:val="20"/>
          <w:lang w:val="en-GB"/>
        </w:rPr>
        <w:t xml:space="preserve"> (B.C.), 22863</w:t>
      </w:r>
      <w:r>
        <w:rPr>
          <w:sz w:val="20"/>
          <w:szCs w:val="20"/>
          <w:lang w:val="en-GB"/>
        </w:rPr>
        <w:tab/>
        <w:t>2025(93)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Miller v. Cooper</w:t>
      </w:r>
      <w:r>
        <w:rPr>
          <w:sz w:val="20"/>
          <w:szCs w:val="20"/>
          <w:lang w:val="en-GB"/>
        </w:rPr>
        <w:t xml:space="preserve"> (B.C.), 22860</w:t>
      </w:r>
      <w:r>
        <w:rPr>
          <w:sz w:val="20"/>
          <w:szCs w:val="20"/>
          <w:lang w:val="en-GB"/>
        </w:rPr>
        <w:tab/>
        <w:t>2025(93)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Minister of Finance of Canada v. Finlay</w:t>
      </w:r>
      <w:r>
        <w:rPr>
          <w:sz w:val="20"/>
          <w:szCs w:val="20"/>
          <w:lang w:val="en-GB"/>
        </w:rPr>
        <w:t xml:space="preserve"> (F.C.A.)(Man.), 22162,</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*03 25.3.93</w:t>
      </w:r>
      <w:r>
        <w:rPr>
          <w:sz w:val="20"/>
          <w:szCs w:val="20"/>
          <w:lang w:val="en-GB"/>
        </w:rPr>
        <w:tab/>
        <w:t>196(93)</w:t>
      </w:r>
      <w:r>
        <w:rPr>
          <w:sz w:val="20"/>
          <w:szCs w:val="20"/>
          <w:lang w:val="en-GB"/>
        </w:rPr>
        <w:tab/>
        <w:t>579(93)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Ministre du Revenu du Québec c. Arcuri</w:t>
      </w:r>
      <w:r>
        <w:rPr>
          <w:sz w:val="20"/>
          <w:szCs w:val="20"/>
          <w:lang w:val="en-GB"/>
        </w:rPr>
        <w:t xml:space="preserve"> (Qué.), 22989</w:t>
      </w:r>
      <w:r>
        <w:rPr>
          <w:sz w:val="20"/>
          <w:szCs w:val="20"/>
          <w:lang w:val="en-GB"/>
        </w:rPr>
        <w:tab/>
        <w:t>1772(93)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Miron v. Trudel</w:t>
      </w:r>
      <w:r>
        <w:rPr>
          <w:sz w:val="20"/>
          <w:szCs w:val="20"/>
          <w:lang w:val="en-GB"/>
        </w:rPr>
        <w:t xml:space="preserve"> (Ont.), 22744, adjourned to the next term</w:t>
      </w:r>
      <w:r>
        <w:rPr>
          <w:sz w:val="20"/>
          <w:szCs w:val="20"/>
          <w:lang w:val="en-GB"/>
        </w:rPr>
        <w:tab/>
        <w:t>1833(93)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Mobil Oil Canada Ltd. v. Canada-Newfoundland Offshore</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Petroleum Board</w:t>
      </w:r>
      <w:r>
        <w:rPr>
          <w:sz w:val="20"/>
          <w:szCs w:val="20"/>
          <w:lang w:val="en-GB"/>
        </w:rPr>
        <w:t xml:space="preserve"> (Nfld.), 22948</w:t>
      </w:r>
      <w:r>
        <w:rPr>
          <w:sz w:val="20"/>
          <w:szCs w:val="20"/>
          <w:lang w:val="en-GB"/>
        </w:rPr>
        <w:tab/>
        <w:t>2224(93)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Moran v. The Queen</w:t>
      </w:r>
      <w:r>
        <w:rPr>
          <w:sz w:val="20"/>
          <w:szCs w:val="20"/>
          <w:lang w:val="en-GB"/>
        </w:rPr>
        <w:t xml:space="preserve"> (Crim.)(Ont.), 23326, *01 29.11.93</w:t>
      </w:r>
      <w:r>
        <w:rPr>
          <w:sz w:val="20"/>
          <w:szCs w:val="20"/>
          <w:lang w:val="en-GB"/>
        </w:rPr>
        <w:tab/>
        <w:t>2223(93)</w:t>
      </w:r>
      <w:r>
        <w:rPr>
          <w:sz w:val="20"/>
          <w:szCs w:val="20"/>
          <w:lang w:val="en-GB"/>
        </w:rPr>
        <w:tab/>
        <w:t>2223(93)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Myers v. The Queen</w:t>
      </w:r>
      <w:r>
        <w:rPr>
          <w:sz w:val="20"/>
          <w:szCs w:val="20"/>
          <w:lang w:val="en-GB"/>
        </w:rPr>
        <w:t xml:space="preserve"> (Crim.)(Ont.), 22846, *01 23.3.93</w:t>
      </w:r>
      <w:r>
        <w:rPr>
          <w:sz w:val="20"/>
          <w:szCs w:val="20"/>
          <w:lang w:val="en-GB"/>
        </w:rPr>
        <w:tab/>
        <w:t>574(93)</w:t>
      </w:r>
      <w:r>
        <w:rPr>
          <w:sz w:val="20"/>
          <w:szCs w:val="20"/>
          <w:lang w:val="en-GB"/>
        </w:rPr>
        <w:tab/>
        <w:t>574(93)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Naglik v. The Queen</w:t>
      </w:r>
      <w:r>
        <w:rPr>
          <w:sz w:val="20"/>
          <w:szCs w:val="20"/>
          <w:lang w:val="en-GB"/>
        </w:rPr>
        <w:t xml:space="preserve"> (Crim.)(Ont.), 22490, *03 L'Heureux-Dubé and</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Gonthier JJ. dissenting in part 9.9.93</w:t>
      </w:r>
      <w:r>
        <w:rPr>
          <w:sz w:val="20"/>
          <w:szCs w:val="20"/>
          <w:lang w:val="en-GB"/>
        </w:rPr>
        <w:tab/>
        <w:t>721(93)</w:t>
      </w:r>
      <w:r>
        <w:rPr>
          <w:sz w:val="20"/>
          <w:szCs w:val="20"/>
          <w:lang w:val="en-GB"/>
        </w:rPr>
        <w:tab/>
        <w:t>1604(93)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National Automobile, Aerospace and Agricultural Implement</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Workers Union of Canada (CAW-CANADA) v. Dayco (Canada) Ltd.</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(Ont.), 22180, *02 6.5.93</w:t>
      </w:r>
      <w:r>
        <w:rPr>
          <w:sz w:val="20"/>
          <w:szCs w:val="20"/>
          <w:lang w:val="en-GB"/>
        </w:rPr>
        <w:tab/>
        <w:t>961(93)</w:t>
      </w:r>
      <w:r>
        <w:rPr>
          <w:sz w:val="20"/>
          <w:szCs w:val="20"/>
          <w:lang w:val="en-GB"/>
        </w:rPr>
        <w:tab/>
        <w:t>961(93)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Nuosci v. The Queen</w:t>
      </w:r>
      <w:r>
        <w:rPr>
          <w:sz w:val="20"/>
          <w:szCs w:val="20"/>
          <w:lang w:val="en-GB"/>
        </w:rPr>
        <w:t xml:space="preserve"> (Crim.)(Ont.), 23232, *01 3.11.93</w:t>
      </w:r>
      <w:r>
        <w:rPr>
          <w:sz w:val="20"/>
          <w:szCs w:val="20"/>
          <w:lang w:val="en-GB"/>
        </w:rPr>
        <w:tab/>
        <w:t>2024(93)</w:t>
      </w:r>
      <w:r>
        <w:rPr>
          <w:sz w:val="20"/>
          <w:szCs w:val="20"/>
          <w:lang w:val="en-GB"/>
        </w:rPr>
        <w:tab/>
        <w:t>2024(93)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Ontario Hydro v. Ontario Labour Relations Board</w:t>
      </w:r>
      <w:r>
        <w:rPr>
          <w:sz w:val="20"/>
          <w:szCs w:val="20"/>
          <w:lang w:val="en-GB"/>
        </w:rPr>
        <w:t xml:space="preserve"> (Ont.),</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22355, *01 Sopinka, Cory and Iacobucci JJ. dissenting 30.9.93</w:t>
      </w:r>
      <w:r>
        <w:rPr>
          <w:sz w:val="20"/>
          <w:szCs w:val="20"/>
          <w:lang w:val="en-GB"/>
        </w:rPr>
        <w:tab/>
        <w:t>2530(92)</w:t>
      </w:r>
      <w:r>
        <w:rPr>
          <w:sz w:val="20"/>
          <w:szCs w:val="20"/>
          <w:lang w:val="en-GB"/>
        </w:rPr>
        <w:tab/>
        <w:t>1606(93)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Osolin v. The Queen</w:t>
      </w:r>
      <w:r>
        <w:rPr>
          <w:sz w:val="20"/>
          <w:szCs w:val="20"/>
          <w:lang w:val="en-GB"/>
        </w:rPr>
        <w:t xml:space="preserve"> (Crim.)(B.C.), 22826, *03 La Forest,</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L'Heureux-Dubé, Gonthier and McLachlin JJ. dissenting 16.12.93</w:t>
      </w:r>
      <w:r>
        <w:rPr>
          <w:sz w:val="20"/>
          <w:szCs w:val="20"/>
          <w:lang w:val="en-GB"/>
        </w:rPr>
        <w:tab/>
        <w:t>1257(93)</w:t>
      </w:r>
      <w:r>
        <w:rPr>
          <w:sz w:val="20"/>
          <w:szCs w:val="20"/>
          <w:lang w:val="en-GB"/>
        </w:rPr>
        <w:tab/>
        <w:t>2307(93)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P. (J.) c. La Reine</w:t>
      </w:r>
      <w:r>
        <w:rPr>
          <w:sz w:val="20"/>
          <w:szCs w:val="20"/>
          <w:lang w:val="en-GB"/>
        </w:rPr>
        <w:t xml:space="preserve"> (Crim.)(Qué.), 22901, *01 24.2.93</w:t>
      </w:r>
      <w:r>
        <w:rPr>
          <w:sz w:val="20"/>
          <w:szCs w:val="20"/>
          <w:lang w:val="en-GB"/>
        </w:rPr>
        <w:tab/>
        <w:t>366(93)</w:t>
      </w:r>
      <w:r>
        <w:rPr>
          <w:sz w:val="20"/>
          <w:szCs w:val="20"/>
          <w:lang w:val="en-GB"/>
        </w:rPr>
        <w:tab/>
        <w:t>460(93)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Paul Magder Furs Ltd. v. Attorney General for Ontario</w:t>
      </w:r>
      <w:r>
        <w:rPr>
          <w:sz w:val="20"/>
          <w:szCs w:val="20"/>
          <w:lang w:val="en-GB"/>
        </w:rPr>
        <w:t xml:space="preserve"> (Ont.), </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22559, *01 L'Heureux-Dubé and McLachlin JJ. dissenting</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21.10.93</w:t>
      </w:r>
      <w:r>
        <w:rPr>
          <w:sz w:val="20"/>
          <w:szCs w:val="20"/>
          <w:lang w:val="en-GB"/>
        </w:rPr>
        <w:tab/>
        <w:t>367(93)</w:t>
      </w:r>
      <w:r>
        <w:rPr>
          <w:sz w:val="20"/>
          <w:szCs w:val="20"/>
          <w:lang w:val="en-GB"/>
        </w:rPr>
        <w:tab/>
        <w:t>1864(93)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Peter v. Beblow</w:t>
      </w:r>
      <w:r>
        <w:rPr>
          <w:sz w:val="20"/>
          <w:szCs w:val="20"/>
          <w:lang w:val="en-GB"/>
        </w:rPr>
        <w:t xml:space="preserve"> (B.C.), 22258, *04 25.3.93</w:t>
      </w:r>
      <w:r>
        <w:rPr>
          <w:sz w:val="20"/>
          <w:szCs w:val="20"/>
          <w:lang w:val="en-GB"/>
        </w:rPr>
        <w:tab/>
        <w:t>2561(92)</w:t>
      </w:r>
      <w:r>
        <w:rPr>
          <w:sz w:val="20"/>
          <w:szCs w:val="20"/>
          <w:lang w:val="en-GB"/>
        </w:rPr>
        <w:tab/>
        <w:t>578(93)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Pitt v. The Queen</w:t>
      </w:r>
      <w:r>
        <w:rPr>
          <w:sz w:val="20"/>
          <w:szCs w:val="20"/>
          <w:lang w:val="en-GB"/>
        </w:rPr>
        <w:t xml:space="preserve"> (Crim.)(Ont.), 23082, *01 22.02.93</w:t>
      </w:r>
      <w:r>
        <w:rPr>
          <w:sz w:val="20"/>
          <w:szCs w:val="20"/>
          <w:lang w:val="en-GB"/>
        </w:rPr>
        <w:tab/>
        <w:t>364(93)</w:t>
      </w:r>
      <w:r>
        <w:rPr>
          <w:sz w:val="20"/>
          <w:szCs w:val="20"/>
          <w:lang w:val="en-GB"/>
        </w:rPr>
        <w:tab/>
        <w:t>364(93)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Plant v. The Queen</w:t>
      </w:r>
      <w:r>
        <w:rPr>
          <w:sz w:val="20"/>
          <w:szCs w:val="20"/>
          <w:lang w:val="en-GB"/>
        </w:rPr>
        <w:t xml:space="preserve"> (Crim.)(Alta.), 22606, *01 30.9.93</w:t>
      </w:r>
      <w:r>
        <w:rPr>
          <w:sz w:val="20"/>
          <w:szCs w:val="20"/>
          <w:lang w:val="en-GB"/>
        </w:rPr>
        <w:tab/>
        <w:t>2470(92)</w:t>
      </w:r>
      <w:r>
        <w:rPr>
          <w:sz w:val="20"/>
          <w:szCs w:val="20"/>
          <w:lang w:val="en-GB"/>
        </w:rPr>
        <w:tab/>
        <w:t>1605(93)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lastRenderedPageBreak/>
        <w:t>Potvin v. The Queen</w:t>
      </w:r>
      <w:r>
        <w:rPr>
          <w:sz w:val="20"/>
          <w:szCs w:val="20"/>
          <w:lang w:val="en-GB"/>
        </w:rPr>
        <w:t xml:space="preserve"> (Crim.)(Ont.), 23110, *01 7.6.93</w:t>
      </w:r>
      <w:r>
        <w:rPr>
          <w:sz w:val="20"/>
          <w:szCs w:val="20"/>
          <w:lang w:val="en-GB"/>
        </w:rPr>
        <w:tab/>
        <w:t>1199(93)</w:t>
      </w:r>
      <w:r>
        <w:rPr>
          <w:sz w:val="20"/>
          <w:szCs w:val="20"/>
          <w:lang w:val="en-GB"/>
        </w:rPr>
        <w:tab/>
        <w:t>1424(93)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Pouliot c. La Reine</w:t>
      </w:r>
      <w:r>
        <w:rPr>
          <w:sz w:val="20"/>
          <w:szCs w:val="20"/>
          <w:lang w:val="en-GB"/>
        </w:rPr>
        <w:t xml:space="preserve"> (Crim.)(Qué.), 22960, *03 1.2.93</w:t>
      </w:r>
      <w:r>
        <w:rPr>
          <w:sz w:val="20"/>
          <w:szCs w:val="20"/>
          <w:lang w:val="en-GB"/>
        </w:rPr>
        <w:tab/>
        <w:t>251(93)</w:t>
      </w:r>
      <w:r>
        <w:rPr>
          <w:sz w:val="20"/>
          <w:szCs w:val="20"/>
          <w:lang w:val="en-GB"/>
        </w:rPr>
        <w:tab/>
        <w:t>251(93)</w:t>
      </w:r>
    </w:p>
    <w:p w:rsidR="00B17E0C" w:rsidRDefault="00B17E0C">
      <w:pPr>
        <w:keepNext/>
        <w:keepLines/>
        <w:widowControl/>
        <w:tabs>
          <w:tab w:val="left" w:pos="6634"/>
          <w:tab w:val="left" w:pos="8497"/>
          <w:tab w:val="left" w:pos="9720"/>
        </w:tabs>
        <w:suppressAutoHyphens/>
        <w:spacing w:line="240" w:lineRule="atLeast"/>
        <w:rPr>
          <w:i/>
          <w:iCs/>
          <w:sz w:val="20"/>
          <w:szCs w:val="20"/>
          <w:lang w:val="en-GB"/>
        </w:rPr>
      </w:pPr>
      <w:r>
        <w:rPr>
          <w:i/>
          <w:iCs/>
          <w:sz w:val="20"/>
          <w:szCs w:val="20"/>
          <w:lang w:val="en-GB"/>
        </w:rPr>
        <w:t>Quebec Association of Protestant School Boards c. Procureur</w:t>
      </w:r>
    </w:p>
    <w:p w:rsidR="00B17E0C" w:rsidRDefault="00B17E0C">
      <w:pPr>
        <w:keepNext/>
        <w:keepLines/>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général du Québec</w:t>
      </w:r>
      <w:r>
        <w:rPr>
          <w:sz w:val="20"/>
          <w:szCs w:val="20"/>
          <w:lang w:val="en-GB"/>
        </w:rPr>
        <w:t xml:space="preserve"> (Qué.), 22112, the 5 constitutional questions were</w:t>
      </w:r>
    </w:p>
    <w:p w:rsidR="00B17E0C" w:rsidRDefault="00B17E0C">
      <w:pPr>
        <w:keepNext/>
        <w:keepLines/>
        <w:widowControl/>
        <w:tabs>
          <w:tab w:val="left" w:pos="6634"/>
          <w:tab w:val="left" w:pos="8497"/>
          <w:tab w:val="left" w:pos="9720"/>
        </w:tabs>
        <w:suppressAutoHyphens/>
        <w:spacing w:line="240" w:lineRule="atLeast"/>
        <w:rPr>
          <w:sz w:val="20"/>
          <w:szCs w:val="20"/>
          <w:lang w:val="en-GB"/>
        </w:rPr>
      </w:pPr>
      <w:r>
        <w:rPr>
          <w:sz w:val="20"/>
          <w:szCs w:val="20"/>
          <w:lang w:val="en-GB"/>
        </w:rPr>
        <w:t xml:space="preserve">   answered in the negative/les 5 questions constitutionnelles ont été </w:t>
      </w:r>
    </w:p>
    <w:p w:rsidR="00B17E0C" w:rsidRDefault="00B17E0C">
      <w:pPr>
        <w:keepNext/>
        <w:keepLines/>
        <w:widowControl/>
        <w:tabs>
          <w:tab w:val="left" w:pos="6634"/>
          <w:tab w:val="left" w:pos="8497"/>
          <w:tab w:val="left" w:pos="9720"/>
        </w:tabs>
        <w:suppressAutoHyphens/>
        <w:spacing w:line="240" w:lineRule="atLeast"/>
        <w:rPr>
          <w:sz w:val="20"/>
          <w:szCs w:val="20"/>
          <w:lang w:val="en-GB"/>
        </w:rPr>
      </w:pPr>
      <w:r>
        <w:rPr>
          <w:sz w:val="20"/>
          <w:szCs w:val="20"/>
          <w:lang w:val="en-GB"/>
        </w:rPr>
        <w:t xml:space="preserve">   répondues par la négative 17.6.93</w:t>
      </w:r>
      <w:r>
        <w:rPr>
          <w:sz w:val="20"/>
          <w:szCs w:val="20"/>
          <w:lang w:val="en-GB"/>
        </w:rPr>
        <w:tab/>
        <w:t>2795(92)</w:t>
      </w:r>
      <w:r>
        <w:rPr>
          <w:sz w:val="20"/>
          <w:szCs w:val="20"/>
          <w:lang w:val="en-GB"/>
        </w:rPr>
        <w:tab/>
        <w:t>1261(93)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Queen (Douglas) v. Cognos Inc.</w:t>
      </w:r>
      <w:r>
        <w:rPr>
          <w:sz w:val="20"/>
          <w:szCs w:val="20"/>
          <w:lang w:val="en-GB"/>
        </w:rPr>
        <w:t xml:space="preserve"> (Ont.), 22004, *03 21.1.93</w:t>
      </w:r>
      <w:r>
        <w:rPr>
          <w:sz w:val="20"/>
          <w:szCs w:val="20"/>
          <w:lang w:val="en-GB"/>
        </w:rPr>
        <w:tab/>
        <w:t>263(92)</w:t>
      </w:r>
      <w:r>
        <w:rPr>
          <w:sz w:val="20"/>
          <w:szCs w:val="20"/>
          <w:lang w:val="en-GB"/>
        </w:rPr>
        <w:tab/>
        <w:t>68(93)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A.W.E.</w:t>
      </w:r>
      <w:r>
        <w:rPr>
          <w:sz w:val="20"/>
          <w:szCs w:val="20"/>
          <w:lang w:val="en-GB"/>
        </w:rPr>
        <w:t xml:space="preserve"> (Crim.)(Alta.), 22810, *03 Lamer C.J. and Sopinka and</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Major JJ. dissenting 9.9.93</w:t>
      </w:r>
      <w:r>
        <w:rPr>
          <w:sz w:val="20"/>
          <w:szCs w:val="20"/>
          <w:lang w:val="en-GB"/>
        </w:rPr>
        <w:tab/>
        <w:t>250(93)</w:t>
      </w:r>
      <w:r>
        <w:rPr>
          <w:sz w:val="20"/>
          <w:szCs w:val="20"/>
          <w:lang w:val="en-GB"/>
        </w:rPr>
        <w:tab/>
        <w:t>1603(93)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c. Baron</w:t>
      </w:r>
      <w:r>
        <w:rPr>
          <w:sz w:val="20"/>
          <w:szCs w:val="20"/>
          <w:lang w:val="en-GB"/>
        </w:rPr>
        <w:t xml:space="preserve"> (C.A.F.)(Qué.), 22298, *02 21.1.93</w:t>
      </w:r>
      <w:r>
        <w:rPr>
          <w:sz w:val="20"/>
          <w:szCs w:val="20"/>
          <w:lang w:val="en-GB"/>
        </w:rPr>
        <w:tab/>
        <w:t>365(92)</w:t>
      </w:r>
      <w:r>
        <w:rPr>
          <w:sz w:val="20"/>
          <w:szCs w:val="20"/>
          <w:lang w:val="en-GB"/>
        </w:rPr>
        <w:tab/>
        <w:t>69(93)</w:t>
      </w:r>
    </w:p>
    <w:p w:rsidR="00B17E0C" w:rsidRDefault="00B17E0C">
      <w:pPr>
        <w:widowControl/>
        <w:tabs>
          <w:tab w:val="left" w:pos="6634"/>
          <w:tab w:val="left" w:pos="8497"/>
          <w:tab w:val="left" w:pos="9720"/>
        </w:tabs>
        <w:suppressAutoHyphens/>
        <w:spacing w:line="240" w:lineRule="atLeast"/>
        <w:ind w:left="8497" w:hanging="8497"/>
        <w:rPr>
          <w:sz w:val="20"/>
          <w:szCs w:val="20"/>
          <w:lang w:val="en-GB"/>
        </w:rPr>
      </w:pPr>
      <w:r>
        <w:rPr>
          <w:i/>
          <w:iCs/>
          <w:sz w:val="20"/>
          <w:szCs w:val="20"/>
          <w:lang w:val="en-GB"/>
        </w:rPr>
        <w:t>R. v. Belczowski</w:t>
      </w:r>
      <w:r>
        <w:rPr>
          <w:sz w:val="20"/>
          <w:szCs w:val="20"/>
          <w:lang w:val="en-GB"/>
        </w:rPr>
        <w:t xml:space="preserve"> (Ont.), 22962, *02 27.5.93</w:t>
      </w:r>
      <w:r>
        <w:rPr>
          <w:sz w:val="20"/>
          <w:szCs w:val="20"/>
          <w:lang w:val="en-GB"/>
        </w:rPr>
        <w:tab/>
        <w:t>1098(93)1154(93)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Brassard</w:t>
      </w:r>
      <w:r>
        <w:rPr>
          <w:sz w:val="20"/>
          <w:szCs w:val="20"/>
          <w:lang w:val="en-GB"/>
        </w:rPr>
        <w:t xml:space="preserve"> (Crim.)(Qué.), 23355, *03 5.11.93</w:t>
      </w:r>
      <w:r>
        <w:rPr>
          <w:sz w:val="20"/>
          <w:szCs w:val="20"/>
          <w:lang w:val="en-GB"/>
        </w:rPr>
        <w:tab/>
        <w:t>2057(93)</w:t>
      </w:r>
      <w:r>
        <w:rPr>
          <w:sz w:val="20"/>
          <w:szCs w:val="20"/>
          <w:lang w:val="en-GB"/>
        </w:rPr>
        <w:tab/>
        <w:t>2057(93)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Cooper</w:t>
      </w:r>
      <w:r>
        <w:rPr>
          <w:sz w:val="20"/>
          <w:szCs w:val="20"/>
          <w:lang w:val="en-GB"/>
        </w:rPr>
        <w:t xml:space="preserve"> (Crim.)(Nfld.), 22395, *03 21.1.93</w:t>
      </w:r>
      <w:r>
        <w:rPr>
          <w:sz w:val="20"/>
          <w:szCs w:val="20"/>
          <w:lang w:val="en-GB"/>
        </w:rPr>
        <w:tab/>
        <w:t>2276(92)</w:t>
      </w:r>
      <w:r>
        <w:rPr>
          <w:sz w:val="20"/>
          <w:szCs w:val="20"/>
          <w:lang w:val="en-GB"/>
        </w:rPr>
        <w:tab/>
        <w:t>72(93)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D.O.L.</w:t>
      </w:r>
      <w:r>
        <w:rPr>
          <w:sz w:val="20"/>
          <w:szCs w:val="20"/>
          <w:lang w:val="en-GB"/>
        </w:rPr>
        <w:t xml:space="preserve"> (Crim.)(Man.), 22660, 03 18.11.93</w:t>
      </w:r>
      <w:r>
        <w:rPr>
          <w:sz w:val="20"/>
          <w:szCs w:val="20"/>
          <w:lang w:val="en-GB"/>
        </w:rPr>
        <w:tab/>
        <w:t>1254(93)</w:t>
      </w:r>
      <w:r>
        <w:rPr>
          <w:sz w:val="20"/>
          <w:szCs w:val="20"/>
          <w:lang w:val="en-GB"/>
        </w:rPr>
        <w:tab/>
        <w:t>2092(93)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Davy</w:t>
      </w:r>
      <w:r>
        <w:rPr>
          <w:sz w:val="20"/>
          <w:szCs w:val="20"/>
          <w:lang w:val="en-GB"/>
        </w:rPr>
        <w:t xml:space="preserve"> (Crim.)(Ont.), 22808, 01 16.12.93</w:t>
      </w:r>
      <w:r>
        <w:rPr>
          <w:sz w:val="20"/>
          <w:szCs w:val="20"/>
          <w:lang w:val="en-GB"/>
        </w:rPr>
        <w:tab/>
        <w:t>1159(93)</w:t>
      </w:r>
      <w:r>
        <w:rPr>
          <w:sz w:val="20"/>
          <w:szCs w:val="20"/>
          <w:lang w:val="en-GB"/>
        </w:rPr>
        <w:tab/>
        <w:t>2307(93)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Finlay</w:t>
      </w:r>
      <w:r>
        <w:rPr>
          <w:sz w:val="20"/>
          <w:szCs w:val="20"/>
          <w:lang w:val="en-GB"/>
        </w:rPr>
        <w:t xml:space="preserve"> (Crim.)(Sask.), 22596, *03 9.9.93</w:t>
      </w:r>
      <w:r>
        <w:rPr>
          <w:sz w:val="20"/>
          <w:szCs w:val="20"/>
          <w:lang w:val="en-GB"/>
        </w:rPr>
        <w:tab/>
        <w:t>2321(92)</w:t>
      </w:r>
      <w:r>
        <w:rPr>
          <w:sz w:val="20"/>
          <w:szCs w:val="20"/>
          <w:lang w:val="en-GB"/>
        </w:rPr>
        <w:tab/>
        <w:t>1602(93)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Finta</w:t>
      </w:r>
      <w:r>
        <w:rPr>
          <w:sz w:val="20"/>
          <w:szCs w:val="20"/>
          <w:lang w:val="en-GB"/>
        </w:rPr>
        <w:t xml:space="preserve"> (Crim.)(Ont.), 23023</w:t>
      </w:r>
      <w:r>
        <w:rPr>
          <w:sz w:val="20"/>
          <w:szCs w:val="20"/>
          <w:lang w:val="en-GB"/>
        </w:rPr>
        <w:tab/>
        <w:t>1157(93)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Friedberg</w:t>
      </w:r>
      <w:r>
        <w:rPr>
          <w:sz w:val="20"/>
          <w:szCs w:val="20"/>
          <w:lang w:val="en-GB"/>
        </w:rPr>
        <w:t xml:space="preserve"> (F.C.A.)(Ont.), 22924, *02 5.11.93</w:t>
      </w:r>
      <w:r>
        <w:rPr>
          <w:sz w:val="20"/>
          <w:szCs w:val="20"/>
          <w:lang w:val="en-GB"/>
        </w:rPr>
        <w:tab/>
        <w:t>2057(93)</w:t>
      </w:r>
      <w:r>
        <w:rPr>
          <w:sz w:val="20"/>
          <w:szCs w:val="20"/>
          <w:lang w:val="en-GB"/>
        </w:rPr>
        <w:tab/>
        <w:t>2088(93)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Goncalves</w:t>
      </w:r>
      <w:r>
        <w:rPr>
          <w:sz w:val="20"/>
          <w:szCs w:val="20"/>
          <w:lang w:val="en-GB"/>
        </w:rPr>
        <w:t xml:space="preserve"> (Crim.)(Alta.), 23060, *03 2.4.93</w:t>
      </w:r>
      <w:r>
        <w:rPr>
          <w:sz w:val="20"/>
          <w:szCs w:val="20"/>
          <w:lang w:val="en-GB"/>
        </w:rPr>
        <w:tab/>
        <w:t>720(93</w:t>
      </w:r>
      <w:r>
        <w:rPr>
          <w:sz w:val="20"/>
          <w:szCs w:val="20"/>
          <w:lang w:val="en-GB"/>
        </w:rPr>
        <w:tab/>
        <w:t>720(93)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Grant</w:t>
      </w:r>
      <w:r>
        <w:rPr>
          <w:sz w:val="20"/>
          <w:szCs w:val="20"/>
          <w:lang w:val="en-GB"/>
        </w:rPr>
        <w:t xml:space="preserve"> (Crim.)(B.C.), 23075, *03 30.9.93</w:t>
      </w:r>
      <w:r>
        <w:rPr>
          <w:sz w:val="20"/>
          <w:szCs w:val="20"/>
          <w:lang w:val="en-GB"/>
        </w:rPr>
        <w:tab/>
        <w:t>720(93)</w:t>
      </w:r>
      <w:r>
        <w:rPr>
          <w:sz w:val="20"/>
          <w:szCs w:val="20"/>
          <w:lang w:val="en-GB"/>
        </w:rPr>
        <w:tab/>
        <w:t>1608(93)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Hasselwander</w:t>
      </w:r>
      <w:r>
        <w:rPr>
          <w:sz w:val="20"/>
          <w:szCs w:val="20"/>
          <w:lang w:val="en-GB"/>
        </w:rPr>
        <w:t xml:space="preserve"> (Crim.)(Ont.), 22725, *03 Lamer C.J. and Major J.</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dissenting 19.5.93</w:t>
      </w:r>
      <w:r>
        <w:rPr>
          <w:sz w:val="20"/>
          <w:szCs w:val="20"/>
          <w:lang w:val="en-GB"/>
        </w:rPr>
        <w:tab/>
        <w:t>294(93)</w:t>
      </w:r>
      <w:r>
        <w:rPr>
          <w:sz w:val="20"/>
          <w:szCs w:val="20"/>
          <w:lang w:val="en-GB"/>
        </w:rPr>
        <w:tab/>
        <w:t>1024(93)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Hawkins</w:t>
      </w:r>
      <w:r>
        <w:rPr>
          <w:sz w:val="20"/>
          <w:szCs w:val="20"/>
          <w:lang w:val="en-GB"/>
        </w:rPr>
        <w:t xml:space="preserve"> (Crim.)(Nfld.), 23035, *03 28.4.93</w:t>
      </w:r>
      <w:r>
        <w:rPr>
          <w:sz w:val="20"/>
          <w:szCs w:val="20"/>
          <w:lang w:val="en-GB"/>
        </w:rPr>
        <w:tab/>
        <w:t>898(93)</w:t>
      </w:r>
      <w:r>
        <w:rPr>
          <w:sz w:val="20"/>
          <w:szCs w:val="20"/>
          <w:lang w:val="en-GB"/>
        </w:rPr>
        <w:tab/>
        <w:t>898(93)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K.G.B.</w:t>
      </w:r>
      <w:r>
        <w:rPr>
          <w:sz w:val="20"/>
          <w:szCs w:val="20"/>
          <w:lang w:val="en-GB"/>
        </w:rPr>
        <w:t xml:space="preserve"> (Crim.)(Ont.), 22351, *03 25.2.93</w:t>
      </w:r>
      <w:r>
        <w:rPr>
          <w:sz w:val="20"/>
          <w:szCs w:val="20"/>
          <w:lang w:val="en-GB"/>
        </w:rPr>
        <w:tab/>
        <w:t>2278(92)</w:t>
      </w:r>
      <w:r>
        <w:rPr>
          <w:sz w:val="20"/>
          <w:szCs w:val="20"/>
          <w:lang w:val="en-GB"/>
        </w:rPr>
        <w:tab/>
        <w:t>370(93)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Litchfield</w:t>
      </w:r>
      <w:r>
        <w:rPr>
          <w:sz w:val="20"/>
          <w:szCs w:val="20"/>
          <w:lang w:val="en-GB"/>
        </w:rPr>
        <w:t xml:space="preserve"> (Crim.)(Alta.), 22896, *03 18.11.93</w:t>
      </w:r>
      <w:r>
        <w:rPr>
          <w:sz w:val="20"/>
          <w:szCs w:val="20"/>
          <w:lang w:val="en-GB"/>
        </w:rPr>
        <w:tab/>
        <w:t>1200(93)</w:t>
      </w:r>
      <w:r>
        <w:rPr>
          <w:sz w:val="20"/>
          <w:szCs w:val="20"/>
          <w:lang w:val="en-GB"/>
        </w:rPr>
        <w:tab/>
        <w:t>2092(93)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M.B.P.</w:t>
      </w:r>
      <w:r>
        <w:rPr>
          <w:sz w:val="20"/>
          <w:szCs w:val="20"/>
          <w:lang w:val="en-GB"/>
        </w:rPr>
        <w:t xml:space="preserve"> (Crim.)(Ont.), 23088</w:t>
      </w:r>
      <w:r>
        <w:rPr>
          <w:sz w:val="20"/>
          <w:szCs w:val="20"/>
          <w:lang w:val="en-GB"/>
        </w:rPr>
        <w:tab/>
        <w:t>2089(93)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McAnespie</w:t>
      </w:r>
      <w:r>
        <w:rPr>
          <w:sz w:val="20"/>
          <w:szCs w:val="20"/>
          <w:lang w:val="en-GB"/>
        </w:rPr>
        <w:t xml:space="preserve"> (Crim.)(Ont.), 23674, *03 10.12.93</w:t>
      </w:r>
      <w:r>
        <w:rPr>
          <w:sz w:val="20"/>
          <w:szCs w:val="20"/>
          <w:lang w:val="en-GB"/>
        </w:rPr>
        <w:tab/>
        <w:t>2304(93)</w:t>
      </w:r>
      <w:r>
        <w:rPr>
          <w:sz w:val="20"/>
          <w:szCs w:val="20"/>
          <w:lang w:val="en-GB"/>
        </w:rPr>
        <w:tab/>
        <w:t>2304(93)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Mills</w:t>
      </w:r>
      <w:r>
        <w:rPr>
          <w:sz w:val="20"/>
          <w:szCs w:val="20"/>
          <w:lang w:val="en-GB"/>
        </w:rPr>
        <w:t xml:space="preserve"> (Crim.)(Man.), 23289, *03 2.11.93</w:t>
      </w:r>
      <w:r>
        <w:rPr>
          <w:sz w:val="20"/>
          <w:szCs w:val="20"/>
          <w:lang w:val="en-GB"/>
        </w:rPr>
        <w:tab/>
        <w:t>2022(93)</w:t>
      </w:r>
      <w:r>
        <w:rPr>
          <w:sz w:val="20"/>
          <w:szCs w:val="20"/>
          <w:lang w:val="en-GB"/>
        </w:rPr>
        <w:tab/>
        <w:t>2022(93)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Mohan</w:t>
      </w:r>
      <w:r>
        <w:rPr>
          <w:sz w:val="20"/>
          <w:szCs w:val="20"/>
          <w:lang w:val="en-GB"/>
        </w:rPr>
        <w:t xml:space="preserve"> (Crim.)(Ont.), 23063</w:t>
      </w:r>
      <w:r>
        <w:rPr>
          <w:sz w:val="20"/>
          <w:szCs w:val="20"/>
          <w:lang w:val="en-GB"/>
        </w:rPr>
        <w:tab/>
        <w:t>2059(93)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Morgentaler</w:t>
      </w:r>
      <w:r>
        <w:rPr>
          <w:sz w:val="20"/>
          <w:szCs w:val="20"/>
          <w:lang w:val="en-GB"/>
        </w:rPr>
        <w:t xml:space="preserve"> (Crim.)(N.S.), 22578, *02 30.9.93</w:t>
      </w:r>
      <w:r>
        <w:rPr>
          <w:sz w:val="20"/>
          <w:szCs w:val="20"/>
          <w:lang w:val="en-GB"/>
        </w:rPr>
        <w:tab/>
        <w:t>253(93)</w:t>
      </w:r>
      <w:r>
        <w:rPr>
          <w:sz w:val="20"/>
          <w:szCs w:val="20"/>
          <w:lang w:val="en-GB"/>
        </w:rPr>
        <w:tab/>
        <w:t>1606(93)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Naglik</w:t>
      </w:r>
      <w:r>
        <w:rPr>
          <w:sz w:val="20"/>
          <w:szCs w:val="20"/>
          <w:lang w:val="en-GB"/>
        </w:rPr>
        <w:t xml:space="preserve"> (Crim.)(Ont.), 22636, *03 L'Heureux-Dubé and</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Gonthier JJ. dissenting in part</w:t>
      </w:r>
      <w:r>
        <w:rPr>
          <w:sz w:val="20"/>
          <w:szCs w:val="20"/>
          <w:lang w:val="en-GB"/>
        </w:rPr>
        <w:tab/>
        <w:t>721(93)</w:t>
      </w:r>
      <w:r>
        <w:rPr>
          <w:sz w:val="20"/>
          <w:szCs w:val="20"/>
          <w:lang w:val="en-GB"/>
        </w:rPr>
        <w:tab/>
        <w:t>1604(93)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c. Petel</w:t>
      </w:r>
      <w:r>
        <w:rPr>
          <w:sz w:val="20"/>
          <w:szCs w:val="20"/>
          <w:lang w:val="en-GB"/>
        </w:rPr>
        <w:t xml:space="preserve"> (Crim.)(Qué.), 23434</w:t>
      </w:r>
      <w:r>
        <w:rPr>
          <w:sz w:val="20"/>
          <w:szCs w:val="20"/>
          <w:lang w:val="en-GB"/>
        </w:rPr>
        <w:tab/>
        <w:t>2025(93)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Power</w:t>
      </w:r>
      <w:r>
        <w:rPr>
          <w:sz w:val="20"/>
          <w:szCs w:val="20"/>
          <w:lang w:val="en-GB"/>
        </w:rPr>
        <w:t xml:space="preserve"> (Crim.)(Nfld.), 23566</w:t>
      </w:r>
      <w:r>
        <w:rPr>
          <w:sz w:val="20"/>
          <w:szCs w:val="20"/>
          <w:lang w:val="en-GB"/>
        </w:rPr>
        <w:tab/>
        <w:t>2272(93)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Price a.k.a. Brown</w:t>
      </w:r>
      <w:r>
        <w:rPr>
          <w:sz w:val="20"/>
          <w:szCs w:val="20"/>
          <w:lang w:val="en-GB"/>
        </w:rPr>
        <w:t xml:space="preserve"> (Crim.)(Alta.), 23049, *01 5.10.93</w:t>
      </w:r>
      <w:r>
        <w:rPr>
          <w:sz w:val="20"/>
          <w:szCs w:val="20"/>
          <w:lang w:val="en-GB"/>
        </w:rPr>
        <w:tab/>
        <w:t>1771(93)</w:t>
      </w:r>
      <w:r>
        <w:rPr>
          <w:sz w:val="20"/>
          <w:szCs w:val="20"/>
          <w:lang w:val="en-GB"/>
        </w:rPr>
        <w:tab/>
        <w:t>1771(93)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Profit</w:t>
      </w:r>
      <w:r>
        <w:rPr>
          <w:sz w:val="20"/>
          <w:szCs w:val="20"/>
          <w:lang w:val="en-GB"/>
        </w:rPr>
        <w:t xml:space="preserve"> (Crim.)(Ont.), 23313, *03 7.10.93</w:t>
      </w:r>
      <w:r>
        <w:rPr>
          <w:sz w:val="20"/>
          <w:szCs w:val="20"/>
          <w:lang w:val="en-GB"/>
        </w:rPr>
        <w:tab/>
        <w:t>1774(93)</w:t>
      </w:r>
      <w:r>
        <w:rPr>
          <w:sz w:val="20"/>
          <w:szCs w:val="20"/>
          <w:lang w:val="en-GB"/>
        </w:rPr>
        <w:tab/>
        <w:t>1828(93)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R.C.</w:t>
      </w:r>
      <w:r>
        <w:rPr>
          <w:sz w:val="20"/>
          <w:szCs w:val="20"/>
          <w:lang w:val="en-GB"/>
        </w:rPr>
        <w:t xml:space="preserve"> (Crim.)(Qué.), 23126, *03 Iacobucci and Major JJ.</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dissenting 29.4.93</w:t>
      </w:r>
      <w:r>
        <w:rPr>
          <w:sz w:val="20"/>
          <w:szCs w:val="20"/>
          <w:lang w:val="en-GB"/>
        </w:rPr>
        <w:tab/>
        <w:t>900(93)</w:t>
      </w:r>
      <w:r>
        <w:rPr>
          <w:sz w:val="20"/>
          <w:szCs w:val="20"/>
          <w:lang w:val="en-GB"/>
        </w:rPr>
        <w:tab/>
        <w:t>900(93)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Steeves</w:t>
      </w:r>
      <w:r>
        <w:rPr>
          <w:sz w:val="20"/>
          <w:szCs w:val="20"/>
          <w:lang w:val="en-GB"/>
        </w:rPr>
        <w:t xml:space="preserve"> (Crim.)(Alta.), 23073, *03 31.3.93</w:t>
      </w:r>
      <w:r>
        <w:rPr>
          <w:sz w:val="20"/>
          <w:szCs w:val="20"/>
          <w:lang w:val="en-GB"/>
        </w:rPr>
        <w:tab/>
        <w:t>689(93)</w:t>
      </w:r>
      <w:r>
        <w:rPr>
          <w:sz w:val="20"/>
          <w:szCs w:val="20"/>
          <w:lang w:val="en-GB"/>
        </w:rPr>
        <w:tab/>
        <w:t>689(93)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 v. Thomas</w:t>
      </w:r>
      <w:r>
        <w:rPr>
          <w:sz w:val="20"/>
          <w:szCs w:val="20"/>
          <w:lang w:val="en-GB"/>
        </w:rPr>
        <w:t xml:space="preserve"> (Crim.)(Nfld.), 22703, *01 26.2.93</w:t>
      </w:r>
      <w:r>
        <w:rPr>
          <w:sz w:val="20"/>
          <w:szCs w:val="20"/>
          <w:lang w:val="en-GB"/>
        </w:rPr>
        <w:tab/>
        <w:t>461(93)</w:t>
      </w:r>
      <w:r>
        <w:rPr>
          <w:sz w:val="20"/>
          <w:szCs w:val="20"/>
          <w:lang w:val="en-GB"/>
        </w:rPr>
        <w:tab/>
        <w:t>461(93)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Roblin v. The Queen</w:t>
      </w:r>
      <w:r>
        <w:rPr>
          <w:sz w:val="20"/>
          <w:szCs w:val="20"/>
          <w:lang w:val="en-GB"/>
        </w:rPr>
        <w:t xml:space="preserve"> (Crim.)(Ont.), 23300-02, *01 8.12.93</w:t>
      </w:r>
      <w:r>
        <w:rPr>
          <w:sz w:val="20"/>
          <w:szCs w:val="20"/>
          <w:lang w:val="en-GB"/>
        </w:rPr>
        <w:tab/>
        <w:t>2275(93)</w:t>
      </w:r>
      <w:r>
        <w:rPr>
          <w:sz w:val="20"/>
          <w:szCs w:val="20"/>
          <w:lang w:val="en-GB"/>
        </w:rPr>
        <w:tab/>
        <w:t>2303(93)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Rodriguez v. Attorney General of British Columbia</w:t>
      </w:r>
      <w:r>
        <w:rPr>
          <w:sz w:val="20"/>
          <w:szCs w:val="20"/>
          <w:lang w:val="en-GB"/>
        </w:rPr>
        <w:t xml:space="preserve"> (B.C.),</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23476, *01 Lamer C.J. and L'Heureux-Dubé, Cory and McLachlin JJ.</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dissenting 30.9.93</w:t>
      </w:r>
      <w:r>
        <w:rPr>
          <w:sz w:val="20"/>
          <w:szCs w:val="20"/>
          <w:lang w:val="en-GB"/>
        </w:rPr>
        <w:tab/>
        <w:t>1023(93)</w:t>
      </w:r>
      <w:r>
        <w:rPr>
          <w:sz w:val="20"/>
          <w:szCs w:val="20"/>
          <w:lang w:val="en-GB"/>
        </w:rPr>
        <w:tab/>
        <w:t>1609(93)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Schiewe v. The Queen</w:t>
      </w:r>
      <w:r>
        <w:rPr>
          <w:sz w:val="20"/>
          <w:szCs w:val="20"/>
          <w:lang w:val="en-GB"/>
        </w:rPr>
        <w:t xml:space="preserve"> (Crim.)(Alta.), 23074, *01 26.3.93</w:t>
      </w:r>
      <w:r>
        <w:rPr>
          <w:sz w:val="20"/>
          <w:szCs w:val="20"/>
          <w:lang w:val="en-GB"/>
        </w:rPr>
        <w:tab/>
        <w:t>685(93)</w:t>
      </w:r>
      <w:r>
        <w:rPr>
          <w:sz w:val="20"/>
          <w:szCs w:val="20"/>
          <w:lang w:val="en-GB"/>
        </w:rPr>
        <w:tab/>
        <w:t>685(93)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Schmidt v. Air Products Canada Ltd.</w:t>
      </w:r>
      <w:r>
        <w:rPr>
          <w:sz w:val="20"/>
          <w:szCs w:val="20"/>
          <w:lang w:val="en-GB"/>
        </w:rPr>
        <w:t xml:space="preserve"> (Alta.), 23057</w:t>
      </w:r>
      <w:r>
        <w:rPr>
          <w:sz w:val="20"/>
          <w:szCs w:val="20"/>
          <w:lang w:val="en-GB"/>
        </w:rPr>
        <w:tab/>
        <w:t>2225(93)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Sharma v. The Queen</w:t>
      </w:r>
      <w:r>
        <w:rPr>
          <w:sz w:val="20"/>
          <w:szCs w:val="20"/>
          <w:lang w:val="en-GB"/>
        </w:rPr>
        <w:t xml:space="preserve"> (Crim.)(Ont.), 22332, *03 25.2.93</w:t>
      </w:r>
      <w:r>
        <w:rPr>
          <w:sz w:val="20"/>
          <w:szCs w:val="20"/>
          <w:lang w:val="en-GB"/>
        </w:rPr>
        <w:tab/>
        <w:t>1088(92)</w:t>
      </w:r>
      <w:r>
        <w:rPr>
          <w:sz w:val="20"/>
          <w:szCs w:val="20"/>
          <w:lang w:val="en-GB"/>
        </w:rPr>
        <w:tab/>
        <w:t>368(93)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Shell Canada Products Ltd. v. City of Vancouver</w:t>
      </w:r>
      <w:r>
        <w:rPr>
          <w:sz w:val="20"/>
          <w:szCs w:val="20"/>
          <w:lang w:val="en-GB"/>
        </w:rPr>
        <w:t xml:space="preserve"> (B.C.),</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22789</w:t>
      </w:r>
      <w:r>
        <w:rPr>
          <w:sz w:val="20"/>
          <w:szCs w:val="20"/>
          <w:lang w:val="en-GB"/>
        </w:rPr>
        <w:tab/>
        <w:t>897(93)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Sie-Mac Pipeline Contractors Ltd. v. The Queen</w:t>
      </w:r>
      <w:r>
        <w:rPr>
          <w:sz w:val="20"/>
          <w:szCs w:val="20"/>
          <w:lang w:val="en-GB"/>
        </w:rPr>
        <w:t xml:space="preserve"> (F.C.A.)(Alta.),</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22775, *01 24.3.93</w:t>
      </w:r>
      <w:r>
        <w:rPr>
          <w:sz w:val="20"/>
          <w:szCs w:val="20"/>
          <w:lang w:val="en-GB"/>
        </w:rPr>
        <w:tab/>
        <w:t>575(93)</w:t>
      </w:r>
      <w:r>
        <w:rPr>
          <w:sz w:val="20"/>
          <w:szCs w:val="20"/>
          <w:lang w:val="en-GB"/>
        </w:rPr>
        <w:tab/>
        <w:t>575(93)</w:t>
      </w:r>
    </w:p>
    <w:p w:rsidR="00B17E0C" w:rsidRDefault="00B17E0C">
      <w:pPr>
        <w:keepNext/>
        <w:keepLines/>
        <w:widowControl/>
        <w:tabs>
          <w:tab w:val="left" w:pos="6634"/>
          <w:tab w:val="left" w:pos="8497"/>
          <w:tab w:val="left" w:pos="9720"/>
        </w:tabs>
        <w:suppressAutoHyphens/>
        <w:spacing w:line="240" w:lineRule="atLeast"/>
        <w:rPr>
          <w:i/>
          <w:iCs/>
          <w:sz w:val="20"/>
          <w:szCs w:val="20"/>
          <w:lang w:val="en-GB"/>
        </w:rPr>
      </w:pPr>
      <w:r>
        <w:rPr>
          <w:i/>
          <w:iCs/>
          <w:sz w:val="20"/>
          <w:szCs w:val="20"/>
          <w:lang w:val="en-GB"/>
        </w:rPr>
        <w:t>Simcoe &amp; Erie General Insurance Co. v. Reid Crowther</w:t>
      </w:r>
    </w:p>
    <w:p w:rsidR="00B17E0C" w:rsidRDefault="00B17E0C">
      <w:pPr>
        <w:keepNext/>
        <w:keepLines/>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&amp; Partners Ltd.</w:t>
      </w:r>
      <w:r>
        <w:rPr>
          <w:sz w:val="20"/>
          <w:szCs w:val="20"/>
          <w:lang w:val="en-GB"/>
        </w:rPr>
        <w:t xml:space="preserve"> (Man.), 22372, *02 21.1.93</w:t>
      </w:r>
      <w:r>
        <w:rPr>
          <w:sz w:val="20"/>
          <w:szCs w:val="20"/>
          <w:lang w:val="en-GB"/>
        </w:rPr>
        <w:tab/>
        <w:t>2319(92)</w:t>
      </w:r>
      <w:r>
        <w:rPr>
          <w:sz w:val="20"/>
          <w:szCs w:val="20"/>
          <w:lang w:val="en-GB"/>
        </w:rPr>
        <w:tab/>
        <w:t>72(93)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Slaney v. The Queen</w:t>
      </w:r>
      <w:r>
        <w:rPr>
          <w:sz w:val="20"/>
          <w:szCs w:val="20"/>
          <w:lang w:val="en-GB"/>
        </w:rPr>
        <w:t xml:space="preserve"> (Crim.)(Nfld.), 23158, *01 30.4.93</w:t>
      </w:r>
      <w:r>
        <w:rPr>
          <w:sz w:val="20"/>
          <w:szCs w:val="20"/>
          <w:lang w:val="en-GB"/>
        </w:rPr>
        <w:tab/>
        <w:t>959(93)</w:t>
      </w:r>
      <w:r>
        <w:rPr>
          <w:sz w:val="20"/>
          <w:szCs w:val="20"/>
          <w:lang w:val="en-GB"/>
        </w:rPr>
        <w:tab/>
        <w:t>959(93)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Slattery v. Doane Raymond Ltd.</w:t>
      </w:r>
      <w:r>
        <w:rPr>
          <w:sz w:val="20"/>
          <w:szCs w:val="20"/>
          <w:lang w:val="en-GB"/>
        </w:rPr>
        <w:t xml:space="preserve"> (N.B.), 22618, *02 L'Heureux-Dubé, </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Sopinka and McLachlin JJ. dissenting 30.9.93</w:t>
      </w:r>
      <w:r>
        <w:rPr>
          <w:sz w:val="20"/>
          <w:szCs w:val="20"/>
          <w:lang w:val="en-GB"/>
        </w:rPr>
        <w:tab/>
        <w:t>686(93)</w:t>
      </w:r>
      <w:r>
        <w:rPr>
          <w:sz w:val="20"/>
          <w:szCs w:val="20"/>
          <w:lang w:val="en-GB"/>
        </w:rPr>
        <w:tab/>
        <w:t>1607(93)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Smith v. The Queen</w:t>
      </w:r>
      <w:r>
        <w:rPr>
          <w:sz w:val="20"/>
          <w:szCs w:val="20"/>
          <w:lang w:val="en-GB"/>
        </w:rPr>
        <w:t xml:space="preserve"> (Crim.)(Ont.), 23304, *01 6.10.93</w:t>
      </w:r>
      <w:r>
        <w:rPr>
          <w:sz w:val="20"/>
          <w:szCs w:val="20"/>
          <w:lang w:val="en-GB"/>
        </w:rPr>
        <w:tab/>
        <w:t>1773(93)</w:t>
      </w:r>
      <w:r>
        <w:rPr>
          <w:sz w:val="20"/>
          <w:szCs w:val="20"/>
          <w:lang w:val="en-GB"/>
        </w:rPr>
        <w:tab/>
        <w:t>1828(93)</w:t>
      </w:r>
    </w:p>
    <w:p w:rsidR="00B17E0C" w:rsidRDefault="00B17E0C">
      <w:pPr>
        <w:keepNext/>
        <w:keepLines/>
        <w:widowControl/>
        <w:tabs>
          <w:tab w:val="left" w:pos="6634"/>
          <w:tab w:val="left" w:pos="8497"/>
          <w:tab w:val="left" w:pos="9720"/>
        </w:tabs>
        <w:suppressAutoHyphens/>
        <w:spacing w:line="240" w:lineRule="atLeast"/>
        <w:rPr>
          <w:sz w:val="20"/>
          <w:szCs w:val="20"/>
          <w:lang w:val="en-GB"/>
        </w:rPr>
      </w:pPr>
      <w:r>
        <w:rPr>
          <w:i/>
          <w:iCs/>
          <w:sz w:val="20"/>
          <w:szCs w:val="20"/>
          <w:lang w:val="en-GB"/>
        </w:rPr>
        <w:t>South Nation River Conservation Authority v. Auto Concrete Curb Ltd.</w:t>
      </w:r>
    </w:p>
    <w:p w:rsidR="00B17E0C" w:rsidRDefault="00B17E0C">
      <w:pPr>
        <w:keepNext/>
        <w:keepLines/>
        <w:widowControl/>
        <w:tabs>
          <w:tab w:val="left" w:pos="6634"/>
          <w:tab w:val="left" w:pos="8497"/>
          <w:tab w:val="left" w:pos="9720"/>
        </w:tabs>
        <w:suppressAutoHyphens/>
        <w:spacing w:line="240" w:lineRule="atLeast"/>
        <w:rPr>
          <w:sz w:val="20"/>
          <w:szCs w:val="20"/>
          <w:lang w:val="en-GB"/>
        </w:rPr>
      </w:pPr>
      <w:r>
        <w:rPr>
          <w:sz w:val="20"/>
          <w:szCs w:val="20"/>
          <w:lang w:val="en-GB"/>
        </w:rPr>
        <w:t xml:space="preserve">   (Ont.), 23090, *04 9.9.93</w:t>
      </w:r>
      <w:r>
        <w:rPr>
          <w:sz w:val="20"/>
          <w:szCs w:val="20"/>
          <w:lang w:val="en-GB"/>
        </w:rPr>
        <w:tab/>
        <w:t>1254(93)</w:t>
      </w:r>
      <w:r>
        <w:rPr>
          <w:sz w:val="20"/>
          <w:szCs w:val="20"/>
          <w:lang w:val="en-GB"/>
        </w:rPr>
        <w:tab/>
        <w:t>1605(93)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Stoddard v. Watson</w:t>
      </w:r>
      <w:r>
        <w:rPr>
          <w:sz w:val="20"/>
          <w:szCs w:val="20"/>
          <w:lang w:val="en-GB"/>
        </w:rPr>
        <w:t xml:space="preserve"> (Ont.), 22601, *03 2.9.93</w:t>
      </w:r>
      <w:r>
        <w:rPr>
          <w:sz w:val="20"/>
          <w:szCs w:val="20"/>
          <w:lang w:val="en-GB"/>
        </w:rPr>
        <w:tab/>
        <w:t>1155(93)</w:t>
      </w:r>
      <w:r>
        <w:rPr>
          <w:sz w:val="20"/>
          <w:szCs w:val="20"/>
          <w:lang w:val="en-GB"/>
        </w:rPr>
        <w:tab/>
        <w:t>1496(93)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Swinamer v. Attorney General of Nova Scotia</w:t>
      </w:r>
      <w:r>
        <w:rPr>
          <w:sz w:val="20"/>
          <w:szCs w:val="20"/>
          <w:lang w:val="en-GB"/>
        </w:rPr>
        <w:t xml:space="preserve"> (N.S.), 22915</w:t>
      </w:r>
      <w:r>
        <w:rPr>
          <w:sz w:val="20"/>
          <w:szCs w:val="20"/>
          <w:lang w:val="en-GB"/>
        </w:rPr>
        <w:tab/>
        <w:t>2058(93)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Symes v. The Queen</w:t>
      </w:r>
      <w:r>
        <w:rPr>
          <w:sz w:val="20"/>
          <w:szCs w:val="20"/>
          <w:lang w:val="en-GB"/>
        </w:rPr>
        <w:t xml:space="preserve"> (F.C.A.)(Ont.), 22659, *02 L'Heureux-Dubé and </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McLachlin JJ. dissenting 16.12.93</w:t>
      </w:r>
      <w:r>
        <w:rPr>
          <w:sz w:val="20"/>
          <w:szCs w:val="20"/>
          <w:lang w:val="en-GB"/>
        </w:rPr>
        <w:tab/>
        <w:t>463(93)</w:t>
      </w:r>
      <w:r>
        <w:rPr>
          <w:sz w:val="20"/>
          <w:szCs w:val="20"/>
          <w:lang w:val="en-GB"/>
        </w:rPr>
        <w:tab/>
        <w:t>2306(93)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Syndicat des employés professionnels de l'Université du</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 xml:space="preserve">   Québec à Trois-Rivières c. Université du Québec</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à Trois-Rivières</w:t>
      </w:r>
      <w:r>
        <w:rPr>
          <w:sz w:val="20"/>
          <w:szCs w:val="20"/>
          <w:lang w:val="en-GB"/>
        </w:rPr>
        <w:t xml:space="preserve"> (Qué.), 22146, *02 25.2.93</w:t>
      </w:r>
      <w:r>
        <w:rPr>
          <w:sz w:val="20"/>
          <w:szCs w:val="20"/>
          <w:lang w:val="en-GB"/>
        </w:rPr>
        <w:tab/>
        <w:t>2689(92)</w:t>
      </w:r>
      <w:r>
        <w:rPr>
          <w:sz w:val="20"/>
          <w:szCs w:val="20"/>
          <w:lang w:val="en-GB"/>
        </w:rPr>
        <w:tab/>
        <w:t>370(93)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Tapaquon v. The Queen</w:t>
      </w:r>
      <w:r>
        <w:rPr>
          <w:sz w:val="20"/>
          <w:szCs w:val="20"/>
          <w:lang w:val="en-GB"/>
        </w:rPr>
        <w:t xml:space="preserve"> (Crim.)(Sask.), 22926, *03 L'Heureux-Dubé J. </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dissenting 16.12.93</w:t>
      </w:r>
      <w:r>
        <w:rPr>
          <w:sz w:val="20"/>
          <w:szCs w:val="20"/>
          <w:lang w:val="en-GB"/>
        </w:rPr>
        <w:tab/>
        <w:t>1096(93)</w:t>
      </w:r>
      <w:r>
        <w:rPr>
          <w:sz w:val="20"/>
          <w:szCs w:val="20"/>
          <w:lang w:val="en-GB"/>
        </w:rPr>
        <w:tab/>
        <w:t>2307(93)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Théroux c. La Reine</w:t>
      </w:r>
      <w:r>
        <w:rPr>
          <w:sz w:val="20"/>
          <w:szCs w:val="20"/>
          <w:lang w:val="en-GB"/>
        </w:rPr>
        <w:t xml:space="preserve"> (Crim.)(Qué.), 22249, *01 8.4.93</w:t>
      </w:r>
      <w:r>
        <w:rPr>
          <w:sz w:val="20"/>
          <w:szCs w:val="20"/>
          <w:lang w:val="en-GB"/>
        </w:rPr>
        <w:tab/>
        <w:t>2467(92)</w:t>
      </w:r>
      <w:r>
        <w:rPr>
          <w:sz w:val="20"/>
          <w:szCs w:val="20"/>
          <w:lang w:val="en-GB"/>
        </w:rPr>
        <w:tab/>
        <w:t>722(93)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Thornton v. The Queen</w:t>
      </w:r>
      <w:r>
        <w:rPr>
          <w:sz w:val="20"/>
          <w:szCs w:val="20"/>
          <w:lang w:val="en-GB"/>
        </w:rPr>
        <w:t xml:space="preserve"> (Crim.)(Ont.), 22312, *01 4.6.93</w:t>
      </w:r>
      <w:r>
        <w:rPr>
          <w:sz w:val="20"/>
          <w:szCs w:val="20"/>
          <w:lang w:val="en-GB"/>
        </w:rPr>
        <w:tab/>
        <w:t>1199(93)</w:t>
      </w:r>
      <w:r>
        <w:rPr>
          <w:sz w:val="20"/>
          <w:szCs w:val="20"/>
          <w:lang w:val="en-GB"/>
        </w:rPr>
        <w:tab/>
        <w:t>1199(93)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Toneguzzo-Norvell v. Savein</w:t>
      </w:r>
      <w:r>
        <w:rPr>
          <w:sz w:val="20"/>
          <w:szCs w:val="20"/>
          <w:lang w:val="en-GB"/>
        </w:rPr>
        <w:t xml:space="preserve"> (B.C.), 23195</w:t>
      </w:r>
      <w:r>
        <w:rPr>
          <w:sz w:val="20"/>
          <w:szCs w:val="20"/>
          <w:lang w:val="en-GB"/>
        </w:rPr>
        <w:tab/>
        <w:t>2022(93)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lastRenderedPageBreak/>
        <w:t>Tortone v. The Queen</w:t>
      </w:r>
      <w:r>
        <w:rPr>
          <w:sz w:val="20"/>
          <w:szCs w:val="20"/>
          <w:lang w:val="en-GB"/>
        </w:rPr>
        <w:t xml:space="preserve"> (Crim.)(Ont.), 23123, *03 in part, Gonthier</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and Cory JJ. dissenting in part 2.9.93</w:t>
      </w:r>
      <w:r>
        <w:rPr>
          <w:sz w:val="20"/>
          <w:szCs w:val="20"/>
          <w:lang w:val="en-GB"/>
        </w:rPr>
        <w:tab/>
        <w:t>899(93)</w:t>
      </w:r>
      <w:r>
        <w:rPr>
          <w:sz w:val="20"/>
          <w:szCs w:val="20"/>
          <w:lang w:val="en-GB"/>
        </w:rPr>
        <w:tab/>
        <w:t>1495(93)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Tremblay c. La Reine</w:t>
      </w:r>
      <w:r>
        <w:rPr>
          <w:sz w:val="20"/>
          <w:szCs w:val="20"/>
          <w:lang w:val="en-GB"/>
        </w:rPr>
        <w:t xml:space="preserve"> (Crim.)(Qué.), 22650, *03 La Forest and Gonthier JJ. </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dissenting 2.9.93</w:t>
      </w:r>
      <w:r>
        <w:rPr>
          <w:sz w:val="20"/>
          <w:szCs w:val="20"/>
          <w:lang w:val="en-GB"/>
        </w:rPr>
        <w:tab/>
        <w:t>366(93)</w:t>
      </w:r>
      <w:r>
        <w:rPr>
          <w:sz w:val="20"/>
          <w:szCs w:val="20"/>
          <w:lang w:val="en-GB"/>
        </w:rPr>
        <w:tab/>
        <w:t>1494(93)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 xml:space="preserve">United Brotherhood of Carpenters and Joiners of America, </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Local 579 v. Bradco Construction Ltd.</w:t>
      </w:r>
      <w:r>
        <w:rPr>
          <w:sz w:val="20"/>
          <w:szCs w:val="20"/>
          <w:lang w:val="en-GB"/>
        </w:rPr>
        <w:t xml:space="preserve"> (Nfld.), 22023,</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*03 19.5.93</w:t>
      </w:r>
      <w:r>
        <w:rPr>
          <w:sz w:val="20"/>
          <w:szCs w:val="20"/>
          <w:lang w:val="en-GB"/>
        </w:rPr>
        <w:tab/>
        <w:t>2341(92)</w:t>
      </w:r>
      <w:r>
        <w:rPr>
          <w:sz w:val="20"/>
          <w:szCs w:val="20"/>
          <w:lang w:val="en-GB"/>
        </w:rPr>
        <w:tab/>
        <w:t>1024(93)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United States of America c. Doyer</w:t>
      </w:r>
      <w:r>
        <w:rPr>
          <w:sz w:val="20"/>
          <w:szCs w:val="20"/>
          <w:lang w:val="en-GB"/>
        </w:rPr>
        <w:t xml:space="preserve"> (Crim.)(Qué.), 23343, *03</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29.11.93</w:t>
      </w:r>
      <w:r>
        <w:rPr>
          <w:sz w:val="20"/>
          <w:szCs w:val="20"/>
          <w:lang w:val="en-GB"/>
        </w:rPr>
        <w:tab/>
        <w:t>2223(93)</w:t>
      </w:r>
      <w:r>
        <w:rPr>
          <w:sz w:val="20"/>
          <w:szCs w:val="20"/>
          <w:lang w:val="en-GB"/>
        </w:rPr>
        <w:tab/>
        <w:t>2223(93)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United States of America v. Lépine</w:t>
      </w:r>
      <w:r>
        <w:rPr>
          <w:sz w:val="20"/>
          <w:szCs w:val="20"/>
          <w:lang w:val="en-GB"/>
        </w:rPr>
        <w:t xml:space="preserve"> (Crim.)(Ont.), 23125, *03 18.6.93</w:t>
      </w:r>
      <w:r>
        <w:rPr>
          <w:sz w:val="20"/>
          <w:szCs w:val="20"/>
          <w:lang w:val="en-GB"/>
        </w:rPr>
        <w:tab/>
        <w:t>1259(93)</w:t>
      </w:r>
      <w:r>
        <w:rPr>
          <w:sz w:val="20"/>
          <w:szCs w:val="20"/>
          <w:lang w:val="en-GB"/>
        </w:rPr>
        <w:tab/>
        <w:t>1259(93)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V. L. P. v. The Queen</w:t>
      </w:r>
      <w:r>
        <w:rPr>
          <w:sz w:val="20"/>
          <w:szCs w:val="20"/>
          <w:lang w:val="en-GB"/>
        </w:rPr>
        <w:t xml:space="preserve"> (Crim.)(Ont.), 22794, *01 3.3.93</w:t>
      </w:r>
      <w:r>
        <w:rPr>
          <w:sz w:val="20"/>
          <w:szCs w:val="20"/>
          <w:lang w:val="en-GB"/>
        </w:rPr>
        <w:tab/>
        <w:t>464(93)</w:t>
      </w:r>
      <w:r>
        <w:rPr>
          <w:sz w:val="20"/>
          <w:szCs w:val="20"/>
          <w:lang w:val="en-GB"/>
        </w:rPr>
        <w:tab/>
        <w:t>464(93)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Valliant v. Air Canada</w:t>
      </w:r>
      <w:r>
        <w:rPr>
          <w:sz w:val="20"/>
          <w:szCs w:val="20"/>
          <w:lang w:val="en-GB"/>
        </w:rPr>
        <w:t xml:space="preserve"> (Ont.), 22416, *02 21.10.93</w:t>
      </w:r>
      <w:r>
        <w:rPr>
          <w:sz w:val="20"/>
          <w:szCs w:val="20"/>
          <w:lang w:val="en-GB"/>
        </w:rPr>
        <w:tab/>
        <w:t>896(93)</w:t>
      </w:r>
      <w:r>
        <w:rPr>
          <w:sz w:val="20"/>
          <w:szCs w:val="20"/>
          <w:lang w:val="en-GB"/>
        </w:rPr>
        <w:tab/>
        <w:t>1865(93)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Ward v. Attorney General of Canada</w:t>
      </w:r>
      <w:r>
        <w:rPr>
          <w:sz w:val="20"/>
          <w:szCs w:val="20"/>
          <w:lang w:val="en-GB"/>
        </w:rPr>
        <w:t xml:space="preserve"> (F.C.A.)(Ont.), </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21937, *03 30.6.93</w:t>
      </w:r>
      <w:r>
        <w:rPr>
          <w:sz w:val="20"/>
          <w:szCs w:val="20"/>
          <w:lang w:val="en-GB"/>
        </w:rPr>
        <w:tab/>
        <w:t>811(92)</w:t>
      </w:r>
      <w:r>
        <w:rPr>
          <w:sz w:val="20"/>
          <w:szCs w:val="20"/>
          <w:lang w:val="en-GB"/>
        </w:rPr>
        <w:tab/>
        <w:t>1372(93)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Wiley v. The Queen </w:t>
      </w:r>
      <w:r>
        <w:rPr>
          <w:sz w:val="20"/>
          <w:szCs w:val="20"/>
          <w:lang w:val="en-GB"/>
        </w:rPr>
        <w:t>(Crim.)(B.C.), 22804, *01 30.9.93</w:t>
      </w:r>
      <w:r>
        <w:rPr>
          <w:sz w:val="20"/>
          <w:szCs w:val="20"/>
          <w:lang w:val="en-GB"/>
        </w:rPr>
        <w:tab/>
        <w:t>2469(92)</w:t>
      </w:r>
      <w:r>
        <w:rPr>
          <w:sz w:val="20"/>
          <w:szCs w:val="20"/>
          <w:lang w:val="en-GB"/>
        </w:rPr>
        <w:tab/>
        <w:t>1605(93)</w:t>
      </w:r>
    </w:p>
    <w:p w:rsidR="00B17E0C" w:rsidRDefault="00B17E0C">
      <w:pPr>
        <w:widowControl/>
        <w:tabs>
          <w:tab w:val="left" w:pos="6634"/>
          <w:tab w:val="left" w:pos="8497"/>
          <w:tab w:val="left" w:pos="9720"/>
        </w:tabs>
        <w:suppressAutoHyphens/>
        <w:spacing w:line="240" w:lineRule="atLeast"/>
        <w:rPr>
          <w:i/>
          <w:iCs/>
          <w:sz w:val="20"/>
          <w:szCs w:val="20"/>
          <w:lang w:val="en-GB"/>
        </w:rPr>
      </w:pPr>
      <w:r>
        <w:rPr>
          <w:i/>
          <w:iCs/>
          <w:sz w:val="20"/>
          <w:szCs w:val="20"/>
          <w:lang w:val="en-GB"/>
        </w:rPr>
        <w:t>Workers' Compensation Board v. Amchem Products</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 xml:space="preserve">   Incorporated</w:t>
      </w:r>
      <w:r>
        <w:rPr>
          <w:sz w:val="20"/>
          <w:szCs w:val="20"/>
          <w:lang w:val="en-GB"/>
        </w:rPr>
        <w:t xml:space="preserve"> (B.C.), 22256, *03 25.3.93</w:t>
      </w:r>
      <w:r>
        <w:rPr>
          <w:sz w:val="20"/>
          <w:szCs w:val="20"/>
          <w:lang w:val="en-GB"/>
        </w:rPr>
        <w:tab/>
        <w:t>1358(92)</w:t>
      </w:r>
      <w:r>
        <w:rPr>
          <w:sz w:val="20"/>
          <w:szCs w:val="20"/>
          <w:lang w:val="en-GB"/>
        </w:rPr>
        <w:tab/>
        <w:t>578(93)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Yorke v. The Queen</w:t>
      </w:r>
      <w:r>
        <w:rPr>
          <w:sz w:val="20"/>
          <w:szCs w:val="20"/>
          <w:lang w:val="en-GB"/>
        </w:rPr>
        <w:t xml:space="preserve"> (Crim.)(N.S.), 23359, *01 Iacobucci J.</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dissenting 15.10.93</w:t>
      </w:r>
      <w:r>
        <w:rPr>
          <w:sz w:val="20"/>
          <w:szCs w:val="20"/>
          <w:lang w:val="en-GB"/>
        </w:rPr>
        <w:tab/>
        <w:t>1860(93)</w:t>
      </w:r>
      <w:r>
        <w:rPr>
          <w:sz w:val="20"/>
          <w:szCs w:val="20"/>
          <w:lang w:val="en-GB"/>
        </w:rPr>
        <w:tab/>
        <w:t>1860(93)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Young v. Young</w:t>
      </w:r>
      <w:r>
        <w:rPr>
          <w:sz w:val="20"/>
          <w:szCs w:val="20"/>
          <w:lang w:val="en-GB"/>
        </w:rPr>
        <w:t xml:space="preserve"> (B.C.), 22227, *03 in part La Forest and</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Gonthier JJ. dissenting in part and L'Heureux-Dubé J.</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dissenting 21.10.93</w:t>
      </w:r>
      <w:r>
        <w:rPr>
          <w:sz w:val="20"/>
          <w:szCs w:val="20"/>
          <w:lang w:val="en-GB"/>
        </w:rPr>
        <w:tab/>
        <w:t>194(93)</w:t>
      </w:r>
      <w:r>
        <w:rPr>
          <w:sz w:val="20"/>
          <w:szCs w:val="20"/>
          <w:lang w:val="en-GB"/>
        </w:rPr>
        <w:tab/>
        <w:t>1863(93)</w:t>
      </w:r>
    </w:p>
    <w:p w:rsidR="00B17E0C" w:rsidRDefault="00B17E0C">
      <w:pPr>
        <w:widowControl/>
        <w:tabs>
          <w:tab w:val="left" w:pos="6634"/>
          <w:tab w:val="left" w:pos="8497"/>
          <w:tab w:val="left" w:pos="9720"/>
        </w:tabs>
        <w:suppressAutoHyphens/>
        <w:spacing w:line="240" w:lineRule="atLeast"/>
        <w:rPr>
          <w:sz w:val="20"/>
          <w:szCs w:val="20"/>
          <w:lang w:val="en-GB"/>
        </w:rPr>
      </w:pPr>
      <w:r>
        <w:rPr>
          <w:i/>
          <w:iCs/>
          <w:sz w:val="20"/>
          <w:szCs w:val="20"/>
          <w:lang w:val="en-GB"/>
        </w:rPr>
        <w:t>Zlatic c. La Reine</w:t>
      </w:r>
      <w:r>
        <w:rPr>
          <w:sz w:val="20"/>
          <w:szCs w:val="20"/>
          <w:lang w:val="en-GB"/>
        </w:rPr>
        <w:t xml:space="preserve"> (Crim.)(Qué.), 22342, *01 Lamer C.J. and Sopinka J.</w:t>
      </w:r>
    </w:p>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lang w:val="en-GB"/>
        </w:rPr>
        <w:t xml:space="preserve">   dissenting 8.4.93 </w:t>
      </w:r>
      <w:r>
        <w:rPr>
          <w:sz w:val="20"/>
          <w:szCs w:val="20"/>
          <w:lang w:val="en-GB"/>
        </w:rPr>
        <w:tab/>
        <w:t>2530(92)</w:t>
      </w:r>
      <w:r>
        <w:rPr>
          <w:sz w:val="20"/>
          <w:szCs w:val="20"/>
          <w:lang w:val="en-GB"/>
        </w:rPr>
        <w:tab/>
        <w:t>722(93)</w:t>
      </w:r>
    </w:p>
    <w:p w:rsidR="00B17E0C" w:rsidRDefault="00B17E0C">
      <w:pPr>
        <w:widowControl/>
        <w:tabs>
          <w:tab w:val="left" w:pos="6634"/>
          <w:tab w:val="left" w:pos="8497"/>
          <w:tab w:val="left" w:pos="9720"/>
        </w:tabs>
        <w:suppressAutoHyphens/>
        <w:spacing w:line="240" w:lineRule="atLeast"/>
        <w:rPr>
          <w:sz w:val="20"/>
          <w:szCs w:val="20"/>
          <w:lang w:val="en-GB"/>
        </w:rPr>
        <w:sectPr w:rsidR="00B17E0C">
          <w:headerReference w:type="default" r:id="rId37"/>
          <w:footerReference w:type="default" r:id="rId38"/>
          <w:type w:val="continuous"/>
          <w:pgSz w:w="12240" w:h="20160"/>
          <w:pgMar w:top="720" w:right="1680" w:bottom="960" w:left="1080" w:header="720" w:footer="960" w:gutter="0"/>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B17E0C">
        <w:tblPrEx>
          <w:tblCellMar>
            <w:top w:w="0" w:type="dxa"/>
            <w:bottom w:w="0" w:type="dxa"/>
          </w:tblCellMar>
        </w:tblPrEx>
        <w:tc>
          <w:tcPr>
            <w:tcW w:w="5160" w:type="dxa"/>
            <w:tcBorders>
              <w:top w:val="nil"/>
              <w:left w:val="nil"/>
              <w:bottom w:val="nil"/>
              <w:right w:val="nil"/>
            </w:tcBorders>
          </w:tcPr>
          <w:p w:rsidR="00B17E0C" w:rsidRDefault="00B17E0C">
            <w:pPr>
              <w:keepNext/>
              <w:keepLines/>
              <w:widowControl/>
              <w:suppressAutoHyphens/>
              <w:spacing w:line="240" w:lineRule="atLeast"/>
              <w:rPr>
                <w:b/>
                <w:bCs/>
                <w:lang w:val="en-GB"/>
              </w:rPr>
            </w:pPr>
            <w:r>
              <w:rPr>
                <w:b/>
                <w:bCs/>
                <w:lang w:val="en-GB"/>
              </w:rPr>
              <w:lastRenderedPageBreak/>
              <w:t xml:space="preserve">DEADLINES: MOTIONS </w:t>
            </w:r>
          </w:p>
          <w:p w:rsidR="00B17E0C" w:rsidRDefault="00B17E0C">
            <w:pPr>
              <w:widowControl/>
              <w:suppressAutoHyphens/>
              <w:spacing w:line="240" w:lineRule="atLeast"/>
              <w:rPr>
                <w:b/>
                <w:bCs/>
                <w:lang w:val="en-GB"/>
              </w:rPr>
            </w:pPr>
          </w:p>
        </w:tc>
        <w:tc>
          <w:tcPr>
            <w:tcW w:w="5160" w:type="dxa"/>
            <w:tcBorders>
              <w:top w:val="nil"/>
              <w:left w:val="nil"/>
              <w:bottom w:val="nil"/>
              <w:right w:val="nil"/>
            </w:tcBorders>
          </w:tcPr>
          <w:p w:rsidR="00B17E0C" w:rsidRDefault="00B17E0C">
            <w:pPr>
              <w:widowControl/>
              <w:tabs>
                <w:tab w:val="left" w:pos="1474"/>
                <w:tab w:val="left" w:pos="3337"/>
                <w:tab w:val="left" w:pos="4560"/>
              </w:tabs>
              <w:suppressAutoHyphens/>
              <w:spacing w:line="240" w:lineRule="atLeast"/>
              <w:rPr>
                <w:b/>
                <w:bCs/>
                <w:lang w:val="en-GB"/>
              </w:rPr>
            </w:pPr>
            <w:r>
              <w:rPr>
                <w:b/>
                <w:bCs/>
                <w:lang w:val="en-GB"/>
              </w:rPr>
              <w:t>DÉLAIS: REQUÊTES</w:t>
            </w:r>
          </w:p>
          <w:p w:rsidR="00B17E0C" w:rsidRDefault="00B17E0C">
            <w:pPr>
              <w:widowControl/>
              <w:tabs>
                <w:tab w:val="left" w:pos="1474"/>
                <w:tab w:val="left" w:pos="3337"/>
                <w:tab w:val="left" w:pos="4560"/>
              </w:tabs>
              <w:suppressAutoHyphens/>
              <w:spacing w:line="240" w:lineRule="atLeast"/>
              <w:rPr>
                <w:b/>
                <w:bCs/>
                <w:lang w:val="en-GB"/>
              </w:rPr>
            </w:pPr>
          </w:p>
        </w:tc>
      </w:tr>
    </w:tbl>
    <w:p w:rsidR="00B17E0C" w:rsidRDefault="00B17E0C">
      <w:pPr>
        <w:widowControl/>
        <w:tabs>
          <w:tab w:val="left" w:pos="6634"/>
          <w:tab w:val="left" w:pos="8497"/>
          <w:tab w:val="left" w:pos="9720"/>
        </w:tabs>
        <w:suppressAutoHyphens/>
        <w:spacing w:line="240" w:lineRule="atLeast"/>
        <w:rPr>
          <w:sz w:val="20"/>
          <w:szCs w:val="20"/>
          <w:lang w:val="en-GB"/>
        </w:rPr>
      </w:pPr>
      <w:r>
        <w:rPr>
          <w:sz w:val="20"/>
          <w:szCs w:val="20"/>
          <w:u w:val="single"/>
          <w:lang w:val="en-GB"/>
        </w:rPr>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B17E0C">
        <w:tblPrEx>
          <w:tblCellMar>
            <w:top w:w="0" w:type="dxa"/>
            <w:bottom w:w="0" w:type="dxa"/>
          </w:tblCellMar>
        </w:tblPrEx>
        <w:tc>
          <w:tcPr>
            <w:tcW w:w="5160" w:type="dxa"/>
            <w:tcBorders>
              <w:top w:val="nil"/>
              <w:left w:val="nil"/>
              <w:bottom w:val="nil"/>
              <w:right w:val="nil"/>
            </w:tcBorders>
          </w:tcPr>
          <w:p w:rsidR="00B17E0C" w:rsidRDefault="00B17E0C">
            <w:pPr>
              <w:widowControl/>
              <w:suppressAutoHyphens/>
              <w:spacing w:line="240" w:lineRule="atLeast"/>
              <w:jc w:val="both"/>
              <w:rPr>
                <w:spacing w:val="-2"/>
                <w:sz w:val="20"/>
                <w:szCs w:val="20"/>
                <w:lang w:val="en-GB"/>
              </w:rPr>
            </w:pPr>
            <w:r>
              <w:rPr>
                <w:b/>
                <w:bCs/>
                <w:spacing w:val="-2"/>
                <w:sz w:val="20"/>
                <w:szCs w:val="20"/>
                <w:lang w:val="en-GB"/>
              </w:rPr>
              <w:t>BEFORE THE COURT:</w:t>
            </w:r>
          </w:p>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 xml:space="preserve">Pursuant to Rule 23.1 of the </w:t>
            </w:r>
            <w:r>
              <w:rPr>
                <w:i/>
                <w:iCs/>
                <w:spacing w:val="-2"/>
                <w:sz w:val="20"/>
                <w:szCs w:val="20"/>
                <w:lang w:val="en-GB"/>
              </w:rPr>
              <w:t>Rules of the Supreme Court of Canada</w:t>
            </w:r>
            <w:r>
              <w:rPr>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DEVANT LA COUR:</w:t>
            </w: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 xml:space="preserve">Conformément à l'article 23.1 des </w:t>
            </w:r>
            <w:r>
              <w:rPr>
                <w:i/>
                <w:iCs/>
                <w:spacing w:val="-2"/>
                <w:sz w:val="20"/>
                <w:szCs w:val="20"/>
                <w:lang w:val="en-GB"/>
              </w:rPr>
              <w:t>Règles de la Cour suprême du Canada</w:t>
            </w:r>
            <w:r>
              <w:rPr>
                <w:spacing w:val="-2"/>
                <w:sz w:val="20"/>
                <w:szCs w:val="20"/>
                <w:lang w:val="en-GB"/>
              </w:rPr>
              <w:t>, les délais suivants doivent être respectés pour qu'une requête soit entendue par la Cour:</w:t>
            </w:r>
          </w:p>
        </w:tc>
      </w:tr>
      <w:tr w:rsidR="00B17E0C">
        <w:tblPrEx>
          <w:tblCellMar>
            <w:top w:w="0" w:type="dxa"/>
            <w:bottom w:w="0" w:type="dxa"/>
          </w:tblCellMar>
        </w:tblPrEx>
        <w:tc>
          <w:tcPr>
            <w:tcW w:w="5160" w:type="dxa"/>
            <w:tcBorders>
              <w:top w:val="nil"/>
              <w:left w:val="nil"/>
              <w:bottom w:val="nil"/>
              <w:right w:val="nil"/>
            </w:tcBorders>
          </w:tcPr>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B17E0C" w:rsidRDefault="00B17E0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February 7, 1994</w:t>
            </w:r>
          </w:p>
          <w:p w:rsidR="00B17E0C" w:rsidRDefault="00B17E0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B17E0C" w:rsidRDefault="00B17E0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January 17, 1994</w:t>
            </w:r>
          </w:p>
          <w:p w:rsidR="00B17E0C" w:rsidRDefault="00B17E0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January 24, 1994</w:t>
            </w:r>
          </w:p>
          <w:p w:rsidR="00B17E0C" w:rsidRDefault="00B17E0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January 31, 1994</w:t>
            </w:r>
          </w:p>
          <w:p w:rsidR="00B17E0C" w:rsidRDefault="00B17E0C">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tc>
        <w:tc>
          <w:tcPr>
            <w:tcW w:w="5160" w:type="dxa"/>
            <w:tcBorders>
              <w:top w:val="nil"/>
              <w:left w:val="nil"/>
              <w:bottom w:val="nil"/>
              <w:right w:val="nil"/>
            </w:tcBorders>
          </w:tcPr>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b/>
                <w:bCs/>
                <w:spacing w:val="-2"/>
                <w:sz w:val="20"/>
                <w:szCs w:val="20"/>
                <w:lang w:val="en-GB"/>
              </w:rPr>
            </w:pP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7 février 1994</w:t>
            </w: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17 janvier 1994</w:t>
            </w: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24 janvier 1994</w:t>
            </w: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31 janvier 1994</w:t>
            </w: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tc>
      </w:tr>
      <w:tr w:rsidR="00B17E0C">
        <w:tblPrEx>
          <w:tblCellMar>
            <w:top w:w="0" w:type="dxa"/>
            <w:bottom w:w="0" w:type="dxa"/>
          </w:tblCellMar>
        </w:tblPrEx>
        <w:tc>
          <w:tcPr>
            <w:tcW w:w="5160" w:type="dxa"/>
            <w:tcBorders>
              <w:top w:val="nil"/>
              <w:left w:val="nil"/>
              <w:bottom w:val="nil"/>
              <w:right w:val="nil"/>
            </w:tcBorders>
          </w:tcPr>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March 7, 1994</w:t>
            </w:r>
          </w:p>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February 14, 1994</w:t>
            </w:r>
          </w:p>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February 21, 1994</w:t>
            </w:r>
          </w:p>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February 28, 1994</w:t>
            </w:r>
          </w:p>
        </w:tc>
        <w:tc>
          <w:tcPr>
            <w:tcW w:w="5160" w:type="dxa"/>
            <w:tcBorders>
              <w:top w:val="nil"/>
              <w:left w:val="nil"/>
              <w:bottom w:val="nil"/>
              <w:right w:val="nil"/>
            </w:tcBorders>
          </w:tcPr>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7 mars 1994</w:t>
            </w: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14 février 1994</w:t>
            </w: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21 février 1994</w:t>
            </w: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28 février 1994</w:t>
            </w:r>
          </w:p>
        </w:tc>
      </w:tr>
    </w:tbl>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B17E0C">
        <w:tblPrEx>
          <w:tblCellMar>
            <w:top w:w="0" w:type="dxa"/>
            <w:bottom w:w="0" w:type="dxa"/>
          </w:tblCellMar>
        </w:tblPrEx>
        <w:tc>
          <w:tcPr>
            <w:tcW w:w="5160" w:type="dxa"/>
            <w:tcBorders>
              <w:top w:val="nil"/>
              <w:left w:val="nil"/>
              <w:bottom w:val="nil"/>
              <w:right w:val="nil"/>
            </w:tcBorders>
          </w:tcPr>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May 2, 1994</w:t>
            </w:r>
          </w:p>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April 11, 1994</w:t>
            </w:r>
          </w:p>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April 18, 1994</w:t>
            </w:r>
          </w:p>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April 25, 1994</w:t>
            </w:r>
          </w:p>
        </w:tc>
        <w:tc>
          <w:tcPr>
            <w:tcW w:w="5160" w:type="dxa"/>
            <w:tcBorders>
              <w:top w:val="nil"/>
              <w:left w:val="nil"/>
              <w:bottom w:val="nil"/>
              <w:right w:val="nil"/>
            </w:tcBorders>
          </w:tcPr>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2 mai 1994</w:t>
            </w: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11 avril 1994</w:t>
            </w: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18 avril 1994</w:t>
            </w: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25 avril 1994</w:t>
            </w: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tc>
      </w:tr>
    </w:tbl>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B17E0C">
        <w:tblPrEx>
          <w:tblCellMar>
            <w:top w:w="0" w:type="dxa"/>
            <w:bottom w:w="0" w:type="dxa"/>
          </w:tblCellMar>
        </w:tblPrEx>
        <w:tc>
          <w:tcPr>
            <w:tcW w:w="5160" w:type="dxa"/>
            <w:tcBorders>
              <w:top w:val="nil"/>
              <w:left w:val="nil"/>
              <w:bottom w:val="nil"/>
              <w:right w:val="nil"/>
            </w:tcBorders>
          </w:tcPr>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June 6, 1994</w:t>
            </w:r>
          </w:p>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May 16, 1994</w:t>
            </w:r>
          </w:p>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May 23, 1994</w:t>
            </w:r>
          </w:p>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May 30, 1994</w:t>
            </w:r>
          </w:p>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tc>
        <w:tc>
          <w:tcPr>
            <w:tcW w:w="5160" w:type="dxa"/>
            <w:tcBorders>
              <w:top w:val="nil"/>
              <w:left w:val="nil"/>
              <w:bottom w:val="nil"/>
              <w:right w:val="nil"/>
            </w:tcBorders>
          </w:tcPr>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6 juin 1994</w:t>
            </w: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16 mai 1994</w:t>
            </w: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23 mai 1994</w:t>
            </w: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30 mai 1994</w:t>
            </w: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tc>
      </w:tr>
    </w:tbl>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B17E0C">
        <w:tblPrEx>
          <w:tblCellMar>
            <w:top w:w="0" w:type="dxa"/>
            <w:bottom w:w="0" w:type="dxa"/>
          </w:tblCellMar>
        </w:tblPrEx>
        <w:tc>
          <w:tcPr>
            <w:tcW w:w="5160" w:type="dxa"/>
            <w:tcBorders>
              <w:top w:val="nil"/>
              <w:left w:val="nil"/>
              <w:bottom w:val="nil"/>
              <w:right w:val="nil"/>
            </w:tcBorders>
          </w:tcPr>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b/>
                <w:bCs/>
                <w:spacing w:val="-2"/>
                <w:sz w:val="20"/>
                <w:szCs w:val="20"/>
                <w:lang w:val="en-GB"/>
              </w:rPr>
            </w:pPr>
            <w:r>
              <w:rPr>
                <w:b/>
                <w:bCs/>
                <w:spacing w:val="-2"/>
                <w:sz w:val="20"/>
                <w:szCs w:val="20"/>
                <w:lang w:val="en-GB"/>
              </w:rPr>
              <w:t>BEFORE A JUDGE OR THE REGISTRAR:</w:t>
            </w:r>
          </w:p>
        </w:tc>
        <w:tc>
          <w:tcPr>
            <w:tcW w:w="5160" w:type="dxa"/>
            <w:tcBorders>
              <w:top w:val="nil"/>
              <w:left w:val="nil"/>
              <w:bottom w:val="nil"/>
              <w:right w:val="nil"/>
            </w:tcBorders>
          </w:tcPr>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b/>
                <w:bCs/>
                <w:spacing w:val="-2"/>
                <w:sz w:val="20"/>
                <w:szCs w:val="20"/>
                <w:lang w:val="en-GB"/>
              </w:rPr>
            </w:pPr>
            <w:r>
              <w:rPr>
                <w:b/>
                <w:bCs/>
                <w:spacing w:val="-2"/>
                <w:sz w:val="20"/>
                <w:szCs w:val="20"/>
                <w:lang w:val="en-GB"/>
              </w:rPr>
              <w:t>DEVANT UN JUGE OU LE REGISTRAIRE:</w:t>
            </w:r>
          </w:p>
        </w:tc>
      </w:tr>
    </w:tbl>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B17E0C">
        <w:tblPrEx>
          <w:tblCellMar>
            <w:top w:w="0" w:type="dxa"/>
            <w:bottom w:w="0" w:type="dxa"/>
          </w:tblCellMar>
        </w:tblPrEx>
        <w:tc>
          <w:tcPr>
            <w:tcW w:w="5160" w:type="dxa"/>
            <w:tcBorders>
              <w:top w:val="nil"/>
              <w:left w:val="nil"/>
              <w:bottom w:val="nil"/>
              <w:right w:val="nil"/>
            </w:tcBorders>
          </w:tcPr>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 xml:space="preserve">Pursuant to Rule 22 of the </w:t>
            </w:r>
            <w:r>
              <w:rPr>
                <w:i/>
                <w:iCs/>
                <w:spacing w:val="-2"/>
                <w:sz w:val="20"/>
                <w:szCs w:val="20"/>
                <w:lang w:val="en-GB"/>
              </w:rPr>
              <w:t>Rules of the Supreme Court of Canada</w:t>
            </w:r>
            <w:r>
              <w:rPr>
                <w:spacing w:val="-2"/>
                <w:sz w:val="20"/>
                <w:szCs w:val="20"/>
                <w:lang w:val="en-GB"/>
              </w:rPr>
              <w:t>, a motion before a judge or the Registrar must be filed not later than three clear days before the time of the hearing.</w:t>
            </w:r>
          </w:p>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B17E0C" w:rsidRDefault="00B17E0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Please call (613) 996-8666 for further information.</w:t>
            </w:r>
          </w:p>
        </w:tc>
        <w:tc>
          <w:tcPr>
            <w:tcW w:w="5160" w:type="dxa"/>
            <w:tcBorders>
              <w:top w:val="nil"/>
              <w:left w:val="nil"/>
              <w:bottom w:val="nil"/>
              <w:right w:val="nil"/>
            </w:tcBorders>
          </w:tcPr>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 xml:space="preserve">Conformément à l'article 22 des </w:t>
            </w:r>
            <w:r>
              <w:rPr>
                <w:i/>
                <w:iCs/>
                <w:spacing w:val="-2"/>
                <w:sz w:val="20"/>
                <w:szCs w:val="20"/>
                <w:lang w:val="en-GB"/>
              </w:rPr>
              <w:t>Règles de la Cour suprême du Canada</w:t>
            </w:r>
            <w:r>
              <w:rPr>
                <w:spacing w:val="-2"/>
                <w:sz w:val="20"/>
                <w:szCs w:val="20"/>
                <w:lang w:val="en-GB"/>
              </w:rPr>
              <w:t>, une requête présentée devant un juge ou le registraire doit être déposée au moins trois jours francs avant la date d'audition.</w:t>
            </w: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B17E0C" w:rsidRDefault="00B17E0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Pour de plus amples renseignements, veuillez appeler au (613) 996-8666.</w:t>
            </w:r>
          </w:p>
        </w:tc>
      </w:tr>
    </w:tbl>
    <w:p w:rsidR="00B17E0C" w:rsidRDefault="00B17E0C">
      <w:pPr>
        <w:widowControl/>
        <w:tabs>
          <w:tab w:val="left" w:pos="0"/>
        </w:tabs>
        <w:suppressAutoHyphens/>
        <w:spacing w:line="240" w:lineRule="atLeast"/>
        <w:jc w:val="both"/>
        <w:rPr>
          <w:spacing w:val="-2"/>
          <w:sz w:val="20"/>
          <w:szCs w:val="20"/>
          <w:lang w:val="en-GB"/>
        </w:rPr>
        <w:sectPr w:rsidR="00B17E0C">
          <w:headerReference w:type="default" r:id="rId39"/>
          <w:footerReference w:type="default" r:id="rId40"/>
          <w:pgSz w:w="12240" w:h="20160"/>
          <w:pgMar w:top="720" w:right="1680" w:bottom="960" w:left="1080" w:header="720" w:footer="960" w:gutter="0"/>
          <w:pgNumType w:start="2414"/>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B17E0C">
        <w:tblPrEx>
          <w:tblCellMar>
            <w:top w:w="0" w:type="dxa"/>
            <w:bottom w:w="0" w:type="dxa"/>
          </w:tblCellMar>
        </w:tblPrEx>
        <w:tc>
          <w:tcPr>
            <w:tcW w:w="5160" w:type="dxa"/>
            <w:tcBorders>
              <w:top w:val="nil"/>
              <w:left w:val="nil"/>
              <w:bottom w:val="nil"/>
              <w:right w:val="nil"/>
            </w:tcBorders>
          </w:tcPr>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DEADLINES:  APPEALS</w:t>
            </w:r>
          </w:p>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p>
        </w:tc>
        <w:tc>
          <w:tcPr>
            <w:tcW w:w="5160" w:type="dxa"/>
            <w:tcBorders>
              <w:top w:val="nil"/>
              <w:left w:val="nil"/>
              <w:bottom w:val="nil"/>
              <w:right w:val="nil"/>
            </w:tcBorders>
          </w:tcPr>
          <w:p w:rsidR="00B17E0C" w:rsidRDefault="00B17E0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DÉLAIS:  APPELS</w:t>
            </w:r>
          </w:p>
        </w:tc>
      </w:tr>
    </w:tbl>
    <w:p w:rsidR="00B17E0C" w:rsidRDefault="00B17E0C">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B17E0C">
        <w:tblPrEx>
          <w:tblCellMar>
            <w:top w:w="0" w:type="dxa"/>
            <w:bottom w:w="0" w:type="dxa"/>
          </w:tblCellMar>
        </w:tblPrEx>
        <w:tc>
          <w:tcPr>
            <w:tcW w:w="5160" w:type="dxa"/>
            <w:tcBorders>
              <w:top w:val="nil"/>
              <w:left w:val="nil"/>
              <w:bottom w:val="nil"/>
              <w:right w:val="nil"/>
            </w:tcBorders>
          </w:tcPr>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The next session of the Supreme Court of Canada commences on January 24, 1994.  </w:t>
            </w:r>
          </w:p>
        </w:tc>
        <w:tc>
          <w:tcPr>
            <w:tcW w:w="5160" w:type="dxa"/>
            <w:tcBorders>
              <w:top w:val="nil"/>
              <w:left w:val="nil"/>
              <w:bottom w:val="nil"/>
              <w:right w:val="nil"/>
            </w:tcBorders>
          </w:tcPr>
          <w:p w:rsidR="00B17E0C" w:rsidRDefault="00B17E0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p>
          <w:p w:rsidR="00B17E0C" w:rsidRDefault="00B17E0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La prochaine session de la Cour suprême du Canada débute le 24 janvier 1994.</w:t>
            </w:r>
          </w:p>
        </w:tc>
      </w:tr>
    </w:tbl>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B17E0C">
        <w:tblPrEx>
          <w:tblCellMar>
            <w:top w:w="0" w:type="dxa"/>
            <w:bottom w:w="0" w:type="dxa"/>
          </w:tblCellMar>
        </w:tblPrEx>
        <w:tc>
          <w:tcPr>
            <w:tcW w:w="5160" w:type="dxa"/>
            <w:tcBorders>
              <w:top w:val="nil"/>
              <w:left w:val="nil"/>
              <w:bottom w:val="nil"/>
              <w:right w:val="nil"/>
            </w:tcBorders>
          </w:tcPr>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Pursuant to the </w:t>
            </w:r>
            <w:r>
              <w:rPr>
                <w:i/>
                <w:iCs/>
                <w:spacing w:val="-2"/>
                <w:sz w:val="20"/>
                <w:szCs w:val="20"/>
                <w:lang w:val="en-GB"/>
              </w:rPr>
              <w:t>Supreme Court Act</w:t>
            </w:r>
            <w:r>
              <w:rPr>
                <w:spacing w:val="-2"/>
                <w:sz w:val="20"/>
                <w:szCs w:val="20"/>
                <w:lang w:val="en-GB"/>
              </w:rPr>
              <w:t xml:space="preserve"> and </w:t>
            </w:r>
            <w:r>
              <w:rPr>
                <w:i/>
                <w:iCs/>
                <w:spacing w:val="-2"/>
                <w:sz w:val="20"/>
                <w:szCs w:val="20"/>
                <w:lang w:val="en-GB"/>
              </w:rPr>
              <w:t>Rules</w:t>
            </w:r>
            <w:r>
              <w:rPr>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B17E0C" w:rsidRDefault="00B17E0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 xml:space="preserve">Conformément à la </w:t>
            </w:r>
            <w:r>
              <w:rPr>
                <w:i/>
                <w:iCs/>
                <w:spacing w:val="-2"/>
                <w:sz w:val="20"/>
                <w:szCs w:val="20"/>
                <w:lang w:val="en-GB"/>
              </w:rPr>
              <w:t>Loi sur la Cour suprême</w:t>
            </w:r>
            <w:r>
              <w:rPr>
                <w:spacing w:val="-2"/>
                <w:sz w:val="20"/>
                <w:szCs w:val="20"/>
                <w:lang w:val="en-GB"/>
              </w:rPr>
              <w:t xml:space="preserve"> et aux </w:t>
            </w:r>
            <w:r>
              <w:rPr>
                <w:i/>
                <w:iCs/>
                <w:spacing w:val="-2"/>
                <w:sz w:val="20"/>
                <w:szCs w:val="20"/>
                <w:lang w:val="en-GB"/>
              </w:rPr>
              <w:t>Règles</w:t>
            </w:r>
            <w:r>
              <w:rPr>
                <w:spacing w:val="-2"/>
                <w:sz w:val="20"/>
                <w:szCs w:val="20"/>
                <w:lang w:val="en-GB"/>
              </w:rPr>
              <w:t>, il faut se conformer aux exigences suivantes avant qu'un appel puisse être inscrit pour audition:</w:t>
            </w:r>
          </w:p>
        </w:tc>
      </w:tr>
    </w:tbl>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B17E0C">
        <w:tblPrEx>
          <w:tblCellMar>
            <w:top w:w="0" w:type="dxa"/>
            <w:bottom w:w="0" w:type="dxa"/>
          </w:tblCellMar>
        </w:tblPrEx>
        <w:tc>
          <w:tcPr>
            <w:tcW w:w="5160" w:type="dxa"/>
            <w:tcBorders>
              <w:top w:val="nil"/>
              <w:left w:val="nil"/>
              <w:bottom w:val="nil"/>
              <w:right w:val="nil"/>
            </w:tcBorders>
          </w:tcPr>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Case on appeal</w:t>
            </w:r>
            <w:r>
              <w:rPr>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B17E0C" w:rsidRDefault="00B17E0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dossier d'appel</w:t>
            </w:r>
            <w:r>
              <w:rPr>
                <w:spacing w:val="-2"/>
                <w:sz w:val="20"/>
                <w:szCs w:val="20"/>
                <w:lang w:val="en-GB"/>
              </w:rPr>
              <w:t xml:space="preserve"> doit être déposé dans les trois mois du dépôt de l'avis d'appel.</w:t>
            </w:r>
          </w:p>
        </w:tc>
      </w:tr>
    </w:tbl>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B17E0C">
        <w:tblPrEx>
          <w:tblCellMar>
            <w:top w:w="0" w:type="dxa"/>
            <w:bottom w:w="0" w:type="dxa"/>
          </w:tblCellMar>
        </w:tblPrEx>
        <w:tc>
          <w:tcPr>
            <w:tcW w:w="5160" w:type="dxa"/>
            <w:tcBorders>
              <w:top w:val="nil"/>
              <w:left w:val="nil"/>
              <w:bottom w:val="nil"/>
              <w:right w:val="nil"/>
            </w:tcBorders>
          </w:tcPr>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Appellant's factum</w:t>
            </w:r>
            <w:r>
              <w:rPr>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B17E0C" w:rsidRDefault="00B17E0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l'appelant</w:t>
            </w:r>
            <w:r>
              <w:rPr>
                <w:spacing w:val="-2"/>
                <w:sz w:val="20"/>
                <w:szCs w:val="20"/>
                <w:lang w:val="en-GB"/>
              </w:rPr>
              <w:t xml:space="preserve"> doit être déposé dans les cinq mois du dépôt de l'avis d'appel.</w:t>
            </w:r>
          </w:p>
        </w:tc>
      </w:tr>
    </w:tbl>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B17E0C">
        <w:tblPrEx>
          <w:tblCellMar>
            <w:top w:w="0" w:type="dxa"/>
            <w:bottom w:w="0" w:type="dxa"/>
          </w:tblCellMar>
        </w:tblPrEx>
        <w:tc>
          <w:tcPr>
            <w:tcW w:w="5160" w:type="dxa"/>
            <w:tcBorders>
              <w:top w:val="nil"/>
              <w:left w:val="nil"/>
              <w:bottom w:val="nil"/>
              <w:right w:val="nil"/>
            </w:tcBorders>
          </w:tcPr>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Respondent's factum</w:t>
            </w:r>
            <w:r>
              <w:rPr>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B17E0C" w:rsidRDefault="00B17E0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l'intimé</w:t>
            </w:r>
            <w:r>
              <w:rPr>
                <w:spacing w:val="-2"/>
                <w:sz w:val="20"/>
                <w:szCs w:val="20"/>
                <w:lang w:val="en-GB"/>
              </w:rPr>
              <w:t xml:space="preserve"> doit être déposé dans les huit semaines suivant la signification de celui de l'appelant.</w:t>
            </w:r>
          </w:p>
        </w:tc>
      </w:tr>
    </w:tbl>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B17E0C">
        <w:tblPrEx>
          <w:tblCellMar>
            <w:top w:w="0" w:type="dxa"/>
            <w:bottom w:w="0" w:type="dxa"/>
          </w:tblCellMar>
        </w:tblPrEx>
        <w:tc>
          <w:tcPr>
            <w:tcW w:w="5160" w:type="dxa"/>
            <w:tcBorders>
              <w:top w:val="nil"/>
              <w:left w:val="nil"/>
              <w:bottom w:val="nil"/>
              <w:right w:val="nil"/>
            </w:tcBorders>
          </w:tcPr>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Intervener's factum</w:t>
            </w:r>
            <w:r>
              <w:rPr>
                <w:spacing w:val="-2"/>
                <w:sz w:val="20"/>
                <w:szCs w:val="20"/>
                <w:lang w:val="en-GB"/>
              </w:rPr>
              <w:t xml:space="preserve"> must be filed within two weeks of the date of service of the respondent's factum.</w:t>
            </w:r>
          </w:p>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tc>
        <w:tc>
          <w:tcPr>
            <w:tcW w:w="5160" w:type="dxa"/>
            <w:tcBorders>
              <w:top w:val="nil"/>
              <w:left w:val="nil"/>
              <w:bottom w:val="nil"/>
              <w:right w:val="nil"/>
            </w:tcBorders>
          </w:tcPr>
          <w:p w:rsidR="00B17E0C" w:rsidRDefault="00B17E0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l'intervenant</w:t>
            </w:r>
            <w:r>
              <w:rPr>
                <w:spacing w:val="-2"/>
                <w:sz w:val="20"/>
                <w:szCs w:val="20"/>
                <w:lang w:val="en-GB"/>
              </w:rPr>
              <w:t xml:space="preserve"> doit être déposé dans les deux semaines suivant la signification de celui de l'intimé.</w:t>
            </w:r>
          </w:p>
        </w:tc>
      </w:tr>
      <w:tr w:rsidR="00B17E0C">
        <w:tblPrEx>
          <w:tblCellMar>
            <w:top w:w="0" w:type="dxa"/>
            <w:bottom w:w="0" w:type="dxa"/>
          </w:tblCellMar>
        </w:tblPrEx>
        <w:tc>
          <w:tcPr>
            <w:tcW w:w="5160" w:type="dxa"/>
            <w:tcBorders>
              <w:top w:val="nil"/>
              <w:left w:val="nil"/>
              <w:bottom w:val="nil"/>
              <w:right w:val="nil"/>
            </w:tcBorders>
          </w:tcPr>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B17E0C" w:rsidRDefault="00B17E0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Le registraire inscrit l'appel pour audition après le dépôt du mémoire de l'intimé ou à l'expiration du délai de signification du mémoire de l'intimé.</w:t>
            </w:r>
          </w:p>
        </w:tc>
      </w:tr>
    </w:tbl>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B17E0C">
        <w:tblPrEx>
          <w:tblCellMar>
            <w:top w:w="0" w:type="dxa"/>
            <w:bottom w:w="0" w:type="dxa"/>
          </w:tblCellMar>
        </w:tblPrEx>
        <w:tc>
          <w:tcPr>
            <w:tcW w:w="5160" w:type="dxa"/>
            <w:tcBorders>
              <w:top w:val="nil"/>
              <w:left w:val="nil"/>
              <w:bottom w:val="nil"/>
              <w:right w:val="nil"/>
            </w:tcBorders>
          </w:tcPr>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The Registrar shall enter on a list all appeals inscribed for hearing at the January 1994 Session on November 30, 1993.</w:t>
            </w:r>
          </w:p>
        </w:tc>
        <w:tc>
          <w:tcPr>
            <w:tcW w:w="5160" w:type="dxa"/>
            <w:tcBorders>
              <w:top w:val="nil"/>
              <w:left w:val="nil"/>
              <w:bottom w:val="nil"/>
              <w:right w:val="nil"/>
            </w:tcBorders>
          </w:tcPr>
          <w:p w:rsidR="00B17E0C" w:rsidRDefault="00B17E0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Le 30 novembre 1993, le registraire met au rôle de la session de janvier 1994 tous les appels inscrits pour audition.</w:t>
            </w:r>
          </w:p>
        </w:tc>
      </w:tr>
    </w:tbl>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sectPr w:rsidR="00B17E0C" w:rsidSect="00B17E0C">
      <w:headerReference w:type="default" r:id="rId41"/>
      <w:footerReference w:type="default" r:id="rId42"/>
      <w:headerReference w:type="first" r:id="rId43"/>
      <w:footerReference w:type="first" r:id="rId44"/>
      <w:pgSz w:w="12240" w:h="20160"/>
      <w:pgMar w:top="720" w:right="1680" w:bottom="960" w:left="1080" w:header="720" w:footer="960" w:gutter="0"/>
      <w:pgNumType w:start="241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E0C" w:rsidRDefault="00B17E0C">
      <w:pPr>
        <w:widowControl/>
        <w:spacing w:line="20" w:lineRule="exact"/>
      </w:pPr>
    </w:p>
  </w:endnote>
  <w:endnote w:type="continuationSeparator" w:id="0">
    <w:p w:rsidR="00B17E0C" w:rsidRDefault="00B17E0C" w:rsidP="00B17E0C">
      <w:r>
        <w:t xml:space="preserve"> </w:t>
      </w:r>
    </w:p>
  </w:endnote>
  <w:endnote w:type="continuationNotice" w:id="1">
    <w:p w:rsidR="00B17E0C" w:rsidRDefault="00B17E0C" w:rsidP="00B17E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50E5F">
      <w:rPr>
        <w:noProof/>
        <w:sz w:val="20"/>
        <w:szCs w:val="20"/>
        <w:lang w:val="en-GB"/>
      </w:rPr>
      <w:t>2360</w:t>
    </w:r>
    <w:r>
      <w:rPr>
        <w:sz w:val="20"/>
        <w:szCs w:val="20"/>
        <w:lang w:val="en-GB"/>
      </w:rPr>
      <w:fldChar w:fldCharType="end"/>
    </w:r>
    <w:r>
      <w:rPr>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550E5F">
      <w:rPr>
        <w:noProof/>
        <w:spacing w:val="-2"/>
        <w:sz w:val="20"/>
        <w:szCs w:val="20"/>
        <w:lang w:val="en-GB"/>
      </w:rPr>
      <w:t>2381</w:t>
    </w:r>
    <w:r>
      <w:rPr>
        <w:spacing w:val="-2"/>
        <w:sz w:val="20"/>
        <w:szCs w:val="20"/>
        <w:lang w:val="en-GB"/>
      </w:rPr>
      <w:fldChar w:fldCharType="end"/>
    </w:r>
    <w:r>
      <w:rPr>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550E5F">
      <w:rPr>
        <w:noProof/>
        <w:spacing w:val="-2"/>
        <w:sz w:val="20"/>
        <w:szCs w:val="20"/>
        <w:lang w:val="en-GB"/>
      </w:rPr>
      <w:t>2383</w:t>
    </w:r>
    <w:r>
      <w:rPr>
        <w:spacing w:val="-2"/>
        <w:sz w:val="20"/>
        <w:szCs w:val="20"/>
        <w:lang w:val="en-GB"/>
      </w:rPr>
      <w:fldChar w:fldCharType="end"/>
    </w:r>
    <w:r>
      <w:rPr>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2383</w:t>
    </w:r>
    <w:r>
      <w:rPr>
        <w:spacing w:val="-2"/>
        <w:sz w:val="20"/>
        <w:szCs w:val="20"/>
        <w:lang w:val="en-GB"/>
      </w:rPr>
      <w:fldChar w:fldCharType="end"/>
    </w:r>
    <w:r>
      <w:rPr>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2383</w:t>
    </w:r>
    <w:r>
      <w:rPr>
        <w:spacing w:val="-2"/>
        <w:sz w:val="20"/>
        <w:szCs w:val="20"/>
        <w:lang w:val="en-GB"/>
      </w:rPr>
      <w:fldChar w:fldCharType="end"/>
    </w:r>
    <w:r>
      <w:rPr>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550E5F">
      <w:rPr>
        <w:noProof/>
        <w:spacing w:val="-2"/>
        <w:sz w:val="20"/>
        <w:szCs w:val="20"/>
        <w:lang w:val="en-GB"/>
      </w:rPr>
      <w:t>2383</w:t>
    </w:r>
    <w:r>
      <w:rPr>
        <w:spacing w:val="-2"/>
        <w:sz w:val="20"/>
        <w:szCs w:val="20"/>
        <w:lang w:val="en-GB"/>
      </w:rPr>
      <w:fldChar w:fldCharType="end"/>
    </w:r>
    <w:r>
      <w:rPr>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50E5F">
      <w:rPr>
        <w:noProof/>
        <w:sz w:val="20"/>
        <w:szCs w:val="20"/>
        <w:lang w:val="en-GB"/>
      </w:rPr>
      <w:t>2386</w:t>
    </w:r>
    <w:r>
      <w:rPr>
        <w:sz w:val="20"/>
        <w:szCs w:val="20"/>
        <w:lang w:val="en-GB"/>
      </w:rPr>
      <w:fldChar w:fldCharType="end"/>
    </w:r>
    <w:r>
      <w:rPr>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550E5F">
      <w:rPr>
        <w:noProof/>
        <w:spacing w:val="-2"/>
        <w:sz w:val="20"/>
        <w:szCs w:val="20"/>
        <w:lang w:val="en-GB"/>
      </w:rPr>
      <w:t>2384</w:t>
    </w:r>
    <w:r>
      <w:rPr>
        <w:spacing w:val="-2"/>
        <w:sz w:val="20"/>
        <w:szCs w:val="20"/>
        <w:lang w:val="en-GB"/>
      </w:rPr>
      <w:fldChar w:fldCharType="end"/>
    </w:r>
    <w:r>
      <w:rPr>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Pr>
        <w:sz w:val="20"/>
        <w:szCs w:val="20"/>
        <w:lang w:val="en-GB"/>
      </w:rPr>
      <w:t>2385</w:t>
    </w:r>
    <w:r>
      <w:rPr>
        <w:sz w:val="20"/>
        <w:szCs w:val="20"/>
        <w:lang w:val="en-GB"/>
      </w:rPr>
      <w:fldChar w:fldCharType="end"/>
    </w:r>
    <w:r>
      <w:rPr>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50E5F">
      <w:rPr>
        <w:noProof/>
        <w:sz w:val="20"/>
        <w:szCs w:val="20"/>
        <w:lang w:val="en-GB"/>
      </w:rPr>
      <w:t>2401</w:t>
    </w:r>
    <w:r>
      <w:rPr>
        <w:sz w:val="20"/>
        <w:szCs w:val="20"/>
        <w:lang w:val="en-GB"/>
      </w:rPr>
      <w:fldChar w:fldCharType="end"/>
    </w:r>
    <w:r>
      <w:rPr>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50E5F">
      <w:rPr>
        <w:noProof/>
        <w:sz w:val="20"/>
        <w:szCs w:val="20"/>
        <w:lang w:val="en-GB"/>
      </w:rPr>
      <w:t>2408</w:t>
    </w:r>
    <w:r>
      <w:rPr>
        <w:sz w:val="20"/>
        <w:szCs w:val="20"/>
        <w:lang w:val="en-GB"/>
      </w:rPr>
      <w:fldChar w:fldCharType="end"/>
    </w:r>
    <w:r>
      <w:rPr>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50E5F">
      <w:rPr>
        <w:noProof/>
        <w:sz w:val="20"/>
        <w:szCs w:val="20"/>
        <w:lang w:val="en-GB"/>
      </w:rPr>
      <w:t>2358</w:t>
    </w:r>
    <w:r>
      <w:rPr>
        <w:sz w:val="20"/>
        <w:szCs w:val="20"/>
        <w:lang w:val="en-GB"/>
      </w:rPr>
      <w:fldChar w:fldCharType="end"/>
    </w:r>
    <w:r>
      <w:rPr>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50E5F">
      <w:rPr>
        <w:noProof/>
        <w:sz w:val="20"/>
        <w:szCs w:val="20"/>
        <w:lang w:val="en-GB"/>
      </w:rPr>
      <w:t>2412</w:t>
    </w:r>
    <w:r>
      <w:rPr>
        <w:sz w:val="20"/>
        <w:szCs w:val="20"/>
        <w:lang w:val="en-GB"/>
      </w:rPr>
      <w:fldChar w:fldCharType="end"/>
    </w:r>
    <w:r>
      <w:rPr>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50E5F">
      <w:rPr>
        <w:noProof/>
        <w:sz w:val="20"/>
        <w:szCs w:val="20"/>
        <w:lang w:val="en-GB"/>
      </w:rPr>
      <w:t>2414</w:t>
    </w:r>
    <w:r>
      <w:rPr>
        <w:sz w:val="20"/>
        <w:szCs w:val="20"/>
        <w:lang w:val="en-GB"/>
      </w:rPr>
      <w:fldChar w:fldCharType="end"/>
    </w:r>
    <w:r>
      <w:rPr>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2415</w:t>
    </w:r>
    <w:r>
      <w:rPr>
        <w:spacing w:val="-2"/>
        <w:sz w:val="20"/>
        <w:szCs w:val="20"/>
        <w:lang w:val="en-GB"/>
      </w:rPr>
      <w:fldChar w:fldCharType="end"/>
    </w:r>
    <w:r>
      <w:rPr>
        <w:spacing w:val="-2"/>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550E5F">
      <w:rPr>
        <w:noProof/>
        <w:spacing w:val="-2"/>
        <w:sz w:val="20"/>
        <w:szCs w:val="20"/>
        <w:lang w:val="en-GB"/>
      </w:rPr>
      <w:t>2415</w:t>
    </w:r>
    <w:r>
      <w:rPr>
        <w:spacing w:val="-2"/>
        <w:sz w:val="20"/>
        <w:szCs w:val="20"/>
        <w:lang w:val="en-GB"/>
      </w:rPr>
      <w:fldChar w:fldCharType="end"/>
    </w:r>
    <w:r>
      <w:rPr>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50E5F">
      <w:rPr>
        <w:noProof/>
        <w:sz w:val="20"/>
        <w:szCs w:val="20"/>
        <w:lang w:val="en-GB"/>
      </w:rPr>
      <w:t>2374</w:t>
    </w:r>
    <w:r>
      <w:rPr>
        <w:sz w:val="20"/>
        <w:szCs w:val="20"/>
        <w:lang w:val="en-GB"/>
      </w:rPr>
      <w:fldChar w:fldCharType="end"/>
    </w:r>
    <w:r>
      <w:rPr>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50E5F">
      <w:rPr>
        <w:noProof/>
        <w:sz w:val="20"/>
        <w:szCs w:val="20"/>
        <w:lang w:val="en-GB"/>
      </w:rPr>
      <w:t>2362</w:t>
    </w:r>
    <w:r>
      <w:rPr>
        <w:sz w:val="20"/>
        <w:szCs w:val="20"/>
        <w:lang w:val="en-GB"/>
      </w:rPr>
      <w:fldChar w:fldCharType="end"/>
    </w:r>
    <w:r>
      <w:rPr>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550E5F">
      <w:rPr>
        <w:noProof/>
        <w:spacing w:val="-2"/>
        <w:sz w:val="20"/>
        <w:szCs w:val="20"/>
        <w:lang w:val="en-GB"/>
      </w:rPr>
      <w:t>2376</w:t>
    </w:r>
    <w:r>
      <w:rPr>
        <w:spacing w:val="-2"/>
        <w:sz w:val="20"/>
        <w:szCs w:val="20"/>
        <w:lang w:val="en-GB"/>
      </w:rPr>
      <w:fldChar w:fldCharType="end"/>
    </w:r>
    <w:r>
      <w:rPr>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550E5F">
      <w:rPr>
        <w:noProof/>
        <w:spacing w:val="-2"/>
        <w:sz w:val="20"/>
        <w:szCs w:val="20"/>
        <w:lang w:val="en-GB"/>
      </w:rPr>
      <w:t>2374</w:t>
    </w:r>
    <w:r>
      <w:rPr>
        <w:spacing w:val="-2"/>
        <w:sz w:val="20"/>
        <w:szCs w:val="20"/>
        <w:lang w:val="en-GB"/>
      </w:rPr>
      <w:fldChar w:fldCharType="end"/>
    </w:r>
    <w:r>
      <w:rPr>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50E5F">
      <w:rPr>
        <w:noProof/>
        <w:sz w:val="20"/>
        <w:szCs w:val="20"/>
        <w:lang w:val="en-GB"/>
      </w:rPr>
      <w:t>2381</w:t>
    </w:r>
    <w:r>
      <w:rPr>
        <w:sz w:val="20"/>
        <w:szCs w:val="20"/>
        <w:lang w:val="en-GB"/>
      </w:rPr>
      <w:fldChar w:fldCharType="end"/>
    </w:r>
    <w:r>
      <w:rPr>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550E5F">
      <w:rPr>
        <w:noProof/>
        <w:sz w:val="20"/>
        <w:szCs w:val="20"/>
        <w:lang w:val="en-GB"/>
      </w:rPr>
      <w:t>2377</w:t>
    </w:r>
    <w:r>
      <w:rPr>
        <w:sz w:val="20"/>
        <w:szCs w:val="20"/>
        <w:lang w:val="en-GB"/>
      </w:rPr>
      <w:fldChar w:fldCharType="end"/>
    </w:r>
    <w:r>
      <w:rPr>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spacing w:before="140" w:line="100" w:lineRule="exact"/>
      <w:rPr>
        <w:sz w:val="10"/>
        <w:szCs w:val="10"/>
      </w:rPr>
    </w:pPr>
  </w:p>
  <w:p w:rsidR="00B17E0C" w:rsidRDefault="00B17E0C">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2381</w:t>
    </w:r>
    <w:r>
      <w:rPr>
        <w:spacing w:val="-2"/>
        <w:sz w:val="20"/>
        <w:szCs w:val="20"/>
        <w:lang w:val="en-GB"/>
      </w:rPr>
      <w:fldChar w:fldCharType="end"/>
    </w:r>
    <w:r>
      <w:rPr>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E0C" w:rsidRDefault="00B17E0C" w:rsidP="00B17E0C">
      <w:r>
        <w:separator/>
      </w:r>
    </w:p>
  </w:footnote>
  <w:footnote w:type="continuationSeparator" w:id="0">
    <w:p w:rsidR="00B17E0C" w:rsidRDefault="00B17E0C" w:rsidP="00B17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tabs>
              <w:tab w:val="left" w:pos="-1440"/>
              <w:tab w:val="left" w:pos="-720"/>
            </w:tabs>
            <w:suppressAutoHyphens/>
            <w:spacing w:line="240" w:lineRule="atLeast"/>
            <w:rPr>
              <w:sz w:val="20"/>
              <w:szCs w:val="20"/>
              <w:lang w:val="en-GB"/>
            </w:rPr>
          </w:pPr>
          <w:r>
            <w:rPr>
              <w:sz w:val="20"/>
              <w:szCs w:val="20"/>
              <w:lang w:val="en-GB"/>
            </w:rPr>
            <w:t>APPLICATIONS FOR LEAVE TO APPEAL FILED</w:t>
          </w:r>
        </w:p>
      </w:tc>
      <w:tc>
        <w:tcPr>
          <w:tcW w:w="5280" w:type="dxa"/>
          <w:tcBorders>
            <w:top w:val="nil"/>
            <w:left w:val="nil"/>
            <w:bottom w:val="nil"/>
            <w:right w:val="nil"/>
          </w:tcBorders>
        </w:tcPr>
        <w:p w:rsidR="00B17E0C" w:rsidRDefault="00B17E0C">
          <w:pPr>
            <w:tabs>
              <w:tab w:val="left" w:pos="-1440"/>
              <w:tab w:val="left" w:pos="-720"/>
            </w:tabs>
            <w:suppressAutoHyphens/>
            <w:spacing w:line="240" w:lineRule="atLeast"/>
            <w:rPr>
              <w:sz w:val="20"/>
              <w:szCs w:val="20"/>
              <w:lang w:val="en-GB"/>
            </w:rPr>
          </w:pPr>
          <w:r>
            <w:rPr>
              <w:sz w:val="20"/>
              <w:szCs w:val="20"/>
              <w:lang w:val="en-GB"/>
            </w:rPr>
            <w:t>DEMANDES D'AUTORISATION D'APPEL PRODUITES</w:t>
          </w:r>
        </w:p>
      </w:tc>
    </w:tr>
  </w:tbl>
  <w:p w:rsidR="00B17E0C" w:rsidRDefault="00B17E0C">
    <w:pPr>
      <w:tabs>
        <w:tab w:val="left" w:pos="-1440"/>
        <w:tab w:val="left" w:pos="-720"/>
      </w:tabs>
      <w:suppressAutoHyphens/>
      <w:spacing w:line="240" w:lineRule="atLeast"/>
      <w:rPr>
        <w:sz w:val="20"/>
        <w:szCs w:val="20"/>
        <w:lang w:val="en-GB"/>
      </w:rPr>
    </w:pPr>
    <w:r>
      <w:rPr>
        <w:sz w:val="20"/>
        <w:szCs w:val="20"/>
        <w:u w:val="single"/>
        <w:lang w:val="en-GB"/>
      </w:rPr>
      <w:t xml:space="preserve">                                                                                                                                               </w:t>
    </w:r>
  </w:p>
  <w:p w:rsidR="00B17E0C" w:rsidRDefault="00B17E0C">
    <w:pPr>
      <w:spacing w:after="140" w:line="100" w:lineRule="exact"/>
      <w:rPr>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CUMULATIVE INDEX -                                                      INDEX CUMULATIF - REQUÊTES</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APPLICATIONS FOR LEAVE TO                                         EN AUTORISATION DE POURVOI</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APPEAL</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u w:val="single"/>
        <w:lang w:val="en-GB"/>
      </w:rPr>
      <w:t xml:space="preserve">                                                                                                                                             </w:t>
    </w:r>
  </w:p>
  <w:p w:rsidR="00B17E0C" w:rsidRDefault="00B17E0C">
    <w:pPr>
      <w:spacing w:after="140" w:line="100" w:lineRule="exact"/>
      <w:rPr>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550E5F">
    <w:pPr>
      <w:widowControl/>
      <w:tabs>
        <w:tab w:val="left" w:pos="840"/>
        <w:tab w:val="left" w:pos="6818"/>
        <w:tab w:val="left" w:pos="8690"/>
      </w:tabs>
      <w:suppressAutoHyphens/>
      <w:spacing w:line="240" w:lineRule="atLeast"/>
      <w:rPr>
        <w:sz w:val="20"/>
        <w:szCs w:val="20"/>
        <w:lang w:val="en-GB"/>
      </w:rPr>
    </w:pPr>
    <w:r>
      <w:rPr>
        <w:noProof/>
      </w:rPr>
      <mc:AlternateContent>
        <mc:Choice Requires="wps">
          <w:drawing>
            <wp:anchor distT="0" distB="0" distL="114300" distR="114300" simplePos="0" relativeHeight="251657216" behindDoc="0" locked="0" layoutInCell="0" allowOverlap="1">
              <wp:simplePos x="0" y="0"/>
              <wp:positionH relativeFrom="page">
                <wp:posOffset>685800</wp:posOffset>
              </wp:positionH>
              <wp:positionV relativeFrom="paragraph">
                <wp:posOffset>0</wp:posOffset>
              </wp:positionV>
              <wp:extent cx="6019800" cy="3549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54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7E0C" w:rsidRDefault="00B17E0C">
                          <w:pPr>
                            <w:widowControl/>
                            <w:tabs>
                              <w:tab w:val="left" w:pos="7560"/>
                              <w:tab w:val="left" w:pos="9720"/>
                            </w:tabs>
                            <w:suppressAutoHyphens/>
                            <w:spacing w:line="240" w:lineRule="atLeast"/>
                            <w:rPr>
                              <w:lang w:val="en-GB"/>
                            </w:rPr>
                          </w:pPr>
                          <w:r>
                            <w:rPr>
                              <w:b/>
                              <w:bCs/>
                              <w:lang w:val="en-GB"/>
                            </w:rPr>
                            <w:t xml:space="preserve">CUMULATIVE INDEX </w:t>
                          </w:r>
                          <w:r>
                            <w:rPr>
                              <w:b/>
                              <w:bCs/>
                              <w:lang w:val="en-GB"/>
                            </w:rPr>
                            <w:noBreakHyphen/>
                            <w:t xml:space="preserve"> APPEALS                       INDEX CUMULATIF </w:t>
                          </w:r>
                          <w:r>
                            <w:rPr>
                              <w:b/>
                              <w:bCs/>
                              <w:lang w:val="en-GB"/>
                            </w:rPr>
                            <w:noBreakHyphen/>
                            <w:t xml:space="preserve"> POURVOIS</w:t>
                          </w:r>
                        </w:p>
                        <w:p w:rsidR="00B17E0C" w:rsidRDefault="00B17E0C">
                          <w:pPr>
                            <w:widowControl/>
                            <w:tabs>
                              <w:tab w:val="left" w:pos="7560"/>
                              <w:tab w:val="left" w:pos="9720"/>
                            </w:tabs>
                            <w:suppressAutoHyphens/>
                            <w:spacing w:line="240" w:lineRule="atLeast"/>
                            <w:rPr>
                              <w:lang w:val="en-GB"/>
                            </w:rPr>
                          </w:pPr>
                          <w:r>
                            <w:rPr>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0;width:474pt;height:2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" o:allowincell="f" filled="f" stroked="f" strokeweight="0">
              <v:textbox inset="0,0,0,0">
                <w:txbxContent>
                  <w:p w:rsidR="00B17E0C" w:rsidRDefault="00B17E0C">
                    <w:pPr>
                      <w:widowControl/>
                      <w:tabs>
                        <w:tab w:val="left" w:pos="7560"/>
                        <w:tab w:val="left" w:pos="9720"/>
                      </w:tabs>
                      <w:suppressAutoHyphens/>
                      <w:spacing w:line="240" w:lineRule="atLeast"/>
                      <w:rPr>
                        <w:lang w:val="en-GB"/>
                      </w:rPr>
                    </w:pPr>
                    <w:r>
                      <w:rPr>
                        <w:b/>
                        <w:bCs/>
                        <w:lang w:val="en-GB"/>
                      </w:rPr>
                      <w:t xml:space="preserve">CUMULATIVE INDEX </w:t>
                    </w:r>
                    <w:r>
                      <w:rPr>
                        <w:b/>
                        <w:bCs/>
                        <w:lang w:val="en-GB"/>
                      </w:rPr>
                      <w:noBreakHyphen/>
                      <w:t xml:space="preserve"> APPEALS                       INDEX CUMULATIF </w:t>
                    </w:r>
                    <w:r>
                      <w:rPr>
                        <w:b/>
                        <w:bCs/>
                        <w:lang w:val="en-GB"/>
                      </w:rPr>
                      <w:noBreakHyphen/>
                      <w:t xml:space="preserve"> POURVOIS</w:t>
                    </w:r>
                  </w:p>
                  <w:p w:rsidR="00B17E0C" w:rsidRDefault="00B17E0C">
                    <w:pPr>
                      <w:widowControl/>
                      <w:tabs>
                        <w:tab w:val="left" w:pos="7560"/>
                        <w:tab w:val="left" w:pos="9720"/>
                      </w:tabs>
                      <w:suppressAutoHyphens/>
                      <w:spacing w:line="240" w:lineRule="atLeast"/>
                      <w:rPr>
                        <w:lang w:val="en-GB"/>
                      </w:rPr>
                    </w:pPr>
                    <w:r>
                      <w:rPr>
                        <w:u w:val="single"/>
                        <w:lang w:val="en-GB"/>
                      </w:rPr>
                      <w:t xml:space="preserve">                                                                                                                      </w:t>
                    </w:r>
                  </w:p>
                </w:txbxContent>
              </v:textbox>
              <w10:wrap anchorx="page"/>
            </v:rect>
          </w:pict>
        </mc:Fallback>
      </mc:AlternateContent>
    </w:r>
    <w:r w:rsidR="00B17E0C">
      <w:rPr>
        <w:sz w:val="20"/>
        <w:szCs w:val="20"/>
        <w:lang w:val="en-GB"/>
      </w:rPr>
      <w:t>CUMULATIVE INDEX -                                                      INDEX CUMULATIF - REQUÊTES</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APPLICATIONS FOR LEAVE TO                                         EN AUTORISATION DE POURVOI</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lang w:val="en-GB"/>
      </w:rPr>
      <w:t>APPEAL</w:t>
    </w:r>
  </w:p>
  <w:p w:rsidR="00B17E0C" w:rsidRDefault="00B17E0C">
    <w:pPr>
      <w:widowControl/>
      <w:tabs>
        <w:tab w:val="left" w:pos="840"/>
        <w:tab w:val="left" w:pos="6818"/>
        <w:tab w:val="left" w:pos="8690"/>
      </w:tabs>
      <w:suppressAutoHyphens/>
      <w:spacing w:line="240" w:lineRule="atLeast"/>
      <w:rPr>
        <w:sz w:val="20"/>
        <w:szCs w:val="20"/>
        <w:lang w:val="en-GB"/>
      </w:rPr>
    </w:pPr>
    <w:r>
      <w:rPr>
        <w:sz w:val="20"/>
        <w:szCs w:val="20"/>
        <w:u w:val="single"/>
        <w:lang w:val="en-GB"/>
      </w:rPr>
      <w:t xml:space="preserve">                                                                                                                                             </w:t>
    </w:r>
  </w:p>
  <w:p w:rsidR="00B17E0C" w:rsidRDefault="00B17E0C">
    <w:pPr>
      <w:spacing w:after="140" w:line="100" w:lineRule="exact"/>
      <w:rPr>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widowControl/>
      <w:tabs>
        <w:tab w:val="left" w:pos="7560"/>
        <w:tab w:val="left" w:pos="9720"/>
      </w:tabs>
      <w:suppressAutoHyphens/>
      <w:spacing w:line="240" w:lineRule="atLeast"/>
      <w:rPr>
        <w:sz w:val="20"/>
        <w:szCs w:val="20"/>
        <w:lang w:val="en-GB"/>
      </w:rPr>
    </w:pPr>
    <w:r>
      <w:rPr>
        <w:sz w:val="20"/>
        <w:szCs w:val="20"/>
        <w:lang w:val="en-GB"/>
      </w:rPr>
      <w:t xml:space="preserve">CUMULATIVE INDEX </w:t>
    </w:r>
    <w:r>
      <w:rPr>
        <w:sz w:val="20"/>
        <w:szCs w:val="20"/>
        <w:lang w:val="en-GB"/>
      </w:rPr>
      <w:noBreakHyphen/>
      <w:t xml:space="preserve"> APPEALS                                         INDEX CUMULATIF </w:t>
    </w:r>
    <w:r>
      <w:rPr>
        <w:sz w:val="20"/>
        <w:szCs w:val="20"/>
        <w:lang w:val="en-GB"/>
      </w:rPr>
      <w:noBreakHyphen/>
      <w:t xml:space="preserve"> POURVOIS</w:t>
    </w:r>
  </w:p>
  <w:p w:rsidR="00B17E0C" w:rsidRDefault="00B17E0C">
    <w:pPr>
      <w:widowControl/>
      <w:tabs>
        <w:tab w:val="left" w:pos="7560"/>
        <w:tab w:val="left" w:pos="9720"/>
      </w:tabs>
      <w:suppressAutoHyphens/>
      <w:spacing w:line="240" w:lineRule="atLeast"/>
      <w:rPr>
        <w:sz w:val="20"/>
        <w:szCs w:val="20"/>
        <w:lang w:val="en-GB"/>
      </w:rPr>
    </w:pPr>
    <w:r>
      <w:rPr>
        <w:sz w:val="20"/>
        <w:szCs w:val="20"/>
        <w:u w:val="single"/>
        <w:lang w:val="en-GB"/>
      </w:rPr>
      <w:t xml:space="preserve">                                                                                                                                              </w:t>
    </w:r>
  </w:p>
  <w:p w:rsidR="00B17E0C" w:rsidRDefault="00B17E0C">
    <w:pPr>
      <w:spacing w:after="140" w:line="100" w:lineRule="exact"/>
      <w:rPr>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widowControl/>
      <w:tabs>
        <w:tab w:val="left" w:pos="7560"/>
        <w:tab w:val="left" w:pos="9720"/>
      </w:tabs>
      <w:suppressAutoHyphens/>
      <w:spacing w:line="240" w:lineRule="atLeast"/>
      <w:rPr>
        <w:sz w:val="20"/>
        <w:szCs w:val="20"/>
        <w:lang w:val="en-GB"/>
      </w:rPr>
    </w:pPr>
    <w:r>
      <w:rPr>
        <w:sz w:val="20"/>
        <w:szCs w:val="20"/>
        <w:lang w:val="en-GB"/>
      </w:rPr>
      <w:t xml:space="preserve">CUMULATIVE INDEX </w:t>
    </w:r>
    <w:r>
      <w:rPr>
        <w:sz w:val="20"/>
        <w:szCs w:val="20"/>
        <w:lang w:val="en-GB"/>
      </w:rPr>
      <w:noBreakHyphen/>
      <w:t xml:space="preserve"> APPEALS                                         INDEX CUMULATIF </w:t>
    </w:r>
    <w:r>
      <w:rPr>
        <w:sz w:val="20"/>
        <w:szCs w:val="20"/>
        <w:lang w:val="en-GB"/>
      </w:rPr>
      <w:noBreakHyphen/>
      <w:t xml:space="preserve"> POURVOIS</w:t>
    </w:r>
  </w:p>
  <w:p w:rsidR="00B17E0C" w:rsidRDefault="00B17E0C">
    <w:pPr>
      <w:widowControl/>
      <w:tabs>
        <w:tab w:val="left" w:pos="7560"/>
        <w:tab w:val="left" w:pos="9720"/>
      </w:tabs>
      <w:suppressAutoHyphens/>
      <w:spacing w:line="240" w:lineRule="atLeast"/>
      <w:rPr>
        <w:sz w:val="20"/>
        <w:szCs w:val="20"/>
        <w:lang w:val="en-GB"/>
      </w:rPr>
    </w:pPr>
    <w:r>
      <w:rPr>
        <w:sz w:val="20"/>
        <w:szCs w:val="20"/>
        <w:u w:val="single"/>
        <w:lang w:val="en-GB"/>
      </w:rPr>
      <w:t xml:space="preserve">                                                                                                                                              </w:t>
    </w:r>
  </w:p>
  <w:p w:rsidR="00B17E0C" w:rsidRDefault="00B17E0C">
    <w:pPr>
      <w:spacing w:after="140" w:line="100" w:lineRule="exact"/>
      <w:rPr>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550E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noProof/>
            </w:rPr>
            <mc:AlternateContent>
              <mc:Choice Requires="wps">
                <w:drawing>
                  <wp:anchor distT="0" distB="0" distL="114300" distR="114300" simplePos="0" relativeHeight="251658240" behindDoc="0" locked="0" layoutInCell="0" allowOverlap="1">
                    <wp:simplePos x="0" y="0"/>
                    <wp:positionH relativeFrom="page">
                      <wp:posOffset>685800</wp:posOffset>
                    </wp:positionH>
                    <wp:positionV relativeFrom="paragraph">
                      <wp:posOffset>0</wp:posOffset>
                    </wp:positionV>
                    <wp:extent cx="6019800" cy="304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7E0C" w:rsidRDefault="00B17E0C">
                                <w:pPr>
                                  <w:widowControl/>
                                  <w:tabs>
                                    <w:tab w:val="left" w:pos="7560"/>
                                    <w:tab w:val="left" w:pos="9720"/>
                                  </w:tabs>
                                  <w:suppressAutoHyphens/>
                                  <w:spacing w:line="240" w:lineRule="atLeast"/>
                                  <w:rPr>
                                    <w:sz w:val="20"/>
                                    <w:szCs w:val="20"/>
                                    <w:lang w:val="en-GB"/>
                                  </w:rPr>
                                </w:pPr>
                                <w:r>
                                  <w:rPr>
                                    <w:sz w:val="20"/>
                                    <w:szCs w:val="20"/>
                                    <w:lang w:val="en-GB"/>
                                  </w:rPr>
                                  <w:t xml:space="preserve">CUMULATIVE INDEX </w:t>
                                </w:r>
                                <w:r>
                                  <w:rPr>
                                    <w:sz w:val="20"/>
                                    <w:szCs w:val="20"/>
                                    <w:lang w:val="en-GB"/>
                                  </w:rPr>
                                  <w:noBreakHyphen/>
                                  <w:t xml:space="preserve"> APPEALS                                         INDEX CUMULATIF </w:t>
                                </w:r>
                                <w:r>
                                  <w:rPr>
                                    <w:sz w:val="20"/>
                                    <w:szCs w:val="20"/>
                                    <w:lang w:val="en-GB"/>
                                  </w:rPr>
                                  <w:noBreakHyphen/>
                                  <w:t xml:space="preserve"> POURVOIS</w:t>
                                </w:r>
                              </w:p>
                              <w:p w:rsidR="00B17E0C" w:rsidRDefault="00B17E0C">
                                <w:pPr>
                                  <w:widowControl/>
                                  <w:tabs>
                                    <w:tab w:val="left" w:pos="7560"/>
                                    <w:tab w:val="left" w:pos="9720"/>
                                  </w:tabs>
                                  <w:suppressAutoHyphens/>
                                  <w:spacing w:line="240" w:lineRule="atLeast"/>
                                  <w:rPr>
                                    <w:sz w:val="20"/>
                                    <w:szCs w:val="20"/>
                                    <w:lang w:val="en-GB"/>
                                  </w:rPr>
                                </w:pPr>
                                <w:r>
                                  <w:rPr>
                                    <w:sz w:val="20"/>
                                    <w:szCs w:val="20"/>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4pt;margin-top:0;width:474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" o:allowincell="f" filled="f" stroked="f" strokeweight="0">
                    <v:textbox inset="0,0,0,0">
                      <w:txbxContent>
                        <w:p w:rsidR="00B17E0C" w:rsidRDefault="00B17E0C">
                          <w:pPr>
                            <w:widowControl/>
                            <w:tabs>
                              <w:tab w:val="left" w:pos="7560"/>
                              <w:tab w:val="left" w:pos="9720"/>
                            </w:tabs>
                            <w:suppressAutoHyphens/>
                            <w:spacing w:line="240" w:lineRule="atLeast"/>
                            <w:rPr>
                              <w:sz w:val="20"/>
                              <w:szCs w:val="20"/>
                              <w:lang w:val="en-GB"/>
                            </w:rPr>
                          </w:pPr>
                          <w:r>
                            <w:rPr>
                              <w:sz w:val="20"/>
                              <w:szCs w:val="20"/>
                              <w:lang w:val="en-GB"/>
                            </w:rPr>
                            <w:t xml:space="preserve">CUMULATIVE INDEX </w:t>
                          </w:r>
                          <w:r>
                            <w:rPr>
                              <w:sz w:val="20"/>
                              <w:szCs w:val="20"/>
                              <w:lang w:val="en-GB"/>
                            </w:rPr>
                            <w:noBreakHyphen/>
                            <w:t xml:space="preserve"> APPEALS                                         INDEX CUMULATIF </w:t>
                          </w:r>
                          <w:r>
                            <w:rPr>
                              <w:sz w:val="20"/>
                              <w:szCs w:val="20"/>
                              <w:lang w:val="en-GB"/>
                            </w:rPr>
                            <w:noBreakHyphen/>
                            <w:t xml:space="preserve"> POURVOIS</w:t>
                          </w:r>
                        </w:p>
                        <w:p w:rsidR="00B17E0C" w:rsidRDefault="00B17E0C">
                          <w:pPr>
                            <w:widowControl/>
                            <w:tabs>
                              <w:tab w:val="left" w:pos="7560"/>
                              <w:tab w:val="left" w:pos="9720"/>
                            </w:tabs>
                            <w:suppressAutoHyphens/>
                            <w:spacing w:line="240" w:lineRule="atLeast"/>
                            <w:rPr>
                              <w:sz w:val="20"/>
                              <w:szCs w:val="20"/>
                              <w:lang w:val="en-GB"/>
                            </w:rPr>
                          </w:pPr>
                          <w:r>
                            <w:rPr>
                              <w:sz w:val="20"/>
                              <w:szCs w:val="20"/>
                              <w:u w:val="single"/>
                              <w:lang w:val="en-GB"/>
                            </w:rPr>
                            <w:t xml:space="preserve">                                                                                                                                              </w:t>
                          </w:r>
                        </w:p>
                      </w:txbxContent>
                    </v:textbox>
                    <w10:wrap anchorx="page"/>
                  </v:rect>
                </w:pict>
              </mc:Fallback>
            </mc:AlternateContent>
          </w:r>
          <w:r w:rsidR="00B17E0C">
            <w:rPr>
              <w:spacing w:val="-2"/>
              <w:sz w:val="20"/>
              <w:szCs w:val="20"/>
              <w:lang w:val="en-GB"/>
            </w:rPr>
            <w:t xml:space="preserve">REQUIREMENTS FOR FILING A CASE </w:t>
          </w:r>
        </w:p>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B17E0C" w:rsidRDefault="00B17E0C">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spacing w:val="-2"/>
              <w:sz w:val="20"/>
              <w:szCs w:val="20"/>
              <w:lang w:val="en-GB"/>
            </w:rPr>
          </w:pPr>
          <w:r>
            <w:rPr>
              <w:spacing w:val="-2"/>
              <w:sz w:val="20"/>
              <w:szCs w:val="20"/>
              <w:lang w:val="en-GB"/>
            </w:rPr>
            <w:t>PRÉALABLES EN MATIÈRE DE PRODUCTION</w:t>
          </w:r>
        </w:p>
      </w:tc>
    </w:tr>
  </w:tbl>
  <w:p w:rsidR="00B17E0C" w:rsidRDefault="00B17E0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r>
      <w:rPr>
        <w:spacing w:val="-2"/>
        <w:sz w:val="20"/>
        <w:szCs w:val="20"/>
        <w:u w:val="single"/>
        <w:lang w:val="en-GB"/>
      </w:rPr>
      <w:t xml:space="preserve">                                                                                                                                               </w:t>
    </w:r>
  </w:p>
  <w:p w:rsidR="00B17E0C" w:rsidRDefault="00B17E0C">
    <w:pPr>
      <w:spacing w:after="140" w:line="100" w:lineRule="exact"/>
      <w:rPr>
        <w:sz w:val="10"/>
        <w:szCs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widowControl/>
      <w:tabs>
        <w:tab w:val="left" w:pos="7560"/>
        <w:tab w:val="left" w:pos="9720"/>
      </w:tabs>
      <w:suppressAutoHyphens/>
      <w:spacing w:line="240" w:lineRule="atLeast"/>
      <w:rPr>
        <w:sz w:val="20"/>
        <w:szCs w:val="20"/>
        <w:lang w:val="en-GB"/>
      </w:rPr>
    </w:pPr>
    <w:r>
      <w:rPr>
        <w:sz w:val="20"/>
        <w:szCs w:val="20"/>
        <w:lang w:val="en-GB"/>
      </w:rPr>
      <w:t xml:space="preserve">CUMULATIVE INDEX </w:t>
    </w:r>
    <w:r>
      <w:rPr>
        <w:sz w:val="20"/>
        <w:szCs w:val="20"/>
        <w:lang w:val="en-GB"/>
      </w:rPr>
      <w:noBreakHyphen/>
      <w:t xml:space="preserve"> APPEALS                                         INDEX CUMULATIF </w:t>
    </w:r>
    <w:r>
      <w:rPr>
        <w:sz w:val="20"/>
        <w:szCs w:val="20"/>
        <w:lang w:val="en-GB"/>
      </w:rPr>
      <w:noBreakHyphen/>
      <w:t xml:space="preserve"> POURVOIS</w:t>
    </w:r>
  </w:p>
  <w:p w:rsidR="00B17E0C" w:rsidRDefault="00B17E0C">
    <w:pPr>
      <w:widowControl/>
      <w:tabs>
        <w:tab w:val="left" w:pos="7560"/>
        <w:tab w:val="left" w:pos="9720"/>
      </w:tabs>
      <w:suppressAutoHyphens/>
      <w:spacing w:line="240" w:lineRule="atLeast"/>
      <w:rPr>
        <w:sz w:val="20"/>
        <w:szCs w:val="20"/>
        <w:lang w:val="en-GB"/>
      </w:rPr>
    </w:pPr>
    <w:r>
      <w:rPr>
        <w:sz w:val="20"/>
        <w:szCs w:val="20"/>
        <w:u w:val="single"/>
        <w:lang w:val="en-GB"/>
      </w:rPr>
      <w:t xml:space="preserve">                                                                                                                                              </w:t>
    </w:r>
  </w:p>
  <w:p w:rsidR="00B17E0C" w:rsidRDefault="00B17E0C">
    <w:pPr>
      <w:spacing w:after="140" w:line="100" w:lineRule="exac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 xml:space="preserve">APPLICATIONS FOR LEAVE  </w:t>
          </w:r>
        </w:p>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SUBMITTED TO COURT SINCE LAST ISSUE</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REQUÊTES SOUMISES À LA COUR DEPUIS LA DERNIÈRE PARUTION</w:t>
          </w:r>
        </w:p>
      </w:tc>
    </w:tr>
  </w:tbl>
  <w:p w:rsidR="00B17E0C" w:rsidRDefault="00B17E0C">
    <w:pPr>
      <w:widowControl/>
      <w:tabs>
        <w:tab w:val="left" w:pos="-1440"/>
        <w:tab w:val="left" w:pos="-720"/>
      </w:tabs>
      <w:suppressAutoHyphens/>
      <w:spacing w:line="240" w:lineRule="atLeast"/>
      <w:rPr>
        <w:sz w:val="20"/>
        <w:szCs w:val="20"/>
        <w:lang w:val="en-GB"/>
      </w:rPr>
    </w:pPr>
    <w:r>
      <w:rPr>
        <w:sz w:val="20"/>
        <w:szCs w:val="20"/>
        <w:u w:val="single"/>
        <w:lang w:val="en-GB"/>
      </w:rPr>
      <w:t xml:space="preserve">                                                                                                                                               </w:t>
    </w:r>
  </w:p>
  <w:p w:rsidR="00B17E0C" w:rsidRDefault="00B17E0C">
    <w:pPr>
      <w:spacing w:after="140" w:line="100" w:lineRule="exact"/>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JUDGMENTS ON APPLICATIONS</w:t>
          </w: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FOR LEAVE</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JUGEMENTS RENDUS SUR LES DEMANDES D'AUTORISATION</w:t>
          </w:r>
        </w:p>
      </w:tc>
    </w:tr>
  </w:tbl>
  <w:p w:rsidR="00B17E0C" w:rsidRDefault="00B17E0C">
    <w:pPr>
      <w:widowControl/>
      <w:tabs>
        <w:tab w:val="left" w:pos="-1440"/>
        <w:tab w:val="left" w:pos="-720"/>
      </w:tabs>
      <w:suppressAutoHyphens/>
      <w:spacing w:line="240" w:lineRule="atLeast"/>
      <w:jc w:val="both"/>
      <w:rPr>
        <w:spacing w:val="-2"/>
        <w:sz w:val="20"/>
        <w:szCs w:val="20"/>
        <w:lang w:val="en-GB"/>
      </w:rPr>
    </w:pPr>
  </w:p>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B17E0C" w:rsidRDefault="00B17E0C">
    <w:pPr>
      <w:spacing w:after="140" w:line="100" w:lineRule="exact"/>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rPr>
              <w:sz w:val="20"/>
              <w:szCs w:val="20"/>
              <w:lang w:val="en-GB"/>
            </w:rPr>
          </w:pPr>
          <w:r>
            <w:rPr>
              <w:sz w:val="20"/>
              <w:szCs w:val="20"/>
              <w:lang w:val="en-GB"/>
            </w:rPr>
            <w:t>MOTIONS</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right"/>
            <w:rPr>
              <w:sz w:val="20"/>
              <w:szCs w:val="20"/>
              <w:lang w:val="en-GB"/>
            </w:rPr>
          </w:pPr>
          <w:r>
            <w:rPr>
              <w:sz w:val="20"/>
              <w:szCs w:val="20"/>
              <w:lang w:val="en-GB"/>
            </w:rPr>
            <w:t>REQUÊTES</w:t>
          </w:r>
        </w:p>
      </w:tc>
    </w:tr>
  </w:tbl>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B17E0C" w:rsidRDefault="00B17E0C">
    <w:pPr>
      <w:spacing w:after="140" w:line="100" w:lineRule="exact"/>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APPEAL FILED SINCE LAST ISSUE</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D'APPEL PRODUITS DEPUIS LA DERNIÈRE PARUTION</w:t>
          </w:r>
        </w:p>
      </w:tc>
    </w:tr>
  </w:tbl>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B17E0C" w:rsidRDefault="00B17E0C">
    <w:pPr>
      <w:spacing w:after="140" w:line="100" w:lineRule="exact"/>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INTERVENTION FILED SINCE LAST ISSUE</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D'INTERVENTION PRODUITS DEPUIS LA DERNIÈRE PARUTION</w:t>
          </w:r>
        </w:p>
      </w:tc>
    </w:tr>
  </w:tbl>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B17E0C" w:rsidRDefault="00B17E0C">
    <w:pPr>
      <w:spacing w:after="140" w:line="100" w:lineRule="exact"/>
      <w:rPr>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DISCONTINUANCE FILED SINCE LAST ISSUE</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DE DÉSISTEMENT PRODUITS DEPUIS LA DERNIÈRE PARUTION</w:t>
          </w:r>
        </w:p>
      </w:tc>
    </w:tr>
  </w:tbl>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B17E0C" w:rsidRDefault="00B17E0C">
    <w:pPr>
      <w:spacing w:after="140" w:line="100" w:lineRule="exact"/>
      <w:rPr>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B17E0C">
      <w:tblPrEx>
        <w:tblCellMar>
          <w:top w:w="0" w:type="dxa"/>
          <w:bottom w:w="0" w:type="dxa"/>
        </w:tblCellMar>
      </w:tblPrEx>
      <w:tc>
        <w:tcPr>
          <w:tcW w:w="540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DISCONTINUANCE FILED SINCE LAST ISSUE</w:t>
          </w:r>
        </w:p>
      </w:tc>
      <w:tc>
        <w:tcPr>
          <w:tcW w:w="5280" w:type="dxa"/>
          <w:tcBorders>
            <w:top w:val="nil"/>
            <w:left w:val="nil"/>
            <w:bottom w:val="nil"/>
            <w:right w:val="nil"/>
          </w:tcBorders>
        </w:tcPr>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DE DÉSISTEMENT PRODUITS DEPUIS LA DERNIÈRE PARUTION</w:t>
          </w:r>
        </w:p>
      </w:tc>
    </w:tr>
  </w:tbl>
  <w:p w:rsidR="00B17E0C" w:rsidRDefault="00B17E0C">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B17E0C" w:rsidRDefault="00B17E0C">
    <w:pPr>
      <w:spacing w:after="140" w:line="100" w:lineRule="exact"/>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0C" w:rsidRDefault="00B17E0C">
    <w:pPr>
      <w:widowControl/>
      <w:tabs>
        <w:tab w:val="left" w:pos="6120"/>
        <w:tab w:val="left" w:pos="7920"/>
      </w:tabs>
      <w:suppressAutoHyphens/>
      <w:spacing w:line="240" w:lineRule="atLeast"/>
      <w:rPr>
        <w:b/>
        <w:bCs/>
        <w:lang w:val="en-GB"/>
      </w:rPr>
    </w:pPr>
    <w:r>
      <w:rPr>
        <w:b/>
        <w:bCs/>
        <w:lang w:val="en-GB"/>
      </w:rPr>
      <w:t>CUMULATIVE INDEX -                               INDEX CUMULATIF - REQUÊTES</w:t>
    </w:r>
  </w:p>
  <w:p w:rsidR="00B17E0C" w:rsidRDefault="00B17E0C">
    <w:pPr>
      <w:widowControl/>
      <w:tabs>
        <w:tab w:val="left" w:pos="6120"/>
        <w:tab w:val="left" w:pos="7920"/>
      </w:tabs>
      <w:suppressAutoHyphens/>
      <w:spacing w:line="240" w:lineRule="atLeast"/>
      <w:rPr>
        <w:b/>
        <w:bCs/>
        <w:lang w:val="en-GB"/>
      </w:rPr>
    </w:pPr>
    <w:r>
      <w:rPr>
        <w:b/>
        <w:bCs/>
        <w:lang w:val="en-GB"/>
      </w:rPr>
      <w:t>APPLICATIONS FOR LEAVE TO                  EN AUTORISATION DE POURVOI</w:t>
    </w:r>
  </w:p>
  <w:p w:rsidR="00B17E0C" w:rsidRDefault="00B17E0C">
    <w:pPr>
      <w:widowControl/>
      <w:tabs>
        <w:tab w:val="left" w:pos="6120"/>
        <w:tab w:val="left" w:pos="7920"/>
      </w:tabs>
      <w:suppressAutoHyphens/>
      <w:spacing w:line="240" w:lineRule="atLeast"/>
      <w:rPr>
        <w:b/>
        <w:bCs/>
        <w:lang w:val="en-GB"/>
      </w:rPr>
    </w:pPr>
    <w:r>
      <w:rPr>
        <w:b/>
        <w:bCs/>
        <w:lang w:val="en-GB"/>
      </w:rPr>
      <w:t>APPEAL</w:t>
    </w:r>
  </w:p>
  <w:p w:rsidR="00B17E0C" w:rsidRDefault="00B17E0C">
    <w:pPr>
      <w:widowControl/>
      <w:tabs>
        <w:tab w:val="left" w:pos="6120"/>
        <w:tab w:val="left" w:pos="7920"/>
      </w:tabs>
      <w:suppressAutoHyphens/>
      <w:spacing w:line="240" w:lineRule="atLeast"/>
      <w:rPr>
        <w:lang w:val="en-GB"/>
      </w:rPr>
    </w:pPr>
    <w:r>
      <w:rPr>
        <w:u w:val="single"/>
        <w:lang w:val="en-GB"/>
      </w:rPr>
      <w:t xml:space="preserve">                                                                                                                    </w:t>
    </w:r>
  </w:p>
  <w:p w:rsidR="00B17E0C" w:rsidRDefault="00B17E0C">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0C"/>
    <w:rsid w:val="00550E5F"/>
    <w:rsid w:val="00B1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B02F76AF-7D16-4F7B-9B68-BCFD4365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B17E0C"/>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B17E0C"/>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imes New Roman" w:hAnsi="Times New Roman" w:cs="Times New Roman"/>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imes New Roman" w:hAnsi="Times New Roman" w:cs="Times New Roman"/>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TechInit">
    <w:name w:val="Tech Init"/>
    <w:basedOn w:val="DefaultParagraphFont"/>
    <w:uiPriority w:val="99"/>
    <w:rPr>
      <w:rFonts w:ascii="Times New Roman" w:hAnsi="Times New Roman" w:cs="Times New Roman"/>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imes New Roman" w:hAnsi="Times New Roman" w:cs="Times New Roman"/>
      <w:sz w:val="24"/>
      <w:szCs w:val="24"/>
      <w:lang w:val="en-US"/>
    </w:rPr>
  </w:style>
  <w:style w:type="character" w:customStyle="1" w:styleId="Technical3">
    <w:name w:val="Technical 3"/>
    <w:basedOn w:val="DefaultParagraphFont"/>
    <w:uiPriority w:val="99"/>
    <w:rPr>
      <w:rFonts w:ascii="Times New Roman" w:hAnsi="Times New Roman" w:cs="Times New Roman"/>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imes New Roman" w:hAnsi="Times New Roman" w:cs="Times New Roman"/>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B17E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7E0C"/>
    <w:rPr>
      <w:rFonts w:ascii="Times New Roman" w:hAnsi="Times New Roman" w:cs="Times New Roman"/>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imes New Roman" w:hAnsi="Times New Roman" w:cs="Times New Roman"/>
      <w:sz w:val="19"/>
      <w:szCs w:val="19"/>
    </w:rPr>
  </w:style>
  <w:style w:type="character" w:customStyle="1" w:styleId="Statutes">
    <w:name w:val="Statutes"/>
    <w:basedOn w:val="DefaultParagraphFont"/>
    <w:uiPriority w:val="99"/>
    <w:rPr>
      <w:rFonts w:ascii="Times New Roman" w:hAnsi="Times New Roman" w:cs="Times New Roman"/>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2head">
    <w:name w:val="2 head"/>
    <w:basedOn w:val="DefaultParagraphFont"/>
    <w:uiPriority w:val="99"/>
    <w:rPr>
      <w:sz w:val="24"/>
      <w:szCs w:val="24"/>
      <w:u w:val="single"/>
    </w:rPr>
  </w:style>
  <w:style w:type="character" w:customStyle="1" w:styleId="1head">
    <w:name w:val="1 head"/>
    <w:basedOn w:val="DefaultParagraphFont"/>
    <w:uiPriority w:val="99"/>
    <w:rPr>
      <w:sz w:val="24"/>
      <w:szCs w:val="24"/>
      <w:u w:val="single"/>
    </w:rPr>
  </w:style>
  <w:style w:type="character" w:customStyle="1" w:styleId="3head">
    <w:name w:val="3 head"/>
    <w:basedOn w:val="DefaultParagraphFont"/>
    <w:uiPriority w:val="99"/>
  </w:style>
  <w:style w:type="character" w:customStyle="1" w:styleId="4head">
    <w:name w:val="4 head"/>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18.xml"/><Relationship Id="rId42" Type="http://schemas.openxmlformats.org/officeDocument/2006/relationships/footer" Target="footer22.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2.xml"/><Relationship Id="rId40" Type="http://schemas.openxmlformats.org/officeDocument/2006/relationships/footer" Target="footer2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1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header" Target="header11.xml"/><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18824</Words>
  <Characters>107301</Characters>
  <Application>Microsoft Office Word</Application>
  <DocSecurity>0</DocSecurity>
  <Lines>894</Lines>
  <Paragraphs>251</Paragraphs>
  <ScaleCrop>false</ScaleCrop>
  <Company/>
  <LinksUpToDate>false</LinksUpToDate>
  <CharactersWithSpaces>125874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2015-08-27T13:03:00Z</dcterms:created>
  <dcterms:modified xsi:type="dcterms:W3CDTF">2015-08-27T13:03:00Z</dcterms:modified>
</cp:coreProperties>
</file>