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bookmarkStart w:id="0" w:name="_GoBack"/>
      <w:bookmarkEnd w:id="0"/>
      <w:r>
        <w:rPr>
          <w:rFonts w:ascii="Baskerville Old Face" w:hAnsi="Baskerville Old Face" w:cs="Baskerville Old Face"/>
          <w:b/>
          <w:bCs/>
          <w:sz w:val="20"/>
          <w:szCs w:val="20"/>
          <w:lang w:val="en-GB"/>
        </w:rPr>
        <w:t>CONTENTS</w:t>
      </w:r>
      <w:r>
        <w:rPr>
          <w:rFonts w:ascii="Baskerville Old Face" w:hAnsi="Baskerville Old Face" w:cs="Baskerville Old Face"/>
          <w:b/>
          <w:bCs/>
          <w:sz w:val="20"/>
          <w:szCs w:val="20"/>
          <w:lang w:val="en-GB"/>
        </w:rPr>
        <w:tab/>
      </w:r>
      <w:r>
        <w:rPr>
          <w:rFonts w:ascii="Baskerville Old Face" w:hAnsi="Baskerville Old Face" w:cs="Baskerville Old Face"/>
          <w:b/>
          <w:bCs/>
          <w:sz w:val="20"/>
          <w:szCs w:val="20"/>
          <w:lang w:val="en-GB"/>
        </w:rPr>
        <w:tab/>
        <w:t>TABLE DES MATIÈRES</w:t>
      </w:r>
      <w:r>
        <w:rPr>
          <w:rFonts w:ascii="Baskerville Old Face" w:hAnsi="Baskerville Old Face" w:cs="Baskerville Old Face"/>
          <w:sz w:val="20"/>
          <w:szCs w:val="20"/>
          <w:lang w:val="en-GB"/>
        </w:rPr>
        <w:fldChar w:fldCharType="begin"/>
      </w:r>
      <w:r>
        <w:rPr>
          <w:rFonts w:ascii="Baskerville Old Face" w:hAnsi="Baskerville Old Face" w:cs="Baskerville Old Face"/>
          <w:sz w:val="20"/>
          <w:szCs w:val="20"/>
          <w:lang w:val="en-GB"/>
        </w:rPr>
        <w:instrText xml:space="preserve">PRIVATE </w:instrText>
      </w:r>
      <w:r>
        <w:rPr>
          <w:rFonts w:ascii="Baskerville Old Face" w:hAnsi="Baskerville Old Face" w:cs="Baskerville Old Face"/>
          <w:sz w:val="20"/>
          <w:szCs w:val="20"/>
          <w:lang w:val="en-GB"/>
        </w:rPr>
      </w:r>
      <w:r>
        <w:rPr>
          <w:rFonts w:ascii="Baskerville Old Face" w:hAnsi="Baskerville Old Face" w:cs="Baskerville Old Face"/>
          <w:sz w:val="20"/>
          <w:szCs w:val="20"/>
          <w:lang w:val="en-GB"/>
        </w:rPr>
        <w:fldChar w:fldCharType="end"/>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u w:val="single"/>
          <w:lang w:val="en-GB"/>
        </w:rPr>
        <w:t xml:space="preserve">                                                                                                                                                      </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Applications for leave to appeal</w:t>
      </w:r>
      <w:r>
        <w:rPr>
          <w:rFonts w:ascii="Baskerville Old Face" w:hAnsi="Baskerville Old Face" w:cs="Baskerville Old Face"/>
          <w:sz w:val="20"/>
          <w:szCs w:val="20"/>
          <w:lang w:val="en-GB"/>
        </w:rPr>
        <w:tab/>
        <w:t xml:space="preserve">1309 - 1314    </w:t>
      </w:r>
      <w:r>
        <w:rPr>
          <w:rFonts w:ascii="Baskerville Old Face" w:hAnsi="Baskerville Old Face" w:cs="Baskerville Old Face"/>
          <w:sz w:val="20"/>
          <w:szCs w:val="20"/>
          <w:lang w:val="en-GB"/>
        </w:rPr>
        <w:tab/>
        <w:t xml:space="preserve">Demandes d'autorisation d'appels </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filed</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produites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Applications for leave submitted</w:t>
      </w:r>
      <w:r>
        <w:rPr>
          <w:rFonts w:ascii="Baskerville Old Face" w:hAnsi="Baskerville Old Face" w:cs="Baskerville Old Face"/>
          <w:sz w:val="20"/>
          <w:szCs w:val="20"/>
          <w:lang w:val="en-GB"/>
        </w:rPr>
        <w:tab/>
        <w:t>1315 - 1340</w:t>
      </w:r>
      <w:r>
        <w:rPr>
          <w:rFonts w:ascii="Baskerville Old Face" w:hAnsi="Baskerville Old Face" w:cs="Baskerville Old Face"/>
          <w:sz w:val="20"/>
          <w:szCs w:val="20"/>
          <w:lang w:val="en-GB"/>
        </w:rPr>
        <w:tab/>
        <w:t>Demandes soumises à la Cour depuis la</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to Court since last issue</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dernière parution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Oral hearing ordered </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Audience ordonnée</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Oral hearing on applications for   </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Audience sur les demandes d'autorisation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leave </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d'autorisation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Judgments on applications for </w:t>
      </w:r>
      <w:r>
        <w:rPr>
          <w:rFonts w:ascii="Baskerville Old Face" w:hAnsi="Baskerville Old Face" w:cs="Baskerville Old Face"/>
          <w:sz w:val="20"/>
          <w:szCs w:val="20"/>
          <w:lang w:val="en-GB"/>
        </w:rPr>
        <w:tab/>
        <w:t>1341 - 1350</w:t>
      </w:r>
      <w:r>
        <w:rPr>
          <w:rFonts w:ascii="Baskerville Old Face" w:hAnsi="Baskerville Old Face" w:cs="Baskerville Old Face"/>
          <w:sz w:val="20"/>
          <w:szCs w:val="20"/>
          <w:lang w:val="en-GB"/>
        </w:rPr>
        <w:tab/>
        <w:t xml:space="preserve">Jugements rendus sur les demandes </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leave</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d'autorisation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Motions</w:t>
      </w:r>
      <w:r>
        <w:rPr>
          <w:rFonts w:ascii="Baskerville Old Face" w:hAnsi="Baskerville Old Face" w:cs="Baskerville Old Face"/>
          <w:sz w:val="20"/>
          <w:szCs w:val="20"/>
          <w:lang w:val="en-GB"/>
        </w:rPr>
        <w:tab/>
        <w:t>1351 - 1366</w:t>
      </w:r>
      <w:r>
        <w:rPr>
          <w:rFonts w:ascii="Baskerville Old Face" w:hAnsi="Baskerville Old Face" w:cs="Baskerville Old Face"/>
          <w:sz w:val="20"/>
          <w:szCs w:val="20"/>
          <w:lang w:val="en-GB"/>
        </w:rPr>
        <w:tab/>
        <w:t>Requêtes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Notices of appeal filed since last </w:t>
      </w:r>
      <w:r>
        <w:rPr>
          <w:rFonts w:ascii="Baskerville Old Face" w:hAnsi="Baskerville Old Face" w:cs="Baskerville Old Face"/>
          <w:sz w:val="20"/>
          <w:szCs w:val="20"/>
          <w:lang w:val="en-GB"/>
        </w:rPr>
        <w:tab/>
        <w:t>1367 - 1368</w:t>
      </w:r>
      <w:r>
        <w:rPr>
          <w:rFonts w:ascii="Baskerville Old Face" w:hAnsi="Baskerville Old Face" w:cs="Baskerville Old Face"/>
          <w:sz w:val="20"/>
          <w:szCs w:val="20"/>
          <w:lang w:val="en-GB"/>
        </w:rPr>
        <w:tab/>
        <w:t>Avis d'appel produits depuis la dernière</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issue</w:t>
      </w: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tab/>
        <w:t>parution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Notices of intervention filed since</w:t>
      </w:r>
      <w:r>
        <w:rPr>
          <w:rFonts w:ascii="Baskerville Old Face" w:hAnsi="Baskerville Old Face" w:cs="Baskerville Old Face"/>
          <w:sz w:val="20"/>
          <w:szCs w:val="20"/>
          <w:lang w:val="en-GB"/>
        </w:rPr>
        <w:tab/>
        <w:t>1369 - 1370</w:t>
      </w:r>
      <w:r>
        <w:rPr>
          <w:rFonts w:ascii="Baskerville Old Face" w:hAnsi="Baskerville Old Face" w:cs="Baskerville Old Face"/>
          <w:sz w:val="20"/>
          <w:szCs w:val="20"/>
          <w:lang w:val="en-GB"/>
        </w:rPr>
        <w:tab/>
        <w:t>Avis d'intervention produits depuis la</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last issue</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dernière parution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Notices of discontinuance filed since</w:t>
      </w:r>
      <w:r>
        <w:rPr>
          <w:rFonts w:ascii="Baskerville Old Face" w:hAnsi="Baskerville Old Face" w:cs="Baskerville Old Face"/>
          <w:sz w:val="20"/>
          <w:szCs w:val="20"/>
          <w:lang w:val="en-GB"/>
        </w:rPr>
        <w:tab/>
        <w:t xml:space="preserve">   1371    </w:t>
      </w:r>
      <w:r>
        <w:rPr>
          <w:rFonts w:ascii="Baskerville Old Face" w:hAnsi="Baskerville Old Face" w:cs="Baskerville Old Face"/>
          <w:sz w:val="20"/>
          <w:szCs w:val="20"/>
          <w:lang w:val="en-GB"/>
        </w:rPr>
        <w:tab/>
        <w:t xml:space="preserve">Avis de désistement produits depuis la </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last issue</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dernière parution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Appeals heard since last issue and</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 xml:space="preserve">Appels entendus depuis la dernière </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disposition</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parution et résultat</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Pronouncements of appeals reserved </w:t>
      </w:r>
      <w:r>
        <w:rPr>
          <w:rFonts w:ascii="Baskerville Old Face" w:hAnsi="Baskerville Old Face" w:cs="Baskerville Old Face"/>
          <w:sz w:val="20"/>
          <w:szCs w:val="20"/>
          <w:lang w:val="en-GB"/>
        </w:rPr>
        <w:tab/>
        <w:t>1372 - 1373</w:t>
      </w:r>
      <w:r>
        <w:rPr>
          <w:rFonts w:ascii="Baskerville Old Face" w:hAnsi="Baskerville Old Face" w:cs="Baskerville Old Face"/>
          <w:sz w:val="20"/>
          <w:szCs w:val="20"/>
          <w:lang w:val="en-GB"/>
        </w:rPr>
        <w:tab/>
        <w:t>Jugements rendus sur les appels en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 xml:space="preserve">délibéré </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Headnotes of recent judgments</w:t>
      </w:r>
      <w:r>
        <w:rPr>
          <w:rFonts w:ascii="Baskerville Old Face" w:hAnsi="Baskerville Old Face" w:cs="Baskerville Old Face"/>
          <w:sz w:val="20"/>
          <w:szCs w:val="20"/>
          <w:lang w:val="en-GB"/>
        </w:rPr>
        <w:tab/>
        <w:t>1374 - 1378</w:t>
      </w:r>
      <w:r>
        <w:rPr>
          <w:rFonts w:ascii="Baskerville Old Face" w:hAnsi="Baskerville Old Face" w:cs="Baskerville Old Face"/>
          <w:sz w:val="20"/>
          <w:szCs w:val="20"/>
          <w:lang w:val="en-GB"/>
        </w:rPr>
        <w:tab/>
        <w:t>Sommaires des arrêts récents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Weekly agenda</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Ordre du jour de la semaine</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Summaries of the cases</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Résumés des affaires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Cumulative Index </w:t>
      </w:r>
      <w:r>
        <w:rPr>
          <w:rFonts w:ascii="Baskerville Old Face" w:hAnsi="Baskerville Old Face" w:cs="Baskerville Old Face"/>
          <w:sz w:val="20"/>
          <w:szCs w:val="20"/>
          <w:lang w:val="en-GB"/>
        </w:rPr>
        <w:noBreakHyphen/>
        <w:t xml:space="preserve"> Leave</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 xml:space="preserve">Index cumulatif </w:t>
      </w:r>
      <w:r>
        <w:rPr>
          <w:rFonts w:ascii="Baskerville Old Face" w:hAnsi="Baskerville Old Face" w:cs="Baskerville Old Face"/>
          <w:sz w:val="20"/>
          <w:szCs w:val="20"/>
          <w:lang w:val="en-GB"/>
        </w:rPr>
        <w:noBreakHyphen/>
        <w:t xml:space="preserve"> Autorisations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Cumulative Index </w:t>
      </w:r>
      <w:r>
        <w:rPr>
          <w:rFonts w:ascii="Baskerville Old Face" w:hAnsi="Baskerville Old Face" w:cs="Baskerville Old Face"/>
          <w:sz w:val="20"/>
          <w:szCs w:val="20"/>
          <w:lang w:val="en-GB"/>
        </w:rPr>
        <w:noBreakHyphen/>
        <w:t xml:space="preserve"> Appeals</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 xml:space="preserve">Index cumulatif </w:t>
      </w:r>
      <w:r>
        <w:rPr>
          <w:rFonts w:ascii="Baskerville Old Face" w:hAnsi="Baskerville Old Face" w:cs="Baskerville Old Face"/>
          <w:sz w:val="20"/>
          <w:szCs w:val="20"/>
          <w:lang w:val="en-GB"/>
        </w:rPr>
        <w:noBreakHyphen/>
        <w:t xml:space="preserve"> Appels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Appeals inscribed </w:t>
      </w:r>
      <w:r>
        <w:rPr>
          <w:rFonts w:ascii="Baskerville Old Face" w:hAnsi="Baskerville Old Face" w:cs="Baskerville Old Face"/>
          <w:sz w:val="20"/>
          <w:szCs w:val="20"/>
          <w:lang w:val="en-GB"/>
        </w:rPr>
        <w:noBreakHyphen/>
        <w:t xml:space="preserve"> Session</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 xml:space="preserve">Pourvois inscrits </w:t>
      </w:r>
      <w:r>
        <w:rPr>
          <w:rFonts w:ascii="Baskerville Old Face" w:hAnsi="Baskerville Old Face" w:cs="Baskerville Old Face"/>
          <w:sz w:val="20"/>
          <w:szCs w:val="20"/>
          <w:lang w:val="en-GB"/>
        </w:rPr>
        <w:noBreakHyphen/>
        <w:t xml:space="preserve"> Session</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beginning</w:t>
      </w: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tab/>
        <w:t>commençant le</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Notices to the Profession and</w:t>
      </w:r>
      <w:r>
        <w:rPr>
          <w:rFonts w:ascii="Baskerville Old Face" w:hAnsi="Baskerville Old Face" w:cs="Baskerville Old Face"/>
          <w:sz w:val="20"/>
          <w:szCs w:val="20"/>
          <w:lang w:val="en-GB"/>
        </w:rPr>
        <w:tab/>
        <w:t xml:space="preserve">     -       </w:t>
      </w:r>
      <w:r>
        <w:rPr>
          <w:rFonts w:ascii="Baskerville Old Face" w:hAnsi="Baskerville Old Face" w:cs="Baskerville Old Face"/>
          <w:sz w:val="20"/>
          <w:szCs w:val="20"/>
          <w:lang w:val="en-GB"/>
        </w:rPr>
        <w:tab/>
        <w:t>Avis aux avocats et communiqué</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Press Release</w:t>
      </w: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t>de presse</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Deadlines: Motions before the Court</w:t>
      </w:r>
      <w:r>
        <w:rPr>
          <w:rFonts w:ascii="Baskerville Old Face" w:hAnsi="Baskerville Old Face" w:cs="Baskerville Old Face"/>
          <w:sz w:val="20"/>
          <w:szCs w:val="20"/>
          <w:lang w:val="en-GB"/>
        </w:rPr>
        <w:tab/>
        <w:t xml:space="preserve">   1379</w:t>
      </w:r>
      <w:r>
        <w:rPr>
          <w:rFonts w:ascii="Baskerville Old Face" w:hAnsi="Baskerville Old Face" w:cs="Baskerville Old Face"/>
          <w:sz w:val="20"/>
          <w:szCs w:val="20"/>
          <w:lang w:val="en-GB"/>
        </w:rPr>
        <w:tab/>
        <w:t>Délais: Requêtes devant la Cour</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lang w:val="en-GB"/>
        </w:rPr>
        <w:tab/>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Deadlines: Appeals</w:t>
      </w:r>
      <w:r>
        <w:rPr>
          <w:rFonts w:ascii="Baskerville Old Face" w:hAnsi="Baskerville Old Face" w:cs="Baskerville Old Face"/>
          <w:sz w:val="20"/>
          <w:szCs w:val="20"/>
          <w:lang w:val="en-GB"/>
        </w:rPr>
        <w:tab/>
        <w:t xml:space="preserve">   1380 </w:t>
      </w:r>
      <w:r>
        <w:rPr>
          <w:rFonts w:ascii="Baskerville Old Face" w:hAnsi="Baskerville Old Face" w:cs="Baskerville Old Face"/>
          <w:sz w:val="20"/>
          <w:szCs w:val="20"/>
          <w:lang w:val="en-GB"/>
        </w:rPr>
        <w:tab/>
        <w:t>Délais: Appels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Judgments reported in S.C.R.</w:t>
      </w:r>
      <w:r>
        <w:rPr>
          <w:rFonts w:ascii="Baskerville Old Face" w:hAnsi="Baskerville Old Face" w:cs="Baskerville Old Face"/>
          <w:sz w:val="20"/>
          <w:szCs w:val="20"/>
          <w:lang w:val="en-GB"/>
        </w:rPr>
        <w:tab/>
        <w:t xml:space="preserve">   1381</w:t>
      </w:r>
      <w:r>
        <w:rPr>
          <w:rFonts w:ascii="Baskerville Old Face" w:hAnsi="Baskerville Old Face" w:cs="Baskerville Old Face"/>
          <w:sz w:val="20"/>
          <w:szCs w:val="20"/>
          <w:lang w:val="en-GB"/>
        </w:rPr>
        <w:tab/>
        <w:t>Jugements publiés au R.C.S.</w:t>
      </w:r>
    </w:p>
    <w:p w:rsidR="005B3A16" w:rsidRDefault="005B3A16">
      <w:pPr>
        <w:tabs>
          <w:tab w:val="left" w:pos="4320"/>
          <w:tab w:val="left" w:pos="6240"/>
          <w:tab w:val="left" w:pos="8520"/>
          <w:tab w:val="left" w:pos="9480"/>
        </w:tabs>
        <w:suppressAutoHyphens/>
        <w:spacing w:line="259" w:lineRule="exact"/>
        <w:rPr>
          <w:rFonts w:ascii="Baskerville Old Face" w:hAnsi="Baskerville Old Face" w:cs="Baskerville Old Face"/>
          <w:sz w:val="20"/>
          <w:szCs w:val="20"/>
          <w:lang w:val="en-GB"/>
        </w:rPr>
        <w:sectPr w:rsidR="005B3A16">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5B3A16" w:rsidRDefault="005B3A16">
      <w:pPr>
        <w:widowControl/>
        <w:tabs>
          <w:tab w:val="right" w:pos="948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u w:val="single"/>
          <w:lang w:val="en-GB"/>
        </w:rPr>
        <w:tab/>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sectPr w:rsidR="005B3A16">
          <w:headerReference w:type="default" r:id="rId7"/>
          <w:footerReference w:type="default" r:id="rId8"/>
          <w:footerReference w:type="first" r:id="rId9"/>
          <w:pgSz w:w="12240" w:h="15840"/>
          <w:pgMar w:top="720" w:right="1680" w:bottom="960" w:left="1080" w:header="720" w:footer="960" w:gutter="0"/>
          <w:pgNumType w:start="1309"/>
          <w:cols w:space="720"/>
          <w:noEndnote/>
          <w:titlePg/>
        </w:sect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Imperial Oil Ltd and its subdivision Paramins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John F. Howard, Q.C.</w:t>
      </w:r>
    </w:p>
    <w:p w:rsidR="005B3A16" w:rsidRDefault="005B3A16">
      <w:pPr>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Blake, Cassels &amp; Graydon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(23409)</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Lubrizol Corp. et al. (F.C.A.)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D.J. Wright, Q.C.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Ridout &amp; Maybee</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9.6.1993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Nathan Edward Zastowny</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Sheldon Goldberg</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(23468)</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(B.C.)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 David Frankel, Q.C.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D.A.G. of Canada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21.6.1993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Cooperators General Insurance Co.</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Patrick L. Aylward</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Walker &amp; Aylward</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(23502)</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Judgment Recovery (P.E.I.) Ltd. (P.E.I.)</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Graham W. Stewart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Campbell Stewart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21.6.1993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Richard Kevin Hammerbeck</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Richard Kevin Hammerbeck</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(23512)</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(B.C.)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Alexander Budlovsky, Esq.</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The A.G. of B.C.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25.5.1993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G.N.D.</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Bruce Durno</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Ecclestone &amp; Durno</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(23513)</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Eric Siebenmorgen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A.G. of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29.6.1993</w:t>
      </w:r>
    </w:p>
    <w:p w:rsidR="005B3A16" w:rsidRDefault="005B3A16">
      <w:pPr>
        <w:keepNext/>
        <w:keepLines/>
        <w:widowControl/>
        <w:tabs>
          <w:tab w:val="center" w:pos="20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Mario Lussier</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Léo-René Maranda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(23535)</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Sa Majesté la Reine (Qué.)</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Charles-Henri Desrosiers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Desrosiers &amp; Ricard</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28.6.1993</w:t>
      </w:r>
    </w:p>
    <w:p w:rsidR="005B3A16" w:rsidRDefault="005B3A16">
      <w:pPr>
        <w:keepLines/>
        <w:widowControl/>
        <w:tabs>
          <w:tab w:val="center" w:pos="20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Cecile Deborah Silverberg</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(23598)</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Laurie Richard Silverberg</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Jack Straitman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21.5.1993</w:t>
      </w:r>
    </w:p>
    <w:p w:rsidR="005B3A16" w:rsidRDefault="005B3A16">
      <w:pPr>
        <w:keepLines/>
        <w:widowControl/>
        <w:tabs>
          <w:tab w:val="center" w:pos="20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Walter Gordon McOuat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Walter Gordon McOuat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(23600)</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Law Society of British Columbia (B.C.)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E. David Crossin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Crossin &amp; Scouten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25.5.1993</w:t>
      </w:r>
    </w:p>
    <w:p w:rsidR="005B3A16" w:rsidRDefault="005B3A16">
      <w:pPr>
        <w:keepNext/>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Conseil de la Santé et des Services sociaux de la Région de Montréal metropolitain, et al</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Pierre Boyer</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Lafleur Brown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(23604)</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Ville de Montréal, et al (Qué.)</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Serge Barrière</w:t>
      </w:r>
    </w:p>
    <w:p w:rsidR="005B3A16" w:rsidRDefault="005B3A16">
      <w:pPr>
        <w:keepNext/>
        <w:keepLines/>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Jalbert, Séguin, Verdon, Caron &amp; Mahoney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29.6.1993</w:t>
      </w:r>
    </w:p>
    <w:p w:rsidR="005B3A16" w:rsidRDefault="005B3A16">
      <w:pPr>
        <w:keepNext/>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Michael Cross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John W. Conroy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(23607)</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Correctional Services Canada and National Parole Board</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Esta Resnick</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8.7.1993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Paul C. Bourque</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A.G. of Alta.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(23608)</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Matthew Oommen (Alta.)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Mona Duckett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22.6.1993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Gary Rogers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Clayton C. Ruby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Ruby &amp; Edwardh</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(23614)</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(Ont.)</w:t>
      </w:r>
    </w:p>
    <w:p w:rsidR="005B3A16" w:rsidRDefault="005B3A16">
      <w:pPr>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The A.G. of Ontario</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27.5.1993</w:t>
      </w:r>
    </w:p>
    <w:p w:rsidR="005B3A16" w:rsidRDefault="005B3A16">
      <w:pPr>
        <w:widowControl/>
        <w:tabs>
          <w:tab w:val="center" w:pos="20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center" w:pos="2040"/>
        </w:tabs>
        <w:suppressAutoHyphens/>
        <w:spacing w:line="240" w:lineRule="atLeast"/>
        <w:rPr>
          <w:rFonts w:ascii="Baskerville Old Face" w:hAnsi="Baskerville Old Face" w:cs="Baskerville Old Face"/>
          <w:sz w:val="20"/>
          <w:szCs w:val="20"/>
          <w:lang w:val="en-GB"/>
        </w:rPr>
        <w:sectPr w:rsidR="005B3A16">
          <w:type w:val="continuous"/>
          <w:pgSz w:w="12240" w:h="15840"/>
          <w:pgMar w:top="720" w:right="1680" w:bottom="960" w:left="1080" w:header="720" w:footer="960" w:gutter="0"/>
          <w:cols w:num="2" w:space="1200" w:equalWidth="0">
            <w:col w:w="4200" w:space="1200"/>
            <w:col w:w="4080"/>
          </w:cols>
          <w:noEndnote/>
        </w:sect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George Weldon Adams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James O'Reilly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O'Reilly &amp; Associés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(23615)</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Sa Majesté la Reine (Qué.)</w:t>
      </w:r>
    </w:p>
    <w:p w:rsidR="005B3A16" w:rsidRDefault="005B3A16">
      <w:pPr>
        <w:keepNext/>
        <w:keepLines/>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René Morin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Ministère de la Justice</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25.5.1993</w:t>
      </w:r>
    </w:p>
    <w:p w:rsidR="005B3A16" w:rsidRDefault="005B3A16">
      <w:pPr>
        <w:keepNext/>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Centre communautaire juridique de la Mauricie Bois-Francs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François Aquin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(23616)</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Syndicat des avocats de l'Aide juridique de la Mauricie Bois-Francs et al. (Qué.)</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Robert P. Gagnon</w:t>
      </w:r>
    </w:p>
    <w:p w:rsidR="005B3A16" w:rsidRDefault="005B3A16">
      <w:pPr>
        <w:keepNext/>
        <w:keepLines/>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Grondin, Poudrier, Bernier</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21.6.1993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Saviro International</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Richard R. Park</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(23617)</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Cadillac Gage Co. et al.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Keel Cottrelle</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25.5.1993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Richard Smith</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Clayton C. Ruby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Ruby &amp; Edwardh</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(23618)</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Crown Law Office - Criminal</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Min. of the A.G.</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20.5.1993</w:t>
      </w:r>
    </w:p>
    <w:p w:rsidR="005B3A16" w:rsidRDefault="005B3A16">
      <w:pPr>
        <w:keepLines/>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Donald McGuire</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Bernard Cugelman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Cugelman &amp; Eisen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(23625)</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Lucy Cecchetto</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A.G.</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29.6.1993</w:t>
      </w:r>
    </w:p>
    <w:p w:rsidR="005B3A16" w:rsidRDefault="005B3A16">
      <w:pPr>
        <w:keepLines/>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Martha Breen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Wes Wilson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(23626)</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Registrar of Motor Vehicles and the Minister of Transportation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Linda McCaffrey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A.G. of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8.6.1993</w:t>
      </w:r>
    </w:p>
    <w:p w:rsidR="005B3A16" w:rsidRDefault="005B3A16">
      <w:pPr>
        <w:keepLines/>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Crestbrook Forest Industries Ltd</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Ian H. Pitfield, Esq.</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Thorsteinssons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(23627)</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(F.C.A.)(B.C.)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John S. Shipley, Esq.</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D.A.G. of Canada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21.6.1993</w:t>
      </w:r>
    </w:p>
    <w:p w:rsidR="005B3A16" w:rsidRDefault="005B3A16">
      <w:pPr>
        <w:keepLines/>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Compagnie de Construction Belcourt Ltée (Belcourt Inc.)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Richard G. Bernèche</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Adessky Poulin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(23630)</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Administrator of Co-propriété Forest Village et al. (Qué.)</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Allen E. Feldman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Frumkin, Feldman &amp; Glazman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14.6.1993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Lucy Cecchetto</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A.G. of Ontario</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(23631)</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George Rajic (Ont.)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James Lockyer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Pinkofsky, Lockyer, Kwinter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14.6.1993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John C. Pearson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Public Prosecution Service</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(23632)</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R.(K.A.) (N.S.)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Craig M. Garson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Scaravelli &amp; Garson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25.6.1993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J.E. Verreault &amp; Fils Ltée</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Aubut Chabot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(23633)</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Commission des écoles catholiques de Québec et al. (Qué.)</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Jolin, Fournier, Morisset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16.6.1993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Donald M. McNaughton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Ronald A. Pink, Q.C.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Pink, Breen, Larkin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(23634)</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Attorney General of Nova Scotia (N.S.)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William Wilson, Q.C.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A.G.</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4.6.1993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Travelers Indemnity Co. of Canada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lastRenderedPageBreak/>
        <w:tab/>
        <w:t>Bert Raphael, Q.C.</w:t>
      </w:r>
    </w:p>
    <w:p w:rsidR="005B3A16" w:rsidRDefault="005B3A16">
      <w:pPr>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Paroian, Raphael, Courey, Cohen &amp; Houston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(23635)</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Michigan Catastrophic Claims Association (Ont.)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Barney W. Brucker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Fellowes, McNeil</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14.6.1993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James Egan et al.</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Joseph J. Arvay, Q.C.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Arvay Finlay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(23636)</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in right of Canada (F.C.A.)(Ont.)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Harry Wruck</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Justice</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17.6.1993</w:t>
      </w:r>
    </w:p>
    <w:p w:rsidR="005B3A16" w:rsidRDefault="005B3A16">
      <w:pPr>
        <w:keepLines/>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Jack Malcolm Phillips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Alain Hepner, Q.C.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Ross Hepner Baker &amp; Ross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(23637)</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(Alta.)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Peter Martin, Q.C.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A.G. of Alberta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17.6.1993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Steen Contractors Ltd.</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Eric Durnford, Q.C.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McInnes, Cooper &amp; Robertson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(23638)</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International Association of Heat &amp; Frost Insulators and Asbestos Workers, Local 116 et al. (N.S.)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Raymond Larkin, Q.C.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Pink, Breen, Larkin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21.6.1993</w:t>
      </w:r>
    </w:p>
    <w:p w:rsidR="005B3A16" w:rsidRDefault="005B3A16">
      <w:pPr>
        <w:keepNext/>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College of Physicians and Surgeons of Ontario</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Joyce Harris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Porter, Posluns &amp; Harris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(23641)</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Dr. Lal Boodoosingh (Ont.)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Roy E. Stephenson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Stephenson &amp; Stephenson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18.6.1993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 xml:space="preserve">Siska Indian Band et al.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John L. Finlay</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Cooper &amp; Associates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(23643)</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Canadian Pacific Ltd. (F.C.A.)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N.D. Mullins, Q.C.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Canadian Pacific Legal Services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16.6.1993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Matsqui Indian Band et al.</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Arthur Pape</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Pape &amp; Salter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(23643)</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Canadian Pacific Ltd. et al. (F.C.A.)(Ont.)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N.D. Mullins, Q.C.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Canadian Pacific Legal Services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16.6.1993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Cidalia Miguel</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Ian R. Mang</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Mang, Steinberg &amp; Skultety</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(23644)</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Catholic Children's Aid Society of Metropolitan Toronto (Ont.)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5.7.1993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Ali Reza Mohammad Beygi</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Marjan Aghaipour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(23645)</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Minister of Employment and Immigration (F.C.A.)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Linda J. Wall</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Justice</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14.6.1993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René Bertrand</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Chantal Thériault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(23647)</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Sa Majesté la Reine (Qué.)</w:t>
      </w:r>
    </w:p>
    <w:p w:rsidR="005B3A16" w:rsidRDefault="005B3A16">
      <w:pPr>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Martin Lamontagne</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Subs. du procureur général</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22.6.1993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Joseph Mercier Remy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Clement Monterosso</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Grey, Casgrain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(23648)</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Sa Majesté la Reine (Qué.)</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Jacques Dagenais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Subs. procureur général</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23.6.1993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Procter &amp; Gamble Inc.</w:t>
      </w:r>
    </w:p>
    <w:p w:rsidR="005B3A16" w:rsidRDefault="005B3A16">
      <w:pPr>
        <w:keepNext/>
        <w:keepLines/>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Michael D. MacDonald and David C. Rolf</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(23649)</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The Attorney General of the province of Alberta et al. (Alta.)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Jack Watson</w:t>
      </w:r>
    </w:p>
    <w:p w:rsidR="005B3A16" w:rsidRDefault="005B3A16">
      <w:pPr>
        <w:keepNext/>
        <w:keepLines/>
        <w:widowControl/>
        <w:tabs>
          <w:tab w:val="left" w:pos="-1440"/>
          <w:tab w:val="left" w:pos="-720"/>
          <w:tab w:val="left" w:pos="0"/>
        </w:tabs>
        <w:suppressAutoHyphens/>
        <w:spacing w:line="240" w:lineRule="atLeast"/>
        <w:ind w:left="720" w:hanging="720"/>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Appellate Counsel for the A.G. of Alta.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23.6.1993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R. Wayne Turner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Eugene P. Rossiter, Q.C.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Stewart McKelvey Stirling Scales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(23651)</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Martin Tomlinson, et al (P.E.I.)</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Lynn Murray</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Matheson &amp; Murray</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9.7.1993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Chander Prabha Walia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Chander Prabha Walia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(23653)</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Gagan Walia and Insurance Corporation of British Columbia</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Stephen J. Morris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Morris &amp; Company</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14.6.1993</w:t>
      </w:r>
    </w:p>
    <w:p w:rsidR="005B3A16" w:rsidRDefault="005B3A16">
      <w:pPr>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Douglas Allan Schur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Neil L. Cobb, Esq.</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Cobb, Fitzsimmons, Michaels</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(23654)</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(B.C.)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Bruce Johnstone, Esq.</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A.G.</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28.6.1993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Willoughby Allen</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lastRenderedPageBreak/>
        <w:tab/>
        <w:t>Clayton C. Ruby</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Ruby &amp; Edwardh</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(23655)</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(Ont.)</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Gary Trotter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A.G.</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8.7.1993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Fermo's Inc.</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Andrée-Marguerite Latour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(23656)</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Comité Paritaire de l'Industrie du Meuble (Qué.)</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Gaston Gauthier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Chassé &amp; Gauthier</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14.6.1993</w:t>
      </w:r>
    </w:p>
    <w:p w:rsidR="005B3A16" w:rsidRDefault="005B3A16">
      <w:pPr>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Shane D.</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Anil K. Kapoor</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(23658)</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(Ont.)</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Norm Farrell</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Dept. of A.G.</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2.7.1993</w:t>
      </w:r>
    </w:p>
    <w:p w:rsidR="005B3A16" w:rsidRDefault="005B3A16">
      <w:pPr>
        <w:keepLines/>
        <w:widowControl/>
        <w:tabs>
          <w:tab w:val="center" w:pos="-33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Randall Clifford Lawrence</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Simon Renouf</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Pringle Renouf &amp; Associates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v. (23659)</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Her Majesty the Queen (Alta.)</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Goran Tomljanovic</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FILING DATE  5.7.1993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La Municipalité de Saint-Jean-Des-Piles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André Lemay</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Tremblay, Bois, Mignault &amp; Associés</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 (23660)</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La Commission Municipale du Québec, et al (Qué.)</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Claude Bouchard</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Rochette, Boucher &amp; Gagnon</w:t>
      </w: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keepNext/>
        <w:keepLines/>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DATE DE PRODUCTION  7.7.1993</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r>
      <w:r>
        <w:rPr>
          <w:rFonts w:ascii="Baskerville Old Face" w:hAnsi="Baskerville Old Face" w:cs="Baskerville Old Face"/>
          <w:sz w:val="20"/>
          <w:szCs w:val="20"/>
          <w:u w:val="single"/>
          <w:lang w:val="en-GB"/>
        </w:rPr>
        <w:t xml:space="preserve">                                          </w:t>
      </w: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sectPr w:rsidR="005B3A16">
          <w:type w:val="continuous"/>
          <w:pgSz w:w="12240" w:h="15840"/>
          <w:pgMar w:top="720" w:right="1680" w:bottom="720" w:left="1080" w:header="720" w:footer="720" w:gutter="0"/>
          <w:cols w:num="2" w:space="1200" w:equalWidth="0">
            <w:col w:w="4200" w:space="1200"/>
            <w:col w:w="4080"/>
          </w:cols>
          <w:noEndnote/>
        </w:sectPr>
      </w:pPr>
    </w:p>
    <w:p w:rsidR="005B3A16" w:rsidRDefault="005B3A16">
      <w:pPr>
        <w:keepLines/>
        <w:widowControl/>
        <w:tabs>
          <w:tab w:val="center" w:pos="2100"/>
        </w:tabs>
        <w:suppressAutoHyphens/>
        <w:spacing w:line="240" w:lineRule="atLeast"/>
        <w:rPr>
          <w:rFonts w:ascii="Baskerville Old Face" w:hAnsi="Baskerville Old Face" w:cs="Baskerville Old Face"/>
          <w:sz w:val="20"/>
          <w:szCs w:val="20"/>
          <w:lang w:val="en-GB"/>
        </w:rPr>
        <w:sectPr w:rsidR="005B3A16">
          <w:type w:val="nextColumn"/>
          <w:pgSz w:w="12240" w:h="15840"/>
          <w:pgMar w:top="720" w:right="1680" w:bottom="960" w:left="1080" w:header="720" w:footer="960" w:gutter="0"/>
          <w:pgNumType w:start="1315"/>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5B3A16" w:rsidRDefault="005B3A1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u w:val="single"/>
          <w:lang w:val="en-GB"/>
        </w:rPr>
        <w:t xml:space="preserve">                                                                                                                                               </w:t>
      </w:r>
    </w:p>
    <w:p w:rsidR="005B3A16" w:rsidRDefault="005B3A16">
      <w:pPr>
        <w:widowControl/>
        <w:tabs>
          <w:tab w:val="left" w:pos="-1440"/>
          <w:tab w:val="left" w:pos="-720"/>
        </w:tabs>
        <w:suppressAutoHyphens/>
        <w:spacing w:line="240" w:lineRule="atLeast"/>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JUNE 16, 1993 / LE 16 JUIN 1993</w:t>
      </w:r>
    </w:p>
    <w:p w:rsidR="005B3A16" w:rsidRDefault="005B3A16">
      <w:pPr>
        <w:widowControl/>
        <w:tabs>
          <w:tab w:val="left" w:pos="-1440"/>
          <w:tab w:val="left" w:pos="-720"/>
        </w:tabs>
        <w:suppressAutoHyphens/>
        <w:spacing w:line="240" w:lineRule="atLeast"/>
        <w:rPr>
          <w:rFonts w:ascii="Baskerville Old Face" w:hAnsi="Baskerville Old Face" w:cs="Baskerville Old Face"/>
          <w:b/>
          <w:bCs/>
          <w:sz w:val="20"/>
          <w:szCs w:val="20"/>
          <w:lang w:val="en-GB"/>
        </w:rPr>
      </w:pP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CORAM:  THE CHIEF JUSTICE LAMER AND McLACHLIN AND MAJOR JJ.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LE JUGE EN CHEF LAMER ET LES JUGES McLACHLIN ET MAJOR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Doug Stevenson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(23478)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(Crim.)(Alta.)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Criminal law - Evidence - Charge to the jury - Supplemental charge provided in response to a question from the jury with respect to evidence and reasonable doubt - Whether the trial judge erred in not repeating his initial instructions concerning onus of proof and proof beyond a reasonable doubt - Whether the Court of Appeal erred in not considering </w:t>
      </w:r>
      <w:r>
        <w:rPr>
          <w:rFonts w:ascii="Baskerville Old Face" w:hAnsi="Baskerville Old Face" w:cs="Baskerville Old Face"/>
          <w:i/>
          <w:iCs/>
          <w:spacing w:val="-2"/>
          <w:sz w:val="20"/>
          <w:szCs w:val="20"/>
          <w:lang w:val="en-GB"/>
        </w:rPr>
        <w:t>R. v. W.(D.).</w:t>
      </w:r>
      <w:r>
        <w:rPr>
          <w:rFonts w:ascii="Baskerville Old Face" w:hAnsi="Baskerville Old Face" w:cs="Baskerville Old Face"/>
          <w:spacing w:val="-2"/>
          <w:sz w:val="20"/>
          <w:szCs w:val="20"/>
          <w:lang w:val="en-GB"/>
        </w:rPr>
        <w:t xml:space="preserve"> [1991] 1 S.C.R. 742 - Whether the Court of Appeal erred in treating the trial judge's main charge and re-charge as a single unit.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October 2,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 of Alberta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(Girgulis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Conviction:  one count of sexual assault contrary to s. 271 of the </w:t>
            </w:r>
            <w:r>
              <w:rPr>
                <w:rFonts w:ascii="Baskerville Old Face" w:hAnsi="Baskerville Old Face" w:cs="Baskerville Old Face"/>
                <w:i/>
                <w:iCs/>
                <w:spacing w:val="-2"/>
                <w:sz w:val="20"/>
                <w:szCs w:val="20"/>
                <w:lang w:val="en-GB"/>
              </w:rPr>
              <w:t>Criminal Code</w:t>
            </w:r>
            <w:r>
              <w:rPr>
                <w:rFonts w:ascii="Baskerville Old Face" w:hAnsi="Baskerville Old Face" w:cs="Baskerville Old Face"/>
                <w:spacing w:val="-2"/>
                <w:sz w:val="20"/>
                <w:szCs w:val="20"/>
                <w:lang w:val="en-GB"/>
              </w:rPr>
              <w:t>, R.S.C. 1985, c. C-46</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February 4,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Alberta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(Fraser C.J.A., McClung [dissenting]</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and Belzil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17,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Notice of appeal as of right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May 21,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Lynn Pollard, Joan MacKenzie, Boundary Bay</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Conservation Committee and Western Canada</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Wilderness Committee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(23609)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The Corporation of the District of Surrey,</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Donald George Stewart, Marilyn Joan Stewart,</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Wendy Dawn Chamasyk, Suzanne Joan Dahl,</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Nancy Colleen Pollon and Northview Golf</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Management Inc.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Municipal law - Administrative law - Environmental law - Statutes - Zoning - Notice requirements under the </w:t>
      </w:r>
      <w:r>
        <w:rPr>
          <w:rFonts w:ascii="Baskerville Old Face" w:hAnsi="Baskerville Old Face" w:cs="Baskerville Old Face"/>
          <w:i/>
          <w:iCs/>
          <w:spacing w:val="-2"/>
          <w:sz w:val="20"/>
          <w:szCs w:val="20"/>
          <w:lang w:val="en-GB"/>
        </w:rPr>
        <w:t>Municipal Act</w:t>
      </w:r>
      <w:r>
        <w:rPr>
          <w:rFonts w:ascii="Baskerville Old Face" w:hAnsi="Baskerville Old Face" w:cs="Baskerville Old Face"/>
          <w:spacing w:val="-2"/>
          <w:sz w:val="20"/>
          <w:szCs w:val="20"/>
          <w:lang w:val="en-GB"/>
        </w:rPr>
        <w:t>, R.S.B.C. 1979, c. 290 - Whether notice of a public hearing published in a newspaper which is not distributed to a significant area of a municipality, including lands affected by the subject matter of the hearing, complies with statutory notice requirements -Whether a municipality must disclose to the public a proponent's expert report in its possession at a public hearing and allow the public a reasonable opportunity to respond to the material - Whether a municipality unlawfully fails to consider an issue relevant to its decision by adopting zoning bylaws prior to considering an environmental impact assessment.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February 3,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(Josephson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Petition to quash Surrey bylaw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5,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(Southin [dissenting], Cumming and Proudfoot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3,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Non-Labour Lien Claimants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(23549)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in Right of Canada as</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represented by the Minister of National</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Revenue-Taxation, and Transgas Limited,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Saskatchewan's Workers' Compensation Board,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P.E. Ben Industries Company Ltd., A.M. Inspection Ltd.,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lastRenderedPageBreak/>
        <w:tab/>
        <w:t>Certified Rentals Ltd., Arrow Welding &amp;</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Industrial Supplies Inc., Permanent Concrete</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(Division of Lafarge Canada) and Japa Industries Ltd. (Sask.)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Constitutional - </w:t>
      </w: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Taxation - Statutes - Interpretation - Whether s. 224(1.2) of the </w:t>
      </w:r>
      <w:r>
        <w:rPr>
          <w:rFonts w:ascii="Baskerville Old Face" w:hAnsi="Baskerville Old Face" w:cs="Baskerville Old Face"/>
          <w:i/>
          <w:iCs/>
          <w:spacing w:val="-2"/>
          <w:sz w:val="20"/>
          <w:szCs w:val="20"/>
          <w:lang w:val="en-GB"/>
        </w:rPr>
        <w:t>Income Tax Act</w:t>
      </w:r>
      <w:r>
        <w:rPr>
          <w:rFonts w:ascii="Baskerville Old Face" w:hAnsi="Baskerville Old Face" w:cs="Baskerville Old Face"/>
          <w:spacing w:val="-2"/>
          <w:sz w:val="20"/>
          <w:szCs w:val="20"/>
          <w:lang w:val="en-GB"/>
        </w:rPr>
        <w:t xml:space="preserve"> meets the test of constitutionality prescribed by the Supreme Court of Canada in </w:t>
      </w:r>
      <w:r>
        <w:rPr>
          <w:rFonts w:ascii="Baskerville Old Face" w:hAnsi="Baskerville Old Face" w:cs="Baskerville Old Face"/>
          <w:i/>
          <w:iCs/>
          <w:spacing w:val="-2"/>
          <w:sz w:val="20"/>
          <w:szCs w:val="20"/>
          <w:lang w:val="en-GB"/>
        </w:rPr>
        <w:t>Attorney General of Canada v. Attorney General of Alberta</w:t>
      </w:r>
      <w:r>
        <w:rPr>
          <w:rFonts w:ascii="Baskerville Old Face" w:hAnsi="Baskerville Old Face" w:cs="Baskerville Old Face"/>
          <w:spacing w:val="-2"/>
          <w:sz w:val="20"/>
          <w:szCs w:val="20"/>
          <w:lang w:val="en-GB"/>
        </w:rPr>
        <w:t xml:space="preserve">, [1992] 2 S.C.R. 446 - Whether the intrusion of s. 224(1.2) of the </w:t>
      </w:r>
      <w:r>
        <w:rPr>
          <w:rFonts w:ascii="Baskerville Old Face" w:hAnsi="Baskerville Old Face" w:cs="Baskerville Old Face"/>
          <w:i/>
          <w:iCs/>
          <w:spacing w:val="-2"/>
          <w:sz w:val="20"/>
          <w:szCs w:val="20"/>
          <w:lang w:val="en-GB"/>
        </w:rPr>
        <w:t>Income Tax Act</w:t>
      </w:r>
      <w:r>
        <w:rPr>
          <w:rFonts w:ascii="Baskerville Old Face" w:hAnsi="Baskerville Old Face" w:cs="Baskerville Old Face"/>
          <w:spacing w:val="-2"/>
          <w:sz w:val="20"/>
          <w:szCs w:val="20"/>
          <w:lang w:val="en-GB"/>
        </w:rPr>
        <w:t xml:space="preserve"> on provincial jurisdiction under ss. 92(13) or 92(16) of the </w:t>
      </w:r>
      <w:r>
        <w:rPr>
          <w:rFonts w:ascii="Baskerville Old Face" w:hAnsi="Baskerville Old Face" w:cs="Baskerville Old Face"/>
          <w:i/>
          <w:iCs/>
          <w:spacing w:val="-2"/>
          <w:sz w:val="20"/>
          <w:szCs w:val="20"/>
          <w:lang w:val="en-GB"/>
        </w:rPr>
        <w:t>Constitution Act, 1867</w:t>
      </w:r>
      <w:r>
        <w:rPr>
          <w:rFonts w:ascii="Baskerville Old Face" w:hAnsi="Baskerville Old Face" w:cs="Baskerville Old Face"/>
          <w:spacing w:val="-2"/>
          <w:sz w:val="20"/>
          <w:szCs w:val="20"/>
          <w:lang w:val="en-GB"/>
        </w:rPr>
        <w:t xml:space="preserve">, is justified in the circumstances where the garnishment of trust funds in the hands of an owner such as the Respondent TransGas Ltd., are not available to the sub-contractors and material suppliers of the defaulting contractor - If s. 224(1.2) is constitutional, whether trust funds held by the Respondent TransGas Ltd. were attachable and properly transferred to Revenue Canada to satisfy taxes which the contractor had failed to remit.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November 1,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 for Saskatchewan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(MacPherson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i/>
                <w:iCs/>
                <w:spacing w:val="-2"/>
                <w:sz w:val="20"/>
                <w:szCs w:val="20"/>
                <w:lang w:val="en-GB"/>
              </w:rPr>
            </w:pPr>
            <w:r>
              <w:rPr>
                <w:rFonts w:ascii="Baskerville Old Face" w:hAnsi="Baskerville Old Face" w:cs="Baskerville Old Face"/>
                <w:spacing w:val="-2"/>
                <w:sz w:val="20"/>
                <w:szCs w:val="20"/>
                <w:lang w:val="en-GB"/>
              </w:rPr>
              <w:t xml:space="preserve">Section 224(1.2) of the </w:t>
            </w:r>
            <w:r>
              <w:rPr>
                <w:rFonts w:ascii="Baskerville Old Face" w:hAnsi="Baskerville Old Face" w:cs="Baskerville Old Face"/>
                <w:i/>
                <w:iCs/>
                <w:spacing w:val="-2"/>
                <w:sz w:val="20"/>
                <w:szCs w:val="20"/>
                <w:lang w:val="en-GB"/>
              </w:rPr>
              <w:t>Income Tax Act</w:t>
            </w:r>
            <w:r>
              <w:rPr>
                <w:rFonts w:ascii="Baskerville Old Face" w:hAnsi="Baskerville Old Face" w:cs="Baskerville Old Face"/>
                <w:spacing w:val="-2"/>
                <w:sz w:val="20"/>
                <w:szCs w:val="20"/>
                <w:lang w:val="en-GB"/>
              </w:rPr>
              <w:t xml:space="preserve"> declared </w:t>
            </w:r>
            <w:r>
              <w:rPr>
                <w:rFonts w:ascii="Baskerville Old Face" w:hAnsi="Baskerville Old Face" w:cs="Baskerville Old Face"/>
                <w:i/>
                <w:iCs/>
                <w:spacing w:val="-2"/>
                <w:sz w:val="20"/>
                <w:szCs w:val="20"/>
                <w:lang w:val="en-GB"/>
              </w:rPr>
              <w:t>ultra vires</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Saskatchewan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(Tallis, Cameron and Wakeling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Appeal allowed and constitutional validity of s. 224(1.2) and (1.3) of the </w:t>
            </w:r>
            <w:r>
              <w:rPr>
                <w:rFonts w:ascii="Baskerville Old Face" w:hAnsi="Baskerville Old Face" w:cs="Baskerville Old Face"/>
                <w:i/>
                <w:iCs/>
                <w:spacing w:val="-2"/>
                <w:sz w:val="20"/>
                <w:szCs w:val="20"/>
                <w:lang w:val="en-GB"/>
              </w:rPr>
              <w:t>Income Tax Act</w:t>
            </w:r>
            <w:r>
              <w:rPr>
                <w:rFonts w:ascii="Baskerville Old Face" w:hAnsi="Baskerville Old Face" w:cs="Baskerville Old Face"/>
                <w:spacing w:val="-2"/>
                <w:sz w:val="20"/>
                <w:szCs w:val="20"/>
                <w:lang w:val="en-GB"/>
              </w:rPr>
              <w:t xml:space="preserve"> affirmed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28,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CORAM:  LA FOREST, CORY AND IACOBUCCI JJ.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LES JUGES LA FOREST, CORY ET IACOBUCCI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Old HW-GW Limited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(23591)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(F.C.A.)(Ont.)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Taxation - Assessment - Statutes - Interpretation - Whether a tax exemption granted by Puerto Rico to an affiliate of a Canadian corporation is an "export incentive" within the meaning of s. 5907(10)(b) of the </w:t>
      </w:r>
      <w:r>
        <w:rPr>
          <w:rFonts w:ascii="Baskerville Old Face" w:hAnsi="Baskerville Old Face" w:cs="Baskerville Old Face"/>
          <w:i/>
          <w:iCs/>
          <w:spacing w:val="-2"/>
          <w:sz w:val="20"/>
          <w:szCs w:val="20"/>
          <w:lang w:val="en-GB"/>
        </w:rPr>
        <w:t>Income Tax Regulations</w:t>
      </w:r>
      <w:r>
        <w:rPr>
          <w:rFonts w:ascii="Baskerville Old Face" w:hAnsi="Baskerville Old Face" w:cs="Baskerville Old Face"/>
          <w:spacing w:val="-2"/>
          <w:sz w:val="20"/>
          <w:szCs w:val="20"/>
          <w:lang w:val="en-GB"/>
        </w:rPr>
        <w:t xml:space="preserve"> - Legal effect of a certificate issued by the Secretary of State for External Affairs pursuant to s. 14(1)(b) of the </w:t>
      </w:r>
      <w:r>
        <w:rPr>
          <w:rFonts w:ascii="Baskerville Old Face" w:hAnsi="Baskerville Old Face" w:cs="Baskerville Old Face"/>
          <w:i/>
          <w:iCs/>
          <w:spacing w:val="-2"/>
          <w:sz w:val="20"/>
          <w:szCs w:val="20"/>
          <w:lang w:val="en-GB"/>
        </w:rPr>
        <w:t>State Immunity Act</w:t>
      </w:r>
      <w:r>
        <w:rPr>
          <w:rFonts w:ascii="Baskerville Old Face" w:hAnsi="Baskerville Old Face" w:cs="Baskerville Old Face"/>
          <w:spacing w:val="-2"/>
          <w:sz w:val="20"/>
          <w:szCs w:val="20"/>
          <w:lang w:val="en-GB"/>
        </w:rPr>
        <w:t xml:space="preserve"> both under the </w:t>
      </w:r>
      <w:r>
        <w:rPr>
          <w:rFonts w:ascii="Baskerville Old Face" w:hAnsi="Baskerville Old Face" w:cs="Baskerville Old Face"/>
          <w:i/>
          <w:iCs/>
          <w:spacing w:val="-2"/>
          <w:sz w:val="20"/>
          <w:szCs w:val="20"/>
          <w:lang w:val="en-GB"/>
        </w:rPr>
        <w:t>Immunity Act</w:t>
      </w:r>
      <w:r>
        <w:rPr>
          <w:rFonts w:ascii="Baskerville Old Face" w:hAnsi="Baskerville Old Face" w:cs="Baskerville Old Face"/>
          <w:spacing w:val="-2"/>
          <w:sz w:val="20"/>
          <w:szCs w:val="20"/>
          <w:lang w:val="en-GB"/>
        </w:rPr>
        <w:t xml:space="preserve"> and at common law - Meaning of "export" in a taxing statute.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17,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Federal Court, Trial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(Strayer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Appeals against income tax assessments allowed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18,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Federal Court, Appeal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(Pratte, MacGuigan and Linden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allowed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13,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z w:val="20"/>
          <w:szCs w:val="20"/>
          <w:lang w:val="en-GB"/>
        </w:rPr>
        <w:lastRenderedPageBreak/>
        <w:t xml:space="preserve">NsC Corporation Limited, by Court Order dated March 26, 1992, in its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 xml:space="preserve">own name and at its own risk and expense, for NsC Diesel Power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Incorporated, a bankrupt and Plaintiff by Counterclaim and Claim</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(23560)</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 xml:space="preserve">ABN (AMRO) Bank Canada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 xml:space="preserve">and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Gowling, Strathy &amp; Henderson and Blake, Cassels &amp; Graydon and Boyne Clarke (N.S.)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Procedural law - Barristers and solicitors - Pre-trial procedure - Evidence - Affidavit of solicitor for the Respondent Bank sent to prothonotary's office but not sent to judge until after application to set aside order of foreclosure for default of defence granted - Principles applicable to setting aside default judgments - Whether the Appeal Division, erred in failing to discern that the affidavit was not evidence properly before the Court.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October 23, 1990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Nova Scotia, Trial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(Goodfellow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Order of foreclosure granted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December 3, 1990</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Nova Scotia, Trial Division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(Richard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Motion to set aside Order of foreclosure granted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12,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Nova Scotia, Appeal Division</w:t>
            </w: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(Hallett, Jones and Freeman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allowed: Application to set aside the order of foreclosure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16,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(Iacobucci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extension of time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18,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Nova Scotia, Appeal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(Clark 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to amend or reverse the decision of March 12, 1991,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23,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lang w:val="en-GB"/>
        </w:rPr>
        <w:lastRenderedPageBreak/>
        <w:tab/>
        <w:t>Fred Trofimenkoff, Robert Loov, Gary</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Hughes, Henry A.R. Depaiva and Mike Ward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(23567)</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The National Victoria and Grey Trust Company (Alta.)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Commercial law - Loan - Mortgages - Interpretation - Statutes - Whether the Court of Appeal erred in interpreting s. 2 of </w:t>
      </w:r>
      <w:r>
        <w:rPr>
          <w:rFonts w:ascii="Baskerville Old Face" w:hAnsi="Baskerville Old Face" w:cs="Baskerville Old Face"/>
          <w:i/>
          <w:iCs/>
          <w:spacing w:val="-2"/>
          <w:sz w:val="20"/>
          <w:szCs w:val="20"/>
          <w:lang w:val="en-GB"/>
        </w:rPr>
        <w:t>The National Housing Loans Act</w:t>
      </w:r>
      <w:r>
        <w:rPr>
          <w:rFonts w:ascii="Baskerville Old Face" w:hAnsi="Baskerville Old Face" w:cs="Baskerville Old Face"/>
          <w:spacing w:val="-2"/>
          <w:sz w:val="20"/>
          <w:szCs w:val="20"/>
          <w:lang w:val="en-GB"/>
        </w:rPr>
        <w:t xml:space="preserve"> (Alberta), R.S.A. 1970, c. 255 or s. 43 of the </w:t>
      </w:r>
      <w:r>
        <w:rPr>
          <w:rFonts w:ascii="Baskerville Old Face" w:hAnsi="Baskerville Old Face" w:cs="Baskerville Old Face"/>
          <w:i/>
          <w:iCs/>
          <w:spacing w:val="-2"/>
          <w:sz w:val="20"/>
          <w:szCs w:val="20"/>
          <w:lang w:val="en-GB"/>
        </w:rPr>
        <w:t>Law of Property Act</w:t>
      </w:r>
      <w:r>
        <w:rPr>
          <w:rFonts w:ascii="Baskerville Old Face" w:hAnsi="Baskerville Old Face" w:cs="Baskerville Old Face"/>
          <w:spacing w:val="-2"/>
          <w:sz w:val="20"/>
          <w:szCs w:val="20"/>
          <w:lang w:val="en-GB"/>
        </w:rPr>
        <w:t xml:space="preserve">, R.S.A. 1980, c. L-8 as applying to loans insured under the </w:t>
      </w:r>
      <w:r>
        <w:rPr>
          <w:rFonts w:ascii="Baskerville Old Face" w:hAnsi="Baskerville Old Face" w:cs="Baskerville Old Face"/>
          <w:i/>
          <w:iCs/>
          <w:spacing w:val="-2"/>
          <w:sz w:val="20"/>
          <w:szCs w:val="20"/>
          <w:lang w:val="en-GB"/>
        </w:rPr>
        <w:t>National Housing Act,</w:t>
      </w:r>
      <w:r>
        <w:rPr>
          <w:rFonts w:ascii="Baskerville Old Face" w:hAnsi="Baskerville Old Face" w:cs="Baskerville Old Face"/>
          <w:spacing w:val="-2"/>
          <w:sz w:val="20"/>
          <w:szCs w:val="20"/>
          <w:lang w:val="en-GB"/>
        </w:rPr>
        <w:t xml:space="preserve"> R.S. c. N-10 - Whether the Court of Appeal erred in ignoring the distinction between the making of a loan and the insuring of a loan.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February 6, 1990 </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 of Alberta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(Mason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i/>
                <w:iCs/>
                <w:spacing w:val="-2"/>
                <w:sz w:val="20"/>
                <w:szCs w:val="20"/>
                <w:lang w:val="en-GB"/>
              </w:rPr>
            </w:pPr>
            <w:r>
              <w:rPr>
                <w:rFonts w:ascii="Baskerville Old Face" w:hAnsi="Baskerville Old Face" w:cs="Baskerville Old Face"/>
                <w:spacing w:val="-2"/>
                <w:sz w:val="20"/>
                <w:szCs w:val="20"/>
                <w:lang w:val="en-GB"/>
              </w:rPr>
              <w:t xml:space="preserve">Application dismissed:  Applicants not granted protection under either the </w:t>
            </w:r>
            <w:r>
              <w:rPr>
                <w:rFonts w:ascii="Baskerville Old Face" w:hAnsi="Baskerville Old Face" w:cs="Baskerville Old Face"/>
                <w:i/>
                <w:iCs/>
                <w:spacing w:val="-2"/>
                <w:sz w:val="20"/>
                <w:szCs w:val="20"/>
                <w:lang w:val="en-GB"/>
              </w:rPr>
              <w:t>Judicature Act</w:t>
            </w:r>
            <w:r>
              <w:rPr>
                <w:rFonts w:ascii="Baskerville Old Face" w:hAnsi="Baskerville Old Face" w:cs="Baskerville Old Face"/>
                <w:spacing w:val="-2"/>
                <w:sz w:val="20"/>
                <w:szCs w:val="20"/>
                <w:lang w:val="en-GB"/>
              </w:rPr>
              <w:t xml:space="preserve"> or the </w:t>
            </w:r>
            <w:r>
              <w:rPr>
                <w:rFonts w:ascii="Baskerville Old Face" w:hAnsi="Baskerville Old Face" w:cs="Baskerville Old Face"/>
                <w:i/>
                <w:iCs/>
                <w:spacing w:val="-2"/>
                <w:sz w:val="20"/>
                <w:szCs w:val="20"/>
                <w:lang w:val="en-GB"/>
              </w:rPr>
              <w:t>Law of Property Act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30,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Alberta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(Fraser C.J., Hetherington and Irving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3,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CORAM:  L'HEUREUX-DUBÉ, SOPINKA AND GONTHIER JJ.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Raphael Tolédano</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 (23588)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Sa Majesté la Reine (Crim.)(Qué.)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Droit criminel - Législation - Procédure - Preuve - Interprétation - Témoins - Déclaration antérieure incompatible - Requête pour permission d'interroger un témoin sur sa déclaration antérieure - Est-ce que la Cour d'appel a erré dans l'application des conditions de fond de l'article 9(2) de la </w:t>
      </w:r>
      <w:r>
        <w:rPr>
          <w:rFonts w:ascii="Baskerville Old Face" w:hAnsi="Baskerville Old Face" w:cs="Baskerville Old Face"/>
          <w:i/>
          <w:iCs/>
          <w:spacing w:val="-2"/>
          <w:sz w:val="20"/>
          <w:szCs w:val="20"/>
          <w:lang w:val="en-GB"/>
        </w:rPr>
        <w:t>Loi sur la preuve</w:t>
      </w:r>
      <w:r>
        <w:rPr>
          <w:rFonts w:ascii="Baskerville Old Face" w:hAnsi="Baskerville Old Face" w:cs="Baskerville Old Face"/>
          <w:spacing w:val="-2"/>
          <w:sz w:val="20"/>
          <w:szCs w:val="20"/>
          <w:lang w:val="en-GB"/>
        </w:rPr>
        <w:t xml:space="preserve"> en statuant que la surprise ou l'absence de surprise n'est pas une condition de fond et que le témoignage qui disculpe l'accusé ou qui est défavorable à la partie qui l'a assigné n'est pas une condition de l'application de la mise en contradiction.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HISTORIQUE PROCÉDURAL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2 février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d'Appel du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(Beauregard, Rousseau-Houle et Deschamps jj.c.a.)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Appel rejeté</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30 avril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Cour suprême du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Demande d'autorisation d'appel déposée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John Monahan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 (23564)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Bank of Montreal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Procédure - Procédure civile - Appel - Art. 501.5. du </w:t>
      </w:r>
      <w:r>
        <w:rPr>
          <w:rFonts w:ascii="Baskerville Old Face" w:hAnsi="Baskerville Old Face" w:cs="Baskerville Old Face"/>
          <w:i/>
          <w:iCs/>
          <w:spacing w:val="-2"/>
          <w:sz w:val="20"/>
          <w:szCs w:val="20"/>
          <w:lang w:val="en-GB"/>
        </w:rPr>
        <w:t>Code de procédure civile</w:t>
      </w:r>
      <w:r>
        <w:rPr>
          <w:rFonts w:ascii="Baskerville Old Face" w:hAnsi="Baskerville Old Face" w:cs="Baskerville Old Face"/>
          <w:spacing w:val="-2"/>
          <w:sz w:val="20"/>
          <w:szCs w:val="20"/>
          <w:lang w:val="en-GB"/>
        </w:rPr>
        <w:t xml:space="preserve">, L.R.Q. 1977, ch. C-25 - La Cour d'appel a-t-elle erré en rejetant l'appel du demandeur en raison de son caractère abusif ou dilatoire? - La Cour a-t-elle ainsi violé la règle </w:t>
      </w:r>
      <w:r>
        <w:rPr>
          <w:rFonts w:ascii="Baskerville Old Face" w:hAnsi="Baskerville Old Face" w:cs="Baskerville Old Face"/>
          <w:i/>
          <w:iCs/>
          <w:spacing w:val="-2"/>
          <w:sz w:val="20"/>
          <w:szCs w:val="20"/>
          <w:lang w:val="en-GB"/>
        </w:rPr>
        <w:t>audi alteram partem</w:t>
      </w:r>
      <w:r>
        <w:rPr>
          <w:rFonts w:ascii="Baskerville Old Face" w:hAnsi="Baskerville Old Face" w:cs="Baskerville Old Face"/>
          <w:spacing w:val="-2"/>
          <w:sz w:val="20"/>
          <w:szCs w:val="20"/>
          <w:lang w:val="en-GB"/>
        </w:rPr>
        <w:t xml:space="preserve"> et commis un déni de justice?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HISTORIQUE PROCÉDURAL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5 novembre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supérieure du Québec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(Tremblay j.c.s.)</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Action en dommages rejetée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2 mars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d'appel du Québec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(Baudouin, Proulx et Deschamps jj.c.a.)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Requête en rejet d'appel de l'intimée accordée et appel du demandeur rejeté</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3 mai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suprême du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Demande d'autorisation d'appel déposée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Maurice Malka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(23574)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Louise Lafond (Que.)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Procedural law - Family law - Evidence - Divorce - Maintenance - Access - Division of property - Respondent seeking divorce from Applicant - Applicant bringing action in improbation of sale agreement of family home to Respondent - Whether the Courts erred in refusing to grant the Applicant a compensatory allowance - Whether the trial judge erred in failing to consider the evidence on the improbation case in dismissing the demand for a compensatory allowance - Whether the Courts erred in refusing the Applicant the demand to reduce the alimentary pension and to have access to the children.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5, 1991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Superior Court of Quebec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(Riopel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Divorce granted; Applicant's counterclaim for compensatory allowance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15,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Quebec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(McCarthy, LeBel and Fish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12,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JUNE 23, 1993 / LE 23 JUIN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CORAM:  THE CHIEF JUSTICE LAMER AND McLACHLIN AND MAJOR JJ.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LE JUGE EN CHEF LAMER ET LES JUGES McLACHLIN ET MAJOR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Wayne Clarence Badger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(23603)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AND BETWEEN:</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Ernest Francis Ominayak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AND BETWEEN: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Leroy Steven Kiyawasew</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Indians - Statutes - Interpretation - Hunting rights - Right of access to private lands for hunting purposes - Treaty Indians hunting for food charged with offences under the </w:t>
      </w:r>
      <w:r>
        <w:rPr>
          <w:rFonts w:ascii="Baskerville Old Face" w:hAnsi="Baskerville Old Face" w:cs="Baskerville Old Face"/>
          <w:i/>
          <w:iCs/>
          <w:spacing w:val="-2"/>
          <w:sz w:val="20"/>
          <w:szCs w:val="20"/>
          <w:lang w:val="en-GB"/>
        </w:rPr>
        <w:t>Wildlife Act</w:t>
      </w:r>
      <w:r>
        <w:rPr>
          <w:rFonts w:ascii="Baskerville Old Face" w:hAnsi="Baskerville Old Face" w:cs="Baskerville Old Face"/>
          <w:spacing w:val="-2"/>
          <w:sz w:val="20"/>
          <w:szCs w:val="20"/>
          <w:lang w:val="en-GB"/>
        </w:rPr>
        <w:t xml:space="preserve">, S.A. 1984, c. W-9.1 - Whether treaty Indians in Alberta have a constitutionally protected right to hunt on privately owned land which are not in actual use or occupied at the time of the offence - Whether all Treaty No. 8 hunting rights were extinguished by the </w:t>
      </w:r>
      <w:r>
        <w:rPr>
          <w:rFonts w:ascii="Baskerville Old Face" w:hAnsi="Baskerville Old Face" w:cs="Baskerville Old Face"/>
          <w:i/>
          <w:iCs/>
          <w:spacing w:val="-2"/>
          <w:sz w:val="20"/>
          <w:szCs w:val="20"/>
          <w:lang w:val="en-GB"/>
        </w:rPr>
        <w:t>Natural Resources Transfer Agreement, 1930</w:t>
      </w:r>
      <w:r>
        <w:rPr>
          <w:rFonts w:ascii="Baskerville Old Face" w:hAnsi="Baskerville Old Face" w:cs="Baskerville Old Face"/>
          <w:spacing w:val="-2"/>
          <w:sz w:val="20"/>
          <w:szCs w:val="20"/>
          <w:lang w:val="en-GB"/>
        </w:rPr>
        <w:t xml:space="preserve"> - </w:t>
      </w:r>
      <w:r>
        <w:rPr>
          <w:rFonts w:ascii="Baskerville Old Face" w:hAnsi="Baskerville Old Face" w:cs="Baskerville Old Face"/>
          <w:i/>
          <w:iCs/>
          <w:spacing w:val="-2"/>
          <w:sz w:val="20"/>
          <w:szCs w:val="20"/>
          <w:lang w:val="en-GB"/>
        </w:rPr>
        <w:t>R. v. Horseman</w:t>
      </w:r>
      <w:r>
        <w:rPr>
          <w:rFonts w:ascii="Baskerville Old Face" w:hAnsi="Baskerville Old Face" w:cs="Baskerville Old Face"/>
          <w:spacing w:val="-2"/>
          <w:sz w:val="20"/>
          <w:szCs w:val="20"/>
          <w:lang w:val="en-GB"/>
        </w:rPr>
        <w:t xml:space="preserve">, [1990] 1 S.C.R. 901, </w:t>
      </w:r>
      <w:r>
        <w:rPr>
          <w:rFonts w:ascii="Baskerville Old Face" w:hAnsi="Baskerville Old Face" w:cs="Baskerville Old Face"/>
          <w:i/>
          <w:iCs/>
          <w:spacing w:val="-2"/>
          <w:sz w:val="20"/>
          <w:szCs w:val="20"/>
          <w:lang w:val="en-GB"/>
        </w:rPr>
        <w:t>R. v. Sioui</w:t>
      </w:r>
      <w:r>
        <w:rPr>
          <w:rFonts w:ascii="Baskerville Old Face" w:hAnsi="Baskerville Old Face" w:cs="Baskerville Old Face"/>
          <w:spacing w:val="-2"/>
          <w:sz w:val="20"/>
          <w:szCs w:val="20"/>
          <w:lang w:val="en-GB"/>
        </w:rPr>
        <w:t xml:space="preserve">, [1990] 1 S.C.R. 1025, and </w:t>
      </w:r>
      <w:r>
        <w:rPr>
          <w:rFonts w:ascii="Baskerville Old Face" w:hAnsi="Baskerville Old Face" w:cs="Baskerville Old Face"/>
          <w:i/>
          <w:iCs/>
          <w:spacing w:val="-2"/>
          <w:sz w:val="20"/>
          <w:szCs w:val="20"/>
          <w:lang w:val="en-GB"/>
        </w:rPr>
        <w:t>R. v. Sparrow</w:t>
      </w:r>
      <w:r>
        <w:rPr>
          <w:rFonts w:ascii="Baskerville Old Face" w:hAnsi="Baskerville Old Face" w:cs="Baskerville Old Face"/>
          <w:spacing w:val="-2"/>
          <w:sz w:val="20"/>
          <w:szCs w:val="20"/>
          <w:lang w:val="en-GB"/>
        </w:rPr>
        <w:t>, [1990] 1 S.C.R. 1075.</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July 25,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Provincial Court of Alberta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(Mitchell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Conviction of the Applicant Badger:  Hunting out of season contrary to s. 26 (1) of the </w:t>
            </w:r>
            <w:r>
              <w:rPr>
                <w:rFonts w:ascii="Baskerville Old Face" w:hAnsi="Baskerville Old Face" w:cs="Baskerville Old Face"/>
                <w:i/>
                <w:iCs/>
                <w:spacing w:val="-2"/>
                <w:sz w:val="20"/>
                <w:szCs w:val="20"/>
                <w:lang w:val="en-GB"/>
              </w:rPr>
              <w:t>Wildlife Act</w:t>
            </w: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Convictions of the Applicants Ominayak and Kiyawasew:  Hunting without a licence contrary to the </w:t>
            </w:r>
            <w:r>
              <w:rPr>
                <w:rFonts w:ascii="Baskerville Old Face" w:hAnsi="Baskerville Old Face" w:cs="Baskerville Old Face"/>
                <w:i/>
                <w:iCs/>
                <w:spacing w:val="-2"/>
                <w:sz w:val="20"/>
                <w:szCs w:val="20"/>
                <w:lang w:val="en-GB"/>
              </w:rPr>
              <w:t>Wildlife Act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February 7,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(Foster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Summary conviction appeals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24,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Alberta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(Lieberman, Kerans and Conrad JJ.A.)</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Appeals dismissed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21,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Inderjit Singh Reyat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(23606)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(Crim.)(B.C.)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Criminal law - Offences - Did the Court Appeal err in holding that the </w:t>
      </w:r>
      <w:r>
        <w:rPr>
          <w:rFonts w:ascii="Baskerville Old Face" w:hAnsi="Baskerville Old Face" w:cs="Baskerville Old Face"/>
          <w:i/>
          <w:iCs/>
          <w:spacing w:val="-2"/>
          <w:sz w:val="20"/>
          <w:szCs w:val="20"/>
          <w:lang w:val="en-GB"/>
        </w:rPr>
        <w:t>mens rea</w:t>
      </w:r>
      <w:r>
        <w:rPr>
          <w:rFonts w:ascii="Baskerville Old Face" w:hAnsi="Baskerville Old Face" w:cs="Baskerville Old Face"/>
          <w:spacing w:val="-2"/>
          <w:sz w:val="20"/>
          <w:szCs w:val="20"/>
          <w:lang w:val="en-GB"/>
        </w:rPr>
        <w:t xml:space="preserve"> for manslaughter is objective foreseeability of bodily harm, that is not trivial, caused by a dangerous, unlawful act or acts that result in death? -  Did Court of Appeal err in holding that unlawful act manslaughter is not an offence that carries such a high degree of social stigma that a constitutionally mandated higher test of </w:t>
      </w:r>
      <w:r>
        <w:rPr>
          <w:rFonts w:ascii="Baskerville Old Face" w:hAnsi="Baskerville Old Face" w:cs="Baskerville Old Face"/>
          <w:i/>
          <w:iCs/>
          <w:spacing w:val="-2"/>
          <w:sz w:val="20"/>
          <w:szCs w:val="20"/>
          <w:lang w:val="en-GB"/>
        </w:rPr>
        <w:t>mens rea</w:t>
      </w:r>
      <w:r>
        <w:rPr>
          <w:rFonts w:ascii="Baskerville Old Face" w:hAnsi="Baskerville Old Face" w:cs="Baskerville Old Face"/>
          <w:spacing w:val="-2"/>
          <w:sz w:val="20"/>
          <w:szCs w:val="20"/>
          <w:lang w:val="en-GB"/>
        </w:rPr>
        <w:t xml:space="preserve"> is required?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10,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(Paris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Convictions:  manslaughter and acquisition, possession and use of explosives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23,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(McEachern C.J.B.C. and Taylor and Rowles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17,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Albert Patrick Carroll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(23592)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Richard Andrew Montsion, Timothy Frederick Brown</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and Herbert Bishop Stephen (Crim.)(Man.)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Criminal law - </w:t>
      </w: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Police - Evidence - Damages - Assault - Malicious prosecution - Charges of impaired driving and failure to take a breathalyser test against the Applicant dismissed by the Provincial Court of Manitoba - Applicant's action in damages dismissed by the Court of Queen's Bench of Manitoba - Whether the violation of an accused's rights pursuant to s. 10(</w:t>
      </w:r>
      <w:r>
        <w:rPr>
          <w:rFonts w:ascii="Baskerville Old Face" w:hAnsi="Baskerville Old Face" w:cs="Baskerville Old Face"/>
          <w:i/>
          <w:iCs/>
          <w:spacing w:val="-2"/>
          <w:sz w:val="20"/>
          <w:szCs w:val="20"/>
          <w:lang w:val="en-GB"/>
        </w:rPr>
        <w:t>b</w:t>
      </w:r>
      <w:r>
        <w:rPr>
          <w:rFonts w:ascii="Baskerville Old Face" w:hAnsi="Baskerville Old Face" w:cs="Baskerville Old Face"/>
          <w:spacing w:val="-2"/>
          <w:sz w:val="20"/>
          <w:szCs w:val="20"/>
          <w:lang w:val="en-GB"/>
        </w:rPr>
        <w:t xml:space="preserve">)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to retain and instruct counsel without delay should be a factor in the consideration of whether the accused has been maliciously prosecuted - Whether a violation of an accused' s right pursuant to s. 12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not to be subjected to any cruel and unusual treatment should be a factor in the consideration of whether the accused has been maliciously prosecuted - Whether the failure by law enforcement authorities to afford a detainee an opportunity to provide a breath sample and thereafter proceed with the prosecution of that detainee on a charge of refusing to provide a breath sample constitutes malicious prosecution.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22,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 of Manitoba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(Kroft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Applicant's action in damages dismissed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16,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Manitoba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(Scott C.J.M., Huband and Philp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14,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Earl Hugh Giesbrecht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(23586)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(Crim.)(Man.)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Criminal law - Evidence - Trial - Defence - Testimony - Expert witness - Defence of insanity - Charge to jury - Instructions to the jury on the use of psychiatric evidence - Statement by the accused to a psychiatrist about a delusion - Whether such statements tendered in the course of a trial where the issue is insanity, are original evidence, hearsay evidence admissible because it is necessary and reliable, or hearsay evidence that must be independently proved.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November 26,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(Ferg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Conviction:  First degree murder and attempted murder</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10,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of Manitoba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(Scott C.J.M.A., Philp, Helper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Leave to appeal allowed; Appeal against conviction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12,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CORAM:  LA FOREST, CORY AND IACOBUCCI JJ.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t>LES JUGES LA FOREST, CORY ET IACOBUCCI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George D. Weston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(23575)</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Henry J. Marquis, Q.C. and Esther O'Connor,</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Canadian Cancer Society, Heart and Stroke Foundation of Canada,</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Canadian Diabetes Association and St. Andrew and St. David's United Church (N.B.)</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Property law - Wills - Estates - Procedural law - Appeal - Jurisdiction - Evidence - Costs - Whether the Court of Appeal misdirected itself with respect to the level of testamentary capacity necessary to make a valid will and the proof of such that is required in order to negate an allegation of lack of testamentary capacity - Whether the Court of Appeal erred in failing to allow costs out of the Estate to the Applicant throughout, notwithstanding its finding against him at the appeal level - Whether the Court of Appeal erred in overriding the trial judge's findings of fact contrary to well established principles.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10,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Probate Court of New Brunswick</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(Turnbull J.C.Q.B.)</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probate of a will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12,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of New Brunswick</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(Hoyt C.J.N.B., Rice and Ayles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Appeals allowed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lang w:val="en-GB"/>
        </w:rPr>
        <w:lastRenderedPageBreak/>
        <w:tab/>
        <w:t>West Park Hospital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(23568)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Service Employees International Union Local 204 and H. Ray Illing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Administrative law - Statutes - Interpretation - Labour law - Civil rights - Pay equity - Meaning of the phrase "maintain pay equity" in s. 7 of the </w:t>
      </w:r>
      <w:r>
        <w:rPr>
          <w:rFonts w:ascii="Baskerville Old Face" w:hAnsi="Baskerville Old Face" w:cs="Baskerville Old Face"/>
          <w:i/>
          <w:iCs/>
          <w:spacing w:val="-2"/>
          <w:sz w:val="20"/>
          <w:szCs w:val="20"/>
          <w:lang w:val="en-GB"/>
        </w:rPr>
        <w:t>Pay Equity Act</w:t>
      </w:r>
      <w:r>
        <w:rPr>
          <w:rFonts w:ascii="Baskerville Old Face" w:hAnsi="Baskerville Old Face" w:cs="Baskerville Old Face"/>
          <w:spacing w:val="-2"/>
          <w:sz w:val="20"/>
          <w:szCs w:val="20"/>
          <w:lang w:val="en-GB"/>
        </w:rPr>
        <w:t>, R.S.O. 1990, c. P.7 - Arbitration of dispute regarding wage adjustment for male dominated trades - - Can an arbitrator make an award the parties would be prohibited from bargaining for? - Can a tribunal constituted under one statute make an order which could breach requirements of another statute?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18,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Ontario Court of Justice (Divisional Court)</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(Hartt, Montgomery and McKeown JJ.)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judicial review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(Grange, Griffiths and Doherty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6,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Eastwalsh Homes Ltd.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(23590)</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Anatal Development Corporation and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Anatal Developments Limited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Commercial law - Sale - Contracts - Damages - Agreement of purchase and sale for building lots providing that Respondent Anatal Developments Ltd. was to use its best efforts to register a plan of subdivision within a specific time period - Plan of subdivision not registered and agreement terminated - Applicant's action in damages for breach of contract allowed by the Supreme Court of Ontario - If a wrongdoer deprives a plaintiff of a chance or opportunity, what principles are applicable to the award of damages - For what kind of wrong does a wrongdoer bear an onus to show the uncertainty of damages, and how is that onus satisfied - Whether the Court of Appeal erred in interfering with the trial judge's finding of fact based on several weeks of expert testimony.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lastRenderedPageBreak/>
        <w:t>PROCEDURAL HISTORY</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17, 1990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(Ewaschuk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Applicant's action in damages allowed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17,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(McKinlay, Griffiths and Doherty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allowed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13,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The Canadian Broadcasting Corporation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(23596)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&amp; T. S., and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The alleged victims, Doug McConachie, Armadale</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Communications, Canadian Press, Ronald Sterling,</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Linda Sterling, Travis Sterling, James Elstad,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Darryl Ford, Edward Revesz, Darren</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Sabourin and John Popowich (Crim.)(Sask.)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Criminal law - </w:t>
      </w: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Procedural law - Young offenders - Evidence -  Appeals - Order prohibiting the publication of evidence until all related trials completed granted by Provincial Youth Court of Saskatchewan - Whether there is right of appeal for the media affected by an order restricting publication of evidence at a trial from the decision which restricts publication - Principles applicable in balancing the right of the media guaranteed by s. 2(</w:t>
      </w:r>
      <w:r>
        <w:rPr>
          <w:rFonts w:ascii="Baskerville Old Face" w:hAnsi="Baskerville Old Face" w:cs="Baskerville Old Face"/>
          <w:i/>
          <w:iCs/>
          <w:spacing w:val="-2"/>
          <w:sz w:val="20"/>
          <w:szCs w:val="20"/>
          <w:lang w:val="en-GB"/>
        </w:rPr>
        <w:t>b</w:t>
      </w:r>
      <w:r>
        <w:rPr>
          <w:rFonts w:ascii="Baskerville Old Face" w:hAnsi="Baskerville Old Face" w:cs="Baskerville Old Face"/>
          <w:spacing w:val="-2"/>
          <w:sz w:val="20"/>
          <w:szCs w:val="20"/>
          <w:lang w:val="en-GB"/>
        </w:rPr>
        <w:t xml:space="preserve">)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against the interests of witnesses and other third parties which might be affected by publication - Whether the Provincial Youth Court judge erred in restricting the media's right to publish the evidence at the trial of the accused Respondent, 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3,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Provincial Youth Court of Saskatchewan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(Lavoie P.C.J.)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Order prohibiting the publication of evidence until all related trials completed granted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Saskatchewan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(Bayda C.J.S., Tallis and Sherstobitoff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10,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b/>
          <w:bCs/>
          <w:sz w:val="20"/>
          <w:szCs w:val="20"/>
          <w:lang w:val="en-GB"/>
        </w:rPr>
      </w:pPr>
      <w:r>
        <w:rPr>
          <w:rFonts w:ascii="Baskerville Old Face" w:hAnsi="Baskerville Old Face" w:cs="Baskerville Old Face"/>
          <w:b/>
          <w:bCs/>
          <w:sz w:val="20"/>
          <w:szCs w:val="20"/>
          <w:lang w:val="en-GB"/>
        </w:rPr>
        <w:t>CORAM:  L'HEUREUX-DUBÉ, SOPINKA AND GONTHIER JJ. /</w:t>
      </w:r>
    </w:p>
    <w:p w:rsidR="005B3A16" w:rsidRDefault="005B3A16">
      <w:pPr>
        <w:widowControl/>
        <w:tabs>
          <w:tab w:val="left" w:pos="-1440"/>
          <w:tab w:val="left" w:pos="-720"/>
        </w:tabs>
        <w:suppressAutoHyphens/>
        <w:spacing w:line="240" w:lineRule="atLeast"/>
        <w:jc w:val="center"/>
        <w:rPr>
          <w:rFonts w:ascii="Baskerville Old Face" w:hAnsi="Baskerville Old Face" w:cs="Baskerville Old Face"/>
          <w:sz w:val="20"/>
          <w:szCs w:val="20"/>
          <w:lang w:val="en-GB"/>
        </w:rPr>
      </w:pPr>
      <w:r>
        <w:rPr>
          <w:rFonts w:ascii="Baskerville Old Face" w:hAnsi="Baskerville Old Face" w:cs="Baskerville Old Face"/>
          <w:b/>
          <w:bCs/>
          <w:sz w:val="20"/>
          <w:szCs w:val="20"/>
          <w:lang w:val="en-GB"/>
        </w:rPr>
        <w:lastRenderedPageBreak/>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David White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(23605)</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(Crim.)(Qué.)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Criminal law - Evidence - Jury - Whether the trial judge erred in allowing the jury to listen to cassettes of testimony alone in the jury room - Jury returning four hours later with a guilty verdict -  Whether the trial judge erred in making it impossible to make sure that the jury complied with the legal requirements with regards to the re-hearing - Whether the Applicant's fundamental right to be present at all stages of the trial in which his vital interests would be affected was violated - Whether the Court of Appeal erred in hearing the Applicant's appeal in his absence.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17, 1988</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Superior Court, Criminal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(Steinberg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Conviction:  first degree murder</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12, 1990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Québec Court of Appeal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(Monet, Beauregard and Tourigny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18,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Partagec Inc.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 (23587)</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Communauté urbaine de Québec et Ville de Québec, et</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Bureau de révision de l'évaluation foncière du Québec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Droit fiscal - Législation - Interprétation - Demanderesse invoquant les art. 204(14) et 236(1.1) de la </w:t>
      </w:r>
      <w:r>
        <w:rPr>
          <w:rFonts w:ascii="Baskerville Old Face" w:hAnsi="Baskerville Old Face" w:cs="Baskerville Old Face"/>
          <w:i/>
          <w:iCs/>
          <w:spacing w:val="-2"/>
          <w:sz w:val="20"/>
          <w:szCs w:val="20"/>
          <w:lang w:val="en-GB"/>
        </w:rPr>
        <w:t>Loi sur la fiscalité municipale</w:t>
      </w:r>
      <w:r>
        <w:rPr>
          <w:rFonts w:ascii="Baskerville Old Face" w:hAnsi="Baskerville Old Face" w:cs="Baskerville Old Face"/>
          <w:spacing w:val="-2"/>
          <w:sz w:val="20"/>
          <w:szCs w:val="20"/>
          <w:lang w:val="en-GB"/>
        </w:rPr>
        <w:t xml:space="preserve">, L.R.Q., ch. F-2.1, pour obtenir l'exemption de taxes foncières et de taxes d'affaires - Est-ce que la Cour d'appel a erré en posant la règle que toute exemption fiscale doit être interprétée restrictivement et en l'appliquant aux art. 204(14) et 236(1.1) de la </w:t>
      </w:r>
      <w:r>
        <w:rPr>
          <w:rFonts w:ascii="Baskerville Old Face" w:hAnsi="Baskerville Old Face" w:cs="Baskerville Old Face"/>
          <w:i/>
          <w:iCs/>
          <w:spacing w:val="-2"/>
          <w:sz w:val="20"/>
          <w:szCs w:val="20"/>
          <w:lang w:val="en-GB"/>
        </w:rPr>
        <w:t>Loi</w:t>
      </w:r>
      <w:r>
        <w:rPr>
          <w:rFonts w:ascii="Baskerville Old Face" w:hAnsi="Baskerville Old Face" w:cs="Baskerville Old Face"/>
          <w:spacing w:val="-2"/>
          <w:sz w:val="20"/>
          <w:szCs w:val="20"/>
          <w:lang w:val="en-GB"/>
        </w:rPr>
        <w:t xml:space="preserve">? - La Cour d'appel a-t-elle eu raison de considérer la demanderesse comme un occupant imposable d'un immeuble exempt en vertu de l'art. 204(14) de la </w:t>
      </w:r>
      <w:r>
        <w:rPr>
          <w:rFonts w:ascii="Baskerville Old Face" w:hAnsi="Baskerville Old Face" w:cs="Baskerville Old Face"/>
          <w:i/>
          <w:iCs/>
          <w:spacing w:val="-2"/>
          <w:sz w:val="20"/>
          <w:szCs w:val="20"/>
          <w:lang w:val="en-GB"/>
        </w:rPr>
        <w:t>Loi</w:t>
      </w:r>
      <w:r>
        <w:rPr>
          <w:rFonts w:ascii="Baskerville Old Face" w:hAnsi="Baskerville Old Face" w:cs="Baskerville Old Face"/>
          <w:spacing w:val="-2"/>
          <w:sz w:val="20"/>
          <w:szCs w:val="20"/>
          <w:lang w:val="en-GB"/>
        </w:rPr>
        <w:t>? - La Cour d'appel a-t-elle eu raison de permettre à l'évaluateur de l'intimée, la Communauté urbaine de Québec, de changer d'avis quant au caractère non imposable de la demanderesse, pour les exercices financiers de 1985 et 1986?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HISTORIQUE PROCÉDURAL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29 juin 1988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Bureau de révision de l'évaluation foncière du Québec (Boileau, P. et L'Heureux,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Plaintes rejetées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26 septembre 1991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du Québec (Boulanger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Appel accueilli</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19 mars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d'Appel du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(Beauregard, LeBel et Brossard jj.c.a.)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Appel rejeté</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12 mai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Suprême du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Demande d'autorisation d'appel déposée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Dr. Samuel B. Nisbett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(23594)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The Manitoba Human Rights Commission and Donald Knight (Man.)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Procedural law - Labour law - Appeals -Two complaints made against the Applicant alleging that he contravened ss. 14(1) and 19 of the </w:t>
      </w:r>
      <w:r>
        <w:rPr>
          <w:rFonts w:ascii="Baskerville Old Face" w:hAnsi="Baskerville Old Face" w:cs="Baskerville Old Face"/>
          <w:i/>
          <w:iCs/>
          <w:spacing w:val="-2"/>
          <w:sz w:val="20"/>
          <w:szCs w:val="20"/>
          <w:lang w:val="en-GB"/>
        </w:rPr>
        <w:t>Human Rights Code</w:t>
      </w:r>
      <w:r>
        <w:rPr>
          <w:rFonts w:ascii="Baskerville Old Face" w:hAnsi="Baskerville Old Face" w:cs="Baskerville Old Face"/>
          <w:spacing w:val="-2"/>
          <w:sz w:val="20"/>
          <w:szCs w:val="20"/>
          <w:lang w:val="en-GB"/>
        </w:rPr>
        <w:t>, S.M. 1987-88, c. 45 - Applicant's application for an Order prohibiting the Respondents from adjudicating on the ground that his rights under ss. 7 and 11(</w:t>
      </w:r>
      <w:r>
        <w:rPr>
          <w:rFonts w:ascii="Baskerville Old Face" w:hAnsi="Baskerville Old Face" w:cs="Baskerville Old Face"/>
          <w:i/>
          <w:iCs/>
          <w:spacing w:val="-2"/>
          <w:sz w:val="20"/>
          <w:szCs w:val="20"/>
          <w:lang w:val="en-GB"/>
        </w:rPr>
        <w:t>b</w:t>
      </w:r>
      <w:r>
        <w:rPr>
          <w:rFonts w:ascii="Baskerville Old Face" w:hAnsi="Baskerville Old Face" w:cs="Baskerville Old Face"/>
          <w:spacing w:val="-2"/>
          <w:sz w:val="20"/>
          <w:szCs w:val="20"/>
          <w:lang w:val="en-GB"/>
        </w:rPr>
        <w:t xml:space="preserve">)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had been violated by the Respondent Commission's delay in proceeding with the complaints granted - Whether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applies to the </w:t>
      </w:r>
      <w:r>
        <w:rPr>
          <w:rFonts w:ascii="Baskerville Old Face" w:hAnsi="Baskerville Old Face" w:cs="Baskerville Old Face"/>
          <w:i/>
          <w:iCs/>
          <w:spacing w:val="-2"/>
          <w:sz w:val="20"/>
          <w:szCs w:val="20"/>
          <w:lang w:val="en-GB"/>
        </w:rPr>
        <w:t>Human Rights Act</w:t>
      </w:r>
      <w:r>
        <w:rPr>
          <w:rFonts w:ascii="Baskerville Old Face" w:hAnsi="Baskerville Old Face" w:cs="Baskerville Old Face"/>
          <w:spacing w:val="-2"/>
          <w:sz w:val="20"/>
          <w:szCs w:val="20"/>
          <w:lang w:val="en-GB"/>
        </w:rPr>
        <w:t xml:space="preserve"> - Whether the fact that the Court of Appeal in choosing not to follow the decisions in </w:t>
      </w:r>
      <w:r>
        <w:rPr>
          <w:rFonts w:ascii="Baskerville Old Face" w:hAnsi="Baskerville Old Face" w:cs="Baskerville Old Face"/>
          <w:i/>
          <w:iCs/>
          <w:spacing w:val="-2"/>
          <w:sz w:val="20"/>
          <w:szCs w:val="20"/>
          <w:lang w:val="en-GB"/>
        </w:rPr>
        <w:t>Kodellas v. Saskatchewan Human Rights Commission</w:t>
      </w:r>
      <w:r>
        <w:rPr>
          <w:rFonts w:ascii="Baskerville Old Face" w:hAnsi="Baskerville Old Face" w:cs="Baskerville Old Face"/>
          <w:spacing w:val="-2"/>
          <w:sz w:val="20"/>
          <w:szCs w:val="20"/>
          <w:lang w:val="en-GB"/>
        </w:rPr>
        <w:t xml:space="preserve"> (1989), 5 W.W.R. 1 (Sask. C.A.), and </w:t>
      </w:r>
      <w:r>
        <w:rPr>
          <w:rFonts w:ascii="Baskerville Old Face" w:hAnsi="Baskerville Old Face" w:cs="Baskerville Old Face"/>
          <w:i/>
          <w:iCs/>
          <w:spacing w:val="-2"/>
          <w:sz w:val="20"/>
          <w:szCs w:val="20"/>
          <w:lang w:val="en-GB"/>
        </w:rPr>
        <w:t>Harvey v. Law Society (Newfoundland)</w:t>
      </w:r>
      <w:r>
        <w:rPr>
          <w:rFonts w:ascii="Baskerville Old Face" w:hAnsi="Baskerville Old Face" w:cs="Baskerville Old Face"/>
          <w:spacing w:val="-2"/>
          <w:sz w:val="20"/>
          <w:szCs w:val="20"/>
          <w:lang w:val="en-GB"/>
        </w:rPr>
        <w:t xml:space="preserve"> (1992), 2 Admin. L.R. (2d) 306 (S.C.T.D.), creates a split of jurisprudence which can only be resolved by the Supreme Court of Canada - Whether the effect of the decision of the Court of Appeal is to permit the Human Rights Commission of Manitoba and any other jurisdiction to take extraordinary amounts of time and delay without a remedy under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10,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 of Manitoba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(Dureault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Applicant's application for an Order prohibiting the Respondents to adjudicate granted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30,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Manitoba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(Scott C.J.M., Huband and Helper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allowed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13,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lang w:val="en-GB"/>
        </w:rPr>
        <w:lastRenderedPageBreak/>
        <w:tab/>
        <w:t>Stephen James King</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(23601)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Her Majesty the Queen (Crim.)(Ont.)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Criminal law - Evidence - Trial - Defence - Charge to jury - Right to the effective assistance of counsel - Whether the Court of Appeal erred in refusing to admit fresh evidence regarding the issue of right to the effective assistance of counsel - Whether the Court of Appeal erred in failing to hold that the trial judge erred in omitting to charge the jury regarding the </w:t>
      </w:r>
      <w:r>
        <w:rPr>
          <w:rFonts w:ascii="Baskerville Old Face" w:hAnsi="Baskerville Old Face" w:cs="Baskerville Old Face"/>
          <w:i/>
          <w:iCs/>
          <w:spacing w:val="-2"/>
          <w:sz w:val="20"/>
          <w:szCs w:val="20"/>
          <w:lang w:val="en-GB"/>
        </w:rPr>
        <w:t>mens rea</w:t>
      </w:r>
      <w:r>
        <w:rPr>
          <w:rFonts w:ascii="Baskerville Old Face" w:hAnsi="Baskerville Old Face" w:cs="Baskerville Old Face"/>
          <w:spacing w:val="-2"/>
          <w:sz w:val="20"/>
          <w:szCs w:val="20"/>
          <w:lang w:val="en-GB"/>
        </w:rPr>
        <w:t xml:space="preserve"> of the aggravated assault and the justification of self-defence - Whether the Court of Appeal erred in failing to address the effect of the Applicant testifying on his sentencing hearing, regarding his perception that he had been acting in self-defence.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December 10, 1990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Ontario Court of Justice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(Humphrey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Conviction:  Aggravated assault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January 12,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(Grange, Krever and Abella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against conviction dismissed; application for leave to appeal against sentence granted and appeal against sentence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31,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JULY 2, 1993 / LE 2 JUILLET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CORAM:  THE CHIEF JUSTICE LAMER AND McLACHLIN AND MAJOR JJ./</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LE JUGE EN CHEF LAMER ET LES JUGES McLACHLIN ET MAJOR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Nathan Edward Zastowny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(23468)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Her Majesty the Queen (Crim.)(B.C.)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Criminal law - Search and seizure - Narcotics - Should evidence of warrantless search of automobile parked on private property have been excluded? - Was search reasonable? - Did Court of Appeal err in upholding rulings of trial judge?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February 14,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Provincial Court of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(Nimsick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Conviction:  possession of cocaine and marijuana for purposes of trafficking</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October 14,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(reasons released November 4,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(Carrothers, Proudfoot and Hollinrake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6,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Richard Kevin Hammerbeck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(23512)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Her Majesty the Queen (Crim.)(B.C.)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Criminal law - Offences - Interpretation - Section 282 of the </w:t>
      </w:r>
      <w:r>
        <w:rPr>
          <w:rFonts w:ascii="Baskerville Old Face" w:hAnsi="Baskerville Old Face" w:cs="Baskerville Old Face"/>
          <w:i/>
          <w:iCs/>
          <w:spacing w:val="-2"/>
          <w:sz w:val="20"/>
          <w:szCs w:val="20"/>
          <w:lang w:val="en-GB"/>
        </w:rPr>
        <w:t>Criminal Code</w:t>
      </w:r>
      <w:r>
        <w:rPr>
          <w:rFonts w:ascii="Baskerville Old Face" w:hAnsi="Baskerville Old Face" w:cs="Baskerville Old Face"/>
          <w:spacing w:val="-2"/>
          <w:sz w:val="20"/>
          <w:szCs w:val="20"/>
          <w:lang w:val="en-GB"/>
        </w:rPr>
        <w:t xml:space="preserve"> - Applicant convicted of abduction of his child in contravention of custody order - Whether Court of Appeal erred in failing to find that trial court had no jurisdiction on basis that offence was not committed in British Columbia - Whether Court of Appeal erred in finding that indictment could be amended - Did Court of Appeal err in failing to act upon evidence of perjury of witness? -Whether prosecution of Applicant was an abuse of process - Non disclosure of evidence.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28, 1992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British Columbia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(Singh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Conviction:  abduction contrary to custody order</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22,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(Carrothers, Cumming and Hollinrake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25,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Makhan Singh Saini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(23619)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The Minister of Employment and Immigration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Immigration - Administrative law - Jurisdiction - Convention refugee status - Federal Court of Appeal holding that evidence disclosed no circumstances particular to Applicant that would lead one to conclude that there is any likelihood that the central government's authorities in Punjab would seek him elsewhere in India - Whether the Federal Court of Appeal erred in law in upholding the decision of the Immigration and Refugee Board that the Applicant had an internal flight alternative available to him.</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29,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Immigration and Refugee Board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Refugee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(Hanson and Ferdinand)</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Claim for Convention refugee status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22,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Federal Court of Appeal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(Mahoney, Stone and Linden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21,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Walter Gordon McOuat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(23600)</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The Law Society of British Columbia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Administrative law - Appeal - Law of professions - Jurisdiction - Barristers and Solicitors - Statutes - Section 36(7)(b) and (c) of the </w:t>
      </w:r>
      <w:r>
        <w:rPr>
          <w:rFonts w:ascii="Baskerville Old Face" w:hAnsi="Baskerville Old Face" w:cs="Baskerville Old Face"/>
          <w:i/>
          <w:iCs/>
          <w:spacing w:val="-2"/>
          <w:sz w:val="20"/>
          <w:szCs w:val="20"/>
          <w:lang w:val="en-GB"/>
        </w:rPr>
        <w:t>Legal Profession Act</w:t>
      </w:r>
      <w:r>
        <w:rPr>
          <w:rFonts w:ascii="Baskerville Old Face" w:hAnsi="Baskerville Old Face" w:cs="Baskerville Old Face"/>
          <w:spacing w:val="-2"/>
          <w:sz w:val="20"/>
          <w:szCs w:val="20"/>
          <w:lang w:val="en-GB"/>
        </w:rPr>
        <w:t>, S.B.C. 1987, C. 25 - Standard of review - Whether administrative tribunal is guilty of palpable and overriding error - Whether a governing body of a self-governing profession has standing before a Court of Appeal on an appellate review to defend the correctness of its own decision, or whether, when no issue of jurisdiction is involved, it is limited to explaining the record - Whether a Court of Appeal fails in its duty to intervene to prevent injustice being done to a litigant when it applies the incorrect standard of review in applying judicial review standards when appellate review standards are required - Whether an appellate court can abrogate a statutory right of appeal from a decision of a governing body of a self-governing profession by declining jurisdiction to intervene because the body was exercising a discretionary power - Whether the Court of Appeal erred in introducing public policy considerations into its decision in the case of a statutory appeal from a decision of a self-governing profession.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12,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Law Society of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(Credentials Committee)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reinstatement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31,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(Hinkson, Proudfoot and Gibbs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May 25,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CORAM:  LA FOREST, CORY AND IACOBUCCI JJ./</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LES JUGES LA FOREST, CORY ET IACOBUCCI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Richard Smith</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(23618)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Her Majesty the Queen (Crim.)(Ont.)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Criminal law - Evidence - Jury selection - Challenge for cause directed at uncovering any prejudice arising from pre-trial publicity - Whether the Court of Appeal erred by deciding that the challenge for cause had no "air of reality" to it - Whether the Court of Appeal erred in law in their definition of the legal concept of "air of reality".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July 5, 1990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(O'Brien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i/>
                <w:iCs/>
                <w:spacing w:val="-2"/>
                <w:sz w:val="20"/>
                <w:szCs w:val="20"/>
                <w:lang w:val="en-GB"/>
              </w:rPr>
            </w:pPr>
            <w:r>
              <w:rPr>
                <w:rFonts w:ascii="Baskerville Old Face" w:hAnsi="Baskerville Old Face" w:cs="Baskerville Old Face"/>
                <w:spacing w:val="-2"/>
                <w:sz w:val="20"/>
                <w:szCs w:val="20"/>
                <w:lang w:val="en-GB"/>
              </w:rPr>
              <w:t xml:space="preserve">Conviction:  second degree murder contrary to s. 229 of the </w:t>
            </w:r>
            <w:r>
              <w:rPr>
                <w:rFonts w:ascii="Baskerville Old Face" w:hAnsi="Baskerville Old Face" w:cs="Baskerville Old Face"/>
                <w:i/>
                <w:iCs/>
                <w:spacing w:val="-2"/>
                <w:sz w:val="20"/>
                <w:szCs w:val="20"/>
                <w:lang w:val="en-GB"/>
              </w:rPr>
              <w:t>Criminal Code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20,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(Blair, Finlayson and Osborne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from conviction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20,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G. N. 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(23513)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Her Majesty the Queen (Crim.)(Ont.)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Criminal law - Evidence - Admissibility of statements - Hearsay - Child complainant made statements alleging sexual touching by the Applicant - Whether the Court of Appeal erred in law in holding that one of the requirements of admissibility of hearsay statements, that the statements be made prior to litigation, pursuant to the judgments of the Supreme Court of Canada in </w:t>
      </w:r>
      <w:r>
        <w:rPr>
          <w:rFonts w:ascii="Baskerville Old Face" w:hAnsi="Baskerville Old Face" w:cs="Baskerville Old Face"/>
          <w:i/>
          <w:iCs/>
          <w:spacing w:val="-2"/>
          <w:sz w:val="20"/>
          <w:szCs w:val="20"/>
          <w:lang w:val="en-GB"/>
        </w:rPr>
        <w:t>Ares v. Venner</w:t>
      </w:r>
      <w:r>
        <w:rPr>
          <w:rFonts w:ascii="Baskerville Old Face" w:hAnsi="Baskerville Old Face" w:cs="Baskerville Old Face"/>
          <w:spacing w:val="-2"/>
          <w:sz w:val="20"/>
          <w:szCs w:val="20"/>
          <w:lang w:val="en-GB"/>
        </w:rPr>
        <w:t xml:space="preserve">, [1970] S.C.R. 608 and </w:t>
      </w:r>
      <w:r>
        <w:rPr>
          <w:rFonts w:ascii="Baskerville Old Face" w:hAnsi="Baskerville Old Face" w:cs="Baskerville Old Face"/>
          <w:i/>
          <w:iCs/>
          <w:spacing w:val="-2"/>
          <w:sz w:val="20"/>
          <w:szCs w:val="20"/>
          <w:lang w:val="en-GB"/>
        </w:rPr>
        <w:t>R. v. Khan</w:t>
      </w:r>
      <w:r>
        <w:rPr>
          <w:rFonts w:ascii="Baskerville Old Face" w:hAnsi="Baskerville Old Face" w:cs="Baskerville Old Face"/>
          <w:spacing w:val="-2"/>
          <w:sz w:val="20"/>
          <w:szCs w:val="20"/>
          <w:lang w:val="en-GB"/>
        </w:rPr>
        <w:t xml:space="preserve">, [1990] 2 S.C.R. 608  was not a strict requirement and may have only limited relevance to the declarations of children - Whether the Court of Appeal erred in law in holding that the statement made by the child five months after the incident and charges were laid was admissible - Whether the admission into evidence of conversations five months after the incident was an error and if so whether it occasioned substantial wrong or miscarriage of justice - Whether the Court of Appeal erred in law in holding that evidence of the child's physical actions and comments were not hearsay evidence and were admissible - Whether the Court of Appeal erred in law in holding that </w:t>
      </w:r>
      <w:r>
        <w:rPr>
          <w:rFonts w:ascii="Baskerville Old Face" w:hAnsi="Baskerville Old Face" w:cs="Baskerville Old Face"/>
          <w:spacing w:val="-2"/>
          <w:sz w:val="20"/>
          <w:szCs w:val="20"/>
          <w:lang w:val="en-GB"/>
        </w:rPr>
        <w:lastRenderedPageBreak/>
        <w:t xml:space="preserve">the </w:t>
      </w:r>
      <w:r>
        <w:rPr>
          <w:rFonts w:ascii="Baskerville Old Face" w:hAnsi="Baskerville Old Face" w:cs="Baskerville Old Face"/>
          <w:i/>
          <w:iCs/>
          <w:spacing w:val="-2"/>
          <w:sz w:val="20"/>
          <w:szCs w:val="20"/>
          <w:lang w:val="en-GB"/>
        </w:rPr>
        <w:t>voir dire</w:t>
      </w:r>
      <w:r>
        <w:rPr>
          <w:rFonts w:ascii="Baskerville Old Face" w:hAnsi="Baskerville Old Face" w:cs="Baskerville Old Face"/>
          <w:spacing w:val="-2"/>
          <w:sz w:val="20"/>
          <w:szCs w:val="20"/>
          <w:lang w:val="en-GB"/>
        </w:rPr>
        <w:t xml:space="preserve"> procedure adopted by the trial judge permitting Crown counsel to read into evidence witness summaries and permitting defense counsel to cross-examine occasioned no substantial wrong or miscarriage of justice -Whether the Court of Appeal erred in law in holding that the trial judge did not err in applying the burden of proof and the standard of reasonable doubt?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February 18,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Ontario Court of Justice </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(General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(Fedak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i/>
                <w:iCs/>
                <w:spacing w:val="-2"/>
                <w:sz w:val="20"/>
                <w:szCs w:val="20"/>
                <w:lang w:val="en-GB"/>
              </w:rPr>
            </w:pPr>
            <w:r>
              <w:rPr>
                <w:rFonts w:ascii="Baskerville Old Face" w:hAnsi="Baskerville Old Face" w:cs="Baskerville Old Face"/>
                <w:spacing w:val="-2"/>
                <w:sz w:val="20"/>
                <w:szCs w:val="20"/>
                <w:lang w:val="en-GB"/>
              </w:rPr>
              <w:t xml:space="preserve">Conviction:  sexual touching of a person under the age of fourteen contrary to s. 151 of the </w:t>
            </w:r>
            <w:r>
              <w:rPr>
                <w:rFonts w:ascii="Baskerville Old Face" w:hAnsi="Baskerville Old Face" w:cs="Baskerville Old Face"/>
                <w:i/>
                <w:iCs/>
                <w:spacing w:val="-2"/>
                <w:sz w:val="20"/>
                <w:szCs w:val="20"/>
                <w:lang w:val="en-GB"/>
              </w:rPr>
              <w:t>Criminal Code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(Goodman, Weiler and Austin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31,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Millar Western Pulp (Meadow Lake) Ltd. and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Norsask Forest Products Inc.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(23576)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Leon Iron and Saskatchewan Action Foundation</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for the Environment, Inc. (Sask.)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Procedural law - Actions - Appeals - Respondents applying for judicial review and Applicants applying to be added as parties to that application - Court of Queen's Bench dismissing Applicant's application but ordering that they be permitted to intervene and be added as parties subject to conditions - Applications for leave to appeal dismissed - Role the developer of a project which is subject to environmental review will play if public interest groups challenge regulatory decisions affecting the project - Whether access to the Court of Appeal was properly denied in the circumstances.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December 16, 1992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Queen's Bench of Saskatchewan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(Wimmer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Fiat: Order that Applicants be permitted to intervene and be added as parties under conditions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January 14,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Saskatchewan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(Cameron 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Applications for leave to 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5,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Saskatchewan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(Bayda C.J.S., Vancise and Jackson [diss.]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11,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CORAM:  L'HEUREUX-DUBÉ, SOPINKA AND GONTHIER JJ./</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Raymond Desfossés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(23526)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Warden of Parthenais Prevention Centre (Crim.)(Qué.)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Criminal law - International law - Procedural law - Extradition - Evidence -  Appeals - Applicant indicted in the United States - Superior Court of Quebec, Criminal Division ordering extradition of the Applicant and issuing a warrant of committal - Application for a writ of </w:t>
      </w:r>
      <w:r>
        <w:rPr>
          <w:rFonts w:ascii="Baskerville Old Face" w:hAnsi="Baskerville Old Face" w:cs="Baskerville Old Face"/>
          <w:i/>
          <w:iCs/>
          <w:spacing w:val="-2"/>
          <w:sz w:val="20"/>
          <w:szCs w:val="20"/>
          <w:lang w:val="en-GB"/>
        </w:rPr>
        <w:t>habeas corpus</w:t>
      </w:r>
      <w:r>
        <w:rPr>
          <w:rFonts w:ascii="Baskerville Old Face" w:hAnsi="Baskerville Old Face" w:cs="Baskerville Old Face"/>
          <w:spacing w:val="-2"/>
          <w:sz w:val="20"/>
          <w:szCs w:val="20"/>
          <w:lang w:val="en-GB"/>
        </w:rPr>
        <w:t xml:space="preserve"> with </w:t>
      </w:r>
      <w:r>
        <w:rPr>
          <w:rFonts w:ascii="Baskerville Old Face" w:hAnsi="Baskerville Old Face" w:cs="Baskerville Old Face"/>
          <w:i/>
          <w:iCs/>
          <w:spacing w:val="-2"/>
          <w:sz w:val="20"/>
          <w:szCs w:val="20"/>
          <w:lang w:val="en-GB"/>
        </w:rPr>
        <w:t>certiorari</w:t>
      </w:r>
      <w:r>
        <w:rPr>
          <w:rFonts w:ascii="Baskerville Old Face" w:hAnsi="Baskerville Old Face" w:cs="Baskerville Old Face"/>
          <w:spacing w:val="-2"/>
          <w:sz w:val="20"/>
          <w:szCs w:val="20"/>
          <w:lang w:val="en-GB"/>
        </w:rPr>
        <w:t xml:space="preserve"> in aid dismissed by the Superior Court - Court of Appeal dismissing Motion to adduce new evidence - Whether Court of Appeal erred by not addressing Applicant's contention that there exist an obligation of divulgation of evidence in extradition matters - Whether Court of Appeal erred by misinterpreting a denial of due process to the Applicant when he was denied the right a call evidence at the </w:t>
      </w:r>
      <w:r>
        <w:rPr>
          <w:rFonts w:ascii="Baskerville Old Face" w:hAnsi="Baskerville Old Face" w:cs="Baskerville Old Face"/>
          <w:i/>
          <w:iCs/>
          <w:spacing w:val="-2"/>
          <w:sz w:val="20"/>
          <w:szCs w:val="20"/>
          <w:lang w:val="en-GB"/>
        </w:rPr>
        <w:t>habeas corpus</w:t>
      </w:r>
      <w:r>
        <w:rPr>
          <w:rFonts w:ascii="Baskerville Old Face" w:hAnsi="Baskerville Old Face" w:cs="Baskerville Old Face"/>
          <w:spacing w:val="-2"/>
          <w:sz w:val="20"/>
          <w:szCs w:val="20"/>
          <w:lang w:val="en-GB"/>
        </w:rPr>
        <w:t xml:space="preserve"> hearing - Whether the Court of Appeal erred when it refused to set aside affidavits introduced in the extradition hearing, which on their face, were illegal and contrary to acceptable standards accorded to such documents - Whether the Court of Appeal erred by reducing the Applicant's submissions to issues of credibility, when in fact the issue raised dealt with a total absence of evidence as relates to all the counts raised in the extradition hearing - Whether the Court of Appeal erred by refusing new evidence relevant to demonstrating a total absence of evidence, which complied with the test set out in the case of </w:t>
      </w:r>
      <w:r>
        <w:rPr>
          <w:rFonts w:ascii="Baskerville Old Face" w:hAnsi="Baskerville Old Face" w:cs="Baskerville Old Face"/>
          <w:i/>
          <w:iCs/>
          <w:spacing w:val="-2"/>
          <w:sz w:val="20"/>
          <w:szCs w:val="20"/>
          <w:lang w:val="en-GB"/>
        </w:rPr>
        <w:t>R. v. Stolar</w:t>
      </w:r>
      <w:r>
        <w:rPr>
          <w:rFonts w:ascii="Baskerville Old Face" w:hAnsi="Baskerville Old Face" w:cs="Baskerville Old Face"/>
          <w:spacing w:val="-2"/>
          <w:sz w:val="20"/>
          <w:szCs w:val="20"/>
          <w:lang w:val="en-GB"/>
        </w:rPr>
        <w:t>, [1988] 1 S.C.R 480.</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19,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Superior Court of Quebec, Criminal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(Ducros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Extradition ordered: Warrant of committal issued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August 21,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Superior Court of Quebec, Criminal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(Boilard J.)</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Application for writ of </w:t>
            </w:r>
            <w:r>
              <w:rPr>
                <w:rFonts w:ascii="Baskerville Old Face" w:hAnsi="Baskerville Old Face" w:cs="Baskerville Old Face"/>
                <w:i/>
                <w:iCs/>
                <w:spacing w:val="-2"/>
                <w:sz w:val="20"/>
                <w:szCs w:val="20"/>
                <w:lang w:val="en-GB"/>
              </w:rPr>
              <w:t>habeas corpus</w:t>
            </w:r>
            <w:r>
              <w:rPr>
                <w:rFonts w:ascii="Baskerville Old Face" w:hAnsi="Baskerville Old Face" w:cs="Baskerville Old Face"/>
                <w:spacing w:val="-2"/>
                <w:sz w:val="20"/>
                <w:szCs w:val="20"/>
                <w:lang w:val="en-GB"/>
              </w:rPr>
              <w:t xml:space="preserve"> with </w:t>
            </w:r>
            <w:r>
              <w:rPr>
                <w:rFonts w:ascii="Baskerville Old Face" w:hAnsi="Baskerville Old Face" w:cs="Baskerville Old Face"/>
                <w:i/>
                <w:iCs/>
                <w:spacing w:val="-2"/>
                <w:sz w:val="20"/>
                <w:szCs w:val="20"/>
                <w:lang w:val="en-GB"/>
              </w:rPr>
              <w:t>certiorari</w:t>
            </w:r>
            <w:r>
              <w:rPr>
                <w:rFonts w:ascii="Baskerville Old Face" w:hAnsi="Baskerville Old Face" w:cs="Baskerville Old Face"/>
                <w:spacing w:val="-2"/>
                <w:sz w:val="20"/>
                <w:szCs w:val="20"/>
                <w:lang w:val="en-GB"/>
              </w:rPr>
              <w:t xml:space="preserve"> in aid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February 5,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of Quebec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(McCarthy, Chouinard and Proulx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May 21,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28,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Notice of motion for extension of time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Centre communautaire juridique de la Mauricie Bois-Francs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 (23616)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Syndicat des avocats de l'aide juridique de la Mauricie Bois-Francs</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Me Claude Morency et Me Roland Tremblay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Droit du travail - Arbitrage - Droit administratif - Contrôle judiciaire - Compétence - Sentence arbitrale - Remède -Alinéas 100.12d) et f) du </w:t>
      </w:r>
      <w:r>
        <w:rPr>
          <w:rFonts w:ascii="Baskerville Old Face" w:hAnsi="Baskerville Old Face" w:cs="Baskerville Old Face"/>
          <w:i/>
          <w:iCs/>
          <w:spacing w:val="-2"/>
          <w:sz w:val="20"/>
          <w:szCs w:val="20"/>
          <w:lang w:val="en-GB"/>
        </w:rPr>
        <w:t>Code du travail</w:t>
      </w:r>
      <w:r>
        <w:rPr>
          <w:rFonts w:ascii="Baskerville Old Face" w:hAnsi="Baskerville Old Face" w:cs="Baskerville Old Face"/>
          <w:spacing w:val="-2"/>
          <w:sz w:val="20"/>
          <w:szCs w:val="20"/>
          <w:lang w:val="en-GB"/>
        </w:rPr>
        <w:t>, L.R.Q. (1977), ch. C-27 - Lorsqu'un arbitre conclut que le congédiement contrevient aux dispositions de la convention collective, possède-t-il la compétence d'annuler le congédiement et de prononcer le maintien du lien d'emploi du salarié avec son employeur alors qu'il n'ordonne pas sa réintégration?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HISTORIQUE PROCÉDURAL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6 mai 1991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supérieure du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(Corriveau j.c.s.)</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Recours en évocation à l'encontre de deux sentences arbitrales rejetés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31 mars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d'appel du Québec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(Nichols, Vallerand et</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Rousseau-Houle jj.c.a.)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Pourvoi rejeté</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28 mai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suprême du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Demande d'autorisation d'appel déposée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Edward Davis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(23577)</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Saltspring Island Water Preservation Society, North</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Saltspring Waterworks District, and Aubrey Marler,</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and Attorney General for Canada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Constitutional - Environment law - Waters &amp; watercourses - </w:t>
      </w:r>
      <w:r>
        <w:rPr>
          <w:rFonts w:ascii="Baskerville Old Face" w:hAnsi="Baskerville Old Face" w:cs="Baskerville Old Face"/>
          <w:i/>
          <w:iCs/>
          <w:spacing w:val="-2"/>
          <w:sz w:val="20"/>
          <w:szCs w:val="20"/>
          <w:lang w:val="en-GB"/>
        </w:rPr>
        <w:t>Regulation</w:t>
      </w:r>
      <w:r>
        <w:rPr>
          <w:rFonts w:ascii="Baskerville Old Face" w:hAnsi="Baskerville Old Face" w:cs="Baskerville Old Face"/>
          <w:spacing w:val="-2"/>
          <w:sz w:val="20"/>
          <w:szCs w:val="20"/>
          <w:lang w:val="en-GB"/>
        </w:rPr>
        <w:t xml:space="preserve"> SOR/85-186 adding St. Mary Lake to Schedule III of the </w:t>
      </w:r>
      <w:r>
        <w:rPr>
          <w:rFonts w:ascii="Baskerville Old Face" w:hAnsi="Baskerville Old Face" w:cs="Baskerville Old Face"/>
          <w:i/>
          <w:iCs/>
          <w:spacing w:val="-2"/>
          <w:sz w:val="20"/>
          <w:szCs w:val="20"/>
          <w:lang w:val="en-GB"/>
        </w:rPr>
        <w:t>Boating Restriction Regulations</w:t>
      </w:r>
      <w:r>
        <w:rPr>
          <w:rFonts w:ascii="Baskerville Old Face" w:hAnsi="Baskerville Old Face" w:cs="Baskerville Old Face"/>
          <w:spacing w:val="-2"/>
          <w:sz w:val="20"/>
          <w:szCs w:val="20"/>
          <w:lang w:val="en-GB"/>
        </w:rPr>
        <w:t xml:space="preserve">, C.R.C. 1978, c. 1407, prohibiting the use of power boats, declared validly enacted and enforceable - Extent of Parliament's power to use the jurisdiction granted to it under s. 91(10) of the </w:t>
      </w:r>
      <w:r>
        <w:rPr>
          <w:rFonts w:ascii="Baskerville Old Face" w:hAnsi="Baskerville Old Face" w:cs="Baskerville Old Face"/>
          <w:i/>
          <w:iCs/>
          <w:spacing w:val="-2"/>
          <w:sz w:val="20"/>
          <w:szCs w:val="20"/>
          <w:lang w:val="en-GB"/>
        </w:rPr>
        <w:t>Constitution Act, 1867</w:t>
      </w:r>
      <w:r>
        <w:rPr>
          <w:rFonts w:ascii="Baskerville Old Face" w:hAnsi="Baskerville Old Face" w:cs="Baskerville Old Face"/>
          <w:spacing w:val="-2"/>
          <w:sz w:val="20"/>
          <w:szCs w:val="20"/>
          <w:lang w:val="en-GB"/>
        </w:rPr>
        <w:t xml:space="preserve">, to legislate with respect to and for the purpose of the protection of the environment - Operation of the principles of </w:t>
      </w:r>
      <w:r>
        <w:rPr>
          <w:rFonts w:ascii="Baskerville Old Face" w:hAnsi="Baskerville Old Face" w:cs="Baskerville Old Face"/>
          <w:i/>
          <w:iCs/>
          <w:spacing w:val="-2"/>
          <w:sz w:val="20"/>
          <w:szCs w:val="20"/>
          <w:lang w:val="en-GB"/>
        </w:rPr>
        <w:lastRenderedPageBreak/>
        <w:t>stare decisis</w:t>
      </w:r>
      <w:r>
        <w:rPr>
          <w:rFonts w:ascii="Baskerville Old Face" w:hAnsi="Baskerville Old Face" w:cs="Baskerville Old Face"/>
          <w:spacing w:val="-2"/>
          <w:sz w:val="20"/>
          <w:szCs w:val="20"/>
          <w:lang w:val="en-GB"/>
        </w:rPr>
        <w:t xml:space="preserve"> and fairness in constitutional litigation in circumstances where an enactment is declared of no force or effect pursuant to s. 52(1) of the </w:t>
      </w:r>
      <w:r>
        <w:rPr>
          <w:rFonts w:ascii="Baskerville Old Face" w:hAnsi="Baskerville Old Face" w:cs="Baskerville Old Face"/>
          <w:i/>
          <w:iCs/>
          <w:spacing w:val="-2"/>
          <w:sz w:val="20"/>
          <w:szCs w:val="20"/>
          <w:lang w:val="en-GB"/>
        </w:rPr>
        <w:t>Constitution Act, 1982</w:t>
      </w:r>
      <w:r>
        <w:rPr>
          <w:rFonts w:ascii="Baskerville Old Face" w:hAnsi="Baskerville Old Face" w:cs="Baskerville Old Face"/>
          <w:spacing w:val="-2"/>
          <w:sz w:val="20"/>
          <w:szCs w:val="20"/>
          <w:lang w:val="en-GB"/>
        </w:rPr>
        <w:t>, and doubt is later thrown on the correctness of that declaration in a later, unrelated court proceeding.</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October 19, 1990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(Millward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Application granted and </w:t>
            </w:r>
            <w:r>
              <w:rPr>
                <w:rFonts w:ascii="Baskerville Old Face" w:hAnsi="Baskerville Old Face" w:cs="Baskerville Old Face"/>
                <w:i/>
                <w:iCs/>
                <w:spacing w:val="-2"/>
                <w:sz w:val="20"/>
                <w:szCs w:val="20"/>
                <w:lang w:val="en-GB"/>
              </w:rPr>
              <w:t>Regulation</w:t>
            </w:r>
            <w:r>
              <w:rPr>
                <w:rFonts w:ascii="Baskerville Old Face" w:hAnsi="Baskerville Old Face" w:cs="Baskerville Old Face"/>
                <w:spacing w:val="-2"/>
                <w:sz w:val="20"/>
                <w:szCs w:val="20"/>
                <w:lang w:val="en-GB"/>
              </w:rPr>
              <w:t xml:space="preserve"> SOR/85-186 declared validly enacted and enforceable</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10,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British Columbia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(Carrothers, Hollinrake and Rowles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12,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JULY 13, 1993 / LE 13 JUILLET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CORAM:  THE CHIEF JUSTICE LAMER AND McLACHLIN AND MAJOR JJ./</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LE JUGE AN CHEF LAMER ET LES JUGES McLACHLIN ET MAJOR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Cidalia Miguel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(23644)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Catholic Children's Aid Society</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of Metropolitan Toronto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Family law - </w:t>
      </w: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Custody - Adoption - Status review hearing - Crown wardship order made with respect to the Applicant's child - Whether the Court of Appeal erred in reversing findings of fact made by the trial judge - Whether the Court of Appeal erred in admitting new evidence - Whether the Court of Appeal erred in substituting a judgement rather than order a new trial, depriving the Applicant of the right to have new evidence tested by a trier of fact and violating the Applicant's right to due process and to security as guaranteed by s. 7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 Whether the Court of Appeal erred in substituting its finding of fact that a court order was necessary to protect the child - Whether the Court of Appeal erred in finding that the best interests of the child pursuant to the </w:t>
      </w:r>
      <w:r>
        <w:rPr>
          <w:rFonts w:ascii="Baskerville Old Face" w:hAnsi="Baskerville Old Face" w:cs="Baskerville Old Face"/>
          <w:i/>
          <w:iCs/>
          <w:spacing w:val="-2"/>
          <w:sz w:val="20"/>
          <w:szCs w:val="20"/>
          <w:lang w:val="en-GB"/>
        </w:rPr>
        <w:t>Child and Family Services Act</w:t>
      </w:r>
      <w:r>
        <w:rPr>
          <w:rFonts w:ascii="Baskerville Old Face" w:hAnsi="Baskerville Old Face" w:cs="Baskerville Old Face"/>
          <w:spacing w:val="-2"/>
          <w:sz w:val="20"/>
          <w:szCs w:val="20"/>
          <w:lang w:val="en-GB"/>
        </w:rPr>
        <w:t xml:space="preserve">, R.S.O. 1990, c. 11 are subject to the Respondent society satisfying the Court that intervention continues to be necessary to protect the child - Whether the Court of Appeal erred in failing to consider less intrusive alternatives mandated by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 xml:space="preserve"> - What is the proper role for child's counsel appointed to protect the child's interests pursuant to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February 17,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Ontario Court (Provincial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(Bean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Order pursuant to s. 57(9) of the </w:t>
            </w:r>
            <w:r>
              <w:rPr>
                <w:rFonts w:ascii="Baskerville Old Face" w:hAnsi="Baskerville Old Face" w:cs="Baskerville Old Face"/>
                <w:i/>
                <w:iCs/>
                <w:spacing w:val="-2"/>
                <w:sz w:val="20"/>
                <w:szCs w:val="20"/>
                <w:lang w:val="en-GB"/>
              </w:rPr>
              <w:t>Child and Family Services Act:</w:t>
            </w:r>
            <w:r>
              <w:rPr>
                <w:rFonts w:ascii="Baskerville Old Face" w:hAnsi="Baskerville Old Face" w:cs="Baskerville Old Face"/>
                <w:spacing w:val="-2"/>
                <w:sz w:val="20"/>
                <w:szCs w:val="20"/>
                <w:lang w:val="en-GB"/>
              </w:rPr>
              <w:t xml:space="preserve"> child returned to the Applicant.</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December 14,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Ontario Court (General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(MacDonald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4,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Ontario</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(Krever, Catzman and Weiler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allowed:  trial order set aside; child made a Crown ward, without access, for purposes of adoption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July 5,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James Egan and John Norris Nesbit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(23636)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Her Majesty the Queen in Right of Canada (F.C.A.)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Constitutional law - </w:t>
      </w: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Statutes - Interpretation -  Applicant Nesbit's application for spousal allowance rejected on the basis that the relationship of the Applicants did not meet the definition of "spouse" prescribed by s. 2 of the </w:t>
      </w:r>
      <w:r>
        <w:rPr>
          <w:rFonts w:ascii="Baskerville Old Face" w:hAnsi="Baskerville Old Face" w:cs="Baskerville Old Face"/>
          <w:i/>
          <w:iCs/>
          <w:spacing w:val="-2"/>
          <w:sz w:val="20"/>
          <w:szCs w:val="20"/>
          <w:lang w:val="en-GB"/>
        </w:rPr>
        <w:t>Old Age Security Act</w:t>
      </w:r>
      <w:r>
        <w:rPr>
          <w:rFonts w:ascii="Baskerville Old Face" w:hAnsi="Baskerville Old Face" w:cs="Baskerville Old Face"/>
          <w:spacing w:val="-2"/>
          <w:sz w:val="20"/>
          <w:szCs w:val="20"/>
          <w:lang w:val="en-GB"/>
        </w:rPr>
        <w:t xml:space="preserve">, R.S.C. 1985, c. O-9 - Applicants seeking declarations that </w:t>
      </w:r>
      <w:r>
        <w:rPr>
          <w:rFonts w:ascii="Baskerville Old Face" w:hAnsi="Baskerville Old Face" w:cs="Baskerville Old Face"/>
          <w:i/>
          <w:iCs/>
          <w:spacing w:val="-2"/>
          <w:sz w:val="20"/>
          <w:szCs w:val="20"/>
          <w:lang w:val="en-GB"/>
        </w:rPr>
        <w:t>Old Age Security Act</w:t>
      </w:r>
      <w:r>
        <w:rPr>
          <w:rFonts w:ascii="Baskerville Old Face" w:hAnsi="Baskerville Old Face" w:cs="Baskerville Old Face"/>
          <w:spacing w:val="-2"/>
          <w:sz w:val="20"/>
          <w:szCs w:val="20"/>
          <w:lang w:val="en-GB"/>
        </w:rPr>
        <w:t xml:space="preserve"> contrary to s. 15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that the definition of "spouse" in s. 2 be extended to include "partners in same-sex relationships otherwise akin to conjugal relationship" and that the Respondent be directed to pay the spousal benefit allowance - Whether Parliament can, as a matter of constitutional law, deprive homosexual couples of benefits that would otherwise be available to heterosexual couples.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December 2,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Federal Court, Trial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(Martin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Applicants' claims dismissed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29,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Federal Court of Appeal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(Mahoney, Linden [dissenting] and Robertson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17,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lang w:val="en-GB"/>
        </w:rPr>
        <w:lastRenderedPageBreak/>
        <w:tab/>
        <w:t>CORAM:  LA FOREST, CORY AND IACOBUCCI JJ./</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LES JUGES LA FOREST, CORY ET IACOBUCCI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Yukon Human Rights Commission and</w:t>
      </w: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Madeleine Gould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(23584)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Yukon Order of Pioneers, Dawson Lodge Number 1</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and Walter Groner (Yuk.)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Civil rights - Procedural law - Statutes - Interpretation - Applicant Gould's application for membership to Respondent Order of Pioneers rejected because of her sex - Board of Adjudication allowing complaint of discrimination pursuant to Yukon </w:t>
      </w:r>
      <w:r>
        <w:rPr>
          <w:rFonts w:ascii="Baskerville Old Face" w:hAnsi="Baskerville Old Face" w:cs="Baskerville Old Face"/>
          <w:i/>
          <w:iCs/>
          <w:spacing w:val="-2"/>
          <w:sz w:val="20"/>
          <w:szCs w:val="20"/>
          <w:lang w:val="en-GB"/>
        </w:rPr>
        <w:t>Human Rights Act</w:t>
      </w:r>
      <w:r>
        <w:rPr>
          <w:rFonts w:ascii="Baskerville Old Face" w:hAnsi="Baskerville Old Face" w:cs="Baskerville Old Face"/>
          <w:spacing w:val="-2"/>
          <w:sz w:val="20"/>
          <w:szCs w:val="20"/>
          <w:lang w:val="en-GB"/>
        </w:rPr>
        <w:t>, S.Y. 1987, c. 3 - Whether the Court of Appeal erred in reversing the Board's finding of fact concerning the Pioneers' service and the quality of that service as being affected by the refusal of membership to women - Whether the Court of Appeal erred in interpreting s. 8(</w:t>
      </w:r>
      <w:r>
        <w:rPr>
          <w:rFonts w:ascii="Baskerville Old Face" w:hAnsi="Baskerville Old Face" w:cs="Baskerville Old Face"/>
          <w:i/>
          <w:iCs/>
          <w:spacing w:val="-2"/>
          <w:sz w:val="20"/>
          <w:szCs w:val="20"/>
          <w:lang w:val="en-GB"/>
        </w:rPr>
        <w:t>a</w:t>
      </w:r>
      <w:r>
        <w:rPr>
          <w:rFonts w:ascii="Baskerville Old Face" w:hAnsi="Baskerville Old Face" w:cs="Baskerville Old Face"/>
          <w:spacing w:val="-2"/>
          <w:sz w:val="20"/>
          <w:szCs w:val="20"/>
          <w:lang w:val="en-GB"/>
        </w:rPr>
        <w:t xml:space="preserve">) of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 xml:space="preserve"> narrowly - Whether the Court of Appeal erred in balancing the anti-discrimination prohibition of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 xml:space="preserve"> against other freedoms provided for in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 xml:space="preserve">, outside of the context of any provision in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 xml:space="preserve"> similar to s. 1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and in using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's freedom of expression guarantees to restrict the scope of the anti-discrimination prohibition in section 8(</w:t>
      </w:r>
      <w:r>
        <w:rPr>
          <w:rFonts w:ascii="Baskerville Old Face" w:hAnsi="Baskerville Old Face" w:cs="Baskerville Old Face"/>
          <w:i/>
          <w:iCs/>
          <w:spacing w:val="-2"/>
          <w:sz w:val="20"/>
          <w:szCs w:val="20"/>
          <w:lang w:val="en-GB"/>
        </w:rPr>
        <w:t>a</w:t>
      </w:r>
      <w:r>
        <w:rPr>
          <w:rFonts w:ascii="Baskerville Old Face" w:hAnsi="Baskerville Old Face" w:cs="Baskerville Old Face"/>
          <w:spacing w:val="-2"/>
          <w:sz w:val="20"/>
          <w:szCs w:val="20"/>
          <w:lang w:val="en-GB"/>
        </w:rPr>
        <w:t xml:space="preserve">) of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 xml:space="preserve">, thereby departing from </w:t>
      </w:r>
      <w:r>
        <w:rPr>
          <w:rFonts w:ascii="Baskerville Old Face" w:hAnsi="Baskerville Old Face" w:cs="Baskerville Old Face"/>
          <w:i/>
          <w:iCs/>
          <w:spacing w:val="-2"/>
          <w:sz w:val="20"/>
          <w:szCs w:val="20"/>
          <w:lang w:val="en-GB"/>
        </w:rPr>
        <w:t>R. v. Keegstra</w:t>
      </w:r>
      <w:r>
        <w:rPr>
          <w:rFonts w:ascii="Baskerville Old Face" w:hAnsi="Baskerville Old Face" w:cs="Baskerville Old Face"/>
          <w:spacing w:val="-2"/>
          <w:sz w:val="20"/>
          <w:szCs w:val="20"/>
          <w:lang w:val="en-GB"/>
        </w:rPr>
        <w:t xml:space="preserve"> - Whether the Court of Appeal erred in holding that it did not have to consider whether there was reasonable cause for discrimination by the Pioneers under s. 9 of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 xml:space="preserve"> or whether the actions of the Pioneers were exempted under s. 10 of the </w:t>
      </w:r>
      <w:r>
        <w:rPr>
          <w:rFonts w:ascii="Baskerville Old Face" w:hAnsi="Baskerville Old Face" w:cs="Baskerville Old Face"/>
          <w:i/>
          <w:iCs/>
          <w:spacing w:val="-2"/>
          <w:sz w:val="20"/>
          <w:szCs w:val="20"/>
          <w:lang w:val="en-GB"/>
        </w:rPr>
        <w:t>Act</w:t>
      </w:r>
      <w:r>
        <w:rPr>
          <w:rFonts w:ascii="Baskerville Old Face" w:hAnsi="Baskerville Old Face" w:cs="Baskerville Old Face"/>
          <w:spacing w:val="-2"/>
          <w:sz w:val="20"/>
          <w:szCs w:val="20"/>
          <w:lang w:val="en-GB"/>
        </w:rPr>
        <w: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January 24, 1989</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Board of Adjudication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i/>
                <w:iCs/>
                <w:spacing w:val="-2"/>
                <w:sz w:val="20"/>
                <w:szCs w:val="20"/>
                <w:lang w:val="en-GB"/>
              </w:rPr>
            </w:pPr>
            <w:r>
              <w:rPr>
                <w:rFonts w:ascii="Baskerville Old Face" w:hAnsi="Baskerville Old Face" w:cs="Baskerville Old Face"/>
                <w:spacing w:val="-2"/>
                <w:sz w:val="20"/>
                <w:szCs w:val="20"/>
                <w:lang w:val="en-GB"/>
              </w:rPr>
              <w:t xml:space="preserve">Order that Respondent cease discrimination pursuant to </w:t>
            </w:r>
            <w:r>
              <w:rPr>
                <w:rFonts w:ascii="Baskerville Old Face" w:hAnsi="Baskerville Old Face" w:cs="Baskerville Old Face"/>
                <w:i/>
                <w:iCs/>
                <w:spacing w:val="-2"/>
                <w:sz w:val="20"/>
                <w:szCs w:val="20"/>
                <w:lang w:val="en-GB"/>
              </w:rPr>
              <w:t>Human Rights Act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8, 1991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the Yukon Territory</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(Wachowich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allowed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9,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Court of Appeal for the Yukon Territory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(Hinkson, Toy and Taylor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7,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Cooperators General Insurance Company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(23502)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Judgment Recovery (P.E.I.) Ltd. (P.E.I.)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 xml:space="preserve">Commercial law - Statutes - Insurance - Judgment and orders - Renewal - Whether owner insured although premium not paid - Whether a policy of insurance is renewed by the forwarding of renewal documents and whether the delivering of an insurance card ("pink slip") is a policy of insurance in and of itself - </w:t>
      </w:r>
      <w:r>
        <w:rPr>
          <w:rFonts w:ascii="Baskerville Old Face" w:hAnsi="Baskerville Old Face" w:cs="Baskerville Old Face"/>
          <w:i/>
          <w:iCs/>
          <w:spacing w:val="-2"/>
          <w:sz w:val="20"/>
          <w:szCs w:val="20"/>
          <w:lang w:val="en-GB"/>
        </w:rPr>
        <w:t>Insurance Act</w:t>
      </w:r>
      <w:r>
        <w:rPr>
          <w:rFonts w:ascii="Baskerville Old Face" w:hAnsi="Baskerville Old Face" w:cs="Baskerville Old Face"/>
          <w:spacing w:val="-2"/>
          <w:sz w:val="20"/>
          <w:szCs w:val="20"/>
          <w:lang w:val="en-GB"/>
        </w:rPr>
        <w:t>, R.S.P.E.I., 1988, Cap. I-4.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February 8,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Prince Edward Island,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(Carruthers C.J., Mitchell and </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DesRoches (</w:t>
            </w:r>
            <w:r>
              <w:rPr>
                <w:rFonts w:ascii="Baskerville Old Face" w:hAnsi="Baskerville Old Face" w:cs="Baskerville Old Face"/>
                <w:i/>
                <w:iCs/>
                <w:spacing w:val="-2"/>
                <w:sz w:val="20"/>
                <w:szCs w:val="20"/>
                <w:lang w:val="en-GB"/>
              </w:rPr>
              <w:t>ad hoc</w:t>
            </w:r>
            <w:r>
              <w:rPr>
                <w:rFonts w:ascii="Baskerville Old Face" w:hAnsi="Baskerville Old Face" w:cs="Baskerville Old Face"/>
                <w:spacing w:val="-2"/>
                <w:sz w:val="20"/>
                <w:szCs w:val="20"/>
                <w:lang w:val="en-GB"/>
              </w:rPr>
              <w:t>) JJ.A.)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allowed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April 15,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(Sopinka J.)</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Motion to extend the time to apply for leave to appeal to June 1, 1993, granted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June 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CORAM:  L'HEUREUX-DUBÉ, SOPINKA AND GONTHIER JJ./</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Conseil de la santé et des services sociaux de la région de Montréal Métropolitain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 (23604)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Ville de Montréal et Communauté urbaine de Montréal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ENTRE: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Buanderie centrale de Montréal Inc.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Ville de Montréal et Communauté urbaine de Montréal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Droit fiscal - Municipalités - Législation - Interprétation - Procédure - Appel - Taxes d'affaires -Taxes foncières - Droit des demandeurs de bénéficier des exemptions fiscales prévues aux art. 204(14) et 236 de la </w:t>
      </w:r>
      <w:r>
        <w:rPr>
          <w:rFonts w:ascii="Baskerville Old Face" w:hAnsi="Baskerville Old Face" w:cs="Baskerville Old Face"/>
          <w:i/>
          <w:iCs/>
          <w:spacing w:val="-2"/>
          <w:sz w:val="20"/>
          <w:szCs w:val="20"/>
          <w:lang w:val="en-GB"/>
        </w:rPr>
        <w:t>Loi sur la fiscalité municipale</w:t>
      </w:r>
      <w:r>
        <w:rPr>
          <w:rFonts w:ascii="Baskerville Old Face" w:hAnsi="Baskerville Old Face" w:cs="Baskerville Old Face"/>
          <w:spacing w:val="-2"/>
          <w:sz w:val="20"/>
          <w:szCs w:val="20"/>
          <w:lang w:val="en-GB"/>
        </w:rPr>
        <w:t xml:space="preserve">, L.R.Q. 1977, ch. F-2.1 -Définition de l'expression "établissement public" au sens des art. 1b), 10 et 11 de la </w:t>
      </w:r>
      <w:r>
        <w:rPr>
          <w:rFonts w:ascii="Baskerville Old Face" w:hAnsi="Baskerville Old Face" w:cs="Baskerville Old Face"/>
          <w:i/>
          <w:iCs/>
          <w:spacing w:val="-2"/>
          <w:sz w:val="20"/>
          <w:szCs w:val="20"/>
          <w:lang w:val="en-GB"/>
        </w:rPr>
        <w:t>Loi sur les services de santé et les services sociaux</w:t>
      </w:r>
      <w:r>
        <w:rPr>
          <w:rFonts w:ascii="Baskerville Old Face" w:hAnsi="Baskerville Old Face" w:cs="Baskerville Old Face"/>
          <w:spacing w:val="-2"/>
          <w:sz w:val="20"/>
          <w:szCs w:val="20"/>
          <w:lang w:val="en-GB"/>
        </w:rPr>
        <w:t>, L.R.Q. 1977, ch. S-5 - Application du principe de l'</w:t>
      </w:r>
      <w:r>
        <w:rPr>
          <w:rFonts w:ascii="Baskerville Old Face" w:hAnsi="Baskerville Old Face" w:cs="Baskerville Old Face"/>
          <w:i/>
          <w:iCs/>
          <w:spacing w:val="-2"/>
          <w:sz w:val="20"/>
          <w:szCs w:val="20"/>
          <w:lang w:val="en-GB"/>
        </w:rPr>
        <w:t>alter ego</w:t>
      </w:r>
      <w:r>
        <w:rPr>
          <w:rFonts w:ascii="Baskerville Old Face" w:hAnsi="Baskerville Old Face" w:cs="Baskerville Old Face"/>
          <w:spacing w:val="-2"/>
          <w:sz w:val="20"/>
          <w:szCs w:val="20"/>
          <w:lang w:val="en-GB"/>
        </w:rPr>
        <w:t xml:space="preserve"> en matière de fiscalité municipale - Principes d'interprétation applicables aux lois fiscales - Refus de la Cour d'appel de considérer un moyen additionnel soulevé en appel.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HISTORIQUE PROCÉDURAL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19 octobre 1989</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supérieure du Québec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(Lemieux j.c.s.)</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Actions en nullité et en remboursement de taxes rejetées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19 mars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d'appel du Québec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(Beauregard, LeBel et Brossard jj.c.a.)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Pourvois rejetés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17 mai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Cour suprême du Canada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Demande d'autorisation d'appel déposée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Jean Fournier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c. (23562)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Canadian Human Rights Commission (F.C.A.)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Procedural law - Statutes - Interpretation - Evidence - Jurisdiction - Applicant filing complaint with Respondent against Privy Council Office alleging discrimination on the basis of family status - Respondent deciding not to deal with the complaint pursuant to s. 41(</w:t>
      </w:r>
      <w:r>
        <w:rPr>
          <w:rFonts w:ascii="Baskerville Old Face" w:hAnsi="Baskerville Old Face" w:cs="Baskerville Old Face"/>
          <w:i/>
          <w:iCs/>
          <w:spacing w:val="-2"/>
          <w:sz w:val="20"/>
          <w:szCs w:val="20"/>
          <w:lang w:val="en-GB"/>
        </w:rPr>
        <w:t>d</w:t>
      </w:r>
      <w:r>
        <w:rPr>
          <w:rFonts w:ascii="Baskerville Old Face" w:hAnsi="Baskerville Old Face" w:cs="Baskerville Old Face"/>
          <w:spacing w:val="-2"/>
          <w:sz w:val="20"/>
          <w:szCs w:val="20"/>
          <w:lang w:val="en-GB"/>
        </w:rPr>
        <w:t xml:space="preserve">) of the </w:t>
      </w:r>
      <w:r>
        <w:rPr>
          <w:rFonts w:ascii="Baskerville Old Face" w:hAnsi="Baskerville Old Face" w:cs="Baskerville Old Face"/>
          <w:i/>
          <w:iCs/>
          <w:spacing w:val="-2"/>
          <w:sz w:val="20"/>
          <w:szCs w:val="20"/>
          <w:lang w:val="en-GB"/>
        </w:rPr>
        <w:t>Canadian Human Rights Act</w:t>
      </w:r>
      <w:r>
        <w:rPr>
          <w:rFonts w:ascii="Baskerville Old Face" w:hAnsi="Baskerville Old Face" w:cs="Baskerville Old Face"/>
          <w:spacing w:val="-2"/>
          <w:sz w:val="20"/>
          <w:szCs w:val="20"/>
          <w:lang w:val="en-GB"/>
        </w:rPr>
        <w:t xml:space="preserve">, R.S.C. 1985, c. H-6 - Applicant's application for </w:t>
      </w:r>
      <w:r>
        <w:rPr>
          <w:rFonts w:ascii="Baskerville Old Face" w:hAnsi="Baskerville Old Face" w:cs="Baskerville Old Face"/>
          <w:i/>
          <w:iCs/>
          <w:spacing w:val="-2"/>
          <w:sz w:val="20"/>
          <w:szCs w:val="20"/>
          <w:lang w:val="en-GB"/>
        </w:rPr>
        <w:t>certiorari</w:t>
      </w:r>
      <w:r>
        <w:rPr>
          <w:rFonts w:ascii="Baskerville Old Face" w:hAnsi="Baskerville Old Face" w:cs="Baskerville Old Face"/>
          <w:spacing w:val="-2"/>
          <w:sz w:val="20"/>
          <w:szCs w:val="20"/>
          <w:lang w:val="en-GB"/>
        </w:rPr>
        <w:t xml:space="preserve"> and </w:t>
      </w:r>
      <w:r>
        <w:rPr>
          <w:rFonts w:ascii="Baskerville Old Face" w:hAnsi="Baskerville Old Face" w:cs="Baskerville Old Face"/>
          <w:i/>
          <w:iCs/>
          <w:spacing w:val="-2"/>
          <w:sz w:val="20"/>
          <w:szCs w:val="20"/>
          <w:lang w:val="en-GB"/>
        </w:rPr>
        <w:t>mandamus</w:t>
      </w:r>
      <w:r>
        <w:rPr>
          <w:rFonts w:ascii="Baskerville Old Face" w:hAnsi="Baskerville Old Face" w:cs="Baskerville Old Face"/>
          <w:spacing w:val="-2"/>
          <w:sz w:val="20"/>
          <w:szCs w:val="20"/>
          <w:lang w:val="en-GB"/>
        </w:rPr>
        <w:t xml:space="preserve"> dismissed by the Federal Court, Trial Division - Whether the Federal Court of Appeal erred in its interpretation and application of the principles of law governing the issue of administrative bias not formally raised in first instance - Whether the Federal Court of Appeal erred in concluding that most of the new evidence that the Applicant wished to introduce into the record could have been adduced in first instance - Whether the Federal Court of Appeal erred in its interpretation and application of the principles of law governing the issue of reasonable apprehension of bias - Whether the Federal Court of Appeal erred in its interpretation and application of the </w:t>
      </w:r>
      <w:r>
        <w:rPr>
          <w:rFonts w:ascii="Baskerville Old Face" w:hAnsi="Baskerville Old Face" w:cs="Baskerville Old Face"/>
          <w:i/>
          <w:iCs/>
          <w:spacing w:val="-2"/>
          <w:sz w:val="20"/>
          <w:szCs w:val="20"/>
          <w:lang w:val="en-GB"/>
        </w:rPr>
        <w:t>Canadian Human Rights Act</w:t>
      </w:r>
      <w:r>
        <w:rPr>
          <w:rFonts w:ascii="Baskerville Old Face" w:hAnsi="Baskerville Old Face" w:cs="Baskerville Old Face"/>
          <w:spacing w:val="-2"/>
          <w:sz w:val="20"/>
          <w:szCs w:val="20"/>
          <w:lang w:val="en-GB"/>
        </w:rPr>
        <w:t xml:space="preserve"> - Whether the Federal Court of Appeal erred in its interpretation and application of the principles of law governing the issue of the rules of procedural fairness - Whether the Federal Court of Appeal erred in concluding that the Applicant did not adduce evidence establishing bad faith or consideration of extraneous factors.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PROCEDURAL HISTORY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24, 1992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Federal Court, Trial Division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(Rouleau J.)</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Application for </w:t>
            </w:r>
            <w:r>
              <w:rPr>
                <w:rFonts w:ascii="Baskerville Old Face" w:hAnsi="Baskerville Old Face" w:cs="Baskerville Old Face"/>
                <w:i/>
                <w:iCs/>
                <w:spacing w:val="-2"/>
                <w:sz w:val="20"/>
                <w:szCs w:val="20"/>
                <w:lang w:val="en-GB"/>
              </w:rPr>
              <w:t>certiorari</w:t>
            </w:r>
            <w:r>
              <w:rPr>
                <w:rFonts w:ascii="Baskerville Old Face" w:hAnsi="Baskerville Old Face" w:cs="Baskerville Old Face"/>
                <w:spacing w:val="-2"/>
                <w:sz w:val="20"/>
                <w:szCs w:val="20"/>
                <w:lang w:val="en-GB"/>
              </w:rPr>
              <w:t xml:space="preserve"> and </w:t>
            </w:r>
            <w:r>
              <w:rPr>
                <w:rFonts w:ascii="Baskerville Old Face" w:hAnsi="Baskerville Old Face" w:cs="Baskerville Old Face"/>
                <w:i/>
                <w:iCs/>
                <w:spacing w:val="-2"/>
                <w:sz w:val="20"/>
                <w:szCs w:val="20"/>
                <w:lang w:val="en-GB"/>
              </w:rPr>
              <w:t>mandamus</w:t>
            </w:r>
            <w:r>
              <w:rPr>
                <w:rFonts w:ascii="Baskerville Old Face" w:hAnsi="Baskerville Old Face" w:cs="Baskerville Old Face"/>
                <w:spacing w:val="-2"/>
                <w:sz w:val="20"/>
                <w:szCs w:val="20"/>
                <w:lang w:val="en-GB"/>
              </w:rPr>
              <w:t xml:space="preserve"> dismissed</w:t>
            </w:r>
          </w:p>
        </w:tc>
      </w:tr>
    </w:tbl>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March 31, 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Federal Court of Appeal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(Heald, Décary and Linden JJ.A.)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 dismissed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May 31,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Supreme Court of Canada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Application for leave to appeal filed</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sectPr w:rsidR="005B3A16">
          <w:headerReference w:type="default" r:id="rId10"/>
          <w:footerReference w:type="default" r:id="rId11"/>
          <w:footerReference w:type="first" r:id="rId12"/>
          <w:type w:val="continuous"/>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5B3A16" w:rsidRDefault="005B3A1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JUNE 24, 1993 / LE 24 JUIN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23520</w:t>
      </w:r>
      <w:r>
        <w:rPr>
          <w:rFonts w:ascii="Baskerville Old Face" w:hAnsi="Baskerville Old Face" w:cs="Baskerville Old Face"/>
          <w:b/>
          <w:bCs/>
          <w:spacing w:val="-2"/>
          <w:sz w:val="20"/>
          <w:szCs w:val="20"/>
          <w:u w:val="single"/>
          <w:lang w:val="en-GB"/>
        </w:rPr>
        <w:t>CARSTEN MOGENS EGEDEBO, CONNY VALBY EGEDEBO and SEAN EGEDEBO, a Minor by his Guardian ad Litem, CARSTEN MOGENS EGEDEBO - v. - Dr. LORNE BUECKERT and Dr. RICHARD STERN</w:t>
      </w:r>
      <w:r>
        <w:rPr>
          <w:rFonts w:ascii="Baskerville Old Face" w:hAnsi="Baskerville Old Face" w:cs="Baskerville Old Face"/>
          <w:spacing w:val="-2"/>
          <w:sz w:val="20"/>
          <w:szCs w:val="20"/>
          <w:lang w:val="en-GB"/>
        </w:rPr>
        <w:t xml:space="preserve">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The Chief Justice and McLachlin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rejetee.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Torts - Negligence - Damages - Physicians and surgeons - Standard of care - Applicant Carsten becoming triplegic following the rupture of a congenital vascular malformation of the spinal cord - Action in damages for medical negligence and breach of contract dismissed - Whether the Court of Appeal erred in failing to consider the interrelationship between the standard of care and causation, and in particular the impact of a breach of the standard of care on the ability of the Applicant to prove the issue of causation - Whether the Court of Appeal failed in not considering the interrelationship between </w:t>
      </w:r>
      <w:r>
        <w:rPr>
          <w:rFonts w:ascii="Baskerville Old Face" w:hAnsi="Baskerville Old Face" w:cs="Baskerville Old Face"/>
          <w:i/>
          <w:iCs/>
          <w:spacing w:val="-2"/>
          <w:sz w:val="20"/>
          <w:szCs w:val="20"/>
          <w:lang w:val="en-GB"/>
        </w:rPr>
        <w:t>Cook v. Lewis</w:t>
      </w:r>
      <w:r>
        <w:rPr>
          <w:rFonts w:ascii="Baskerville Old Face" w:hAnsi="Baskerville Old Face" w:cs="Baskerville Old Face"/>
          <w:spacing w:val="-2"/>
          <w:sz w:val="20"/>
          <w:szCs w:val="20"/>
          <w:lang w:val="en-GB"/>
        </w:rPr>
        <w:t xml:space="preserve">, [1952] 1 D.L.R. 1, and </w:t>
      </w:r>
      <w:r>
        <w:rPr>
          <w:rFonts w:ascii="Baskerville Old Face" w:hAnsi="Baskerville Old Face" w:cs="Baskerville Old Face"/>
          <w:i/>
          <w:iCs/>
          <w:spacing w:val="-2"/>
          <w:sz w:val="20"/>
          <w:szCs w:val="20"/>
          <w:lang w:val="en-GB"/>
        </w:rPr>
        <w:t>Snell v. Farrell</w:t>
      </w:r>
      <w:r>
        <w:rPr>
          <w:rFonts w:ascii="Baskerville Old Face" w:hAnsi="Baskerville Old Face" w:cs="Baskerville Old Face"/>
          <w:spacing w:val="-2"/>
          <w:sz w:val="20"/>
          <w:szCs w:val="20"/>
          <w:lang w:val="en-GB"/>
        </w:rPr>
        <w:t>, [1990] 2 S.C.R. 311.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JUNE 30, 1993 / LE 30 JUIN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23437</w:t>
      </w:r>
      <w:r>
        <w:rPr>
          <w:rFonts w:ascii="Baskerville Old Face" w:hAnsi="Baskerville Old Face" w:cs="Baskerville Old Face"/>
          <w:b/>
          <w:bCs/>
          <w:spacing w:val="-2"/>
          <w:sz w:val="20"/>
          <w:szCs w:val="20"/>
          <w:u w:val="single"/>
          <w:lang w:val="en-GB"/>
        </w:rPr>
        <w:t>SERVICE EMPLOYEES' INTERNATIONAL UNION, LOCAL 336 v. EASTEND WOLF WILLOW HEALTH CENTRE and CANADIAN UNION OF PUBLIC EMPLOYEES, LOCAL 2297 and SASKATCHEWAN LABOUR RELATIONS BOARD</w:t>
      </w:r>
      <w:r>
        <w:rPr>
          <w:rFonts w:ascii="Baskerville Old Face" w:hAnsi="Baskerville Old Face" w:cs="Baskerville Old Face"/>
          <w:spacing w:val="-2"/>
          <w:sz w:val="20"/>
          <w:szCs w:val="20"/>
          <w:lang w:val="en-GB"/>
        </w:rPr>
        <w:t xml:space="preserve"> (Sask.)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The Chief Justice, McLachlin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Administrative law - Labour law - Union representation - Successor employer - Labour Relations - Saskatchewan Labour Relations Board -Order of the Board - Jurisdiction - </w:t>
      </w:r>
      <w:r>
        <w:rPr>
          <w:rFonts w:ascii="Baskerville Old Face" w:hAnsi="Baskerville Old Face" w:cs="Baskerville Old Face"/>
          <w:i/>
          <w:iCs/>
          <w:spacing w:val="-2"/>
          <w:sz w:val="20"/>
          <w:szCs w:val="20"/>
          <w:lang w:val="en-GB"/>
        </w:rPr>
        <w:t>Trade Union Act</w:t>
      </w:r>
      <w:r>
        <w:rPr>
          <w:rFonts w:ascii="Baskerville Old Face" w:hAnsi="Baskerville Old Face" w:cs="Baskerville Old Face"/>
          <w:spacing w:val="-2"/>
          <w:sz w:val="20"/>
          <w:szCs w:val="20"/>
          <w:lang w:val="en-GB"/>
        </w:rPr>
        <w:t xml:space="preserve">, R.S.S. 1978, c. T-17, ss. 6(1), 37 - Whether Court of Appeal erred in finding that the decision of the Labour Relations Board was not patently unreasonable - Whether review of evidence by Court of Appeal was extensive enough - Whether Labour Relations Board had jurisdiction to determine a matter under s. 37, </w:t>
      </w:r>
      <w:r>
        <w:rPr>
          <w:rFonts w:ascii="Baskerville Old Face" w:hAnsi="Baskerville Old Face" w:cs="Baskerville Old Face"/>
          <w:i/>
          <w:iCs/>
          <w:spacing w:val="-2"/>
          <w:sz w:val="20"/>
          <w:szCs w:val="20"/>
          <w:lang w:val="en-GB"/>
        </w:rPr>
        <w:t>Trade Union Act</w:t>
      </w:r>
      <w:r>
        <w:rPr>
          <w:rFonts w:ascii="Baskerville Old Face" w:hAnsi="Baskerville Old Face" w:cs="Baskerville Old Face"/>
          <w:spacing w:val="-2"/>
          <w:sz w:val="20"/>
          <w:szCs w:val="20"/>
          <w:lang w:val="en-GB"/>
        </w:rPr>
        <w: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lang w:val="en-GB"/>
        </w:rPr>
        <w:lastRenderedPageBreak/>
        <w:t>23467</w:t>
      </w:r>
      <w:r>
        <w:rPr>
          <w:rFonts w:ascii="Baskerville Old Face" w:hAnsi="Baskerville Old Face" w:cs="Baskerville Old Face"/>
          <w:b/>
          <w:bCs/>
          <w:spacing w:val="-2"/>
          <w:sz w:val="20"/>
          <w:szCs w:val="20"/>
          <w:u w:val="single"/>
          <w:lang w:val="en-GB"/>
        </w:rPr>
        <w:t>332415 ALBERTA LTD. and GEORGE ERIC WHISSELL v. P.F.C. FINANCIAL LTD. - and between - 332416 ALBERTA LTD. v. PETER H. POCKLINGTON</w:t>
      </w:r>
      <w:r>
        <w:rPr>
          <w:rFonts w:ascii="Baskerville Old Face" w:hAnsi="Baskerville Old Face" w:cs="Baskerville Old Face"/>
          <w:spacing w:val="-2"/>
          <w:sz w:val="20"/>
          <w:szCs w:val="20"/>
          <w:lang w:val="en-GB"/>
        </w:rPr>
        <w:t xml:space="preserve"> (Alta.)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The Chief Justice, McLachlin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Property law - Real property - Agreement of purchase and sale - Mortgage - Foreclosure -Easement - Evidence - Whether Applicant should have been permitted to introduce new evidence before the appeal was heard - Whether Court of Appeal failed to identify the bias or perceived bias of the trial judge as a result of his membership in the Edmonton Country Club.</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23426</w:t>
      </w:r>
      <w:r>
        <w:rPr>
          <w:rFonts w:ascii="Baskerville Old Face" w:hAnsi="Baskerville Old Face" w:cs="Baskerville Old Face"/>
          <w:b/>
          <w:bCs/>
          <w:spacing w:val="-2"/>
          <w:sz w:val="20"/>
          <w:szCs w:val="20"/>
          <w:u w:val="single"/>
          <w:lang w:val="en-GB"/>
        </w:rPr>
        <w:t>ALCAN ALUMINIUM LIMITED v. DELGAMUUKW, also known as EARL MULDOE, suing on his own behalf and on behalf of all the members of the Houses of Delgamuukw and Haaxw et al - and - HER MAJESTY THE QUEEN IN RIGHT OF THE PROVINCE OF BRITISH COLUMBIA and the ATTORNEY GENERAL OF CANADA</w:t>
      </w:r>
      <w:r>
        <w:rPr>
          <w:rFonts w:ascii="Baskerville Old Face" w:hAnsi="Baskerville Old Face" w:cs="Baskerville Old Face"/>
          <w:spacing w:val="-2"/>
          <w:sz w:val="20"/>
          <w:szCs w:val="20"/>
          <w:lang w:val="en-GB"/>
        </w:rPr>
        <w:t xml:space="preserve">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The Chief Justice, McLachlin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Procedural law - Actions - Appeals Whether Court of Appeal erred in not adding Applicant as a Respondent.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23503</w:t>
      </w:r>
      <w:r>
        <w:rPr>
          <w:rFonts w:ascii="Baskerville Old Face" w:hAnsi="Baskerville Old Face" w:cs="Baskerville Old Face"/>
          <w:b/>
          <w:bCs/>
          <w:spacing w:val="-2"/>
          <w:sz w:val="20"/>
          <w:szCs w:val="20"/>
          <w:u w:val="single"/>
          <w:lang w:val="en-GB"/>
        </w:rPr>
        <w:t>CLIFFORD HARTNELL CORY and MARY LOU CORY v. NORMAN DANIEL MARSH</w:t>
      </w:r>
      <w:r>
        <w:rPr>
          <w:rFonts w:ascii="Baskerville Old Face" w:hAnsi="Baskerville Old Face" w:cs="Baskerville Old Face"/>
          <w:spacing w:val="-2"/>
          <w:sz w:val="20"/>
          <w:szCs w:val="20"/>
          <w:lang w:val="en-GB"/>
        </w:rPr>
        <w:t xml:space="preserve">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The Chief Justice, McLachlin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lastRenderedPageBreak/>
        <w:t>NATURE OF THE CASE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Torts - Procedural law - Damages - Appeals - Applicants suffering injuries in motor vehicle accident - Respondent admitting liability for injuries suffered by Applicants in motor vehicle accident - Applicant Mary Lou Cory dying after trial and evidence of her death admitted as fresh evidence before the Court of Appeal for British Columbia - Court of Appeal reducing damage awards to the Applicants and award for future costs and earnings of the Applicant Mary Lou Cory - Whether the Court of Appeal erred in deciding that evidence of the death of one of the Applicants, occurring after the jury verdict and after judgment had been entered, should be admitted, thereby allowing damages for future care and earnings to be eliminated for the period after her death, such damages having been calculated and awarded at trial on the basis of actuarial evidence including life expectancy -Whether the Court of Appeal erred in usurping the role of the jury by overturning the awards for non-pecuniary damages made by the jury by applying the wrong test.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22640-38</w:t>
      </w:r>
      <w:r>
        <w:rPr>
          <w:rFonts w:ascii="Baskerville Old Face" w:hAnsi="Baskerville Old Face" w:cs="Baskerville Old Face"/>
          <w:b/>
          <w:bCs/>
          <w:spacing w:val="-2"/>
          <w:sz w:val="20"/>
          <w:szCs w:val="20"/>
          <w:u w:val="single"/>
          <w:lang w:val="en-GB"/>
        </w:rPr>
        <w:t>BRITISH COLUMBIA COUNCIL OF HUMAN RIGHTS - v. - UNIVERSITY OF BRITISH COLUMBIA SCHOOL OF FAMILY AND NUTRITIONAL SCIENCES - and -JANICE BERG - and - CANADIAN HUMAN RIGHTS COMMISSION - and between - JANICE BERG - v. - UNIVERSITY OF BRITISH COLUMBIA SCHOOL OF FAMILY AND NUTRITIONAL SCIENCES - and - BRITISH COLUMBIA COUNCIL OF HUMAN RIGHTS - and - CANADIAN HUMAN RIGHTS COMMISSION</w:t>
      </w:r>
      <w:r>
        <w:rPr>
          <w:rFonts w:ascii="Baskerville Old Face" w:hAnsi="Baskerville Old Face" w:cs="Baskerville Old Face"/>
          <w:spacing w:val="-2"/>
          <w:sz w:val="20"/>
          <w:szCs w:val="20"/>
          <w:lang w:val="en-GB"/>
        </w:rPr>
        <w:t xml:space="preserve">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right" w:pos="948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CORAM:The Chief Justice and La Forest, L'Heureux-Dubé, Sopinka, Gonthier, Cory, McLachlin, Iacobucci </w:t>
      </w:r>
      <w:r>
        <w:rPr>
          <w:rFonts w:ascii="Baskerville Old Face" w:hAnsi="Baskerville Old Face" w:cs="Baskerville Old Face"/>
          <w:spacing w:val="-2"/>
          <w:sz w:val="20"/>
          <w:szCs w:val="20"/>
          <w:u w:val="single"/>
          <w:lang w:val="en-GB"/>
        </w:rPr>
        <w:t>and Major JJ.</w:t>
      </w:r>
      <w:r>
        <w:rPr>
          <w:rFonts w:ascii="Baskerville Old Face" w:hAnsi="Baskerville Old Face" w:cs="Baskerville Old Face"/>
          <w:spacing w:val="-2"/>
          <w:sz w:val="20"/>
          <w:szCs w:val="20"/>
          <w:u w:val="single"/>
          <w:lang w:val="en-GB"/>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A re-hearing on written argument is granted.  The judgment of this Court is varied to include costs to appellant in all three courts.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Une nouvelle audition sur l'argumentation écrite est accordée.  L'arrêt de notre Cour est modifié de façon à inclure des dépens en faveur de l'appelant dans les trois cours.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Administrative law - Statutes - Civil rights - Interpretation - Judicial review - Jurisdiction - Discrimination - Application of s. 3 of the </w:t>
      </w:r>
      <w:r>
        <w:rPr>
          <w:rFonts w:ascii="Baskerville Old Face" w:hAnsi="Baskerville Old Face" w:cs="Baskerville Old Face"/>
          <w:i/>
          <w:iCs/>
          <w:spacing w:val="-2"/>
          <w:sz w:val="20"/>
          <w:szCs w:val="20"/>
          <w:lang w:val="en-GB"/>
        </w:rPr>
        <w:t>Human Rights Act</w:t>
      </w:r>
      <w:r>
        <w:rPr>
          <w:rFonts w:ascii="Baskerville Old Face" w:hAnsi="Baskerville Old Face" w:cs="Baskerville Old Face"/>
          <w:spacing w:val="-2"/>
          <w:sz w:val="20"/>
          <w:szCs w:val="20"/>
          <w:lang w:val="en-GB"/>
        </w:rPr>
        <w:t xml:space="preserve">, S.B.C. 1984, c. 22 - Interpretation of "accommodation, service or facility customarily available to the public".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JULY 2, 1993 / LE 2 JUILLET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22251/52</w:t>
      </w:r>
      <w:r>
        <w:rPr>
          <w:rFonts w:ascii="Baskerville Old Face" w:hAnsi="Baskerville Old Face" w:cs="Baskerville Old Face"/>
          <w:b/>
          <w:bCs/>
          <w:spacing w:val="-2"/>
          <w:sz w:val="20"/>
          <w:szCs w:val="20"/>
          <w:u w:val="single"/>
          <w:lang w:val="en-GB"/>
        </w:rPr>
        <w:t>CIBA-GEIGY CANADA LTD. - and - APOTEX INC. - and between - CIBA</w:t>
      </w:r>
      <w:r>
        <w:rPr>
          <w:rFonts w:ascii="Baskerville Old Face" w:hAnsi="Baskerville Old Face" w:cs="Baskerville Old Face"/>
          <w:b/>
          <w:bCs/>
          <w:spacing w:val="-2"/>
          <w:sz w:val="20"/>
          <w:szCs w:val="20"/>
          <w:u w:val="single"/>
          <w:lang w:val="en-GB"/>
        </w:rPr>
        <w:noBreakHyphen/>
        <w:t>GEIGY CANADA LTD. - and - NOVOPHARM LIMITED</w:t>
      </w:r>
      <w:r>
        <w:rPr>
          <w:rFonts w:ascii="Baskerville Old Face" w:hAnsi="Baskerville Old Face" w:cs="Baskerville Old Face"/>
          <w:spacing w:val="-2"/>
          <w:sz w:val="20"/>
          <w:szCs w:val="20"/>
          <w:lang w:val="en-GB"/>
        </w:rPr>
        <w:t xml:space="preserve">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La Forest, L'Heureux-Dubé, Gonthier, Iacobucci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motion of the appellant dated April 22, 1993 is granted.  The judgment dated October 29, 1992 is varied to read as follows: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s>
        <w:suppressAutoHyphens/>
        <w:spacing w:line="240" w:lineRule="atLeast"/>
        <w:ind w:left="720" w:hanging="72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appeals are allowed with costs in this Court and in the courts below.  The second paragraph of the disposition in the judgment rendered by Fitzpatrick J. is replaced by the following paragraph:</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s>
        <w:suppressAutoHyphens/>
        <w:spacing w:line="240" w:lineRule="atLeast"/>
        <w:ind w:left="720" w:hanging="72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2.  THIS COURT ORDERS that with respect to the marketing of prescription drugs, a plaintiff in an action for the alleged passing off of a prescription drug must establish that the conduct complained of is likely to result in the confusion of physicians, pharmacists or patients/customers in choosing whether to prescribe, dispense or request either the plaintiff's or the defendant's product.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La requête de l'appelant en date du 22 avril 1993 est accordée.  Le jugement en date du 29 octobre 1992 est rectifié et doit se lire ainsi: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s>
        <w:suppressAutoHyphens/>
        <w:spacing w:line="240" w:lineRule="atLeast"/>
        <w:ind w:left="720" w:hanging="72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Les appels sont accueillis avec dépens devant cette Cour et devant les cours d'instance inférieure.  Le deuxième paragraphe du dispositif du jugement rendu par le juge Fitzpatrick est remplacé par le paragraphe suivant: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s>
        <w:suppressAutoHyphens/>
        <w:spacing w:line="240" w:lineRule="atLeast"/>
        <w:ind w:left="720" w:hanging="72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t>
      </w:r>
      <w:r>
        <w:rPr>
          <w:rFonts w:ascii="Baskerville Old Face" w:hAnsi="Baskerville Old Face" w:cs="Baskerville Old Face"/>
          <w:smallCaps/>
          <w:spacing w:val="-2"/>
          <w:sz w:val="20"/>
          <w:szCs w:val="20"/>
          <w:lang w:val="en-GB"/>
        </w:rPr>
        <w:t>Traduction</w:t>
      </w:r>
      <w:r>
        <w:rPr>
          <w:rFonts w:ascii="Baskerville Old Face" w:hAnsi="Baskerville Old Face" w:cs="Baskerville Old Face"/>
          <w:spacing w:val="-2"/>
          <w:sz w:val="20"/>
          <w:szCs w:val="20"/>
          <w:lang w:val="en-GB"/>
        </w:rPr>
        <w:t>]  2.  NOTRE COUR DÉCLARE qu'en ce qui concerne la commercialisation des médicaments délivrés sur ordonnance, un demandeur, dans une action en prétendue commercialisation trompeuse d'un médicament délivré sur ordonnance, doit établir que la conduite reprochée risque de semer la confusion dans l'esprit des médecins ou des pharmaciens, ou dans celui des patients clients, lorsqu'ils doivent choisir de prescrire, de délivrer ou de demander soit le produit du demandeur, soit celui du défendeur.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Torts -- Passing-off -- Prescription drug -- Customers of pharmaceutical laboratories -- Products having similar appearance -- Whether patients included in pharmaceutical laboratories' clientele for purposes of a passing-off action concerning the get-up of a prescription drug.</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JULY 8, 1993 / LE 8 JUILLET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23400</w:t>
      </w:r>
      <w:r>
        <w:rPr>
          <w:rFonts w:ascii="Baskerville Old Face" w:hAnsi="Baskerville Old Face" w:cs="Baskerville Old Face"/>
          <w:b/>
          <w:bCs/>
          <w:spacing w:val="-2"/>
          <w:sz w:val="20"/>
          <w:szCs w:val="20"/>
          <w:u w:val="single"/>
          <w:lang w:val="en-GB"/>
        </w:rPr>
        <w:t xml:space="preserve">DONALD G. BURNLEY v. THE UNIVERSITY OF NEW BRUNSWICK, a duly incorporated university by virtue of the </w:t>
      </w:r>
      <w:r>
        <w:rPr>
          <w:rFonts w:ascii="Baskerville Old Face" w:hAnsi="Baskerville Old Face" w:cs="Baskerville Old Face"/>
          <w:b/>
          <w:bCs/>
          <w:i/>
          <w:iCs/>
          <w:spacing w:val="-2"/>
          <w:sz w:val="20"/>
          <w:szCs w:val="20"/>
          <w:u w:val="single"/>
          <w:lang w:val="en-GB"/>
        </w:rPr>
        <w:t>University of New Brunswick Act</w:t>
      </w:r>
      <w:r>
        <w:rPr>
          <w:rFonts w:ascii="Baskerville Old Face" w:hAnsi="Baskerville Old Face" w:cs="Baskerville Old Face"/>
          <w:spacing w:val="-2"/>
          <w:sz w:val="20"/>
          <w:szCs w:val="20"/>
          <w:lang w:val="en-GB"/>
        </w:rPr>
        <w:t xml:space="preserve"> (N.B.)</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La Forest, Cory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Administrative law - Colleges and universities - Statutes - Judicial review - Fairness - Labour law - Apprehension of bias - Whether Court of Appeal erred in ruling that university board was authorized to delegate powers to suspend and dismiss employee.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23418</w:t>
      </w:r>
      <w:r>
        <w:rPr>
          <w:rFonts w:ascii="Baskerville Old Face" w:hAnsi="Baskerville Old Face" w:cs="Baskerville Old Face"/>
          <w:b/>
          <w:bCs/>
          <w:spacing w:val="-2"/>
          <w:sz w:val="20"/>
          <w:szCs w:val="20"/>
          <w:u w:val="single"/>
          <w:lang w:val="en-GB"/>
        </w:rPr>
        <w:t>ROGER RUSSELL MALEY v. MONTREAL TRUST COMPANY</w:t>
      </w:r>
      <w:r>
        <w:rPr>
          <w:rFonts w:ascii="Baskerville Old Face" w:hAnsi="Baskerville Old Face" w:cs="Baskerville Old Face"/>
          <w:spacing w:val="-2"/>
          <w:sz w:val="20"/>
          <w:szCs w:val="20"/>
          <w:lang w:val="en-GB"/>
        </w:rPr>
        <w:t xml:space="preserve"> (Sask.)</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La Forest, Cory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Commercial law - Contracts - Sale - Fraud - Remedies - Land titles - Mines and minerals -Unilateral mistake - Rectification - Applicant, former employee of Respondent, purchasing land from Respondent - Contract violating company policy - Should contract have been rectified?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23448</w:t>
      </w:r>
      <w:r>
        <w:rPr>
          <w:rFonts w:ascii="Baskerville Old Face" w:hAnsi="Baskerville Old Face" w:cs="Baskerville Old Face"/>
          <w:b/>
          <w:bCs/>
          <w:spacing w:val="-2"/>
          <w:sz w:val="20"/>
          <w:szCs w:val="20"/>
          <w:u w:val="single"/>
          <w:lang w:val="en-GB"/>
        </w:rPr>
        <w:t>ISAHACK MOHAMMED ALI c. MINISTRE DE L'EMPLOI et de L'IMMIGRATION</w:t>
      </w:r>
      <w:r>
        <w:rPr>
          <w:rFonts w:ascii="Baskerville Old Face" w:hAnsi="Baskerville Old Face" w:cs="Baskerville Old Face"/>
          <w:spacing w:val="-2"/>
          <w:sz w:val="20"/>
          <w:szCs w:val="20"/>
          <w:lang w:val="en-GB"/>
        </w:rPr>
        <w:t xml:space="preserve"> (C.A.F.)</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sans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without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Immigration - Procédure - Appel - Section du statut de réfugié de la Commission de l'immigration et du statut de réfugié rejette la demande de reconnaissance du statut de réfugié du demandeur - Appel rejeté par la Cour d'appel fédérale - Est-ce que la Cour d'appel fédérale a commis une erreur de droit en considérant que l'absence de transcription de l'audition ne constituait pas un manquement aux règles de justice fondamentale? - Est-ce que la majorité de la Cour d'appel fédérale a commis une erreur de droit en n'annulant pas la décision alors que la Section du statut avait omis de s'interroger sur la question de savoir si le seul fait d'appartenir à un groupe social objet de persécution n'était pas suffisant pour faire du demandeur un réfugié au sens de la </w:t>
      </w:r>
      <w:r>
        <w:rPr>
          <w:rFonts w:ascii="Baskerville Old Face" w:hAnsi="Baskerville Old Face" w:cs="Baskerville Old Face"/>
          <w:i/>
          <w:iCs/>
          <w:spacing w:val="-2"/>
          <w:sz w:val="20"/>
          <w:szCs w:val="20"/>
          <w:lang w:val="en-GB"/>
        </w:rPr>
        <w:t>Convention des Nations Unies relative au statut des réfugiés</w:t>
      </w:r>
      <w:r>
        <w:rPr>
          <w:rFonts w:ascii="Baskerville Old Face" w:hAnsi="Baskerville Old Face" w:cs="Baskerville Old Face"/>
          <w:spacing w:val="-2"/>
          <w:sz w:val="20"/>
          <w:szCs w:val="20"/>
          <w:lang w:val="en-GB"/>
        </w:rPr>
        <w:t>, indépendamment du crédit donné ou non à son récit personnel?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23523</w:t>
      </w:r>
      <w:r>
        <w:rPr>
          <w:rFonts w:ascii="Baskerville Old Face" w:hAnsi="Baskerville Old Face" w:cs="Baskerville Old Face"/>
          <w:b/>
          <w:bCs/>
          <w:spacing w:val="-2"/>
          <w:sz w:val="20"/>
          <w:szCs w:val="20"/>
          <w:u w:val="single"/>
          <w:lang w:val="en-GB"/>
        </w:rPr>
        <w:t>DONALD C. LOISELLE c. LA SOCIÉTÉ CANADA TRUST, LE PERMANENT</w:t>
      </w:r>
      <w:r>
        <w:rPr>
          <w:rFonts w:ascii="Baskerville Old Face" w:hAnsi="Baskerville Old Face" w:cs="Baskerville Old Face"/>
          <w:spacing w:val="-2"/>
          <w:sz w:val="20"/>
          <w:szCs w:val="20"/>
          <w:lang w:val="en-GB"/>
        </w:rPr>
        <w:t xml:space="preserve"> (Qué.)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Procédure - Procédure civile - Actions - Droit du travail - Contrats - Recours collectif - Agents d'immeuble rémunérés à commission - Clause du contrat de travail obligeant les agents à contribuer au fonds de promotion de leur employeur - Requête du demandeur pour être autorisé à exercer un recours collectif contre l'intimée en nullité de la clause relative au fonds de promotion et en remboursement des sommes illégalement perçues - Requête rejetée au motif que le demandeur ne rencontre pas les exigences des par. 1003a) et 1003b) du </w:t>
      </w:r>
      <w:r>
        <w:rPr>
          <w:rFonts w:ascii="Baskerville Old Face" w:hAnsi="Baskerville Old Face" w:cs="Baskerville Old Face"/>
          <w:i/>
          <w:iCs/>
          <w:spacing w:val="-2"/>
          <w:sz w:val="20"/>
          <w:szCs w:val="20"/>
          <w:lang w:val="en-GB"/>
        </w:rPr>
        <w:t>Code de procédure civile</w:t>
      </w:r>
      <w:r>
        <w:rPr>
          <w:rFonts w:ascii="Baskerville Old Face" w:hAnsi="Baskerville Old Face" w:cs="Baskerville Old Face"/>
          <w:spacing w:val="-2"/>
          <w:sz w:val="20"/>
          <w:szCs w:val="20"/>
          <w:lang w:val="en-GB"/>
        </w:rPr>
        <w:t>, L.R.Q. (1977), ch. C-25 - Appel rejeté.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JULY 15, 1993 / LE 15 JUILLET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23486</w:t>
      </w:r>
      <w:r>
        <w:rPr>
          <w:rFonts w:ascii="Baskerville Old Face" w:hAnsi="Baskerville Old Face" w:cs="Baskerville Old Face"/>
          <w:b/>
          <w:bCs/>
          <w:spacing w:val="-2"/>
          <w:sz w:val="20"/>
          <w:szCs w:val="20"/>
          <w:u w:val="single"/>
          <w:lang w:val="en-GB"/>
        </w:rPr>
        <w:t>ROBERT LEE FORD - v. - HER MAJESTY THE QUEEN</w:t>
      </w:r>
      <w:r>
        <w:rPr>
          <w:rFonts w:ascii="Baskerville Old Face" w:hAnsi="Baskerville Old Face" w:cs="Baskerville Old Face"/>
          <w:spacing w:val="-2"/>
          <w:sz w:val="20"/>
          <w:szCs w:val="20"/>
          <w:lang w:val="en-GB"/>
        </w:rPr>
        <w:t xml:space="preserve"> (Crim.)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The Chief Justice and McLachlin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extension of time is granted.  The application for leave to appeal is dismissed.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de prorogation de délai est autorisée.  La demande d'autorisation d'appel est rejetée.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Criminal law - </w:t>
      </w:r>
      <w:r>
        <w:rPr>
          <w:rFonts w:ascii="Baskerville Old Face" w:hAnsi="Baskerville Old Face" w:cs="Baskerville Old Face"/>
          <w:i/>
          <w:iCs/>
          <w:spacing w:val="-2"/>
          <w:sz w:val="20"/>
          <w:szCs w:val="20"/>
          <w:lang w:val="en-GB"/>
        </w:rPr>
        <w:t>Canadian Charter of Rights and Freedoms</w:t>
      </w:r>
      <w:r>
        <w:rPr>
          <w:rFonts w:ascii="Baskerville Old Face" w:hAnsi="Baskerville Old Face" w:cs="Baskerville Old Face"/>
          <w:spacing w:val="-2"/>
          <w:sz w:val="20"/>
          <w:szCs w:val="20"/>
          <w:lang w:val="en-GB"/>
        </w:rPr>
        <w:t xml:space="preserve"> -  Procedural law - Evidence - Defence - Whether Court of Appeal erred in holding that the Applicant did not suffer any infringement of his right to a fair trial under ss. 7 and 11 of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when he was not provided with disclosure of notes of an interview of a defence witness which the Respondent withheld - Whether the Court of Appeal erred in ruling that the Applicant was not deprived of his right to make full answer and defence - Whether the statement of the witness satisfies the criteria in </w:t>
      </w:r>
      <w:r>
        <w:rPr>
          <w:rFonts w:ascii="Baskerville Old Face" w:hAnsi="Baskerville Old Face" w:cs="Baskerville Old Face"/>
          <w:i/>
          <w:iCs/>
          <w:spacing w:val="-2"/>
          <w:sz w:val="20"/>
          <w:szCs w:val="20"/>
          <w:lang w:val="en-GB"/>
        </w:rPr>
        <w:t>R. v. K.G.B.</w:t>
      </w:r>
      <w:r>
        <w:rPr>
          <w:rFonts w:ascii="Baskerville Old Face" w:hAnsi="Baskerville Old Face" w:cs="Baskerville Old Face"/>
          <w:spacing w:val="-2"/>
          <w:sz w:val="20"/>
          <w:szCs w:val="20"/>
          <w:lang w:val="en-GB"/>
        </w:rPr>
        <w:t xml:space="preserve"> - Whether the Court of Appeal erred in ruling that the trial judge's failure to caution the jury on the treatment of evidence of unsavoury witnesses did not constitute an improper failure to exercise his discretion - Whether the Court of Appeal erred in ruling that the trial judge's failure to caution the jury that the evidence of the former co-accused's plea of guilty to manslaughter was not evidence of the Applicant's guilt did not prejudice the Applicant's defence - Whether the Court of Appeal erred in ruling that the Applicant was not improperly cross-examined on an alleged previous assault.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23545</w:t>
      </w:r>
      <w:r>
        <w:rPr>
          <w:rFonts w:ascii="Baskerville Old Face" w:hAnsi="Baskerville Old Face" w:cs="Baskerville Old Face"/>
          <w:b/>
          <w:bCs/>
          <w:spacing w:val="-2"/>
          <w:sz w:val="20"/>
          <w:szCs w:val="20"/>
          <w:u w:val="single"/>
          <w:lang w:val="en-GB"/>
        </w:rPr>
        <w:t>KORNELIS KLEVERING - v. - HER MAJESTY THE QUEEN</w:t>
      </w:r>
      <w:r>
        <w:rPr>
          <w:rFonts w:ascii="Baskerville Old Face" w:hAnsi="Baskerville Old Face" w:cs="Baskerville Old Face"/>
          <w:spacing w:val="-2"/>
          <w:sz w:val="20"/>
          <w:szCs w:val="20"/>
          <w:lang w:val="en-GB"/>
        </w:rPr>
        <w:t xml:space="preserve"> (Crim.)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The Chief Justice and McLachlin and Major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u w:val="single"/>
          <w:lang w:val="en-GB"/>
        </w:rPr>
        <w:lastRenderedPageBreak/>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Procedural law - Appeals - Whether Court of Appeal erred in law, infringed and violated the principles of natural justice and violated the Appellant's constitutional rights and have brought the administration of justice into disrepute by not granting extension of time to file notice of appeal.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23394</w:t>
      </w:r>
      <w:r>
        <w:rPr>
          <w:rFonts w:ascii="Baskerville Old Face" w:hAnsi="Baskerville Old Face" w:cs="Baskerville Old Face"/>
          <w:b/>
          <w:bCs/>
          <w:spacing w:val="-2"/>
          <w:sz w:val="20"/>
          <w:szCs w:val="20"/>
          <w:u w:val="single"/>
          <w:lang w:val="en-GB"/>
        </w:rPr>
        <w:t>JONATHAN TRELAWNY SILBERNAGEL v. HER MAJESTY THE QUEEN</w:t>
      </w:r>
      <w:r>
        <w:rPr>
          <w:rFonts w:ascii="Baskerville Old Face" w:hAnsi="Baskerville Old Face" w:cs="Baskerville Old Face"/>
          <w:spacing w:val="-2"/>
          <w:sz w:val="20"/>
          <w:szCs w:val="20"/>
          <w:lang w:val="en-GB"/>
        </w:rPr>
        <w:t xml:space="preserve">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La Forest, Cory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Administrative law - Judicial review - Taxation </w:t>
      </w:r>
      <w:r>
        <w:rPr>
          <w:rFonts w:ascii="Baskerville Old Face" w:hAnsi="Baskerville Old Face" w:cs="Baskerville Old Face"/>
          <w:i/>
          <w:iCs/>
          <w:spacing w:val="-2"/>
          <w:sz w:val="20"/>
          <w:szCs w:val="20"/>
          <w:lang w:val="en-GB"/>
        </w:rPr>
        <w:t>Tax Court of Canada Act</w:t>
      </w:r>
      <w:r>
        <w:rPr>
          <w:rFonts w:ascii="Baskerville Old Face" w:hAnsi="Baskerville Old Face" w:cs="Baskerville Old Face"/>
          <w:spacing w:val="-2"/>
          <w:sz w:val="20"/>
          <w:szCs w:val="20"/>
          <w:lang w:val="en-GB"/>
        </w:rPr>
        <w:t xml:space="preserve"> - </w:t>
      </w:r>
      <w:r>
        <w:rPr>
          <w:rFonts w:ascii="Baskerville Old Face" w:hAnsi="Baskerville Old Face" w:cs="Baskerville Old Face"/>
          <w:i/>
          <w:iCs/>
          <w:spacing w:val="-2"/>
          <w:sz w:val="20"/>
          <w:szCs w:val="20"/>
          <w:lang w:val="en-GB"/>
        </w:rPr>
        <w:t>Federal Court Act</w:t>
      </w:r>
      <w:r>
        <w:rPr>
          <w:rFonts w:ascii="Baskerville Old Face" w:hAnsi="Baskerville Old Face" w:cs="Baskerville Old Face"/>
          <w:spacing w:val="-2"/>
          <w:sz w:val="20"/>
          <w:szCs w:val="20"/>
          <w:lang w:val="en-GB"/>
        </w:rPr>
        <w:t xml:space="preserve"> -Judicial review - Section 28 application - Whether Federal Court of Appeal erred in law when it decided that it did not have the jurisdiction to hear an application for judicial review, made under section 28 of the </w:t>
      </w:r>
      <w:r>
        <w:rPr>
          <w:rFonts w:ascii="Baskerville Old Face" w:hAnsi="Baskerville Old Face" w:cs="Baskerville Old Face"/>
          <w:i/>
          <w:iCs/>
          <w:spacing w:val="-2"/>
          <w:sz w:val="20"/>
          <w:szCs w:val="20"/>
          <w:lang w:val="en-GB"/>
        </w:rPr>
        <w:t>Federal Court Act</w:t>
      </w:r>
      <w:r>
        <w:rPr>
          <w:rFonts w:ascii="Baskerville Old Face" w:hAnsi="Baskerville Old Face" w:cs="Baskerville Old Face"/>
          <w:spacing w:val="-2"/>
          <w:sz w:val="20"/>
          <w:szCs w:val="20"/>
          <w:lang w:val="en-GB"/>
        </w:rPr>
        <w: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23410</w:t>
      </w:r>
      <w:r>
        <w:rPr>
          <w:rFonts w:ascii="Baskerville Old Face" w:hAnsi="Baskerville Old Face" w:cs="Baskerville Old Face"/>
          <w:b/>
          <w:bCs/>
          <w:spacing w:val="-2"/>
          <w:sz w:val="20"/>
          <w:szCs w:val="20"/>
          <w:u w:val="single"/>
          <w:lang w:val="en-GB"/>
        </w:rPr>
        <w:t>JACK JOSEPH LOCKE v. THE CALGARY LOCAL BOARD OF HEALTH</w:t>
      </w:r>
      <w:r>
        <w:rPr>
          <w:rFonts w:ascii="Baskerville Old Face" w:hAnsi="Baskerville Old Face" w:cs="Baskerville Old Face"/>
          <w:spacing w:val="-2"/>
          <w:sz w:val="20"/>
          <w:szCs w:val="20"/>
          <w:lang w:val="en-GB"/>
        </w:rPr>
        <w:t xml:space="preserve"> (Alta.)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La Forest, Cory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Procedural law - Civil procedure - Actions - Costs - Respondent's motion to strike out the action on the basis that no cause of action was disclosed granted - Whether the Alberta Court of Appeal erred in law in concluding that the Applicant's Amended Statement of Claim disclosed no cause of action against the Calgary Local Board of Health, as the claim raises serious questions of law of national public importance - Whether the Court of Appeal by awarding costs in this action raises a serious and substantial questions of general public interest, the final decision in respect thereto will have significant impact upon the law throughout Canada.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lang w:val="en-GB"/>
        </w:rPr>
        <w:lastRenderedPageBreak/>
        <w:t>23390</w:t>
      </w:r>
      <w:r>
        <w:rPr>
          <w:rFonts w:ascii="Baskerville Old Face" w:hAnsi="Baskerville Old Face" w:cs="Baskerville Old Face"/>
          <w:b/>
          <w:bCs/>
          <w:spacing w:val="-2"/>
          <w:sz w:val="20"/>
          <w:szCs w:val="20"/>
          <w:u w:val="single"/>
          <w:lang w:val="en-GB"/>
        </w:rPr>
        <w:t>RICHARD HENRY LAPLANTE and ELSA LAPLANTE v. EDWARD GORDON COLLINSON and MARY MARSHALL COLLINSON</w:t>
      </w:r>
      <w:r>
        <w:rPr>
          <w:rFonts w:ascii="Baskerville Old Face" w:hAnsi="Baskerville Old Face" w:cs="Baskerville Old Face"/>
          <w:spacing w:val="-2"/>
          <w:sz w:val="20"/>
          <w:szCs w:val="20"/>
          <w:lang w:val="en-GB"/>
        </w:rPr>
        <w:t xml:space="preserve">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La Forest, Cory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OF THE CASE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Procedural law - Appeals - Jurisdiction - Costs - Offer to settle before trial - Rule 57(20), B.C. Supreme Court Rules - </w:t>
      </w:r>
      <w:r>
        <w:rPr>
          <w:rFonts w:ascii="Baskerville Old Face" w:hAnsi="Baskerville Old Face" w:cs="Baskerville Old Face"/>
          <w:i/>
          <w:iCs/>
          <w:spacing w:val="-2"/>
          <w:sz w:val="20"/>
          <w:szCs w:val="20"/>
          <w:lang w:val="en-GB"/>
        </w:rPr>
        <w:t>Property Law Act</w:t>
      </w:r>
      <w:r>
        <w:rPr>
          <w:rFonts w:ascii="Baskerville Old Face" w:hAnsi="Baskerville Old Face" w:cs="Baskerville Old Face"/>
          <w:spacing w:val="-2"/>
          <w:sz w:val="20"/>
          <w:szCs w:val="20"/>
          <w:lang w:val="en-GB"/>
        </w:rPr>
        <w:t xml:space="preserve"> - </w:t>
      </w:r>
      <w:r>
        <w:rPr>
          <w:rFonts w:ascii="Baskerville Old Face" w:hAnsi="Baskerville Old Face" w:cs="Baskerville Old Face"/>
          <w:i/>
          <w:iCs/>
          <w:spacing w:val="-2"/>
          <w:sz w:val="20"/>
          <w:szCs w:val="20"/>
          <w:lang w:val="en-GB"/>
        </w:rPr>
        <w:t>Assessment Act</w:t>
      </w:r>
      <w:r>
        <w:rPr>
          <w:rFonts w:ascii="Baskerville Old Face" w:hAnsi="Baskerville Old Face" w:cs="Baskerville Old Face"/>
          <w:spacing w:val="-2"/>
          <w:sz w:val="20"/>
          <w:szCs w:val="20"/>
          <w:lang w:val="en-GB"/>
        </w:rPr>
        <w:t xml:space="preserve"> - Whether the Court of Appeal made a jurisdictional error by exercising its discretionary powers to award costs against a party for rejecting an offer to settle that is based on matters unconnected with the litigation and based on matters that fall outside the governing principles of Rule 57(20) of the B.C. Supreme Court Rules-  Whether the Court of Appeal made a jurisdictional error in upholding the lower court's Order for Costs against the Applicants for rejecting an offer to settle, particularly when the Applicants' appeal was allowed and when the Respondents did not recover an amount equal to, greater than or even in close proximity of the amount for which they offered to settle - Whether the Court of Appeal of British Columbia erred in failing to respect the Applicants' rights under the </w:t>
      </w:r>
      <w:r>
        <w:rPr>
          <w:rFonts w:ascii="Baskerville Old Face" w:hAnsi="Baskerville Old Face" w:cs="Baskerville Old Face"/>
          <w:i/>
          <w:iCs/>
          <w:spacing w:val="-2"/>
          <w:sz w:val="20"/>
          <w:szCs w:val="20"/>
          <w:lang w:val="en-GB"/>
        </w:rPr>
        <w:t>Charter</w:t>
      </w:r>
      <w:r>
        <w:rPr>
          <w:rFonts w:ascii="Baskerville Old Face" w:hAnsi="Baskerville Old Face" w:cs="Baskerville Old Face"/>
          <w:spacing w:val="-2"/>
          <w:sz w:val="20"/>
          <w:szCs w:val="20"/>
          <w:lang w:val="en-GB"/>
        </w:rPr>
        <w:t xml:space="preserve"> - Whether the Assessing Officer for the Registrar of the Supreme Court of British Columbia, in exercising his discretionary powers, understood the governing principles of Rule 57(20) of the B.C. Supreme Court Rules when he assessed the Respondents' Bill of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23487</w:t>
      </w:r>
      <w:r>
        <w:rPr>
          <w:rFonts w:ascii="Baskerville Old Face" w:hAnsi="Baskerville Old Face" w:cs="Baskerville Old Face"/>
          <w:b/>
          <w:bCs/>
          <w:spacing w:val="-2"/>
          <w:sz w:val="20"/>
          <w:szCs w:val="20"/>
          <w:u w:val="single"/>
          <w:lang w:val="en-GB"/>
        </w:rPr>
        <w:t>ÉRIC BOULANGER c. EXPOSITION AGRICOLE DE BEAUCE INC. et SOCIÉTÉ DE L'ASSURANCE AUTOMOBILE DU QUÉBEC</w:t>
      </w:r>
      <w:r>
        <w:rPr>
          <w:rFonts w:ascii="Baskerville Old Face" w:hAnsi="Baskerville Old Face" w:cs="Baskerville Old Face"/>
          <w:spacing w:val="-2"/>
          <w:sz w:val="20"/>
          <w:szCs w:val="20"/>
          <w:lang w:val="en-GB"/>
        </w:rPr>
        <w:t xml:space="preserve">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Droit administratif - Législation - Procédure - Procédure civile - Dommages - Compétence -Recours - La Société d'assurance automobile du Québec et le tribunal de droit commun exercent-ils une compétence concurrente pour déterminer si le préjudice corporel résultant d'un accident susceptible d'entraîner l'application de l'article 10 de la Loi est couvert par l'indemnisation prévue par la Loi ou les règles de droit commun? - La victime peut-elle s'adresser simultanément aux deux instances? - En cas de conflit, laquelle des deux instances a préséance sur l'autre? - La décision de la Société d'assurance automobile du Québec d'indemniser la victime en fonction de la Loi constitue-t-elle une fin de non-recevoir à l'action intentée devant le tribunal de droit commun?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23499</w:t>
      </w:r>
      <w:r>
        <w:rPr>
          <w:rFonts w:ascii="Baskerville Old Face" w:hAnsi="Baskerville Old Face" w:cs="Baskerville Old Face"/>
          <w:b/>
          <w:bCs/>
          <w:spacing w:val="-2"/>
          <w:sz w:val="20"/>
          <w:szCs w:val="20"/>
          <w:u w:val="single"/>
          <w:lang w:val="en-GB"/>
        </w:rPr>
        <w:t>JEAN-MARC TRUDEL INC. c. RÉAL FAFARD, ATLAS CONSTRUCTION INC. et DUMEZ CONSTRUCTION INC. (ATLAS-DUMEZ)</w:t>
      </w:r>
      <w:r>
        <w:rPr>
          <w:rFonts w:ascii="Baskerville Old Face" w:hAnsi="Baskerville Old Face" w:cs="Baskerville Old Face"/>
          <w:spacing w:val="-2"/>
          <w:sz w:val="20"/>
          <w:szCs w:val="20"/>
          <w:lang w:val="en-GB"/>
        </w:rPr>
        <w:t xml:space="preserve">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CORAM:</w:t>
      </w:r>
      <w:r>
        <w:rPr>
          <w:rFonts w:ascii="Baskerville Old Face" w:hAnsi="Baskerville Old Face" w:cs="Baskerville Old Face"/>
          <w:spacing w:val="-2"/>
          <w:sz w:val="20"/>
          <w:szCs w:val="20"/>
          <w:u w:val="single"/>
          <w:lang w:val="en-GB"/>
        </w:rPr>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i/>
          <w:iCs/>
          <w:spacing w:val="-2"/>
          <w:sz w:val="20"/>
          <w:szCs w:val="20"/>
          <w:lang w:val="en-GB"/>
        </w:rPr>
        <w:t>Code civil</w:t>
      </w:r>
      <w:r>
        <w:rPr>
          <w:rFonts w:ascii="Baskerville Old Face" w:hAnsi="Baskerville Old Face" w:cs="Baskerville Old Face"/>
          <w:spacing w:val="-2"/>
          <w:sz w:val="20"/>
          <w:szCs w:val="20"/>
          <w:lang w:val="en-GB"/>
        </w:rPr>
        <w:t xml:space="preserve"> - Droit commercial - Créancier et débiteur - Intérêts - Procédure - Procédure civile -Actions - Saisie - Appel - Compétence - Jugements et ordonnances - Action sur compte - Saisie-arrêt avant jugement - Compétence de la Cour d'appel lors d'une requête en rectification de jugement - La demanderesse a-t-elle droit à l'indemnité additionnelle prévue à l'art. 1078.1 </w:t>
      </w:r>
      <w:r>
        <w:rPr>
          <w:rFonts w:ascii="Baskerville Old Face" w:hAnsi="Baskerville Old Face" w:cs="Baskerville Old Face"/>
          <w:i/>
          <w:iCs/>
          <w:spacing w:val="-2"/>
          <w:sz w:val="20"/>
          <w:szCs w:val="20"/>
          <w:lang w:val="en-GB"/>
        </w:rPr>
        <w:t>C.c.B.C.</w:t>
      </w:r>
      <w:r>
        <w:rPr>
          <w:rFonts w:ascii="Baskerville Old Face" w:hAnsi="Baskerville Old Face" w:cs="Baskerville Old Face"/>
          <w:spacing w:val="-2"/>
          <w:sz w:val="20"/>
          <w:szCs w:val="20"/>
          <w:lang w:val="en-GB"/>
        </w:rPr>
        <w:t>? - Effet de la saisie-arrêt quant au montant de la créance du saisissant.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23578</w:t>
      </w:r>
      <w:r>
        <w:rPr>
          <w:rFonts w:ascii="Baskerville Old Face" w:hAnsi="Baskerville Old Face" w:cs="Baskerville Old Face"/>
          <w:b/>
          <w:bCs/>
          <w:spacing w:val="-2"/>
          <w:sz w:val="20"/>
          <w:szCs w:val="20"/>
          <w:u w:val="single"/>
          <w:lang w:val="en-GB"/>
        </w:rPr>
        <w:t>GARDERIE BLANCHE-NEIGE INC. c. L'OFFICE DES SERVICES DE GARDE À L'ENFANCE et LE PROCUREUR GÉNÉRAL DU QUÉBEC</w:t>
      </w:r>
      <w:r>
        <w:rPr>
          <w:rFonts w:ascii="Baskerville Old Face" w:hAnsi="Baskerville Old Face" w:cs="Baskerville Old Face"/>
          <w:spacing w:val="-2"/>
          <w:sz w:val="20"/>
          <w:szCs w:val="20"/>
          <w:lang w:val="en-GB"/>
        </w:rPr>
        <w:t xml:space="preserve">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i/>
          <w:iCs/>
          <w:spacing w:val="-2"/>
          <w:sz w:val="20"/>
          <w:szCs w:val="20"/>
          <w:lang w:val="en-GB"/>
        </w:rPr>
        <w:t>Charte canadienne des droits et libertés</w:t>
      </w:r>
      <w:r>
        <w:rPr>
          <w:rFonts w:ascii="Baskerville Old Face" w:hAnsi="Baskerville Old Face" w:cs="Baskerville Old Face"/>
          <w:spacing w:val="-2"/>
          <w:sz w:val="20"/>
          <w:szCs w:val="20"/>
          <w:lang w:val="en-GB"/>
        </w:rPr>
        <w:t xml:space="preserve"> - Libertés publiques - Droit administratif - Contrôle judiciaire - Compétence - Législation - Interprétation - Subventions de fonctionnement pour les garderies accordées en vertu de la </w:t>
      </w:r>
      <w:r>
        <w:rPr>
          <w:rFonts w:ascii="Baskerville Old Face" w:hAnsi="Baskerville Old Face" w:cs="Baskerville Old Face"/>
          <w:i/>
          <w:iCs/>
          <w:spacing w:val="-2"/>
          <w:sz w:val="20"/>
          <w:szCs w:val="20"/>
          <w:lang w:val="en-GB"/>
        </w:rPr>
        <w:t>Loi sur les services de santé et les services sociaux</w:t>
      </w:r>
      <w:r>
        <w:rPr>
          <w:rFonts w:ascii="Baskerville Old Face" w:hAnsi="Baskerville Old Face" w:cs="Baskerville Old Face"/>
          <w:spacing w:val="-2"/>
          <w:sz w:val="20"/>
          <w:szCs w:val="20"/>
          <w:lang w:val="en-GB"/>
        </w:rPr>
        <w:t xml:space="preserve">, L.Q. 1971, ch. 48 et de la </w:t>
      </w:r>
      <w:r>
        <w:rPr>
          <w:rFonts w:ascii="Baskerville Old Face" w:hAnsi="Baskerville Old Face" w:cs="Baskerville Old Face"/>
          <w:i/>
          <w:iCs/>
          <w:spacing w:val="-2"/>
          <w:sz w:val="20"/>
          <w:szCs w:val="20"/>
          <w:lang w:val="en-GB"/>
        </w:rPr>
        <w:t>Loi sur les services de garde à l'enfance</w:t>
      </w:r>
      <w:r>
        <w:rPr>
          <w:rFonts w:ascii="Baskerville Old Face" w:hAnsi="Baskerville Old Face" w:cs="Baskerville Old Face"/>
          <w:spacing w:val="-2"/>
          <w:sz w:val="20"/>
          <w:szCs w:val="20"/>
          <w:lang w:val="en-GB"/>
        </w:rPr>
        <w:t>, L.R.Q. 1977, ch. S-4.1 - Exercice d'un pouvoir discrétionnaire - Compétence du gouvernement de s'attribuer les pouvoirs d'un organisme administratif - Droit d'une corporation de se prévaloir de l'art. 15 de la Charte canadienne - La décision ministérielle et gouvernementale d'établir une distinction fondée sur le statut juridique d'une corporation constitue-t-elle une discrimination fondée sur la condition sociale au sens des art. 10 et 24 de la Charte québécoise?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b/>
          <w:bCs/>
          <w:spacing w:val="-2"/>
          <w:sz w:val="20"/>
          <w:szCs w:val="20"/>
          <w:lang w:val="en-GB"/>
        </w:rPr>
        <w:lastRenderedPageBreak/>
        <w:t>23569</w:t>
      </w:r>
      <w:r>
        <w:rPr>
          <w:rFonts w:ascii="Baskerville Old Face" w:hAnsi="Baskerville Old Face" w:cs="Baskerville Old Face"/>
          <w:b/>
          <w:bCs/>
          <w:spacing w:val="-2"/>
          <w:sz w:val="20"/>
          <w:szCs w:val="20"/>
          <w:u w:val="single"/>
          <w:lang w:val="en-GB"/>
        </w:rPr>
        <w:t xml:space="preserve">LA GARDERIE MORIN INC. et les personnes qui ont signé la procuration en vertu de l'article 59 </w:t>
      </w:r>
      <w:r>
        <w:rPr>
          <w:rFonts w:ascii="Baskerville Old Face" w:hAnsi="Baskerville Old Face" w:cs="Baskerville Old Face"/>
          <w:b/>
          <w:bCs/>
          <w:i/>
          <w:iCs/>
          <w:spacing w:val="-2"/>
          <w:sz w:val="20"/>
          <w:szCs w:val="20"/>
          <w:u w:val="single"/>
          <w:lang w:val="en-GB"/>
        </w:rPr>
        <w:t>C.p.c.</w:t>
      </w:r>
      <w:r>
        <w:rPr>
          <w:rFonts w:ascii="Baskerville Old Face" w:hAnsi="Baskerville Old Face" w:cs="Baskerville Old Face"/>
          <w:b/>
          <w:bCs/>
          <w:spacing w:val="-2"/>
          <w:sz w:val="20"/>
          <w:szCs w:val="20"/>
          <w:u w:val="single"/>
          <w:lang w:val="en-GB"/>
        </w:rPr>
        <w:t xml:space="preserve"> c. L'OFFICE DES SERVICES DE GARDE À L'ENFANCE, VIOLETTE TRÉPANIER, ministre déléguée de la condition féminine et LE PROCUREUR GÉNÉRAL DU QUÉBEC</w:t>
      </w:r>
      <w:r>
        <w:rPr>
          <w:rFonts w:ascii="Baskerville Old Face" w:hAnsi="Baskerville Old Face" w:cs="Baskerville Old Face"/>
          <w:spacing w:val="-2"/>
          <w:sz w:val="20"/>
          <w:szCs w:val="20"/>
          <w:lang w:val="en-GB"/>
        </w:rPr>
        <w:t xml:space="preserve">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Les juges L'Heureux-Dubé, Sopinka et Gonthier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La demande d'autorisation d'appel est rejetée avec dépens.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application for leave to appeal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u w:val="single"/>
          <w:lang w:val="en-GB"/>
        </w:rPr>
        <w:t>NATURE DE LA CAUSE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Droit administratif - Contrôle judiciaire - Compétence - Législation - Interprétation - Qu'arrive-t-il lorsqu'une autorité administrative à qui le législateur a délégué un pouvoir réglementaire d'accorder des subventions l'exerce par voie de directive? - Est-ce que la </w:t>
      </w:r>
      <w:r>
        <w:rPr>
          <w:rFonts w:ascii="Baskerville Old Face" w:hAnsi="Baskerville Old Face" w:cs="Baskerville Old Face"/>
          <w:i/>
          <w:iCs/>
          <w:spacing w:val="-2"/>
          <w:sz w:val="20"/>
          <w:szCs w:val="20"/>
          <w:lang w:val="en-GB"/>
        </w:rPr>
        <w:t>Loi modifiant la Loi sur les services de garde à l'enfance</w:t>
      </w:r>
      <w:r>
        <w:rPr>
          <w:rFonts w:ascii="Baskerville Old Face" w:hAnsi="Baskerville Old Face" w:cs="Baskerville Old Face"/>
          <w:spacing w:val="-2"/>
          <w:sz w:val="20"/>
          <w:szCs w:val="20"/>
          <w:lang w:val="en-GB"/>
        </w:rPr>
        <w:t xml:space="preserve">, L.Q. 1989, ch. 59 permettait à l'Office des services de garde à l'enfance d'accorder des subventions de fonctionnement aux titulaires de permis délivrés en vertu des par. 1, 2, 3 et 4 de l'art. 4, sans accorder ces subventions aux titulaires de permis délivrés selon le par. 5 de l'art. 4 de la </w:t>
      </w:r>
      <w:r>
        <w:rPr>
          <w:rFonts w:ascii="Baskerville Old Face" w:hAnsi="Baskerville Old Face" w:cs="Baskerville Old Face"/>
          <w:i/>
          <w:iCs/>
          <w:spacing w:val="-2"/>
          <w:sz w:val="20"/>
          <w:szCs w:val="20"/>
          <w:lang w:val="en-GB"/>
        </w:rPr>
        <w:t>Loi</w:t>
      </w:r>
      <w:r>
        <w:rPr>
          <w:rFonts w:ascii="Baskerville Old Face" w:hAnsi="Baskerville Old Face" w:cs="Baskerville Old Face"/>
          <w:spacing w:val="-2"/>
          <w:sz w:val="20"/>
          <w:szCs w:val="20"/>
          <w:lang w:val="en-GB"/>
        </w:rPr>
        <w: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sectPr w:rsidR="005B3A16">
          <w:headerReference w:type="default" r:id="rId13"/>
          <w:footerReference w:type="default" r:id="rId14"/>
          <w:footerReference w:type="first" r:id="rId15"/>
          <w:pgSz w:w="12240" w:h="15840"/>
          <w:pgMar w:top="720" w:right="1680" w:bottom="960" w:left="1080" w:header="720" w:footer="960" w:gutter="0"/>
          <w:pgNumType w:start="134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ab/>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16.6.1993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intervener's factum</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BY/PAR:Attorney General of Saskatchewan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IN/DANS:Her Majesty The Queen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v. (22660)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D.O.L. (Crim.)(Man.)</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 mémoire d'un intervenant</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7, 1993 </w:t>
      </w:r>
      <w:r>
        <w:rPr>
          <w:rFonts w:ascii="Baskerville Old Face" w:hAnsi="Baskerville Old Face" w:cs="Baskerville Old Face"/>
          <w:i/>
          <w:iCs/>
          <w:spacing w:val="-2"/>
          <w:sz w:val="20"/>
          <w:szCs w:val="20"/>
          <w:lang w:val="en-GB"/>
        </w:rPr>
        <w:t>nunc pro tunc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18.6.1993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CORY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Motion for a stay of execution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Kenneth Bartle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(23623)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Requête en vue de surseoir à l'exécution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Don Bayne,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Robert Houston, Q.C., for the respondent.</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18.6.1993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the application for leave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United Steelworkers of America </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(23621)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Honourable Justice K. Peter Richard et al. (N.S.)</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d'une demande d'autorisation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David Roberts,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Robert Barnes, for the respondents Phillips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Steve Grace, for the A.G. of N.S.</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21.6.1993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LA FOREST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Motion to state a constitutional question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Canadian Broadcasting Corp.</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(23403)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Lucien Dagenais et al. (Ont.)</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Requête pour énoncer une question constitutionnelle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Colin Baxter,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Richard Stern, contra.</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RESERVED / EN DÉLIBÉRÉ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21.6.1993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CORY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Motion to expunge the affidavit and to extend the time in which to file the respondent's response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Winnipeg Condominium Corp. No. 36</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(23624)</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Bird Construction Co. Ltd. (Man.)</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Requête en suppression d'un affidavit et requête en prorogation du délai de production de la réponse de l'intimée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Sydney Green, Q.C.,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Randell Hofley, contra.</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The affidavit filed in this matter is unsatisfactory.  It is true that affidavit material may be filed to demonstrate the public importance of a matter and on occasion to advise as to what may have transpired during court hearings that is not apparent from the court records themselves.  Rather than attempt to rectify this affidavit it would be preferable to expunge it without prejudice to the right of the applicant to file a fresh affidavit if so advised.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An Order will go in those terms.  The costs are reserved to the members of the court considering the leave application.  Time to reply will commence from either the filing of the fresh affidavit or the notice that such an affidavit is not to be filed.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22.6.1993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response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Gary Rogers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(23614)</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réponse</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21,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22.6.1993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Motion to extend the time in which to file the appellants' factum</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Robert Rowbotham and David Rablin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(23300 - 02)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Requête en prorogation du délai de production du mémoire des appelants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23.6.1993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respondent's factum and motion to file a factum in its present form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 mémoire de l'intimé et requête en production d'un mémoire dans sa forme actuelle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(23289)</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Ronald William Mills (Man.)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14, 1993.</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23.6.1993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application for leave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demande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Jack Malcolm Phillips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(23637)</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(Alta.)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17, 1993 </w:t>
      </w:r>
      <w:r>
        <w:rPr>
          <w:rFonts w:ascii="Baskerville Old Face" w:hAnsi="Baskerville Old Face" w:cs="Baskerville Old Face"/>
          <w:i/>
          <w:iCs/>
          <w:spacing w:val="-2"/>
          <w:sz w:val="20"/>
          <w:szCs w:val="20"/>
          <w:lang w:val="en-GB"/>
        </w:rPr>
        <w:t>nunc pro tunc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24.6.1993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case on appeal</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 dossier</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Herbert Raymond Webster</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(23085)</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B.C. Hydro and Power Authority (B.C.)</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30,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24.6.1993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the appellant's factum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 mémoire de l'appelant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Arturo Nuosci</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(23232)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3,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25.6.1993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CORY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for a stay of execution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vue de surseoir à l'exécution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Walter Pozniak</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(23642)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Lawrence Greenspon,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Robert Houston, Q.C., for the respondent.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  The following was ordered: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It is ordered that this Motion be allowed and the stay of the Applicant's driving prohibition pending the determination of the Applicant's leave to appeal application to this Honourable Court and if leave is granted, pending the determination of the Applicant's appeal is granted on the following conditions: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  The memorandum of the Applicant on the leave to appeal application is to be filed and served by July 31st,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  Time is to run during the summer months to that the time for filing and serving the memorandum of the Crown Respondent will run frum July 31st,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3.  The Application is to be perfected as expeditiously as possible.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25.6.1993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Devant / Before:  LE JUGE McLACHLIN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production de la demande d'autorisation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file an application for leave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Louise Goyet</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c. (23629)</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Gilles Beaulieu (Qué.)</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Avec le consentement des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ACCORDÉE / GRANTED</w:t>
      </w:r>
      <w:r>
        <w:rPr>
          <w:rFonts w:ascii="Baskerville Old Face" w:hAnsi="Baskerville Old Face" w:cs="Baskerville Old Face"/>
          <w:spacing w:val="-2"/>
          <w:sz w:val="20"/>
          <w:szCs w:val="20"/>
          <w:lang w:val="en-GB"/>
        </w:rPr>
        <w:t xml:space="preserve">  Délai prorogé au 3 août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25.6.1993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Motions to extend the time in which to serve and file an application for leave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Requêtes en prorogation du délai de production et de signification de la demande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Patricia Joyce Gresham</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(22888)</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Ernst &amp; Young Inc., et al (Sask.)</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and between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Patricia Joyce Gresham</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(23620)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Ernst &amp; Young Inc., et al (B.C.)</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DISMISSED / REJETÉES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28.6.1993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applicant's reply</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réplique du requérant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Raymond Desfossés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(23526)</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Warden of Parthenais Prevention Center (Qué.)</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29,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29.6.1993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LE JUGE McLACHLIN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pour produire d'autres éléments de preuve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adduce further evidence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Le Comité paritaire de l'industrie de la chemise,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c. (23083)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Jonathan Potash, et al (Qué.)</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Avec le consentement des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ACCORDÉE / GRANTED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28.6.1993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for a stay of execution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vue de surseoir à l'exécution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Cidalia Miguel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(23644)</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Catholic Children's Aid Society of Metropolitan Toronto (Ont.)</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Jennifer MacKinnon,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Marion Bernstein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Allan MacLure, contra.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Elaine Freedman, for the Official Guardian.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THE FOLLOWING WAS ORDERED: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  The motion for a stay is adjourned pending the decision on application for leave to appeal.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  The Applicant shall serve and file her application for leave to appeal on or before July 5, 1993.  If the application for leave to appeal is not served and filed by July 5, 1993, the motion for a stay will be deemed abandoned.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3.  The Respondents shall serve and file their responses by July 19,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4.  The application for leave to appeal will be submitted to a panel of the Court on an expedited basis.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29.6.1993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adduce further evidence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pour produire d'autres éléments de preuve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Raymond Desfossés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(23526)</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Warden of Parthenais Prevention Center (Qué.)</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Maurice Ganning, Q.C.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Jack Waissman,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Richard Stark</w:t>
            </w: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Robert Frater, contra.</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For the purpose of the leave only.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30.6.1993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for a stay of execution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vue de surseoir à l'exécution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Crestbrook Forest Industries Ltd.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(23627)</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(F.C.A.) (B.C.)</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30.6.1993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for leave to intervene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autorisation d'intervention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BY/PAR:Alberta Securities Commission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IN/DANS:The Superintendent of Brokers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v. (23107)</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Murray Pezim, et al (B.C.)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 xml:space="preserve">      - and between -</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British Columbia Securities Commission,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v. (23113)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Murray Pezim, et al (B.C.)</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Oral argument limited to 15 minutes.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30.6.1993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application for leave; motion to substitute parties; motion to dismiss the appeal for want of prosecution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demande d'autorisation; requête en substitution de parties; requête en rejet de l'appel pour défaut d'agir</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Edward Davis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(23577)</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Saltspring Island Water Preservation Society, et al (B.C.)</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Tom Brady,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Henry S. Brown, Q.C., for the respondents.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THE FOLLOWING WAS ORDERED: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  The motion for an order dismissing the application for leave to appeal is dismissed.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2.  The motion for an extension of time is granted </w:t>
      </w:r>
      <w:r>
        <w:rPr>
          <w:rFonts w:ascii="Baskerville Old Face" w:hAnsi="Baskerville Old Face" w:cs="Baskerville Old Face"/>
          <w:i/>
          <w:iCs/>
          <w:spacing w:val="-2"/>
          <w:sz w:val="20"/>
          <w:szCs w:val="20"/>
          <w:lang w:val="en-GB"/>
        </w:rPr>
        <w:t>nunc pro tunc</w:t>
      </w:r>
      <w:r>
        <w:rPr>
          <w:rFonts w:ascii="Baskerville Old Face" w:hAnsi="Baskerville Old Face" w:cs="Baskerville Old Face"/>
          <w:spacing w:val="-2"/>
          <w:sz w:val="20"/>
          <w:szCs w:val="20"/>
          <w:lang w:val="en-GB"/>
        </w:rPr>
        <w: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3.  The motion for substition of parties is granted.  MICHAEL SPENCER and DANI SINGER are hereby substituted as Applicants in the place of EDWARD DAVIS.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4.  The Applicant shall pay the disbursements incurred by the Respondent Society for a supplemental mailing to interested persons.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5.  Costs in any event of the cause to the Saltspring Water Preservation Society.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28.6.1993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application for leave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demande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 Wayne Turner,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(23651)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Martin Tomlinson, et al (P.E.I.)</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July 12,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5.7.1993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case on appeal; motion to dispense with printing exhibits</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d'un mémoire; requête en dispense d'impression de pièces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Roberto Ambrosio San Vicente Freitas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(23396)</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(N.B.)</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July 20,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5.7.1993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the applicant's reply</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réplique du requérant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Cream Silver Mines Ltd.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(23527)</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in right of the province of British Columbia (B.C.)</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29, 1993 </w:t>
      </w:r>
      <w:r>
        <w:rPr>
          <w:rFonts w:ascii="Baskerville Old Face" w:hAnsi="Baskerville Old Face" w:cs="Baskerville Old Face"/>
          <w:i/>
          <w:iCs/>
          <w:spacing w:val="-2"/>
          <w:sz w:val="20"/>
          <w:szCs w:val="20"/>
          <w:lang w:val="en-GB"/>
        </w:rPr>
        <w:t>nunc pro tunc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5.7.1993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the respondent's response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réponse de l'intimé</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Impérial Oil Limited,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(23409)</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Lubrizol Corporation, et al (F.C.A.) (Ont.)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July 30,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6.7.1993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file an application for leave in its present form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production d'une demande d'autorisation dans sa forme actuelle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Travelers Indemnity Company of Canada</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(23635)</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Michigan Catastrophic Claims Association (Ont.)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6.7.1993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factum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d'un mémoire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Corporation of the City of Peterborough</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(22787)</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Kenneth Ramsden (Ont.)</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May 21,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6.7.1993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respondent's factum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par l'intimé d'un mémoire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Alberta Raymond Roy Brown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(23103)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(Alta.)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May 28,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8.7.1993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L'HEUREUX-DUBÉ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application for leave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d'une demande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Audrey Hill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(23650)</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Register South Alberta Land Registration District (Alta.)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September 3,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8.7.1993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Before / Devant:  L'HEUREUX-DUBÉ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application for leave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d'une demande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Shane 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(23658)</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July 2,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7.7.1993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DEPUTY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respondent's response and motion to file a respondent's response in its present form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réponse de l'intimé et requête en production de la réponse de l'intimé dans sa forme actuelle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Joseph Apsassin,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(23516)</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in right of Canada, et al (F.C.A.) (B.C.)</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28,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9.7.1993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L'HEUREUX-DUBÉ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abridge the delay in filing a motion for a stay and application for a stay of judgment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pour abréger le délai de production d'une requête en vue de surseoir et demande en vue de surseoir au jugement</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Nasser Hirbod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(23565)</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(Qué.)</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Andrew Barbacki, for the motion.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Sylvie Roussel, contra.</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The motion to abridge is allowed; the application is dismissed.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12.7.1993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Before / Devant:  IACOBUCCI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for a stay of execution</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vue de surseoir à l'exécution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Claudius A. Carnegie,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(23662)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National Trust in trust for O/R Joseph P. Doyle, et al (Ont.)</w:t>
            </w:r>
          </w:p>
        </w:tc>
        <w:tc>
          <w:tcPr>
            <w:tcW w:w="528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Claudius A. Carnegie, in person.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Colleen Burn, contra.</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THE FOLLOWING WAS ORDERED: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As I am not satisfied that the applicants have shown they meet the requirements for the issuance of a stay, particularly with respect to demonstrating that a serious issue is raised which warrants the attention of this Court, the application for a stay is dismissed with costs.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23.6.1993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Miscellaneous motions</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Autres requêtes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(23632)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K.A.R. (N.S.)</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THE FOLLOWING WAS ORDERED: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  The motion for an order prohibiting publication or disclosure of the Court file is granted.  No person shall publish or disclose the contents of the Court file in this proceeding in any way except by leave of a judge of the Court;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2.  The motion for an order that the application for leave to appeal be held </w:t>
      </w:r>
      <w:r>
        <w:rPr>
          <w:rFonts w:ascii="Baskerville Old Face" w:hAnsi="Baskerville Old Face" w:cs="Baskerville Old Face"/>
          <w:i/>
          <w:iCs/>
          <w:spacing w:val="-2"/>
          <w:sz w:val="20"/>
          <w:szCs w:val="20"/>
          <w:lang w:val="en-GB"/>
        </w:rPr>
        <w:t>in camera</w:t>
      </w:r>
      <w:r>
        <w:rPr>
          <w:rFonts w:ascii="Baskerville Old Face" w:hAnsi="Baskerville Old Face" w:cs="Baskerville Old Face"/>
          <w:spacing w:val="-2"/>
          <w:sz w:val="20"/>
          <w:szCs w:val="20"/>
          <w:lang w:val="en-GB"/>
        </w:rPr>
        <w:t xml:space="preserve"> and that the Court file be sealed is dismissed.  The Applicant is given leave to bring this application again if necessary.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page"/>
      </w:r>
      <w:r>
        <w:rPr>
          <w:rFonts w:ascii="Baskerville Old Face" w:hAnsi="Baskerville Old Face" w:cs="Baskerville Old Face"/>
          <w:spacing w:val="-2"/>
          <w:sz w:val="20"/>
          <w:szCs w:val="20"/>
          <w:lang w:val="en-GB"/>
        </w:rPr>
        <w:lastRenderedPageBreak/>
        <w:t>28.7.1993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McLACHLIN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an application for leave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d'une demande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(23632)</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K.A.R. (N.S.)</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25,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13.7.1993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Motions to extend the time in which to serve and file a case on appeal and an appellant's factum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Requêtes en prorogation du délai de signification et de production du dossier et par l'appelante d'un mémoire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George Henry Howard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(22999)</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June 4, 1993 </w:t>
      </w:r>
      <w:r>
        <w:rPr>
          <w:rFonts w:ascii="Baskerville Old Face" w:hAnsi="Baskerville Old Face" w:cs="Baskerville Old Face"/>
          <w:i/>
          <w:iCs/>
          <w:spacing w:val="-2"/>
          <w:sz w:val="20"/>
          <w:szCs w:val="20"/>
          <w:lang w:val="en-GB"/>
        </w:rPr>
        <w:t>nunc pro tunc</w:t>
      </w:r>
      <w:r>
        <w:rPr>
          <w:rFonts w:ascii="Baskerville Old Face" w:hAnsi="Baskerville Old Face" w:cs="Baskerville Old Face"/>
          <w:spacing w:val="-2"/>
          <w:sz w:val="20"/>
          <w:szCs w:val="20"/>
          <w:lang w:val="en-GB"/>
        </w:rPr>
        <w:t xml:space="preserve"> (case on appeal) and time extended to June 15, 1993 </w:t>
      </w:r>
      <w:r>
        <w:rPr>
          <w:rFonts w:ascii="Baskerville Old Face" w:hAnsi="Baskerville Old Face" w:cs="Baskerville Old Face"/>
          <w:i/>
          <w:iCs/>
          <w:spacing w:val="-2"/>
          <w:sz w:val="20"/>
          <w:szCs w:val="20"/>
          <w:lang w:val="en-GB"/>
        </w:rPr>
        <w:t>nunc pro tunc</w:t>
      </w:r>
      <w:r>
        <w:rPr>
          <w:rFonts w:ascii="Baskerville Old Face" w:hAnsi="Baskerville Old Face" w:cs="Baskerville Old Face"/>
          <w:spacing w:val="-2"/>
          <w:sz w:val="20"/>
          <w:szCs w:val="20"/>
          <w:lang w:val="en-GB"/>
        </w:rPr>
        <w:t xml:space="preserve"> (appellant's factum).</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13.7.1993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respondent's response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réponse d'un intimé</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Bank of Montreal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(23371)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Carl Kenneth Bale (Ont.)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April 20,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13.7.1993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IACOBUCCI 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for leave to intervene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pour la demande d'autorisation d'intervention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w:t>
            </w:r>
            <w:r>
              <w:rPr>
                <w:rFonts w:ascii="Baskerville Old Face" w:hAnsi="Baskerville Old Face" w:cs="Baskerville Old Face"/>
                <w:spacing w:val="-2"/>
                <w:sz w:val="20"/>
                <w:szCs w:val="20"/>
                <w:lang w:val="en-GB"/>
              </w:rPr>
              <w:tab/>
              <w:t>Superintendent of Bankruptcy</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IN/DANS</w:t>
            </w:r>
            <w:r>
              <w:rPr>
                <w:rFonts w:ascii="Baskerville Old Face" w:hAnsi="Baskerville Old Face" w:cs="Baskerville Old Face"/>
                <w:spacing w:val="-2"/>
                <w:sz w:val="20"/>
                <w:szCs w:val="20"/>
                <w:lang w:val="en-GB"/>
              </w:rPr>
              <w:tab/>
              <w:t>Peat Marwick Thorne Inc., et al</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v. (23273)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Director of Maintenance Enforcement, et al (Alta.)</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Oral argument is limited to 15 minutes.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13.7.1993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file a case on appeal in its present form</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production du dossier d'appel dans sa forme actuelle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(23253)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Native Women's Association of Canada, et al (F.C.A.)</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13.7.1993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Before / Devant:  THE REGISTRAR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Motion to extend the time in which to serve and file a response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Requête en prorogation du délai de signification et de production de la réponse</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Stephen James King</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(23601)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Her Majesty the Queen (Ont.)</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With the consent of the parties.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GRANTED / ACCORDÉE</w:t>
      </w:r>
      <w:r>
        <w:rPr>
          <w:rFonts w:ascii="Baskerville Old Face" w:hAnsi="Baskerville Old Face" w:cs="Baskerville Old Face"/>
          <w:spacing w:val="-2"/>
          <w:sz w:val="20"/>
          <w:szCs w:val="20"/>
          <w:lang w:val="en-GB"/>
        </w:rPr>
        <w:t xml:space="preserve">  Time extended to July 8,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sectPr w:rsidR="005B3A16">
          <w:headerReference w:type="default" r:id="rId16"/>
          <w:footerReference w:type="default" r:id="rId17"/>
          <w:footerReference w:type="first" r:id="rId18"/>
          <w:pgSz w:w="12240" w:h="15840"/>
          <w:pgMar w:top="720" w:right="1680" w:bottom="960" w:left="1080" w:header="720" w:footer="960" w:gutter="0"/>
          <w:pgNumType w:start="135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APPEAL FILED SINCE LAST ISSUE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D'APPEL PRODUITS DEPUIS LA DERNIÈRE PARUTION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sectPr w:rsidR="005B3A16">
          <w:headerReference w:type="default" r:id="rId19"/>
          <w:footerReference w:type="default" r:id="rId20"/>
          <w:footerReference w:type="first" r:id="rId21"/>
          <w:pgSz w:w="12240" w:h="15840"/>
          <w:pgMar w:top="720" w:right="1680" w:bottom="960" w:left="1080" w:header="720" w:footer="960" w:gutter="0"/>
          <w:pgNumType w:start="1367"/>
          <w:cols w:space="720"/>
          <w:noEndnote/>
          <w:titlePg/>
        </w:sect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28.5.1993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Mohammed Shameer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(23640)</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Her Majesty The Queen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AS OF RIGHT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28.5.1993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Ameer Shakur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(23639)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Her Majesty The Queen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AS OF RIGHT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9.6.1993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Cyril Patrick Prosper</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(23178)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Her Majesty The Queen (N.S.)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16.6.1993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Mary Tataryn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(23398)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Edward James Tataryn, Executor named in the Will of Alex Tatary, a.k.a. Alex Tataryn and Alexander Tataryn, deceased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br w:type="column"/>
      </w:r>
      <w:r>
        <w:rPr>
          <w:rFonts w:ascii="Baskerville Old Face" w:hAnsi="Baskerville Old Face" w:cs="Baskerville Old Face"/>
          <w:spacing w:val="-2"/>
          <w:sz w:val="20"/>
          <w:szCs w:val="20"/>
          <w:lang w:val="en-GB"/>
        </w:rPr>
        <w:lastRenderedPageBreak/>
        <w:t>17.6.1993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Canadian Broadcasting Corp. et 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(23403)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Lucien Dagenais et al.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0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18.6.1993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Her Majesty The Queen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(23385)</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Melvin Lorne Mason (N.S.)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0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22.6.1993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Her Majesty the Queen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t>v. (23312)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Ross Nelson Matheson (P.E.I.)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0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23.6.1993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Emmanuel Y. Osei-Twum</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(23419)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Francis Williams et al.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0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23.6.1993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Rejean Gagnon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(23445)</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Tina Lucas et al.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0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lastRenderedPageBreak/>
        <w:t>24.6.1993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Quoc Dung Tran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(23321)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Her Majesty The Queen (N.S.)</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25.6.1993</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Her Majesty The Queen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(23384)</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Robert Lorne Heywood (B.C.)</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keepNext/>
        <w:keepLines/>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25.6.1993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Her Majesty The Queen in right of Canada et 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(23361)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Reza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12.7.1993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Helen Marie Kent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v. (23664)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Her Majesty the Queen (N.S.)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AS OF RIGHT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210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sectPr w:rsidR="005B3A16">
          <w:type w:val="continuous"/>
          <w:pgSz w:w="12240" w:h="15840"/>
          <w:pgMar w:top="720" w:right="1680" w:bottom="960" w:left="1080" w:header="720" w:footer="960" w:gutter="0"/>
          <w:cols w:num="2" w:space="1200" w:equalWidth="0">
            <w:col w:w="4200" w:space="1200"/>
            <w:col w:w="4080"/>
          </w:cols>
          <w:noEndnote/>
        </w:sectPr>
      </w:pPr>
      <w:r>
        <w:rPr>
          <w:rFonts w:ascii="Baskerville Old Face" w:hAnsi="Baskerville Old Face" w:cs="Baskerville Old Face"/>
          <w:spacing w:val="-2"/>
          <w:sz w:val="20"/>
          <w:szCs w:val="20"/>
          <w:lang w:val="en-GB"/>
        </w:rPr>
        <w:br w:type="column"/>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sectPr w:rsidR="005B3A16">
          <w:type w:val="nextColumn"/>
          <w:pgSz w:w="12240" w:h="15840"/>
          <w:pgMar w:top="720" w:right="1680" w:bottom="960" w:left="1080" w:header="720" w:footer="960" w:gutter="0"/>
          <w:pgNumType w:start="1369"/>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INTERVENTION FILED SINCE LAST ISSUE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BY/PAR:Procureur général du Québec</w:t>
      </w:r>
    </w:p>
    <w:p w:rsidR="005B3A16" w:rsidRDefault="005B3A16">
      <w:pPr>
        <w:widowControl/>
        <w:tabs>
          <w:tab w:val="left" w:pos="-1440"/>
          <w:tab w:val="left" w:pos="-720"/>
          <w:tab w:val="left" w:pos="0"/>
        </w:tabs>
        <w:suppressAutoHyphens/>
        <w:spacing w:line="240" w:lineRule="atLeast"/>
        <w:ind w:left="720" w:hanging="72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Attorney General of Ontario</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Alberta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t xml:space="preserve">IN/DANS: </w:t>
      </w:r>
      <w:r>
        <w:rPr>
          <w:rFonts w:ascii="Baskerville Old Face" w:hAnsi="Baskerville Old Face" w:cs="Baskerville Old Face"/>
          <w:b/>
          <w:bCs/>
          <w:spacing w:val="-2"/>
          <w:sz w:val="20"/>
          <w:szCs w:val="20"/>
          <w:lang w:val="en-GB"/>
        </w:rPr>
        <w:t xml:space="preserve">International Longshoremen's and Warehousemen's Union - Canada Area Locals 500, 502, 503, 504, 505, 506, 508, 515 and 519; Every person ordinarily employed in Longshoring or related operation at a port on the West Coast of Canada and who is subject to the provisions of the </w:t>
      </w:r>
      <w:r>
        <w:rPr>
          <w:rFonts w:ascii="Baskerville Old Face" w:hAnsi="Baskerville Old Face" w:cs="Baskerville Old Face"/>
          <w:b/>
          <w:bCs/>
          <w:i/>
          <w:iCs/>
          <w:spacing w:val="-2"/>
          <w:sz w:val="20"/>
          <w:szCs w:val="20"/>
          <w:lang w:val="en-GB"/>
        </w:rPr>
        <w:t>Maintenance of Ports Operations Act, 1986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 xml:space="preserve">              </w:t>
      </w: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v. (23306)</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 xml:space="preserve">         Her Majesty The Queen (F.C.A.)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BY/PAR:Attorney General of Ontario</w:t>
      </w: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Attorney General of British Columbia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Procureur général du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t>IN/DANS:</w:t>
      </w:r>
      <w:r>
        <w:rPr>
          <w:rFonts w:ascii="Baskerville Old Face" w:hAnsi="Baskerville Old Face" w:cs="Baskerville Old Face"/>
          <w:b/>
          <w:bCs/>
          <w:spacing w:val="-2"/>
          <w:sz w:val="20"/>
          <w:szCs w:val="20"/>
          <w:lang w:val="en-GB"/>
        </w:rPr>
        <w:t>Sharon-Leigh Murphy (also known as Sharon Murphy) and Jamie Murphy, by his Litigation Guardian, Sharon-Leigh Murphy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v. (22542)</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Frederick Welsh (also known as Fred Welsh)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BY/PAR:Procureur général du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Canada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Ontario</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t>IN/DANS:</w:t>
      </w:r>
      <w:r>
        <w:rPr>
          <w:rFonts w:ascii="Baskerville Old Face" w:hAnsi="Baskerville Old Face" w:cs="Baskerville Old Face"/>
          <w:b/>
          <w:bCs/>
          <w:spacing w:val="-2"/>
          <w:sz w:val="20"/>
          <w:szCs w:val="20"/>
          <w:lang w:val="en-GB"/>
        </w:rPr>
        <w:t>Her Majesty The Queen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v. (23049)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Shane Leslie Price a.k.a. Brown (Alta.)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BY/PAR:Attorney General of Newfoundland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Canada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British Columbia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Procureur général du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Manitoba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lastRenderedPageBreak/>
        <w:t>IN/DANS:</w:t>
      </w:r>
      <w:r>
        <w:rPr>
          <w:rFonts w:ascii="Baskerville Old Face" w:hAnsi="Baskerville Old Face" w:cs="Baskerville Old Face"/>
          <w:b/>
          <w:bCs/>
          <w:spacing w:val="-2"/>
          <w:sz w:val="20"/>
          <w:szCs w:val="20"/>
          <w:lang w:val="en-GB"/>
        </w:rPr>
        <w:t>Richard B. and Beena B.</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v. (23298)</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Children's Aid Society of Metropolitan Toronto et al. (Ont.)</w:t>
      </w: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w:t>
      </w:r>
      <w:r>
        <w:rPr>
          <w:rFonts w:ascii="Baskerville Old Face" w:hAnsi="Baskerville Old Face" w:cs="Baskerville Old Face"/>
          <w:spacing w:val="-2"/>
          <w:sz w:val="20"/>
          <w:szCs w:val="20"/>
          <w:lang w:val="en-GB"/>
        </w:rPr>
        <w:tab/>
        <w:t>Attorney General for Manitoba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Canada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lang w:val="en-GB"/>
        </w:rPr>
        <w:tab/>
        <w:t>Attorney General of Nova Scotia</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t>IN/DANS:</w:t>
      </w:r>
      <w:r>
        <w:rPr>
          <w:rFonts w:ascii="Baskerville Old Face" w:hAnsi="Baskerville Old Face" w:cs="Baskerville Old Face"/>
          <w:b/>
          <w:bCs/>
          <w:spacing w:val="-2"/>
          <w:sz w:val="20"/>
          <w:szCs w:val="20"/>
          <w:lang w:val="en-GB"/>
        </w:rPr>
        <w:t>The Tseshart, an Indian Band; Robert Thomas suing on his own behalf and on behalf of all of the members of the Tseshaht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v. (23234)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t>Her Majesty the Queen in Right of the Province of British Columbia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BY/PAR:Alberta Securities Commission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t>IN/DANS:</w:t>
      </w:r>
      <w:r>
        <w:rPr>
          <w:rFonts w:ascii="Baskerville Old Face" w:hAnsi="Baskerville Old Face" w:cs="Baskerville Old Face"/>
          <w:b/>
          <w:bCs/>
          <w:spacing w:val="-2"/>
          <w:sz w:val="20"/>
          <w:szCs w:val="20"/>
          <w:lang w:val="en-GB"/>
        </w:rPr>
        <w:t>The Superintendent of Brokers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v. (23107)</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Murray Pezim, et al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BY/PAR:Alberta Securities Commission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b/>
          <w:bCs/>
          <w:spacing w:val="-2"/>
          <w:sz w:val="20"/>
          <w:szCs w:val="20"/>
          <w:lang w:val="en-GB"/>
        </w:rPr>
      </w:pPr>
      <w:r>
        <w:rPr>
          <w:rFonts w:ascii="Baskerville Old Face" w:hAnsi="Baskerville Old Face" w:cs="Baskerville Old Face"/>
          <w:spacing w:val="-2"/>
          <w:sz w:val="20"/>
          <w:szCs w:val="20"/>
          <w:lang w:val="en-GB"/>
        </w:rPr>
        <w:t>IN/DANS:</w:t>
      </w:r>
      <w:r>
        <w:rPr>
          <w:rFonts w:ascii="Baskerville Old Face" w:hAnsi="Baskerville Old Face" w:cs="Baskerville Old Face"/>
          <w:b/>
          <w:bCs/>
          <w:spacing w:val="-2"/>
          <w:sz w:val="20"/>
          <w:szCs w:val="20"/>
          <w:lang w:val="en-GB"/>
        </w:rPr>
        <w:t>British Columbia Securities Commission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v. (23113)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b/>
          <w:bCs/>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ab/>
      </w:r>
      <w:r>
        <w:rPr>
          <w:rFonts w:ascii="Baskerville Old Face" w:hAnsi="Baskerville Old Face" w:cs="Baskerville Old Face"/>
          <w:b/>
          <w:bCs/>
          <w:spacing w:val="-2"/>
          <w:sz w:val="20"/>
          <w:szCs w:val="20"/>
          <w:lang w:val="en-GB"/>
        </w:rPr>
        <w:tab/>
        <w:t>Murray Pezim, et al (B.C.)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sectPr w:rsidR="005B3A16">
          <w:headerReference w:type="default" r:id="rId22"/>
          <w:footerReference w:type="default" r:id="rId23"/>
          <w:footerReference w:type="first" r:id="rId24"/>
          <w:type w:val="continuous"/>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DISCONTINUANCE FILED SINCE LAST ISSUE</w:t>
            </w:r>
          </w:p>
        </w:tc>
        <w:tc>
          <w:tcPr>
            <w:tcW w:w="5280" w:type="dxa"/>
            <w:tcBorders>
              <w:top w:val="nil"/>
              <w:left w:val="nil"/>
              <w:bottom w:val="nil"/>
              <w:right w:val="nil"/>
            </w:tcBorders>
          </w:tcPr>
          <w:p w:rsidR="005B3A16" w:rsidRDefault="005B3A1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DE DÉSISTEMENT PRODUITS DEPUIS LA DERNIÈRE PARUTION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25.5.1993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Brent Blair Brown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v. (23479)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Her Majesty the Queen (Man.)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(appeal)</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r>
      <w:r>
        <w:rPr>
          <w:rFonts w:ascii="Baskerville Old Face" w:hAnsi="Baskerville Old Face" w:cs="Baskerville Old Face"/>
          <w:spacing w:val="-2"/>
          <w:sz w:val="20"/>
          <w:szCs w:val="20"/>
          <w:u w:val="single"/>
          <w:lang w:val="en-GB"/>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sectPr w:rsidR="005B3A16">
          <w:headerReference w:type="default" r:id="rId25"/>
          <w:footerReference w:type="default" r:id="rId26"/>
          <w:footerReference w:type="first" r:id="rId27"/>
          <w:pgSz w:w="12240" w:h="15840"/>
          <w:pgMar w:top="720" w:right="1680" w:bottom="960" w:left="1080" w:header="720" w:footer="960" w:gutter="0"/>
          <w:pgNumType w:start="137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JUNE 30, 1993 / LE 30 JUIN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b/>
          <w:bCs/>
          <w:spacing w:val="-2"/>
          <w:sz w:val="20"/>
          <w:szCs w:val="20"/>
          <w:lang w:val="en-GB"/>
        </w:rPr>
        <w:t>21937</w:t>
      </w:r>
      <w:r>
        <w:rPr>
          <w:rFonts w:ascii="Baskerville Old Face" w:hAnsi="Baskerville Old Face" w:cs="Baskerville Old Face"/>
          <w:b/>
          <w:bCs/>
          <w:spacing w:val="-2"/>
          <w:sz w:val="20"/>
          <w:szCs w:val="20"/>
          <w:u w:val="single"/>
          <w:lang w:val="en-GB"/>
        </w:rPr>
        <w:t xml:space="preserve">PATRICK FRANCIS WARD v. ATTORNEY GENERAL OF CANADA </w:t>
      </w:r>
      <w:r>
        <w:rPr>
          <w:rFonts w:ascii="Baskerville Old Face" w:hAnsi="Baskerville Old Face" w:cs="Baskerville Old Face"/>
          <w:b/>
          <w:bCs/>
          <w:spacing w:val="-2"/>
          <w:sz w:val="20"/>
          <w:szCs w:val="20"/>
          <w:u w:val="single"/>
          <w:lang w:val="en-GB"/>
        </w:rPr>
        <w:noBreakHyphen/>
        <w:t xml:space="preserve"> and </w:t>
      </w:r>
      <w:r>
        <w:rPr>
          <w:rFonts w:ascii="Baskerville Old Face" w:hAnsi="Baskerville Old Face" w:cs="Baskerville Old Face"/>
          <w:b/>
          <w:bCs/>
          <w:spacing w:val="-2"/>
          <w:sz w:val="20"/>
          <w:szCs w:val="20"/>
          <w:u w:val="single"/>
          <w:lang w:val="en-GB"/>
        </w:rPr>
        <w:noBreakHyphen/>
        <w:t xml:space="preserve"> UNITED NATIONS HIGH COMMISSIONER FOR REFUGEES, IMMIGRATION AND REFUGEE BOARD, CANADIAN COUNCIL FOR REFUGEES</w:t>
      </w:r>
      <w:r>
        <w:rPr>
          <w:rFonts w:ascii="Baskerville Old Face" w:hAnsi="Baskerville Old Face" w:cs="Baskerville Old Face"/>
          <w:spacing w:val="-2"/>
          <w:sz w:val="20"/>
          <w:szCs w:val="20"/>
          <w:lang w:val="en-GB"/>
        </w:rPr>
        <w:t xml:space="preserve"> (F.C.A.)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CORAM:</w:t>
      </w:r>
      <w:r>
        <w:rPr>
          <w:rFonts w:ascii="Baskerville Old Face" w:hAnsi="Baskerville Old Face" w:cs="Baskerville Old Face"/>
          <w:spacing w:val="-2"/>
          <w:sz w:val="20"/>
          <w:szCs w:val="20"/>
          <w:u w:val="single"/>
          <w:lang w:val="en-GB"/>
        </w:rPr>
        <w:t>La Forest, L'Heureux-Dubé, Gonthier, Stevenson</w:t>
      </w:r>
      <w:r>
        <w:rPr>
          <w:rStyle w:val="FootnoteReference"/>
          <w:rFonts w:ascii="Baskerville Old Face" w:hAnsi="Baskerville Old Face" w:cs="Baskerville Old Face"/>
          <w:spacing w:val="-2"/>
          <w:sz w:val="20"/>
          <w:szCs w:val="20"/>
          <w:u w:val="single"/>
          <w:vertAlign w:val="baseline"/>
          <w:lang w:val="en-GB"/>
        </w:rPr>
        <w:footnoteReference w:customMarkFollows="1" w:id="1"/>
        <w:t>*</w:t>
      </w:r>
      <w:r>
        <w:rPr>
          <w:rFonts w:ascii="Baskerville Old Face" w:hAnsi="Baskerville Old Face" w:cs="Baskerville Old Face"/>
          <w:spacing w:val="-2"/>
          <w:sz w:val="20"/>
          <w:szCs w:val="20"/>
          <w:u w:val="single"/>
          <w:lang w:val="en-GB"/>
        </w:rPr>
        <w:t xml:space="preserve">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The appeal is allowed, the order of the Federal Court of Canada is set aside and the case is remitted back to the Immigration and Refugee Board for an evaluation consistent with these reasons of the appellant's claim with reference to his second state of citizenship, Great Britain.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Le pourvoi est accueilli, l'ordonnance de la Cour d'appel fédérale est annulée et l'affaire est renvoyée à la Commission de l'immigration et du statut de réfugié pour qu'elle effectue une évaluation, conforme aux présents motifs, de la revendication de l'appelant, en ce qui concerne le second État dont il a la citoyenneté, à savoir la Grande-Bretagne.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u w:val="single"/>
          <w:lang w:val="fr-CA"/>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22717</w:t>
      </w:r>
      <w:r>
        <w:rPr>
          <w:rFonts w:ascii="Baskerville Old Face" w:hAnsi="Baskerville Old Face" w:cs="Baskerville Old Face"/>
          <w:b/>
          <w:bCs/>
          <w:spacing w:val="-2"/>
          <w:sz w:val="20"/>
          <w:szCs w:val="20"/>
          <w:u w:val="single"/>
          <w:lang w:val="fr-CA"/>
        </w:rPr>
        <w:t>ROLAND LAPOINTE c. DOMTAR INC. et COMMISSION D'APPEL EN MATIÈRE DE LÉSIONS PROFESSIONNELLES et COMMISSION DE LA SANTÉ ET DE LA SÉCURITÉ DU TRAVAIL</w:t>
      </w:r>
      <w:r>
        <w:rPr>
          <w:rFonts w:ascii="Baskerville Old Face" w:hAnsi="Baskerville Old Face" w:cs="Baskerville Old Face"/>
          <w:spacing w:val="-2"/>
          <w:sz w:val="20"/>
          <w:szCs w:val="20"/>
          <w:lang w:val="fr-CA"/>
        </w:rPr>
        <w:t xml:space="preserve">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CORAM:</w:t>
      </w:r>
      <w:r>
        <w:rPr>
          <w:rFonts w:ascii="Baskerville Old Face" w:hAnsi="Baskerville Old Face" w:cs="Baskerville Old Face"/>
          <w:spacing w:val="-2"/>
          <w:sz w:val="20"/>
          <w:szCs w:val="20"/>
          <w:u w:val="single"/>
          <w:lang w:val="fr-CA"/>
        </w:rPr>
        <w:t>Le Juge en chef et les juges La Forest, L'Heureux-Dubé, Gonthier, Cory, McLachlin et Iacobucci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Le pourvoi est accueilli et la requête en évocation est rejetée, le tout avec dépens dans toutes les cours.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The appeal is allowed and the motion in evocation is dismissed, the whole with costs throughout.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u w:val="single"/>
          <w:lang w:val="fr-CA"/>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22875</w:t>
      </w:r>
      <w:r>
        <w:rPr>
          <w:rFonts w:ascii="Baskerville Old Face" w:hAnsi="Baskerville Old Face" w:cs="Baskerville Old Face"/>
          <w:b/>
          <w:bCs/>
          <w:spacing w:val="-2"/>
          <w:sz w:val="20"/>
          <w:szCs w:val="20"/>
          <w:u w:val="single"/>
          <w:lang w:val="fr-CA"/>
        </w:rPr>
        <w:t>GARY FLIEGER AND TERRY McNUTT and THE PROVINCE OF NEW BRUNSWICK</w:t>
      </w:r>
      <w:r>
        <w:rPr>
          <w:rFonts w:ascii="Baskerville Old Face" w:hAnsi="Baskerville Old Face" w:cs="Baskerville Old Face"/>
          <w:spacing w:val="-2"/>
          <w:sz w:val="20"/>
          <w:szCs w:val="20"/>
          <w:lang w:val="fr-CA"/>
        </w:rPr>
        <w:t xml:space="preserve"> (N.B.)</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CORAM:</w:t>
      </w:r>
      <w:r>
        <w:rPr>
          <w:rFonts w:ascii="Baskerville Old Face" w:hAnsi="Baskerville Old Face" w:cs="Baskerville Old Face"/>
          <w:spacing w:val="-2"/>
          <w:sz w:val="20"/>
          <w:szCs w:val="20"/>
          <w:u w:val="single"/>
          <w:lang w:val="fr-CA"/>
        </w:rPr>
        <w:t>The Chief Justice and La Forest, L'Heureux-Dubé, Sopinka, Cory McLachlin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The appeal is dismissed, L'Heureux-Dubé J. dissenting.</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L'appel est rejeté.  Le juge L'Heureux-Dubé est dissidente.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u w:val="single"/>
          <w:lang w:val="fr-CA"/>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s>
        <w:suppressAutoHyphens/>
        <w:spacing w:line="240" w:lineRule="atLeast"/>
        <w:ind w:left="720" w:hanging="720"/>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22747</w:t>
      </w:r>
      <w:r>
        <w:rPr>
          <w:rFonts w:ascii="Baskerville Old Face" w:hAnsi="Baskerville Old Face" w:cs="Baskerville Old Face"/>
          <w:b/>
          <w:bCs/>
          <w:spacing w:val="-2"/>
          <w:sz w:val="20"/>
          <w:szCs w:val="20"/>
          <w:u w:val="single"/>
          <w:lang w:val="fr-CA"/>
        </w:rPr>
        <w:t xml:space="preserve">DOUGLAS JOHN MACOOH v. HER MAJESTY THE QUEEN (CRIM.) (ALTA.)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s>
        <w:suppressAutoHyphens/>
        <w:spacing w:line="240" w:lineRule="atLeast"/>
        <w:ind w:left="720" w:hanging="720"/>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Judgment rendered orally February 26, 1993, reasons delivered.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Jugement rendu oralement le 26 février 1993, motifs déposés.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u w:val="single"/>
          <w:lang w:val="fr-CA"/>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JULY 15, 1993 / LE 15 JUILLET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22749</w:t>
      </w:r>
      <w:r>
        <w:rPr>
          <w:rFonts w:ascii="Baskerville Old Face" w:hAnsi="Baskerville Old Face" w:cs="Baskerville Old Face"/>
          <w:b/>
          <w:bCs/>
          <w:spacing w:val="-2"/>
          <w:sz w:val="20"/>
          <w:szCs w:val="20"/>
          <w:u w:val="single"/>
          <w:lang w:val="fr-CA"/>
        </w:rPr>
        <w:t>CIMENT QUÉBEC INC. c. CORPORATION MUNICIPALE DE SAINT-BASILE, Village sud</w:t>
      </w:r>
      <w:r>
        <w:rPr>
          <w:rFonts w:ascii="Baskerville Old Face" w:hAnsi="Baskerville Old Face" w:cs="Baskerville Old Face"/>
          <w:spacing w:val="-2"/>
          <w:sz w:val="20"/>
          <w:szCs w:val="20"/>
          <w:lang w:val="fr-CA"/>
        </w:rPr>
        <w:t xml:space="preserve"> (Qué.)</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CORAM:</w:t>
      </w:r>
      <w:r>
        <w:rPr>
          <w:rFonts w:ascii="Baskerville Old Face" w:hAnsi="Baskerville Old Face" w:cs="Baskerville Old Face"/>
          <w:spacing w:val="-2"/>
          <w:sz w:val="20"/>
          <w:szCs w:val="20"/>
          <w:u w:val="single"/>
          <w:lang w:val="fr-CA"/>
        </w:rPr>
        <w:t>Les juges La Forest, L'Heureux-Dubé, Gonthier, McLachlin et Iacobucci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Le pourvoi est accueilli et le jugement de la Cour d'appel est infirmé.  La décision rendue par le Bureau de révision de l'évaluation foncière du Québec, le 29 août 1985, est rétablie, le tout avec dépens dans toutes les cours.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The appeal is allowed and the judgment of the Court of Appeal is set aside.  The decision rendered by the Quebec Bureau de révision de l'évaluation foncière on August 29, 1985 should be restored, the whole with costs throughout.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u w:val="single"/>
          <w:lang w:val="fr-CA"/>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72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22944</w:t>
      </w:r>
      <w:r>
        <w:rPr>
          <w:rFonts w:ascii="Baskerville Old Face" w:hAnsi="Baskerville Old Face" w:cs="Baskerville Old Face"/>
          <w:b/>
          <w:bCs/>
          <w:spacing w:val="-2"/>
          <w:sz w:val="20"/>
          <w:szCs w:val="20"/>
          <w:u w:val="single"/>
          <w:lang w:val="fr-CA"/>
        </w:rPr>
        <w:t>K.B.V. - v. - HER MAJESTY THE QUEEN</w:t>
      </w:r>
      <w:r>
        <w:rPr>
          <w:rFonts w:ascii="Baskerville Old Face" w:hAnsi="Baskerville Old Face" w:cs="Baskerville Old Face"/>
          <w:spacing w:val="-2"/>
          <w:sz w:val="20"/>
          <w:szCs w:val="20"/>
          <w:lang w:val="fr-CA"/>
        </w:rPr>
        <w:t xml:space="preserve"> (Crim.) (Ont.)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right" w:pos="9480"/>
        </w:tabs>
        <w:suppressAutoHyphens/>
        <w:spacing w:line="240" w:lineRule="atLeast"/>
        <w:ind w:left="1440" w:hanging="1440"/>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CORAM:</w:t>
      </w:r>
      <w:r>
        <w:rPr>
          <w:rFonts w:ascii="Baskerville Old Face" w:hAnsi="Baskerville Old Face" w:cs="Baskerville Old Face"/>
          <w:spacing w:val="-2"/>
          <w:sz w:val="20"/>
          <w:szCs w:val="20"/>
          <w:u w:val="single"/>
          <w:lang w:val="fr-CA"/>
        </w:rPr>
        <w:t>The Chief Justice and La Forest, L’Heureux-Dubé, Sopinka, Cory, McLachlin and Iacobucci JJ.</w:t>
      </w:r>
      <w:r>
        <w:rPr>
          <w:rFonts w:ascii="Baskerville Old Face" w:hAnsi="Baskerville Old Face" w:cs="Baskerville Old Face"/>
          <w:spacing w:val="-2"/>
          <w:sz w:val="20"/>
          <w:szCs w:val="20"/>
          <w:u w:val="single"/>
          <w:lang w:val="fr-CA"/>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The appeal is dismissed, Sopinka J. dissenting.</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L'appel est rejeté.  Le juge Sopinka est dissident.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u w:val="single"/>
          <w:lang w:val="fr-CA"/>
        </w:rPr>
        <w:t xml:space="preserv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sectPr w:rsidR="005B3A16">
          <w:headerReference w:type="default" r:id="rId28"/>
          <w:footerReference w:type="default" r:id="rId29"/>
          <w:footerReference w:type="first" r:id="rId30"/>
          <w:pgSz w:w="12240" w:h="15840"/>
          <w:pgMar w:top="720" w:right="1680" w:bottom="960" w:left="1080" w:header="720" w:footer="960" w:gutter="0"/>
          <w:pgNumType w:start="137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lastRenderedPageBreak/>
              <w:t xml:space="preserve">HEADNOTES OF RECENT </w:t>
            </w:r>
          </w:p>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JUDGMENTS</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SOMMAIRES DE JUGEMENTS</w:t>
            </w:r>
          </w:p>
          <w:p w:rsidR="005B3A16" w:rsidRDefault="005B3A16">
            <w:pPr>
              <w:widowControl/>
              <w:tabs>
                <w:tab w:val="left" w:pos="-1440"/>
                <w:tab w:val="left" w:pos="-7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RÉCENTS</w:t>
            </w:r>
          </w:p>
        </w:tc>
      </w:tr>
    </w:tbl>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u w:val="single"/>
          <w:lang w:val="fr-CA"/>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i/>
          <w:iCs/>
          <w:spacing w:val="-2"/>
          <w:sz w:val="20"/>
          <w:szCs w:val="20"/>
          <w:lang w:val="fr-CA"/>
        </w:rPr>
        <w:t>Ciment Québec Inc. c. Corporation municipale de Saint</w:t>
      </w:r>
      <w:r>
        <w:rPr>
          <w:rFonts w:ascii="Baskerville Old Face" w:hAnsi="Baskerville Old Face" w:cs="Baskerville Old Face"/>
          <w:b/>
          <w:bCs/>
          <w:i/>
          <w:iCs/>
          <w:spacing w:val="-2"/>
          <w:sz w:val="20"/>
          <w:szCs w:val="20"/>
          <w:lang w:val="fr-CA"/>
        </w:rPr>
        <w:noBreakHyphen/>
        <w:t>Basile, Village Sud</w:t>
      </w:r>
      <w:r>
        <w:rPr>
          <w:rFonts w:ascii="Baskerville Old Face" w:hAnsi="Baskerville Old Face" w:cs="Baskerville Old Face"/>
          <w:spacing w:val="-2"/>
          <w:sz w:val="20"/>
          <w:szCs w:val="20"/>
          <w:lang w:val="fr-CA"/>
        </w:rPr>
        <w:t xml:space="preserve"> (Qué.)(22749)</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Jugement rendu le 15 juillet 1993 / Judgment rendered July 15,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Répertorié:  Saint</w:t>
      </w:r>
      <w:r>
        <w:rPr>
          <w:rFonts w:ascii="Baskerville Old Face" w:hAnsi="Baskerville Old Face" w:cs="Baskerville Old Face"/>
          <w:b/>
          <w:bCs/>
          <w:spacing w:val="-2"/>
          <w:sz w:val="20"/>
          <w:szCs w:val="20"/>
          <w:lang w:val="fr-CA"/>
        </w:rPr>
        <w:noBreakHyphen/>
        <w:t xml:space="preserve">Basile, Village Sud (Corporation municipale de) </w:t>
      </w:r>
      <w:r>
        <w:rPr>
          <w:rFonts w:ascii="Baskerville Old Face" w:hAnsi="Baskerville Old Face" w:cs="Baskerville Old Face"/>
          <w:b/>
          <w:bCs/>
          <w:i/>
          <w:iCs/>
          <w:spacing w:val="-2"/>
          <w:sz w:val="20"/>
          <w:szCs w:val="20"/>
          <w:lang w:val="fr-CA"/>
        </w:rPr>
        <w:t>c.</w:t>
      </w:r>
      <w:r>
        <w:rPr>
          <w:rFonts w:ascii="Baskerville Old Face" w:hAnsi="Baskerville Old Face" w:cs="Baskerville Old Face"/>
          <w:b/>
          <w:bCs/>
          <w:spacing w:val="-2"/>
          <w:sz w:val="20"/>
          <w:szCs w:val="20"/>
          <w:lang w:val="fr-CA"/>
        </w:rPr>
        <w:t xml:space="preserve"> Ciment Québec Inc.</w:t>
      </w:r>
      <w:r>
        <w:rPr>
          <w:rFonts w:ascii="Baskerville Old Face" w:hAnsi="Baskerville Old Face" w:cs="Baskerville Old Face"/>
          <w:spacing w:val="-2"/>
          <w:sz w:val="20"/>
          <w:szCs w:val="20"/>
          <w:lang w:val="fr-CA"/>
        </w:rPr>
        <w:t xml:space="preserve"> </w:t>
      </w:r>
      <w:r>
        <w:rPr>
          <w:rFonts w:ascii="Baskerville Old Face" w:hAnsi="Baskerville Old Face" w:cs="Baskerville Old Face"/>
          <w:b/>
          <w:bCs/>
          <w:spacing w:val="-2"/>
          <w:sz w:val="20"/>
          <w:szCs w:val="20"/>
          <w:lang w:val="fr-CA"/>
        </w:rPr>
        <w:t>Indexed as:  Saint</w:t>
      </w:r>
      <w:r>
        <w:rPr>
          <w:rFonts w:ascii="Baskerville Old Face" w:hAnsi="Baskerville Old Face" w:cs="Baskerville Old Face"/>
          <w:b/>
          <w:bCs/>
          <w:spacing w:val="-2"/>
          <w:sz w:val="20"/>
          <w:szCs w:val="20"/>
          <w:lang w:val="fr-CA"/>
        </w:rPr>
        <w:noBreakHyphen/>
        <w:t xml:space="preserve">Basile, Village Sud (Corporation municipale de) </w:t>
      </w:r>
      <w:r>
        <w:rPr>
          <w:rFonts w:ascii="Baskerville Old Face" w:hAnsi="Baskerville Old Face" w:cs="Baskerville Old Face"/>
          <w:b/>
          <w:bCs/>
          <w:i/>
          <w:iCs/>
          <w:spacing w:val="-2"/>
          <w:sz w:val="20"/>
          <w:szCs w:val="20"/>
          <w:lang w:val="fr-CA"/>
        </w:rPr>
        <w:t>v.</w:t>
      </w:r>
      <w:r>
        <w:rPr>
          <w:rFonts w:ascii="Baskerville Old Face" w:hAnsi="Baskerville Old Face" w:cs="Baskerville Old Face"/>
          <w:b/>
          <w:bCs/>
          <w:spacing w:val="-2"/>
          <w:sz w:val="20"/>
          <w:szCs w:val="20"/>
          <w:lang w:val="fr-CA"/>
        </w:rPr>
        <w:t xml:space="preserve"> Ciment Québec Inc.</w:t>
      </w:r>
    </w:p>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u w:val="single"/>
          <w:lang w:val="fr-CA"/>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Présents:  Les juges La Forest, L'Heureux</w:t>
      </w:r>
      <w:r>
        <w:rPr>
          <w:rFonts w:ascii="Baskerville Old Face" w:hAnsi="Baskerville Old Face" w:cs="Baskerville Old Face"/>
          <w:spacing w:val="-2"/>
          <w:sz w:val="20"/>
          <w:szCs w:val="20"/>
          <w:lang w:val="fr-CA"/>
        </w:rPr>
        <w:noBreakHyphen/>
        <w:t>Dubé, Gonthier, McLachlin et Iacobucci.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 xml:space="preserve">Droit municipal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Évaluation foncière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Immeubles non portés au rôle d'évaluation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Interprétation de l'art. 65, par. 1</w:t>
      </w:r>
      <w:r>
        <w:rPr>
          <w:rFonts w:ascii="Baskerville Old Face" w:hAnsi="Baskerville Old Face" w:cs="Baskerville Old Face"/>
          <w:i/>
          <w:iCs/>
          <w:spacing w:val="-2"/>
          <w:sz w:val="20"/>
          <w:szCs w:val="20"/>
          <w:vertAlign w:val="superscript"/>
          <w:lang w:val="fr-CA"/>
        </w:rPr>
        <w:t>o</w:t>
      </w:r>
      <w:r>
        <w:rPr>
          <w:rFonts w:ascii="Baskerville Old Face" w:hAnsi="Baskerville Old Face" w:cs="Baskerville Old Face"/>
          <w:i/>
          <w:iCs/>
          <w:spacing w:val="-2"/>
          <w:sz w:val="20"/>
          <w:szCs w:val="20"/>
          <w:lang w:val="fr-CA"/>
        </w:rPr>
        <w:t xml:space="preserve"> de la Loi sur la fiscalité municipale, L.R.Q., ch. F</w:t>
      </w:r>
      <w:r>
        <w:rPr>
          <w:rFonts w:ascii="Baskerville Old Face" w:hAnsi="Baskerville Old Face" w:cs="Baskerville Old Face"/>
          <w:i/>
          <w:iCs/>
          <w:spacing w:val="-2"/>
          <w:sz w:val="20"/>
          <w:szCs w:val="20"/>
          <w:lang w:val="fr-CA"/>
        </w:rPr>
        <w:noBreakHyphen/>
        <w:t>2.1.</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L'appelante est propriétaire d'un vaste complexe industriel où elle fabrique du ciment.  Elle conteste devant le Bureau de révision de l'évaluation foncière («BREF») la valeur de l'unité d'évaluation de sa nouvelle usine et l'inscription de plusieurs immeubles faisant partie de cette usine au rôle d'évaluation pour les années 1981, 1982 et 1984.  L'appelante soutient que la plupart de ces immeubles doivent être exclus du rôle parce qu'ils servent principalement à des fins de production industrielle.  Le BREF accueille partiellement les plaintes de l'appelante et, en vertu de l'art. 65,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 </w:t>
      </w:r>
      <w:r>
        <w:rPr>
          <w:rFonts w:ascii="Baskerville Old Face" w:hAnsi="Baskerville Old Face" w:cs="Baskerville Old Face"/>
          <w:i/>
          <w:iCs/>
          <w:spacing w:val="-2"/>
          <w:sz w:val="20"/>
          <w:szCs w:val="20"/>
          <w:lang w:val="fr-CA"/>
        </w:rPr>
        <w:t>Loi sur la fiscalité municipale</w:t>
      </w:r>
      <w:r>
        <w:rPr>
          <w:rFonts w:ascii="Baskerville Old Face" w:hAnsi="Baskerville Old Face" w:cs="Baskerville Old Face"/>
          <w:spacing w:val="-2"/>
          <w:sz w:val="20"/>
          <w:szCs w:val="20"/>
          <w:lang w:val="fr-CA"/>
        </w:rPr>
        <w:t>, écarte du rôle certains immeubles faisant partie de l'usine.  Le BREF est d'avis que l'exemption prévue au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l'art. 65 s'applique non seulement aux biens mobiliers placés à perpétuelle demeure, mais aussi aux immeubles par nature qui sont des machines, des appareils et leurs accessoires utilisés principalement à des fins de production industrielle et qui n'ont pas pour objet d'assurer un service à un terrain ou à un bâtiment.  La Cour provinciale infirme cette décision et conclut que l'exemption ne s'applique qu'aux seuls biens mobiliers placés à perpétuelle demeure, à l'exclusion des bâtiments au sens du </w:t>
      </w:r>
      <w:r>
        <w:rPr>
          <w:rFonts w:ascii="Baskerville Old Face" w:hAnsi="Baskerville Old Face" w:cs="Baskerville Old Face"/>
          <w:i/>
          <w:iCs/>
          <w:spacing w:val="-2"/>
          <w:sz w:val="20"/>
          <w:szCs w:val="20"/>
          <w:lang w:val="fr-CA"/>
        </w:rPr>
        <w:t>Code civil</w:t>
      </w:r>
      <w:r>
        <w:rPr>
          <w:rFonts w:ascii="Baskerville Old Face" w:hAnsi="Baskerville Old Face" w:cs="Baskerville Old Face"/>
          <w:spacing w:val="-2"/>
          <w:sz w:val="20"/>
          <w:szCs w:val="20"/>
          <w:lang w:val="fr-CA"/>
        </w:rPr>
        <w:t>.  La cour souligne que si le législateur avait voulu donner au mot "bâtiment" du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l'art. 65 un sens différent de celui du Code, il l'aurait fait expressément.  La Cour d'appel confirme le jugement de la Cour provinciale.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Arrêt:</w:t>
      </w:r>
      <w:r>
        <w:rPr>
          <w:rFonts w:ascii="Baskerville Old Face" w:hAnsi="Baskerville Old Face" w:cs="Baskerville Old Face"/>
          <w:spacing w:val="-2"/>
          <w:sz w:val="20"/>
          <w:szCs w:val="20"/>
          <w:lang w:val="fr-CA"/>
        </w:rPr>
        <w:t>  Le pourvoi est accueilli.</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 L'exemption prévue au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l'art. 65 n'exclut pas  de son champ d'application tous les bâtiments au sens du </w:t>
      </w:r>
      <w:r>
        <w:rPr>
          <w:rFonts w:ascii="Baskerville Old Face" w:hAnsi="Baskerville Old Face" w:cs="Baskerville Old Face"/>
          <w:i/>
          <w:iCs/>
          <w:spacing w:val="-2"/>
          <w:sz w:val="20"/>
          <w:szCs w:val="20"/>
          <w:lang w:val="fr-CA"/>
        </w:rPr>
        <w:t>Code civil</w:t>
      </w:r>
      <w:r>
        <w:rPr>
          <w:rFonts w:ascii="Baskerville Old Face" w:hAnsi="Baskerville Old Face" w:cs="Baskerville Old Face"/>
          <w:spacing w:val="-2"/>
          <w:sz w:val="20"/>
          <w:szCs w:val="20"/>
          <w:lang w:val="fr-CA"/>
        </w:rPr>
        <w:t>.  Le texte de ce paragraphe, interprété et analysé dans le contexte d'énonciation qui lui est propre, commande avant tout d'examiner chaque immeuble ou partie d'immeuble composant une usine donnée dans le cadre concret de la production industrielle, et ce, sans égard à la nature de leur immobilisation.  C'est le critère de la production industrielle  qui constitue la pierre angulaire du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l'art. 65 et non les catégories traditionnelles d'immobilisation du </w:t>
      </w:r>
      <w:r>
        <w:rPr>
          <w:rFonts w:ascii="Baskerville Old Face" w:hAnsi="Baskerville Old Face" w:cs="Baskerville Old Face"/>
          <w:i/>
          <w:iCs/>
          <w:spacing w:val="-2"/>
          <w:sz w:val="20"/>
          <w:szCs w:val="20"/>
          <w:lang w:val="fr-CA"/>
        </w:rPr>
        <w:t>Code civil</w:t>
      </w:r>
      <w:r>
        <w:rPr>
          <w:rFonts w:ascii="Baskerville Old Face" w:hAnsi="Baskerville Old Face" w:cs="Baskerville Old Face"/>
          <w:spacing w:val="-2"/>
          <w:sz w:val="20"/>
          <w:szCs w:val="20"/>
          <w:lang w:val="fr-CA"/>
        </w:rPr>
        <w:t>.  Vu la définition du mot "immeuble" à l'art. 1 L.F.M., il est clair que l'alinéa introductif de l'art. 65 («Ne sont pas portés au rôle les immeubles suivants») ne fait pas de distinction entre les immeubles par nature et les objets mobiliers placés à perpétuelle demeure.  De plus, les concepts de destination et d'utilisation qui ont été greffés aux termes «terrain» et «bâtiment» sont étrangers aux critères de l'immobilisation par nature en droit civil.  Le sens des termes "terrain" et "bâtiment" doit donc être analysé en fonction du cadre législatif adopté par le législateur, lequel nuance et tempère les concepts du Code et se démarque des catégories traditionnelles du droit civil.  Enfin, les termes «machine», «appareil» et «accessoires», qui ne font pas partie du vocabulaire propre au Code, peuvent englober dans le contexte du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l'art. 65 toute une panoplie d'immeubles qui sont susceptibles d'être utilisés principalement à des fins de production industrielle.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En l'espèce, la démarche suivie par le BREF est conforme à la lettre et à l'esprit du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l'art. 65.  Premièrement, il a appliqué les termes «machine», «appareil» et «accessoires» dans le cadre complexe des éléments d'une production industrielle, et ce, sans égard au débat portant sur la nature de leur immobilisation au sens du </w:t>
      </w:r>
      <w:r>
        <w:rPr>
          <w:rFonts w:ascii="Baskerville Old Face" w:hAnsi="Baskerville Old Face" w:cs="Baskerville Old Face"/>
          <w:i/>
          <w:iCs/>
          <w:spacing w:val="-2"/>
          <w:sz w:val="20"/>
          <w:szCs w:val="20"/>
          <w:lang w:val="fr-CA"/>
        </w:rPr>
        <w:t>Code civil</w:t>
      </w:r>
      <w:r>
        <w:rPr>
          <w:rFonts w:ascii="Baskerville Old Face" w:hAnsi="Baskerville Old Face" w:cs="Baskerville Old Face"/>
          <w:spacing w:val="-2"/>
          <w:sz w:val="20"/>
          <w:szCs w:val="20"/>
          <w:lang w:val="fr-CA"/>
        </w:rPr>
        <w:t>, ce qui traduit la lettre de l'alinéa introductif.  Deuxièmement, il a tenu compte du fait qu'un immeuble ou une partie d'immeuble peut être indissociable d'une machine où d'un appareil et assurer, par la même occasion, un service à un terrain ou à un bâtiment.  Les termes «utilisés principalement à des fins de production industrielle» et «compte tenu de l'utilisation qui est faite de celui</w:t>
      </w:r>
      <w:r>
        <w:rPr>
          <w:rFonts w:ascii="Baskerville Old Face" w:hAnsi="Baskerville Old Face" w:cs="Baskerville Old Face"/>
          <w:spacing w:val="-2"/>
          <w:sz w:val="20"/>
          <w:szCs w:val="20"/>
          <w:lang w:val="fr-CA"/>
        </w:rPr>
        <w:noBreakHyphen/>
        <w:t>ci» commandent une telle lecture.  La démarche du BREF découle du constat suivant:  le par. 1</w:t>
      </w:r>
      <w:r>
        <w:rPr>
          <w:rFonts w:ascii="Baskerville Old Face" w:hAnsi="Baskerville Old Face" w:cs="Baskerville Old Face"/>
          <w:spacing w:val="-2"/>
          <w:sz w:val="20"/>
          <w:szCs w:val="20"/>
          <w:vertAlign w:val="superscript"/>
          <w:lang w:val="fr-CA"/>
        </w:rPr>
        <w:t>o</w:t>
      </w:r>
      <w:r>
        <w:rPr>
          <w:rFonts w:ascii="Baskerville Old Face" w:hAnsi="Baskerville Old Face" w:cs="Baskerville Old Face"/>
          <w:spacing w:val="-2"/>
          <w:sz w:val="20"/>
          <w:szCs w:val="20"/>
          <w:lang w:val="fr-CA"/>
        </w:rPr>
        <w:t xml:space="preserve"> de l'art. 65 ne permet pas de conclure que tous les bâtiments ne peuvent jamais être exclus du rôle sous prétexte que certains bâtiments peuvent être desservis par des machines, des appareils ou leurs accessoires.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La Cour ne se prononce pas sur l'exactitude des conclusions factuelles du BREF.</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POURVOI contre un arrêt de la Cour d'appel du Québec, [1991] R.J.Q. 2757, 41 Q.A.C. 128, qui a confirmé un jugement de la Cour provinciale, J.E. 88</w:t>
      </w:r>
      <w:r>
        <w:rPr>
          <w:rFonts w:ascii="Baskerville Old Face" w:hAnsi="Baskerville Old Face" w:cs="Baskerville Old Face"/>
          <w:spacing w:val="-2"/>
          <w:sz w:val="20"/>
          <w:szCs w:val="20"/>
          <w:lang w:val="fr-CA"/>
        </w:rPr>
        <w:noBreakHyphen/>
        <w:t>149, qui avait infirmé une décision du Bureau de révision de l'évaluation foncière du Québec, [1985] B.R.E.F. 471.  Pourvoi accueilli.</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Benoît Mailloux</w:t>
      </w:r>
      <w:r>
        <w:rPr>
          <w:rFonts w:ascii="Baskerville Old Face" w:hAnsi="Baskerville Old Face" w:cs="Baskerville Old Face"/>
          <w:spacing w:val="-2"/>
          <w:sz w:val="20"/>
          <w:szCs w:val="20"/>
          <w:lang w:val="fr-CA"/>
        </w:rPr>
        <w:t xml:space="preserve"> et </w:t>
      </w:r>
      <w:r>
        <w:rPr>
          <w:rFonts w:ascii="Baskerville Old Face" w:hAnsi="Baskerville Old Face" w:cs="Baskerville Old Face"/>
          <w:i/>
          <w:iCs/>
          <w:spacing w:val="-2"/>
          <w:sz w:val="20"/>
          <w:szCs w:val="20"/>
          <w:lang w:val="fr-CA"/>
        </w:rPr>
        <w:t>Martin R. Gagné</w:t>
      </w:r>
      <w:r>
        <w:rPr>
          <w:rFonts w:ascii="Baskerville Old Face" w:hAnsi="Baskerville Old Face" w:cs="Baskerville Old Face"/>
          <w:spacing w:val="-2"/>
          <w:sz w:val="20"/>
          <w:szCs w:val="20"/>
          <w:lang w:val="fr-CA"/>
        </w:rPr>
        <w:t>, pour l'appelante.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Paul Bégin</w:t>
      </w:r>
      <w:r>
        <w:rPr>
          <w:rFonts w:ascii="Baskerville Old Face" w:hAnsi="Baskerville Old Face" w:cs="Baskerville Old Face"/>
          <w:spacing w:val="-2"/>
          <w:sz w:val="20"/>
          <w:szCs w:val="20"/>
          <w:lang w:val="fr-CA"/>
        </w:rPr>
        <w:t xml:space="preserve"> et </w:t>
      </w:r>
      <w:r>
        <w:rPr>
          <w:rFonts w:ascii="Baskerville Old Face" w:hAnsi="Baskerville Old Face" w:cs="Baskerville Old Face"/>
          <w:i/>
          <w:iCs/>
          <w:spacing w:val="-2"/>
          <w:sz w:val="20"/>
          <w:szCs w:val="20"/>
          <w:lang w:val="fr-CA"/>
        </w:rPr>
        <w:t>Suzanne Ouellet</w:t>
      </w:r>
      <w:r>
        <w:rPr>
          <w:rFonts w:ascii="Baskerville Old Face" w:hAnsi="Baskerville Old Face" w:cs="Baskerville Old Face"/>
          <w:spacing w:val="-2"/>
          <w:sz w:val="20"/>
          <w:szCs w:val="20"/>
          <w:lang w:val="fr-CA"/>
        </w:rPr>
        <w:t>, pour l'intimée.</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Procureurs de l'appelante:  Gagné, Letarte, Sirois, Beaudet,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Procureurs de l'intimée:  Pothier Bégin, Sainte</w:t>
      </w:r>
      <w:r>
        <w:rPr>
          <w:rFonts w:ascii="Baskerville Old Face" w:hAnsi="Baskerville Old Face" w:cs="Baskerville Old Face"/>
          <w:i/>
          <w:iCs/>
          <w:spacing w:val="-2"/>
          <w:sz w:val="20"/>
          <w:szCs w:val="20"/>
          <w:lang w:val="fr-CA"/>
        </w:rPr>
        <w:noBreakHyphen/>
        <w:t>Foy.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Present:  La Forest, L'Heureux</w:t>
      </w:r>
      <w:r>
        <w:rPr>
          <w:rFonts w:ascii="Baskerville Old Face" w:hAnsi="Baskerville Old Face" w:cs="Baskerville Old Face"/>
          <w:spacing w:val="-2"/>
          <w:sz w:val="20"/>
          <w:szCs w:val="20"/>
          <w:lang w:val="fr-CA"/>
        </w:rPr>
        <w:noBreakHyphen/>
        <w:t>Dubé, Gonthier, McLachlin and Iacobucci JJ.</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 xml:space="preserve">Municipal law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Real estate assessment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Immoveables not entered on assessment roll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Interpretation of s. 65(1) of the Act respecting Municipal Taxation, R.S.Q., c. F</w:t>
      </w:r>
      <w:r>
        <w:rPr>
          <w:rFonts w:ascii="Baskerville Old Face" w:hAnsi="Baskerville Old Face" w:cs="Baskerville Old Face"/>
          <w:i/>
          <w:iCs/>
          <w:spacing w:val="-2"/>
          <w:sz w:val="20"/>
          <w:szCs w:val="20"/>
          <w:lang w:val="fr-CA"/>
        </w:rPr>
        <w:noBreakHyphen/>
        <w:t>2.1.</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The appellant is the owner of a large industrial complex where it manufactures cement.  It filed a complaint with the Bureau de révision de l'évaluation foncière ("BREF") challenging the value of the unit of assessment of its new plant and the entry of several buildings that were part of that plant on the assessment roll for 1981, 1982 and 1984.  The appellant contends that most of these buildings should be excluded from the roll because they are used mainly for purposes of industrial production.  The BREF allowed the appellant's complaints in part and, under s. 65(1) of the </w:t>
      </w:r>
      <w:r>
        <w:rPr>
          <w:rFonts w:ascii="Baskerville Old Face" w:hAnsi="Baskerville Old Face" w:cs="Baskerville Old Face"/>
          <w:i/>
          <w:iCs/>
          <w:spacing w:val="-2"/>
          <w:sz w:val="20"/>
          <w:szCs w:val="20"/>
          <w:lang w:val="fr-CA"/>
        </w:rPr>
        <w:t>Act respecting Municipal Taxation</w:t>
      </w:r>
      <w:r>
        <w:rPr>
          <w:rFonts w:ascii="Baskerville Old Face" w:hAnsi="Baskerville Old Face" w:cs="Baskerville Old Face"/>
          <w:spacing w:val="-2"/>
          <w:sz w:val="20"/>
          <w:szCs w:val="20"/>
          <w:lang w:val="fr-CA"/>
        </w:rPr>
        <w:t xml:space="preserve">, struck from the roll certain buildings that were part of the plant.  The BREF was of the view that the exemption provided for in s. 65(1) applied not only to moveable property placed for a permanency, but also to immoveables by nature that are machines, apparatus and their accessories used mainly for purposes of industrial production and not designed to provide a service to land or a building.  The Provincial Court reversed that decision and concluded that the exemption applied only to moveable property placed for a permanency, excluding buildings within the meaning of the </w:t>
      </w:r>
      <w:r>
        <w:rPr>
          <w:rFonts w:ascii="Baskerville Old Face" w:hAnsi="Baskerville Old Face" w:cs="Baskerville Old Face"/>
          <w:i/>
          <w:iCs/>
          <w:spacing w:val="-2"/>
          <w:sz w:val="20"/>
          <w:szCs w:val="20"/>
          <w:lang w:val="fr-CA"/>
        </w:rPr>
        <w:t>Civil Code</w:t>
      </w:r>
      <w:r>
        <w:rPr>
          <w:rFonts w:ascii="Baskerville Old Face" w:hAnsi="Baskerville Old Face" w:cs="Baskerville Old Face"/>
          <w:spacing w:val="-2"/>
          <w:sz w:val="20"/>
          <w:szCs w:val="20"/>
          <w:lang w:val="fr-CA"/>
        </w:rPr>
        <w:t>.  The court noted that if the legislature had intended to give the word "building" in s. 65(1) a different meaning from that in the Code, it would have done so expressly.  The Court of Appeal upheld the Provincial Court's decision.</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Held:</w:t>
      </w:r>
      <w:r>
        <w:rPr>
          <w:rFonts w:ascii="Baskerville Old Face" w:hAnsi="Baskerville Old Face" w:cs="Baskerville Old Face"/>
          <w:spacing w:val="-2"/>
          <w:sz w:val="20"/>
          <w:szCs w:val="20"/>
          <w:lang w:val="fr-CA"/>
        </w:rPr>
        <w:t>  The appeal should be allowed.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The exemption provided for in s. 65(1) does not exclude from its scope all buildings within the meaning of the </w:t>
      </w:r>
      <w:r>
        <w:rPr>
          <w:rFonts w:ascii="Baskerville Old Face" w:hAnsi="Baskerville Old Face" w:cs="Baskerville Old Face"/>
          <w:i/>
          <w:iCs/>
          <w:spacing w:val="-2"/>
          <w:sz w:val="20"/>
          <w:szCs w:val="20"/>
          <w:lang w:val="fr-CA"/>
        </w:rPr>
        <w:t>Civil Code</w:t>
      </w:r>
      <w:r>
        <w:rPr>
          <w:rFonts w:ascii="Baskerville Old Face" w:hAnsi="Baskerville Old Face" w:cs="Baskerville Old Face"/>
          <w:spacing w:val="-2"/>
          <w:sz w:val="20"/>
          <w:szCs w:val="20"/>
          <w:lang w:val="fr-CA"/>
        </w:rPr>
        <w:t xml:space="preserve">.  The wording of this subsection, interpreted and analyzed in its own particular context, requires first and foremost that the Court examine each immoveable or part of an immoveable making up a given plant in the concrete setting of the industrial production, regardless of the nature of their status as immoveables.  It is the requirement of industrial production which is the cornerstone of s. 65(1), and not the traditional </w:t>
      </w:r>
      <w:r>
        <w:rPr>
          <w:rFonts w:ascii="Baskerville Old Face" w:hAnsi="Baskerville Old Face" w:cs="Baskerville Old Face"/>
          <w:i/>
          <w:iCs/>
          <w:spacing w:val="-2"/>
          <w:sz w:val="20"/>
          <w:szCs w:val="20"/>
          <w:lang w:val="fr-CA"/>
        </w:rPr>
        <w:t>Civil Code</w:t>
      </w:r>
      <w:r>
        <w:rPr>
          <w:rFonts w:ascii="Baskerville Old Face" w:hAnsi="Baskerville Old Face" w:cs="Baskerville Old Face"/>
          <w:spacing w:val="-2"/>
          <w:sz w:val="20"/>
          <w:szCs w:val="20"/>
          <w:lang w:val="fr-CA"/>
        </w:rPr>
        <w:t xml:space="preserve"> categories of immoveables.  Given the definition of the word "immoveable" in s. 1 A.M.T., it is clear that the introductory paragraph of s. 65 ("The following immoveables are not to be entered on the roll") does not distinguish between immoveables by nature and moveable objects placed for a permanency.  Further, the concepts of destination and use which have been attached to the terms "land" and "building" are foreign to the criteria for immoveables by nature in the civil law.  The meaning of the terms "land" and "building" should therefore be analyzed on the basis of the legislative framework adopted by the legislature, which clarifies and qualifies the concepts in the Code and is dissociated from the traditional civil law categories.  Finally, the terms "machines", "apparatus" and "accessories", which are not part of the special vocabulary of the Code, may encompass in the context of s. 65(1) a whole range of immoveables which can be used mainly for purposes of industrial production.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lastRenderedPageBreak/>
        <w:tab/>
        <w:t xml:space="preserve">Here, the approach taken by the BREF is in keeping with the letter and spirit of s. 65(1).  First, it applied the terms "machines", "apparatus" and "accessories" in the complex setting of the components of an industrial production process, regardless of the dispute as to the nature of their status as immoveables within the meaning of the </w:t>
      </w:r>
      <w:r>
        <w:rPr>
          <w:rFonts w:ascii="Baskerville Old Face" w:hAnsi="Baskerville Old Face" w:cs="Baskerville Old Face"/>
          <w:i/>
          <w:iCs/>
          <w:spacing w:val="-2"/>
          <w:sz w:val="20"/>
          <w:szCs w:val="20"/>
          <w:lang w:val="fr-CA"/>
        </w:rPr>
        <w:t>Civil Code</w:t>
      </w:r>
      <w:r>
        <w:rPr>
          <w:rFonts w:ascii="Baskerville Old Face" w:hAnsi="Baskerville Old Face" w:cs="Baskerville Old Face"/>
          <w:spacing w:val="-2"/>
          <w:sz w:val="20"/>
          <w:szCs w:val="20"/>
          <w:lang w:val="fr-CA"/>
        </w:rPr>
        <w:t>, which is consistent with the wording of the introductory paragraph.  Secondly, it took into account the fact that an immoveable or part thereof can be inseparable from a machine or apparatus and at the same time provide a service to land or a building.  The words "used mainly for purposes of industrial production" and "taking into account the . . . use of the land or building" require such a construction.  The BREF's approach derives from the following observation:  s. 65(1) does not suggest that all buildings can never be excluded from the roll on the ground that some buildings may be served by machines, apparatus or their accessories.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The Court does not express any opinion on the correctness of the findings of fact of the BREF.</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APPEAL from a judgment of the Quebec Court of Appeal, [1991] R.J.Q. 2757, 41 Q.A.C. 128, affirming a judgment of the Provincial Court, J.E. 88</w:t>
      </w:r>
      <w:r>
        <w:rPr>
          <w:rFonts w:ascii="Baskerville Old Face" w:hAnsi="Baskerville Old Face" w:cs="Baskerville Old Face"/>
          <w:spacing w:val="-2"/>
          <w:sz w:val="20"/>
          <w:szCs w:val="20"/>
          <w:lang w:val="fr-CA"/>
        </w:rPr>
        <w:noBreakHyphen/>
        <w:t>149, reversing a decision of the Quebec Bureau de révision de l'évaluation foncière, [1985] B.R.E.F. 471.  Appeal allowed.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Benoît Mailloux</w:t>
      </w:r>
      <w:r>
        <w:rPr>
          <w:rFonts w:ascii="Baskerville Old Face" w:hAnsi="Baskerville Old Face" w:cs="Baskerville Old Face"/>
          <w:spacing w:val="-2"/>
          <w:sz w:val="20"/>
          <w:szCs w:val="20"/>
          <w:lang w:val="fr-CA"/>
        </w:rPr>
        <w:t xml:space="preserve"> and </w:t>
      </w:r>
      <w:r>
        <w:rPr>
          <w:rFonts w:ascii="Baskerville Old Face" w:hAnsi="Baskerville Old Face" w:cs="Baskerville Old Face"/>
          <w:i/>
          <w:iCs/>
          <w:spacing w:val="-2"/>
          <w:sz w:val="20"/>
          <w:szCs w:val="20"/>
          <w:lang w:val="fr-CA"/>
        </w:rPr>
        <w:t>Martin R. Gagné</w:t>
      </w:r>
      <w:r>
        <w:rPr>
          <w:rFonts w:ascii="Baskerville Old Face" w:hAnsi="Baskerville Old Face" w:cs="Baskerville Old Face"/>
          <w:spacing w:val="-2"/>
          <w:sz w:val="20"/>
          <w:szCs w:val="20"/>
          <w:lang w:val="fr-CA"/>
        </w:rPr>
        <w:t>, for the appellant.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Paul Bégin</w:t>
      </w:r>
      <w:r>
        <w:rPr>
          <w:rFonts w:ascii="Baskerville Old Face" w:hAnsi="Baskerville Old Face" w:cs="Baskerville Old Face"/>
          <w:spacing w:val="-2"/>
          <w:sz w:val="20"/>
          <w:szCs w:val="20"/>
          <w:lang w:val="fr-CA"/>
        </w:rPr>
        <w:t xml:space="preserve"> and </w:t>
      </w:r>
      <w:r>
        <w:rPr>
          <w:rFonts w:ascii="Baskerville Old Face" w:hAnsi="Baskerville Old Face" w:cs="Baskerville Old Face"/>
          <w:i/>
          <w:iCs/>
          <w:spacing w:val="-2"/>
          <w:sz w:val="20"/>
          <w:szCs w:val="20"/>
          <w:lang w:val="fr-CA"/>
        </w:rPr>
        <w:t>Suzanne Ouellet</w:t>
      </w:r>
      <w:r>
        <w:rPr>
          <w:rFonts w:ascii="Baskerville Old Face" w:hAnsi="Baskerville Old Face" w:cs="Baskerville Old Face"/>
          <w:spacing w:val="-2"/>
          <w:sz w:val="20"/>
          <w:szCs w:val="20"/>
          <w:lang w:val="fr-CA"/>
        </w:rPr>
        <w:t>, for the respondent.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Solicitors for the appellant:  Gagné, Letarte, Sirois, Beaudet, Québec.</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Solicitors for the respondent:  Pothier Bégin, Sainte</w:t>
      </w:r>
      <w:r>
        <w:rPr>
          <w:rFonts w:ascii="Baskerville Old Face" w:hAnsi="Baskerville Old Face" w:cs="Baskerville Old Face"/>
          <w:i/>
          <w:iCs/>
          <w:spacing w:val="-2"/>
          <w:sz w:val="20"/>
          <w:szCs w:val="20"/>
          <w:lang w:val="fr-CA"/>
        </w:rPr>
        <w:noBreakHyphen/>
        <w:t>Foy.</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sectPr w:rsidR="005B3A16">
          <w:headerReference w:type="default" r:id="rId31"/>
          <w:footerReference w:type="default" r:id="rId32"/>
          <w:footerReference w:type="first" r:id="rId33"/>
          <w:pgSz w:w="12240" w:h="15840"/>
          <w:pgMar w:top="720" w:right="1680" w:bottom="960" w:left="1080" w:header="720" w:footer="960" w:gutter="0"/>
          <w:pgNumType w:start="1374"/>
          <w:cols w:space="720"/>
          <w:noEndnote/>
          <w:titlePg/>
        </w:sect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i/>
          <w:iCs/>
          <w:spacing w:val="-2"/>
          <w:sz w:val="20"/>
          <w:szCs w:val="20"/>
          <w:lang w:val="fr-CA"/>
        </w:rPr>
        <w:lastRenderedPageBreak/>
        <w:t>K.B.V. v. Her Majesty The Queen</w:t>
      </w:r>
      <w:r>
        <w:rPr>
          <w:rFonts w:ascii="Baskerville Old Face" w:hAnsi="Baskerville Old Face" w:cs="Baskerville Old Face"/>
          <w:spacing w:val="-2"/>
          <w:sz w:val="20"/>
          <w:szCs w:val="20"/>
          <w:lang w:val="fr-CA"/>
        </w:rPr>
        <w:t xml:space="preserve"> (Crim.)(Ont.)(22944)</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Judgment rendered July 15, 1993 / Jugement rendu le 15 juillet 1993</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 xml:space="preserve">Indexed as:  R. </w:t>
      </w:r>
      <w:r>
        <w:rPr>
          <w:rFonts w:ascii="Baskerville Old Face" w:hAnsi="Baskerville Old Face" w:cs="Baskerville Old Face"/>
          <w:b/>
          <w:bCs/>
          <w:i/>
          <w:iCs/>
          <w:spacing w:val="-2"/>
          <w:sz w:val="20"/>
          <w:szCs w:val="20"/>
          <w:lang w:val="fr-CA"/>
        </w:rPr>
        <w:t>v.</w:t>
      </w:r>
      <w:r>
        <w:rPr>
          <w:rFonts w:ascii="Baskerville Old Face" w:hAnsi="Baskerville Old Face" w:cs="Baskerville Old Face"/>
          <w:b/>
          <w:bCs/>
          <w:spacing w:val="-2"/>
          <w:sz w:val="20"/>
          <w:szCs w:val="20"/>
          <w:lang w:val="fr-CA"/>
        </w:rPr>
        <w:t xml:space="preserve"> V. (K.B.) / Répertorié:  R. </w:t>
      </w:r>
      <w:r>
        <w:rPr>
          <w:rFonts w:ascii="Baskerville Old Face" w:hAnsi="Baskerville Old Face" w:cs="Baskerville Old Face"/>
          <w:b/>
          <w:bCs/>
          <w:i/>
          <w:iCs/>
          <w:spacing w:val="-2"/>
          <w:sz w:val="20"/>
          <w:szCs w:val="20"/>
          <w:lang w:val="fr-CA"/>
        </w:rPr>
        <w:t>c.</w:t>
      </w:r>
      <w:r>
        <w:rPr>
          <w:rFonts w:ascii="Baskerville Old Face" w:hAnsi="Baskerville Old Face" w:cs="Baskerville Old Face"/>
          <w:b/>
          <w:bCs/>
          <w:spacing w:val="-2"/>
          <w:sz w:val="20"/>
          <w:szCs w:val="20"/>
          <w:lang w:val="fr-CA"/>
        </w:rPr>
        <w:t xml:space="preserve"> V. (K.B.)</w:t>
      </w:r>
    </w:p>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u w:val="single"/>
          <w:lang w:val="fr-CA"/>
        </w:rPr>
        <w:tab/>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Present:  Lamer C.J. and  La Forest, L'Heureux</w:t>
      </w:r>
      <w:r>
        <w:rPr>
          <w:rFonts w:ascii="Baskerville Old Face" w:hAnsi="Baskerville Old Face" w:cs="Baskerville Old Face"/>
          <w:spacing w:val="-2"/>
          <w:sz w:val="20"/>
          <w:szCs w:val="20"/>
          <w:lang w:val="fr-CA"/>
        </w:rPr>
        <w:noBreakHyphen/>
        <w:t>Dubé, Sopinka, Cory, McLachlin and Iacobucci JJ.</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 xml:space="preserve">Criminal law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Sexual assault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Accused grabbing three</w:t>
      </w:r>
      <w:r>
        <w:rPr>
          <w:rFonts w:ascii="Baskerville Old Face" w:hAnsi="Baskerville Old Face" w:cs="Baskerville Old Face"/>
          <w:i/>
          <w:iCs/>
          <w:spacing w:val="-2"/>
          <w:sz w:val="20"/>
          <w:szCs w:val="20"/>
          <w:lang w:val="fr-CA"/>
        </w:rPr>
        <w:noBreakHyphen/>
        <w:t>year</w:t>
      </w:r>
      <w:r>
        <w:rPr>
          <w:rFonts w:ascii="Baskerville Old Face" w:hAnsi="Baskerville Old Face" w:cs="Baskerville Old Face"/>
          <w:i/>
          <w:iCs/>
          <w:spacing w:val="-2"/>
          <w:sz w:val="20"/>
          <w:szCs w:val="20"/>
          <w:lang w:val="fr-CA"/>
        </w:rPr>
        <w:noBreakHyphen/>
        <w:t xml:space="preserve">old son in genital area to discipline him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Absence of evidence of sexual gratification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Accused convicted of sexual assault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Whether assault was a sexual assault.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The accused was charged with sexually assaulting his three</w:t>
      </w:r>
      <w:r>
        <w:rPr>
          <w:rFonts w:ascii="Baskerville Old Face" w:hAnsi="Baskerville Old Face" w:cs="Baskerville Old Face"/>
          <w:spacing w:val="-2"/>
          <w:sz w:val="20"/>
          <w:szCs w:val="20"/>
          <w:lang w:val="fr-CA"/>
        </w:rPr>
        <w:noBreakHyphen/>
        <w:t>year</w:t>
      </w:r>
      <w:r>
        <w:rPr>
          <w:rFonts w:ascii="Baskerville Old Face" w:hAnsi="Baskerville Old Face" w:cs="Baskerville Old Face"/>
          <w:spacing w:val="-2"/>
          <w:sz w:val="20"/>
          <w:szCs w:val="20"/>
          <w:lang w:val="fr-CA"/>
        </w:rPr>
        <w:noBreakHyphen/>
        <w:t>old son.  In a statement to the police, he explained that he grabbed his son's genitals in order to deter him from grabbing the genital region of adults and to show him how much it hurts.  The accused was convicted.  The trial judge concluded that the absence of evidence of sexual gratification on the part of the accused was irrelevant in this case, given the other indicia which lead to the conclusion that the assault was in fact a sexual assault.  The majority of the Court of Appeal upheld the accused's conviction.</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Held</w:t>
      </w:r>
      <w:r>
        <w:rPr>
          <w:rFonts w:ascii="Baskerville Old Face" w:hAnsi="Baskerville Old Face" w:cs="Baskerville Old Face"/>
          <w:spacing w:val="-2"/>
          <w:sz w:val="20"/>
          <w:szCs w:val="20"/>
          <w:lang w:val="fr-CA"/>
        </w:rPr>
        <w:t xml:space="preserve"> (Sopinka J. dissenting):  The appeal should be dismissed.</w:t>
      </w:r>
    </w:p>
    <w:p w:rsidR="005B3A16" w:rsidRDefault="005B3A16">
      <w:pPr>
        <w:keepNext/>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Lines/>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Per</w:t>
      </w:r>
      <w:r>
        <w:rPr>
          <w:rFonts w:ascii="Baskerville Old Face" w:hAnsi="Baskerville Old Face" w:cs="Baskerville Old Face"/>
          <w:spacing w:val="-2"/>
          <w:sz w:val="20"/>
          <w:szCs w:val="20"/>
          <w:lang w:val="fr-CA"/>
        </w:rPr>
        <w:t xml:space="preserve"> Lamer C.J. and La Forest, L'Heureux</w:t>
      </w:r>
      <w:r>
        <w:rPr>
          <w:rFonts w:ascii="Baskerville Old Face" w:hAnsi="Baskerville Old Face" w:cs="Baskerville Old Face"/>
          <w:spacing w:val="-2"/>
          <w:sz w:val="20"/>
          <w:szCs w:val="20"/>
          <w:lang w:val="fr-CA"/>
        </w:rPr>
        <w:noBreakHyphen/>
        <w:t>Dubé, Cory, McLachlin and Iacobucci JJ.:  It was clearly open to the trial judge in this case to conclude, from all the circumstances, that the assault was one of a sexual nature.  The assault was such that the sexual integrity of the child was violated.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Per</w:t>
      </w:r>
      <w:r>
        <w:rPr>
          <w:rFonts w:ascii="Baskerville Old Face" w:hAnsi="Baskerville Old Face" w:cs="Baskerville Old Face"/>
          <w:spacing w:val="-2"/>
          <w:sz w:val="20"/>
          <w:szCs w:val="20"/>
          <w:lang w:val="fr-CA"/>
        </w:rPr>
        <w:t xml:space="preserve"> Sopinka J. (dissenting):  The lack of an intention of sexual gratification on the part of the accused was relevant in this case and changes the whole complexion of the accused's activity.  In every aspect of the test for sexual assault, except the part of the body attacked, the assault was non</w:t>
      </w:r>
      <w:r>
        <w:rPr>
          <w:rFonts w:ascii="Baskerville Old Face" w:hAnsi="Baskerville Old Face" w:cs="Baskerville Old Face"/>
          <w:spacing w:val="-2"/>
          <w:sz w:val="20"/>
          <w:szCs w:val="20"/>
          <w:lang w:val="fr-CA"/>
        </w:rPr>
        <w:noBreakHyphen/>
        <w:t>sexual in nature. The proper disposition is to dismiss the appeal and substitute a conviction for common assault.</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APPEAL from a judgment of the Ontario Court of Appeal (1992), 8 O.R. (3d) 20, 71 C.C.C. (3d) 65, 13 C.R. (4th) 87, dismissing the accused's appeal from his conviction on a charge of sexual assault.  Appeal dismissed, Sopinka J. dissenting.</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Philip Campbell</w:t>
      </w:r>
      <w:r>
        <w:rPr>
          <w:rFonts w:ascii="Baskerville Old Face" w:hAnsi="Baskerville Old Face" w:cs="Baskerville Old Face"/>
          <w:spacing w:val="-2"/>
          <w:sz w:val="20"/>
          <w:szCs w:val="20"/>
          <w:lang w:val="fr-CA"/>
        </w:rPr>
        <w:t>, for the appellant.</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Susan L. Reid</w:t>
      </w:r>
      <w:r>
        <w:rPr>
          <w:rFonts w:ascii="Baskerville Old Face" w:hAnsi="Baskerville Old Face" w:cs="Baskerville Old Face"/>
          <w:spacing w:val="-2"/>
          <w:sz w:val="20"/>
          <w:szCs w:val="20"/>
          <w:lang w:val="fr-CA"/>
        </w:rPr>
        <w:t>, for the respondent.</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Solicitors for the appellant:  Copeland, Liss, Campbell, Toronto.</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Solicitor for the respondent:  The Ministry of the Attorney General, Toronto.</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Présents:  Le juge en chef Lamer et les juges La Forest, L'Heureux</w:t>
      </w:r>
      <w:r>
        <w:rPr>
          <w:rFonts w:ascii="Baskerville Old Face" w:hAnsi="Baskerville Old Face" w:cs="Baskerville Old Face"/>
          <w:spacing w:val="-2"/>
          <w:sz w:val="20"/>
          <w:szCs w:val="20"/>
          <w:lang w:val="fr-CA"/>
        </w:rPr>
        <w:noBreakHyphen/>
        <w:t>Dubé, Sopinka, Cory, McLachlin et Iacobucci.</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 xml:space="preserve">Droit criminel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Agression sexuelle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L'accusé a empoigné les parties génitales de son fils de trois ans afin de le punir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Absence de preuve de plaisir sexuel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Accusé reconnu coupable d'agression sexuelle </w:t>
      </w:r>
      <w:r>
        <w:rPr>
          <w:rFonts w:ascii="Baskerville Old Face" w:hAnsi="Baskerville Old Face" w:cs="Baskerville Old Face"/>
          <w:i/>
          <w:iCs/>
          <w:spacing w:val="-2"/>
          <w:sz w:val="20"/>
          <w:szCs w:val="20"/>
          <w:lang w:val="fr-CA"/>
        </w:rPr>
        <w:noBreakHyphen/>
      </w:r>
      <w:r>
        <w:rPr>
          <w:rFonts w:ascii="Baskerville Old Face" w:hAnsi="Baskerville Old Face" w:cs="Baskerville Old Face"/>
          <w:i/>
          <w:iCs/>
          <w:spacing w:val="-2"/>
          <w:sz w:val="20"/>
          <w:szCs w:val="20"/>
          <w:lang w:val="fr-CA"/>
        </w:rPr>
        <w:noBreakHyphen/>
        <w:t xml:space="preserve"> L'agression était</w:t>
      </w:r>
      <w:r>
        <w:rPr>
          <w:rFonts w:ascii="Baskerville Old Face" w:hAnsi="Baskerville Old Face" w:cs="Baskerville Old Face"/>
          <w:i/>
          <w:iCs/>
          <w:spacing w:val="-2"/>
          <w:sz w:val="20"/>
          <w:szCs w:val="20"/>
          <w:lang w:val="fr-CA"/>
        </w:rPr>
        <w:noBreakHyphen/>
        <w:t>elle une agression sexuelle?</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L'accusé a été inculpé d'agression sexuelle contre son fils de trois ans.  Dans une déclaration à la police, il a expliqué avoir empoigné les parties génitales de son fils afin de le dissuader de saisir les parties génitales d'adultes et de lui montrer à quel point cela est douloureux.  L'accusé a été déclaré coupable.  Le juge du procès a conclu que l'absence de preuve de plaisir sexuel chez l'accusé n'était pas pertinente en l'espèce, en raison des autres indices qui amenaient à conclure que l'agression était effectivement une agression sexuelle.  La Cour d'appel à la majorité a confirmé la déclaration de culpabilité de l'accusé.</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Next/>
        <w:keepLines/>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lastRenderedPageBreak/>
        <w:tab/>
        <w:t>Arrêt</w:t>
      </w:r>
      <w:r>
        <w:rPr>
          <w:rFonts w:ascii="Baskerville Old Face" w:hAnsi="Baskerville Old Face" w:cs="Baskerville Old Face"/>
          <w:spacing w:val="-2"/>
          <w:sz w:val="20"/>
          <w:szCs w:val="20"/>
          <w:lang w:val="fr-CA"/>
        </w:rPr>
        <w:t xml:space="preserve"> (le juge Sopinka est dissident):  Le pourvoi est rejeté.</w:t>
      </w:r>
    </w:p>
    <w:p w:rsidR="005B3A16" w:rsidRDefault="005B3A16">
      <w:pPr>
        <w:keepNext/>
        <w:keepLines/>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keepLines/>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Le</w:t>
      </w:r>
      <w:r>
        <w:rPr>
          <w:rFonts w:ascii="Baskerville Old Face" w:hAnsi="Baskerville Old Face" w:cs="Baskerville Old Face"/>
          <w:spacing w:val="-2"/>
          <w:sz w:val="20"/>
          <w:szCs w:val="20"/>
          <w:lang w:val="fr-CA"/>
        </w:rPr>
        <w:t xml:space="preserve"> juge en chef Lamer et les juges La Forest, L'Heureux</w:t>
      </w:r>
      <w:r>
        <w:rPr>
          <w:rFonts w:ascii="Baskerville Old Face" w:hAnsi="Baskerville Old Face" w:cs="Baskerville Old Face"/>
          <w:spacing w:val="-2"/>
          <w:sz w:val="20"/>
          <w:szCs w:val="20"/>
          <w:lang w:val="fr-CA"/>
        </w:rPr>
        <w:noBreakHyphen/>
        <w:t>Dubé, Cory, McLachlin et Iacobucci:  En l'espèce, il était clairement loisible au juge du procès de conclure, d'après toutes les circonstances, que l'agression était de nature sexuelle.  Cette agression était telle qu'il y a eu atteinte à l'intégrité sexuelle de l'enfant.</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Le</w:t>
      </w:r>
      <w:r>
        <w:rPr>
          <w:rFonts w:ascii="Baskerville Old Face" w:hAnsi="Baskerville Old Face" w:cs="Baskerville Old Face"/>
          <w:spacing w:val="-2"/>
          <w:sz w:val="20"/>
          <w:szCs w:val="20"/>
          <w:lang w:val="fr-CA"/>
        </w:rPr>
        <w:t xml:space="preserve"> juge Sopinka (dissident):  L'absence d'intention de tirer un plaisir sexuel chez l'accusé est pertinente en l'espèce et modifie complètement le caractère de l'acte de l'accusé.  Selon tous les aspects du critère applicable en matière d'agression sexuelle, sauf en ce qui concerne la partie du corps qui a fait l'objet de l'agression, celle</w:t>
      </w:r>
      <w:r>
        <w:rPr>
          <w:rFonts w:ascii="Baskerville Old Face" w:hAnsi="Baskerville Old Face" w:cs="Baskerville Old Face"/>
          <w:spacing w:val="-2"/>
          <w:sz w:val="20"/>
          <w:szCs w:val="20"/>
          <w:lang w:val="fr-CA"/>
        </w:rPr>
        <w:noBreakHyphen/>
        <w:t>ci n'était pas de nature sexuelle.  Il convient de rejeter le pourvoi et de substituer une déclaration de culpabilité de voies de fait simples.</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POURVOI contre un arrêt de la Cour d'appel de l'Ontario (1992), 8 O.R. (3d) 20, 71 C.C.C. (3d) 65, 13 C.R. (4th) 87, qui a rejeté l'appel interjeté par l'accusé contre sa déclaration de culpabilité prononcée relativement à une accusation d'agression sexuelle.  Pourvoi rejeté, le juge Sopinka est dissident.</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Philip Campbell</w:t>
      </w:r>
      <w:r>
        <w:rPr>
          <w:rFonts w:ascii="Baskerville Old Face" w:hAnsi="Baskerville Old Face" w:cs="Baskerville Old Face"/>
          <w:spacing w:val="-2"/>
          <w:sz w:val="20"/>
          <w:szCs w:val="20"/>
          <w:lang w:val="fr-CA"/>
        </w:rPr>
        <w:t>, pour l'appelant.</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Susan L. Reid</w:t>
      </w:r>
      <w:r>
        <w:rPr>
          <w:rFonts w:ascii="Baskerville Old Face" w:hAnsi="Baskerville Old Face" w:cs="Baskerville Old Face"/>
          <w:spacing w:val="-2"/>
          <w:sz w:val="20"/>
          <w:szCs w:val="20"/>
          <w:lang w:val="fr-CA"/>
        </w:rPr>
        <w:t>, pour l'intimée.</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Procureurs de l'appelant:  Copeland, Liss, Campbell, Toronto.</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i/>
          <w:iCs/>
          <w:spacing w:val="-2"/>
          <w:sz w:val="20"/>
          <w:szCs w:val="20"/>
          <w:lang w:val="fr-CA"/>
        </w:rPr>
        <w:tab/>
        <w:t>Procureur de l'intimée:  Le ministère du Procureur général, Toronto.</w:t>
      </w:r>
    </w:p>
    <w:p w:rsidR="005B3A16" w:rsidRDefault="005B3A16">
      <w:pPr>
        <w:widowControl/>
        <w:tabs>
          <w:tab w:val="left" w:pos="-1440"/>
          <w:tab w:val="left" w:pos="-720"/>
          <w:tab w:val="left" w:pos="0"/>
          <w:tab w:val="left" w:pos="1152"/>
          <w:tab w:val="left" w:pos="1569"/>
          <w:tab w:val="left" w:pos="1843"/>
          <w:tab w:val="left" w:pos="2260"/>
          <w:tab w:val="left" w:pos="6480"/>
        </w:tabs>
        <w:suppressAutoHyphens/>
        <w:spacing w:line="240" w:lineRule="atLeast"/>
        <w:jc w:val="both"/>
        <w:rPr>
          <w:rFonts w:ascii="Baskerville Old Face" w:hAnsi="Baskerville Old Face" w:cs="Baskerville Old Face"/>
          <w:spacing w:val="-2"/>
          <w:sz w:val="20"/>
          <w:szCs w:val="20"/>
          <w:lang w:val="fr-CA"/>
        </w:rPr>
        <w:sectPr w:rsidR="005B3A16">
          <w:headerReference w:type="default" r:id="rId34"/>
          <w:footerReference w:type="default" r:id="rId35"/>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keepNext/>
              <w:keepLines/>
              <w:widowControl/>
              <w:tabs>
                <w:tab w:val="left" w:pos="-1440"/>
                <w:tab w:val="left" w:pos="-720"/>
                <w:tab w:val="left" w:pos="0"/>
                <w:tab w:val="left" w:pos="1152"/>
                <w:tab w:val="left" w:pos="1569"/>
                <w:tab w:val="left" w:pos="1843"/>
                <w:tab w:val="left" w:pos="2260"/>
                <w:tab w:val="left" w:pos="648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lastRenderedPageBreak/>
              <w:t xml:space="preserve">DEADLINES: MOTIONS </w:t>
            </w:r>
          </w:p>
          <w:p w:rsidR="005B3A16" w:rsidRDefault="005B3A16">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t>BEFORE THE COURT:</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t>DÉLAIS: REQUÊTES</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Baskerville Old Face" w:hAnsi="Baskerville Old Face" w:cs="Baskerville Old Face"/>
                <w:b/>
                <w:bCs/>
                <w:sz w:val="20"/>
                <w:szCs w:val="20"/>
                <w:lang w:val="fr-CA"/>
              </w:rPr>
            </w:pPr>
            <w:r>
              <w:rPr>
                <w:rFonts w:ascii="Times New Roman" w:hAnsi="Times New Roman" w:cs="Times New Roman"/>
                <w:b/>
                <w:bCs/>
                <w:lang w:val="fr-CA"/>
              </w:rPr>
              <w:t>DEVANT LA COUR</w:t>
            </w:r>
            <w:r>
              <w:rPr>
                <w:rFonts w:ascii="Baskerville Old Face" w:hAnsi="Baskerville Old Face" w:cs="Baskerville Old Face"/>
                <w:b/>
                <w:bCs/>
                <w:sz w:val="20"/>
                <w:szCs w:val="20"/>
                <w:lang w:val="fr-CA"/>
              </w:rPr>
              <w:t>:</w:t>
            </w:r>
          </w:p>
        </w:tc>
      </w:tr>
    </w:tbl>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u w:val="single"/>
          <w:lang w:val="fr-CA"/>
        </w:rPr>
        <w:t xml:space="preserve">                                                                                                                                               </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Baskerville Old Face" w:hAnsi="Baskerville Old Face" w:cs="Baskerville Old Face"/>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Pursuant to Rule 23.1 of the </w:t>
            </w:r>
            <w:r>
              <w:rPr>
                <w:rFonts w:ascii="Baskerville Old Face" w:hAnsi="Baskerville Old Face" w:cs="Baskerville Old Face"/>
                <w:i/>
                <w:iCs/>
                <w:spacing w:val="-2"/>
                <w:sz w:val="20"/>
                <w:szCs w:val="20"/>
                <w:lang w:val="fr-CA"/>
              </w:rPr>
              <w:t>Rules of the Supreme Court of Canada</w:t>
            </w:r>
            <w:r>
              <w:rPr>
                <w:rFonts w:ascii="Baskerville Old Face" w:hAnsi="Baskerville Old Face" w:cs="Baskerville Old Face"/>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Conformément à l'article 23.1 des </w:t>
            </w:r>
            <w:r>
              <w:rPr>
                <w:rFonts w:ascii="Baskerville Old Face" w:hAnsi="Baskerville Old Face" w:cs="Baskerville Old Face"/>
                <w:i/>
                <w:iCs/>
                <w:spacing w:val="-2"/>
                <w:sz w:val="20"/>
                <w:szCs w:val="20"/>
                <w:lang w:val="fr-CA"/>
              </w:rPr>
              <w:t>Règles de la Cour suprême du Canada</w:t>
            </w:r>
            <w:r>
              <w:rPr>
                <w:rFonts w:ascii="Baskerville Old Face" w:hAnsi="Baskerville Old Face" w:cs="Baskerville Old Face"/>
                <w:spacing w:val="-2"/>
                <w:sz w:val="20"/>
                <w:szCs w:val="20"/>
                <w:lang w:val="fr-CA"/>
              </w:rPr>
              <w:t>, les délais suivants doivent être respectés pour qu'une requête soit entendue par la Cour:</w:t>
            </w:r>
          </w:p>
        </w:tc>
      </w:tr>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Motion day</w:t>
            </w:r>
            <w:r>
              <w:rPr>
                <w:rFonts w:ascii="Baskerville Old Face" w:hAnsi="Baskerville Old Face" w:cs="Baskerville Old Face"/>
                <w:b/>
                <w:bCs/>
                <w:spacing w:val="-2"/>
                <w:sz w:val="20"/>
                <w:szCs w:val="20"/>
                <w:lang w:val="fr-CA"/>
              </w:rPr>
              <w:tab/>
              <w:t xml:space="preserve">: </w:t>
            </w:r>
            <w:r>
              <w:rPr>
                <w:rFonts w:ascii="Baskerville Old Face" w:hAnsi="Baskerville Old Face" w:cs="Baskerville Old Face"/>
                <w:b/>
                <w:bCs/>
                <w:spacing w:val="-2"/>
                <w:sz w:val="20"/>
                <w:szCs w:val="20"/>
                <w:lang w:val="fr-CA"/>
              </w:rPr>
              <w:tab/>
              <w:t>October 4,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Service</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September 13,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Filing</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September 20,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Respondent</w:t>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September 27, 1993</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Audience du</w:t>
            </w:r>
            <w:r>
              <w:rPr>
                <w:rFonts w:ascii="Baskerville Old Face" w:hAnsi="Baskerville Old Face" w:cs="Baskerville Old Face"/>
                <w:b/>
                <w:bCs/>
                <w:spacing w:val="-2"/>
                <w:sz w:val="20"/>
                <w:szCs w:val="20"/>
                <w:lang w:val="fr-CA"/>
              </w:rPr>
              <w:tab/>
              <w:t>:</w:t>
            </w:r>
            <w:r>
              <w:rPr>
                <w:rFonts w:ascii="Baskerville Old Face" w:hAnsi="Baskerville Old Face" w:cs="Baskerville Old Face"/>
                <w:b/>
                <w:bCs/>
                <w:spacing w:val="-2"/>
                <w:sz w:val="20"/>
                <w:szCs w:val="20"/>
                <w:lang w:val="fr-CA"/>
              </w:rPr>
              <w:tab/>
              <w:t>4 octobre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Signification</w:t>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13 septembre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Dépot</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20 septembre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Intimé</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27 septembre 1993</w:t>
            </w:r>
          </w:p>
        </w:tc>
      </w:tr>
    </w:tbl>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Motion day</w:t>
            </w:r>
            <w:r>
              <w:rPr>
                <w:rFonts w:ascii="Baskerville Old Face" w:hAnsi="Baskerville Old Face" w:cs="Baskerville Old Face"/>
                <w:b/>
                <w:bCs/>
                <w:spacing w:val="-2"/>
                <w:sz w:val="20"/>
                <w:szCs w:val="20"/>
                <w:lang w:val="fr-CA"/>
              </w:rPr>
              <w:tab/>
              <w:t xml:space="preserve">: </w:t>
            </w:r>
            <w:r>
              <w:rPr>
                <w:rFonts w:ascii="Baskerville Old Face" w:hAnsi="Baskerville Old Face" w:cs="Baskerville Old Face"/>
                <w:b/>
                <w:bCs/>
                <w:spacing w:val="-2"/>
                <w:sz w:val="20"/>
                <w:szCs w:val="20"/>
                <w:lang w:val="fr-CA"/>
              </w:rPr>
              <w:tab/>
              <w:t>November 1,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Service</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October 11,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Filing</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October 18,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Respondent</w:t>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October 25, 1993</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Audience du</w:t>
            </w:r>
            <w:r>
              <w:rPr>
                <w:rFonts w:ascii="Baskerville Old Face" w:hAnsi="Baskerville Old Face" w:cs="Baskerville Old Face"/>
                <w:b/>
                <w:bCs/>
                <w:spacing w:val="-2"/>
                <w:sz w:val="20"/>
                <w:szCs w:val="20"/>
                <w:lang w:val="fr-CA"/>
              </w:rPr>
              <w:tab/>
              <w:t>:</w:t>
            </w:r>
            <w:r>
              <w:rPr>
                <w:rFonts w:ascii="Baskerville Old Face" w:hAnsi="Baskerville Old Face" w:cs="Baskerville Old Face"/>
                <w:b/>
                <w:bCs/>
                <w:spacing w:val="-2"/>
                <w:sz w:val="20"/>
                <w:szCs w:val="20"/>
                <w:lang w:val="fr-CA"/>
              </w:rPr>
              <w:tab/>
              <w:t>1 novembre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Signification</w:t>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11 octobre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Dépot</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18 octobre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Intimé</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25 octobre 1993</w:t>
            </w:r>
          </w:p>
        </w:tc>
      </w:tr>
    </w:tbl>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Motion day</w:t>
            </w:r>
            <w:r>
              <w:rPr>
                <w:rFonts w:ascii="Baskerville Old Face" w:hAnsi="Baskerville Old Face" w:cs="Baskerville Old Face"/>
                <w:b/>
                <w:bCs/>
                <w:spacing w:val="-2"/>
                <w:sz w:val="20"/>
                <w:szCs w:val="20"/>
                <w:lang w:val="fr-CA"/>
              </w:rPr>
              <w:tab/>
              <w:t xml:space="preserve">: </w:t>
            </w:r>
            <w:r>
              <w:rPr>
                <w:rFonts w:ascii="Baskerville Old Face" w:hAnsi="Baskerville Old Face" w:cs="Baskerville Old Face"/>
                <w:b/>
                <w:bCs/>
                <w:spacing w:val="-2"/>
                <w:sz w:val="20"/>
                <w:szCs w:val="20"/>
                <w:lang w:val="fr-CA"/>
              </w:rPr>
              <w:tab/>
              <w:t>December 6,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Service</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November 15,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Filing</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November 22, 1993</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Respondent</w:t>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November 29, 1993</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Audience du</w:t>
            </w:r>
            <w:r>
              <w:rPr>
                <w:rFonts w:ascii="Baskerville Old Face" w:hAnsi="Baskerville Old Face" w:cs="Baskerville Old Face"/>
                <w:b/>
                <w:bCs/>
                <w:spacing w:val="-2"/>
                <w:sz w:val="20"/>
                <w:szCs w:val="20"/>
                <w:lang w:val="fr-CA"/>
              </w:rPr>
              <w:tab/>
              <w:t>:</w:t>
            </w:r>
            <w:r>
              <w:rPr>
                <w:rFonts w:ascii="Baskerville Old Face" w:hAnsi="Baskerville Old Face" w:cs="Baskerville Old Face"/>
                <w:b/>
                <w:bCs/>
                <w:spacing w:val="-2"/>
                <w:sz w:val="20"/>
                <w:szCs w:val="20"/>
                <w:lang w:val="fr-CA"/>
              </w:rPr>
              <w:tab/>
              <w:t>6 décembre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Signification</w:t>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15 novembre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Dépot</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22 novembre 1993</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Intimé</w:t>
            </w:r>
            <w:r>
              <w:rPr>
                <w:rFonts w:ascii="Baskerville Old Face" w:hAnsi="Baskerville Old Face" w:cs="Baskerville Old Face"/>
                <w:spacing w:val="-2"/>
                <w:sz w:val="20"/>
                <w:szCs w:val="20"/>
                <w:lang w:val="fr-CA"/>
              </w:rPr>
              <w:tab/>
            </w:r>
            <w:r>
              <w:rPr>
                <w:rFonts w:ascii="Baskerville Old Face" w:hAnsi="Baskerville Old Face" w:cs="Baskerville Old Face"/>
                <w:spacing w:val="-2"/>
                <w:sz w:val="20"/>
                <w:szCs w:val="20"/>
                <w:lang w:val="fr-CA"/>
              </w:rPr>
              <w:tab/>
              <w:t>:</w:t>
            </w:r>
            <w:r>
              <w:rPr>
                <w:rFonts w:ascii="Baskerville Old Face" w:hAnsi="Baskerville Old Face" w:cs="Baskerville Old Face"/>
                <w:spacing w:val="-2"/>
                <w:sz w:val="20"/>
                <w:szCs w:val="20"/>
                <w:lang w:val="fr-CA"/>
              </w:rPr>
              <w:tab/>
              <w:t>29 novembre 1993</w:t>
            </w:r>
          </w:p>
        </w:tc>
      </w:tr>
    </w:tbl>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b/>
                <w:bCs/>
                <w:spacing w:val="-2"/>
                <w:sz w:val="20"/>
                <w:szCs w:val="20"/>
                <w:lang w:val="fr-CA"/>
              </w:rPr>
            </w:pPr>
            <w:r>
              <w:rPr>
                <w:rFonts w:ascii="Baskerville Old Face" w:hAnsi="Baskerville Old Face" w:cs="Baskerville Old Face"/>
                <w:b/>
                <w:bCs/>
                <w:spacing w:val="-2"/>
                <w:sz w:val="20"/>
                <w:szCs w:val="20"/>
                <w:lang w:val="fr-CA"/>
              </w:rPr>
              <w:t>BEFORE A JUDGE OR THE REGISTRAR:</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b/>
                <w:bCs/>
                <w:spacing w:val="-2"/>
                <w:sz w:val="20"/>
                <w:szCs w:val="20"/>
                <w:lang w:val="fr-CA"/>
              </w:rPr>
            </w:pPr>
            <w:r>
              <w:rPr>
                <w:rFonts w:ascii="Baskerville Old Face" w:hAnsi="Baskerville Old Face" w:cs="Baskerville Old Face"/>
                <w:b/>
                <w:bCs/>
                <w:spacing w:val="-2"/>
                <w:sz w:val="20"/>
                <w:szCs w:val="20"/>
                <w:lang w:val="fr-CA"/>
              </w:rPr>
              <w:t>DEVANT UN JUGE OU LE REGISTRAIRE:</w:t>
            </w:r>
          </w:p>
        </w:tc>
      </w:tr>
    </w:tbl>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Pursuant to Rule 22 of the </w:t>
            </w:r>
            <w:r>
              <w:rPr>
                <w:rFonts w:ascii="Baskerville Old Face" w:hAnsi="Baskerville Old Face" w:cs="Baskerville Old Face"/>
                <w:i/>
                <w:iCs/>
                <w:spacing w:val="-2"/>
                <w:sz w:val="20"/>
                <w:szCs w:val="20"/>
                <w:lang w:val="fr-CA"/>
              </w:rPr>
              <w:t>Rules of the Supreme Court of Canada</w:t>
            </w:r>
            <w:r>
              <w:rPr>
                <w:rFonts w:ascii="Baskerville Old Face" w:hAnsi="Baskerville Old Face" w:cs="Baskerville Old Face"/>
                <w:spacing w:val="-2"/>
                <w:sz w:val="20"/>
                <w:szCs w:val="20"/>
                <w:lang w:val="fr-CA"/>
              </w:rPr>
              <w:t>, a motion before a judge or the Registrar must be filed not later than three clear days before the time of the hearing.</w:t>
            </w: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Please call (613) 996-8666 for further information.</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Conformément à l'article 22 des </w:t>
            </w:r>
            <w:r>
              <w:rPr>
                <w:rFonts w:ascii="Baskerville Old Face" w:hAnsi="Baskerville Old Face" w:cs="Baskerville Old Face"/>
                <w:i/>
                <w:iCs/>
                <w:spacing w:val="-2"/>
                <w:sz w:val="20"/>
                <w:szCs w:val="20"/>
                <w:lang w:val="fr-CA"/>
              </w:rPr>
              <w:t>Règles de la Cour suprême du Canada</w:t>
            </w:r>
            <w:r>
              <w:rPr>
                <w:rFonts w:ascii="Baskerville Old Face" w:hAnsi="Baskerville Old Face" w:cs="Baskerville Old Face"/>
                <w:spacing w:val="-2"/>
                <w:sz w:val="20"/>
                <w:szCs w:val="20"/>
                <w:lang w:val="fr-CA"/>
              </w:rPr>
              <w:t>, une requête présentée devant un juge ou le registraire doit être déposée au moins trois jours francs avant la date d'audition.</w:t>
            </w: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Pour de plus amples renseignements, veuillez appeler au (613) 996-8666.</w:t>
            </w:r>
          </w:p>
        </w:tc>
      </w:tr>
    </w:tbl>
    <w:p w:rsidR="005B3A16" w:rsidRDefault="005B3A16">
      <w:pPr>
        <w:widowControl/>
        <w:tabs>
          <w:tab w:val="left" w:pos="0"/>
        </w:tabs>
        <w:suppressAutoHyphens/>
        <w:spacing w:line="240" w:lineRule="atLeast"/>
        <w:jc w:val="both"/>
        <w:rPr>
          <w:rFonts w:ascii="Baskerville Old Face" w:hAnsi="Baskerville Old Face" w:cs="Baskerville Old Face"/>
          <w:spacing w:val="-2"/>
          <w:sz w:val="20"/>
          <w:szCs w:val="20"/>
          <w:lang w:val="fr-CA"/>
        </w:rPr>
        <w:sectPr w:rsidR="005B3A16">
          <w:headerReference w:type="default" r:id="rId36"/>
          <w:footerReference w:type="default" r:id="rId37"/>
          <w:pgSz w:w="12240" w:h="15840"/>
          <w:pgMar w:top="720" w:right="1680" w:bottom="960" w:left="1080" w:header="720" w:footer="960" w:gutter="0"/>
          <w:pgNumType w:start="1379"/>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lastRenderedPageBreak/>
              <w:t>DEADLINES:  APPEALS</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DÉLAIS:  APPELS</w:t>
            </w:r>
          </w:p>
        </w:tc>
      </w:tr>
    </w:tbl>
    <w:p w:rsidR="005B3A16" w:rsidRDefault="005B3A16">
      <w:pPr>
        <w:widowControl/>
        <w:tabs>
          <w:tab w:val="right" w:pos="94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The next session of the Supreme Court of Canada commences on October 4, 1993.  </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La prochaine session de la Cour suprême du Canada débute le 4 octobre 1993.</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Pursuant to the </w:t>
            </w:r>
            <w:r>
              <w:rPr>
                <w:rFonts w:ascii="Baskerville Old Face" w:hAnsi="Baskerville Old Face" w:cs="Baskerville Old Face"/>
                <w:i/>
                <w:iCs/>
                <w:spacing w:val="-2"/>
                <w:sz w:val="20"/>
                <w:szCs w:val="20"/>
                <w:lang w:val="fr-CA"/>
              </w:rPr>
              <w:t>Supreme Court Act</w:t>
            </w:r>
            <w:r>
              <w:rPr>
                <w:rFonts w:ascii="Baskerville Old Face" w:hAnsi="Baskerville Old Face" w:cs="Baskerville Old Face"/>
                <w:spacing w:val="-2"/>
                <w:sz w:val="20"/>
                <w:szCs w:val="20"/>
                <w:lang w:val="fr-CA"/>
              </w:rPr>
              <w:t xml:space="preserve"> and </w:t>
            </w:r>
            <w:r>
              <w:rPr>
                <w:rFonts w:ascii="Baskerville Old Face" w:hAnsi="Baskerville Old Face" w:cs="Baskerville Old Face"/>
                <w:i/>
                <w:iCs/>
                <w:spacing w:val="-2"/>
                <w:sz w:val="20"/>
                <w:szCs w:val="20"/>
                <w:lang w:val="fr-CA"/>
              </w:rPr>
              <w:t>Rules</w:t>
            </w:r>
            <w:r>
              <w:rPr>
                <w:rFonts w:ascii="Baskerville Old Face" w:hAnsi="Baskerville Old Face" w:cs="Baskerville Old Face"/>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Conformément à la </w:t>
            </w:r>
            <w:r>
              <w:rPr>
                <w:rFonts w:ascii="Baskerville Old Face" w:hAnsi="Baskerville Old Face" w:cs="Baskerville Old Face"/>
                <w:i/>
                <w:iCs/>
                <w:spacing w:val="-2"/>
                <w:sz w:val="20"/>
                <w:szCs w:val="20"/>
                <w:lang w:val="fr-CA"/>
              </w:rPr>
              <w:t>Loi sur la Cour suprême</w:t>
            </w:r>
            <w:r>
              <w:rPr>
                <w:rFonts w:ascii="Baskerville Old Face" w:hAnsi="Baskerville Old Face" w:cs="Baskerville Old Face"/>
                <w:spacing w:val="-2"/>
                <w:sz w:val="20"/>
                <w:szCs w:val="20"/>
                <w:lang w:val="fr-CA"/>
              </w:rPr>
              <w:t xml:space="preserve"> et aux </w:t>
            </w:r>
            <w:r>
              <w:rPr>
                <w:rFonts w:ascii="Baskerville Old Face" w:hAnsi="Baskerville Old Face" w:cs="Baskerville Old Face"/>
                <w:i/>
                <w:iCs/>
                <w:spacing w:val="-2"/>
                <w:sz w:val="20"/>
                <w:szCs w:val="20"/>
                <w:lang w:val="fr-CA"/>
              </w:rPr>
              <w:t>Règles</w:t>
            </w:r>
            <w:r>
              <w:rPr>
                <w:rFonts w:ascii="Baskerville Old Face" w:hAnsi="Baskerville Old Face" w:cs="Baskerville Old Face"/>
                <w:spacing w:val="-2"/>
                <w:sz w:val="20"/>
                <w:szCs w:val="20"/>
                <w:lang w:val="fr-CA"/>
              </w:rPr>
              <w:t>, il faut se conformer aux exigences suivantes avant qu'un appel puisse être inscrit pour audition:</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Case on appeal</w:t>
            </w:r>
            <w:r>
              <w:rPr>
                <w:rFonts w:ascii="Baskerville Old Face" w:hAnsi="Baskerville Old Face" w:cs="Baskerville Old Face"/>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Le dossier d'appel</w:t>
            </w:r>
            <w:r>
              <w:rPr>
                <w:rFonts w:ascii="Baskerville Old Face" w:hAnsi="Baskerville Old Face" w:cs="Baskerville Old Face"/>
                <w:spacing w:val="-2"/>
                <w:sz w:val="20"/>
                <w:szCs w:val="20"/>
                <w:lang w:val="fr-CA"/>
              </w:rPr>
              <w:t xml:space="preserve"> doit être déposé dans les trois mois du dépôt de l'avis d'appel.</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Appellant's factum</w:t>
            </w:r>
            <w:r>
              <w:rPr>
                <w:rFonts w:ascii="Baskerville Old Face" w:hAnsi="Baskerville Old Face" w:cs="Baskerville Old Face"/>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Le mémoire de l'appelant</w:t>
            </w:r>
            <w:r>
              <w:rPr>
                <w:rFonts w:ascii="Baskerville Old Face" w:hAnsi="Baskerville Old Face" w:cs="Baskerville Old Face"/>
                <w:spacing w:val="-2"/>
                <w:sz w:val="20"/>
                <w:szCs w:val="20"/>
                <w:lang w:val="fr-CA"/>
              </w:rPr>
              <w:t xml:space="preserve"> doit être déposé dans les cinq mois du dépôt de l'avis d'appel.</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Respondent's factum</w:t>
            </w:r>
            <w:r>
              <w:rPr>
                <w:rFonts w:ascii="Baskerville Old Face" w:hAnsi="Baskerville Old Face" w:cs="Baskerville Old Face"/>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Le mémoire de l'intimé</w:t>
            </w:r>
            <w:r>
              <w:rPr>
                <w:rFonts w:ascii="Baskerville Old Face" w:hAnsi="Baskerville Old Face" w:cs="Baskerville Old Face"/>
                <w:spacing w:val="-2"/>
                <w:sz w:val="20"/>
                <w:szCs w:val="20"/>
                <w:lang w:val="fr-CA"/>
              </w:rPr>
              <w:t xml:space="preserve"> doit être déposé dans les huit semaines suivant la signification de celui de l'appelant.</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Intervener's factum</w:t>
            </w:r>
            <w:r>
              <w:rPr>
                <w:rFonts w:ascii="Baskerville Old Face" w:hAnsi="Baskerville Old Face" w:cs="Baskerville Old Face"/>
                <w:spacing w:val="-2"/>
                <w:sz w:val="20"/>
                <w:szCs w:val="20"/>
                <w:lang w:val="fr-CA"/>
              </w:rPr>
              <w:t xml:space="preserve"> must be filed within two weeks of the date of service of the respondent's factum.</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b/>
                <w:bCs/>
                <w:spacing w:val="-2"/>
                <w:sz w:val="20"/>
                <w:szCs w:val="20"/>
                <w:lang w:val="fr-CA"/>
              </w:rPr>
              <w:t>Le mémoire de l'intervenant</w:t>
            </w:r>
            <w:r>
              <w:rPr>
                <w:rFonts w:ascii="Baskerville Old Face" w:hAnsi="Baskerville Old Face" w:cs="Baskerville Old Face"/>
                <w:spacing w:val="-2"/>
                <w:sz w:val="20"/>
                <w:szCs w:val="20"/>
                <w:lang w:val="fr-CA"/>
              </w:rPr>
              <w:t xml:space="preserve"> doit être déposé dans les deux semaines suivant la signification de celui de l'intimé.</w:t>
            </w:r>
          </w:p>
        </w:tc>
      </w:tr>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Le registraire inscrit l'appel pour audition après le dépôt du mémoire de l'intimé ou à l'expiration du délai de signification du mémoire de l'intimé.</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The Registrar shall enter on a list all appeals inscribed for hearing at the October 1993 Session on August 4, 1993.</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Le 4 août 1993, le registraire met au rôle de la session d'octobre 1993 tous les appels inscrits pour audition.</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sectPr w:rsidR="005B3A16">
          <w:headerReference w:type="default" r:id="rId38"/>
          <w:footerReference w:type="default" r:id="rId39"/>
          <w:footerReference w:type="first" r:id="rId40"/>
          <w:pgSz w:w="12240" w:h="15840"/>
          <w:pgMar w:top="720" w:right="1680" w:bottom="960" w:left="1080" w:header="720" w:footer="960" w:gutter="0"/>
          <w:pgNumType w:start="138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lastRenderedPageBreak/>
              <w:t>SUPREME COURT REPORTS</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t>RECUEIL DES ARRÊTS DE LA COUR SUPRÊME</w:t>
            </w:r>
          </w:p>
        </w:tc>
      </w:tr>
    </w:tbl>
    <w:p w:rsidR="005B3A16" w:rsidRDefault="005B3A16">
      <w:pPr>
        <w:widowControl/>
        <w:tabs>
          <w:tab w:val="right" w:pos="9480"/>
        </w:tabs>
        <w:suppressAutoHyphens/>
        <w:spacing w:line="240" w:lineRule="atLeast"/>
        <w:rPr>
          <w:rFonts w:ascii="Times New Roman" w:hAnsi="Times New Roman" w:cs="Times New Roman"/>
          <w:lang w:val="fr-CA"/>
        </w:rPr>
      </w:pPr>
      <w:r>
        <w:rPr>
          <w:rFonts w:ascii="Times New Roman" w:hAnsi="Times New Roman" w:cs="Times New Roman"/>
          <w:u w:val="single"/>
          <w:lang w:val="fr-CA"/>
        </w:rPr>
        <w:tab/>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Baskerville Old Face" w:hAnsi="Baskerville Old Face" w:cs="Baskerville Old Face"/>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b/>
                <w:bCs/>
                <w:sz w:val="20"/>
                <w:szCs w:val="20"/>
                <w:lang w:val="fr-CA"/>
              </w:rPr>
            </w:pPr>
            <w:r>
              <w:rPr>
                <w:rFonts w:ascii="Baskerville Old Face" w:hAnsi="Baskerville Old Face" w:cs="Baskerville Old Face"/>
                <w:b/>
                <w:bCs/>
                <w:sz w:val="20"/>
                <w:szCs w:val="20"/>
                <w:lang w:val="fr-CA"/>
              </w:rPr>
              <w:t>THE STYLES OF CAUSE IN THE PRESENT TABLE ARE THE STANDARDIZED STYLES OF CAUSE (AS EXPRESSED UNDER THE "INDEXED AS " ENTRY IN EACH CASE).</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b/>
                <w:bCs/>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b/>
                <w:bCs/>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b/>
                <w:bCs/>
                <w:sz w:val="20"/>
                <w:szCs w:val="20"/>
                <w:lang w:val="fr-CA"/>
              </w:rPr>
              <w:t xml:space="preserve">Judgments reported in [1993] 1 S.C.R., Part 5 </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v. B.(F.F.), [1993] 1 S.C.R. 697</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v. B. (K.G.), [1993] 1 S.C.R. 740</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v. Thomas, [1993] 1 S.C.R. 835</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v. P. (V.L.), [1993] 1 S.C.R. 837</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Reference re </w:t>
            </w:r>
            <w:r>
              <w:rPr>
                <w:rFonts w:ascii="Baskerville Old Face" w:hAnsi="Baskerville Old Face" w:cs="Baskerville Old Face"/>
                <w:i/>
                <w:iCs/>
                <w:sz w:val="20"/>
                <w:szCs w:val="20"/>
                <w:lang w:val="fr-CA"/>
              </w:rPr>
              <w:t>Public Schools Act</w:t>
            </w:r>
            <w:r>
              <w:rPr>
                <w:rFonts w:ascii="Baskerville Old Face" w:hAnsi="Baskerville Old Face" w:cs="Baskerville Old Face"/>
                <w:sz w:val="20"/>
                <w:szCs w:val="20"/>
                <w:lang w:val="fr-CA"/>
              </w:rPr>
              <w:t xml:space="preserve"> (Man.), s. 79(3), (4) and (7), [1993] 1 S.C.R. 839</w:t>
            </w:r>
          </w:p>
        </w:tc>
        <w:tc>
          <w:tcPr>
            <w:tcW w:w="5160" w:type="dxa"/>
            <w:tcBorders>
              <w:top w:val="nil"/>
              <w:left w:val="nil"/>
              <w:bottom w:val="nil"/>
              <w:right w:val="nil"/>
            </w:tcBorders>
          </w:tcPr>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b/>
                <w:bCs/>
                <w:sz w:val="20"/>
                <w:szCs w:val="20"/>
                <w:lang w:val="fr-CA"/>
              </w:rPr>
            </w:pPr>
            <w:r>
              <w:rPr>
                <w:rFonts w:ascii="Baskerville Old Face" w:hAnsi="Baskerville Old Face" w:cs="Baskerville Old Face"/>
                <w:b/>
                <w:bCs/>
                <w:sz w:val="20"/>
                <w:szCs w:val="20"/>
                <w:lang w:val="fr-CA"/>
              </w:rPr>
              <w:t>LES INTITULÉS UTILISÉS DANS CETTE TABLE SONT LES INTITULÉS NORMALISÉS DE LA RUBRIQUE "RÉPERTORIÉ" DANS CHAQUE ARRÊT.</w:t>
            </w:r>
          </w:p>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b/>
                <w:bCs/>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b/>
                <w:bCs/>
                <w:sz w:val="20"/>
                <w:szCs w:val="20"/>
                <w:lang w:val="fr-CA"/>
              </w:rPr>
              <w:t xml:space="preserve">Jugements publiés dans [1993] 1 R.C.S., partie 5 </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c. B.(F.F.), [1993] 1 R.C.S. 697</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c. B. (K.G.), [1993] 1 R.C.S. 740</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c. Thomas, [1993] 1 R.C.S. 835</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R. c. P. (V.L.), [1993] 1 R.C.S. 837</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Renvoi relatif à la </w:t>
            </w:r>
            <w:r>
              <w:rPr>
                <w:rFonts w:ascii="Baskerville Old Face" w:hAnsi="Baskerville Old Face" w:cs="Baskerville Old Face"/>
                <w:i/>
                <w:iCs/>
                <w:sz w:val="20"/>
                <w:szCs w:val="20"/>
                <w:lang w:val="fr-CA"/>
              </w:rPr>
              <w:t>Loi sur les écoles publiques</w:t>
            </w:r>
            <w:r>
              <w:rPr>
                <w:rFonts w:ascii="Baskerville Old Face" w:hAnsi="Baskerville Old Face" w:cs="Baskerville Old Face"/>
                <w:sz w:val="20"/>
                <w:szCs w:val="20"/>
                <w:lang w:val="fr-CA"/>
              </w:rPr>
              <w:t xml:space="preserve"> (Man.), art. 79(3), (4) et (7), [1993] 1 R.C.S. 839</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Baskerville Old Face" w:hAnsi="Baskerville Old Face" w:cs="Baskerville Old Face"/>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B3A16">
        <w:tblPrEx>
          <w:tblCellMar>
            <w:top w:w="0" w:type="dxa"/>
            <w:bottom w:w="0" w:type="dxa"/>
          </w:tblCellMar>
        </w:tblPrEx>
        <w:tc>
          <w:tcPr>
            <w:tcW w:w="5160" w:type="dxa"/>
            <w:tcBorders>
              <w:top w:val="nil"/>
              <w:left w:val="nil"/>
              <w:bottom w:val="nil"/>
              <w:right w:val="nil"/>
            </w:tcBorders>
          </w:tcPr>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b/>
                <w:bCs/>
                <w:sz w:val="20"/>
                <w:szCs w:val="20"/>
                <w:lang w:val="fr-CA"/>
              </w:rPr>
              <w:t xml:space="preserve">Judgments reported in [1993] 1 S.C.R., Part 6 </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Amchem Products Incorporated </w:t>
            </w:r>
            <w:r>
              <w:rPr>
                <w:rFonts w:ascii="Baskerville Old Face" w:hAnsi="Baskerville Old Face" w:cs="Baskerville Old Face"/>
                <w:i/>
                <w:iCs/>
                <w:sz w:val="20"/>
                <w:szCs w:val="20"/>
                <w:lang w:val="fr-CA"/>
              </w:rPr>
              <w:t>v.</w:t>
            </w:r>
            <w:r>
              <w:rPr>
                <w:rFonts w:ascii="Baskerville Old Face" w:hAnsi="Baskerville Old Face" w:cs="Baskerville Old Face"/>
                <w:sz w:val="20"/>
                <w:szCs w:val="20"/>
                <w:lang w:val="fr-CA"/>
              </w:rPr>
              <w:t xml:space="preserve"> British Columbia (Workers' Compensation Board), [1993] 1 S.C.R. 897</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Canada (Attorney General) </w:t>
            </w:r>
            <w:r>
              <w:rPr>
                <w:rFonts w:ascii="Baskerville Old Face" w:hAnsi="Baskerville Old Face" w:cs="Baskerville Old Face"/>
                <w:i/>
                <w:iCs/>
                <w:sz w:val="20"/>
                <w:szCs w:val="20"/>
                <w:lang w:val="fr-CA"/>
              </w:rPr>
              <w:t>v.</w:t>
            </w:r>
            <w:r>
              <w:rPr>
                <w:rFonts w:ascii="Baskerville Old Face" w:hAnsi="Baskerville Old Face" w:cs="Baskerville Old Face"/>
                <w:sz w:val="20"/>
                <w:szCs w:val="20"/>
                <w:lang w:val="fr-CA"/>
              </w:rPr>
              <w:t xml:space="preserve"> Public Service Alliance of Canada, [1993] 1 S.C.R. 941</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R. </w:t>
            </w:r>
            <w:r>
              <w:rPr>
                <w:rFonts w:ascii="Baskerville Old Face" w:hAnsi="Baskerville Old Face" w:cs="Baskerville Old Face"/>
                <w:i/>
                <w:iCs/>
                <w:sz w:val="20"/>
                <w:szCs w:val="20"/>
                <w:lang w:val="fr-CA"/>
              </w:rPr>
              <w:t>v.</w:t>
            </w:r>
            <w:r>
              <w:rPr>
                <w:rFonts w:ascii="Baskerville Old Face" w:hAnsi="Baskerville Old Face" w:cs="Baskerville Old Face"/>
                <w:sz w:val="20"/>
                <w:szCs w:val="20"/>
                <w:lang w:val="fr-CA"/>
              </w:rPr>
              <w:t xml:space="preserve"> Douglas; R. </w:t>
            </w:r>
            <w:r>
              <w:rPr>
                <w:rFonts w:ascii="Baskerville Old Face" w:hAnsi="Baskerville Old Face" w:cs="Baskerville Old Face"/>
                <w:i/>
                <w:iCs/>
                <w:sz w:val="20"/>
                <w:szCs w:val="20"/>
                <w:lang w:val="fr-CA"/>
              </w:rPr>
              <w:t>v.</w:t>
            </w:r>
            <w:r>
              <w:rPr>
                <w:rFonts w:ascii="Baskerville Old Face" w:hAnsi="Baskerville Old Face" w:cs="Baskerville Old Face"/>
                <w:sz w:val="20"/>
                <w:szCs w:val="20"/>
                <w:lang w:val="fr-CA"/>
              </w:rPr>
              <w:t xml:space="preserve"> Myers, [1993] 1 S.C.R. 893</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R. </w:t>
            </w:r>
            <w:r>
              <w:rPr>
                <w:rFonts w:ascii="Baskerville Old Face" w:hAnsi="Baskerville Old Face" w:cs="Baskerville Old Face"/>
                <w:i/>
                <w:iCs/>
                <w:sz w:val="20"/>
                <w:szCs w:val="20"/>
                <w:lang w:val="fr-CA"/>
              </w:rPr>
              <w:t>v.</w:t>
            </w:r>
            <w:r>
              <w:rPr>
                <w:rFonts w:ascii="Baskerville Old Face" w:hAnsi="Baskerville Old Face" w:cs="Baskerville Old Face"/>
                <w:sz w:val="20"/>
                <w:szCs w:val="20"/>
                <w:lang w:val="fr-CA"/>
              </w:rPr>
              <w:t xml:space="preserve"> Hundal, [1993] 1 S.C.R. 867</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Peter </w:t>
            </w:r>
            <w:r>
              <w:rPr>
                <w:rFonts w:ascii="Baskerville Old Face" w:hAnsi="Baskerville Old Face" w:cs="Baskerville Old Face"/>
                <w:i/>
                <w:iCs/>
                <w:sz w:val="20"/>
                <w:szCs w:val="20"/>
                <w:lang w:val="fr-CA"/>
              </w:rPr>
              <w:t>v.</w:t>
            </w:r>
            <w:r>
              <w:rPr>
                <w:rFonts w:ascii="Baskerville Old Face" w:hAnsi="Baskerville Old Face" w:cs="Baskerville Old Face"/>
                <w:sz w:val="20"/>
                <w:szCs w:val="20"/>
                <w:lang w:val="fr-CA"/>
              </w:rPr>
              <w:t xml:space="preserve"> Beblow, [1993] 1 S.C.R. 980</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Sie-Mac Pipeline Contractors Ltd. </w:t>
            </w:r>
            <w:r>
              <w:rPr>
                <w:rFonts w:ascii="Baskerville Old Face" w:hAnsi="Baskerville Old Face" w:cs="Baskerville Old Face"/>
                <w:i/>
                <w:iCs/>
                <w:sz w:val="20"/>
                <w:szCs w:val="20"/>
                <w:lang w:val="fr-CA"/>
              </w:rPr>
              <w:t>v.</w:t>
            </w:r>
            <w:r>
              <w:rPr>
                <w:rFonts w:ascii="Baskerville Old Face" w:hAnsi="Baskerville Old Face" w:cs="Baskerville Old Face"/>
                <w:sz w:val="20"/>
                <w:szCs w:val="20"/>
                <w:lang w:val="fr-CA"/>
              </w:rPr>
              <w:t xml:space="preserve"> M.N.R., [1993] 1 S.C.R. 895</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Westar Mining Ltd. (Re), [1993] 1 S.C.R. 890</w:t>
            </w: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Baskerville Old Face" w:hAnsi="Baskerville Old Face" w:cs="Baskerville Old Face"/>
                <w:sz w:val="20"/>
                <w:szCs w:val="20"/>
                <w:lang w:val="fr-CA"/>
              </w:rPr>
            </w:pPr>
          </w:p>
        </w:tc>
        <w:tc>
          <w:tcPr>
            <w:tcW w:w="5160" w:type="dxa"/>
            <w:tcBorders>
              <w:top w:val="nil"/>
              <w:left w:val="nil"/>
              <w:bottom w:val="nil"/>
              <w:right w:val="nil"/>
            </w:tcBorders>
          </w:tcPr>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b/>
                <w:bCs/>
                <w:sz w:val="20"/>
                <w:szCs w:val="20"/>
                <w:lang w:val="fr-CA"/>
              </w:rPr>
              <w:t xml:space="preserve">Jugements publiés dans [1993] 1 R.C.S., partie 6 </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Amchem Products Incorporated </w:t>
            </w:r>
            <w:r>
              <w:rPr>
                <w:rFonts w:ascii="Baskerville Old Face" w:hAnsi="Baskerville Old Face" w:cs="Baskerville Old Face"/>
                <w:i/>
                <w:iCs/>
                <w:sz w:val="20"/>
                <w:szCs w:val="20"/>
                <w:lang w:val="fr-CA"/>
              </w:rPr>
              <w:t>c.</w:t>
            </w:r>
            <w:r>
              <w:rPr>
                <w:rFonts w:ascii="Baskerville Old Face" w:hAnsi="Baskerville Old Face" w:cs="Baskerville Old Face"/>
                <w:sz w:val="20"/>
                <w:szCs w:val="20"/>
                <w:lang w:val="fr-CA"/>
              </w:rPr>
              <w:t xml:space="preserve"> Colombie-Britannique (Workers' Compensation Board), [1993] 1 R.C.S. 897</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Canada (Procureur général) </w:t>
            </w:r>
            <w:r>
              <w:rPr>
                <w:rFonts w:ascii="Baskerville Old Face" w:hAnsi="Baskerville Old Face" w:cs="Baskerville Old Face"/>
                <w:i/>
                <w:iCs/>
                <w:sz w:val="20"/>
                <w:szCs w:val="20"/>
                <w:lang w:val="fr-CA"/>
              </w:rPr>
              <w:t>c.</w:t>
            </w:r>
            <w:r>
              <w:rPr>
                <w:rFonts w:ascii="Baskerville Old Face" w:hAnsi="Baskerville Old Face" w:cs="Baskerville Old Face"/>
                <w:sz w:val="20"/>
                <w:szCs w:val="20"/>
                <w:lang w:val="fr-CA"/>
              </w:rPr>
              <w:t xml:space="preserve"> Alliance de la Fonction publique du Canada, [1993] 1 R.C.S. 941</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R. </w:t>
            </w:r>
            <w:r>
              <w:rPr>
                <w:rFonts w:ascii="Baskerville Old Face" w:hAnsi="Baskerville Old Face" w:cs="Baskerville Old Face"/>
                <w:i/>
                <w:iCs/>
                <w:sz w:val="20"/>
                <w:szCs w:val="20"/>
                <w:lang w:val="fr-CA"/>
              </w:rPr>
              <w:t>c.</w:t>
            </w:r>
            <w:r>
              <w:rPr>
                <w:rFonts w:ascii="Baskerville Old Face" w:hAnsi="Baskerville Old Face" w:cs="Baskerville Old Face"/>
                <w:sz w:val="20"/>
                <w:szCs w:val="20"/>
                <w:lang w:val="fr-CA"/>
              </w:rPr>
              <w:t xml:space="preserve"> Douglas; R. </w:t>
            </w:r>
            <w:r>
              <w:rPr>
                <w:rFonts w:ascii="Baskerville Old Face" w:hAnsi="Baskerville Old Face" w:cs="Baskerville Old Face"/>
                <w:i/>
                <w:iCs/>
                <w:sz w:val="20"/>
                <w:szCs w:val="20"/>
                <w:lang w:val="fr-CA"/>
              </w:rPr>
              <w:t>c.</w:t>
            </w:r>
            <w:r>
              <w:rPr>
                <w:rFonts w:ascii="Baskerville Old Face" w:hAnsi="Baskerville Old Face" w:cs="Baskerville Old Face"/>
                <w:sz w:val="20"/>
                <w:szCs w:val="20"/>
                <w:lang w:val="fr-CA"/>
              </w:rPr>
              <w:t xml:space="preserve"> Myers, [1993] 1 R.C.S. 893</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R. </w:t>
            </w:r>
            <w:r>
              <w:rPr>
                <w:rFonts w:ascii="Baskerville Old Face" w:hAnsi="Baskerville Old Face" w:cs="Baskerville Old Face"/>
                <w:i/>
                <w:iCs/>
                <w:sz w:val="20"/>
                <w:szCs w:val="20"/>
                <w:lang w:val="fr-CA"/>
              </w:rPr>
              <w:t>c.</w:t>
            </w:r>
            <w:r>
              <w:rPr>
                <w:rFonts w:ascii="Baskerville Old Face" w:hAnsi="Baskerville Old Face" w:cs="Baskerville Old Face"/>
                <w:sz w:val="20"/>
                <w:szCs w:val="20"/>
                <w:lang w:val="fr-CA"/>
              </w:rPr>
              <w:t xml:space="preserve"> Hundal, [1993] 1 R.C.S. 867</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Peter </w:t>
            </w:r>
            <w:r>
              <w:rPr>
                <w:rFonts w:ascii="Baskerville Old Face" w:hAnsi="Baskerville Old Face" w:cs="Baskerville Old Face"/>
                <w:i/>
                <w:iCs/>
                <w:sz w:val="20"/>
                <w:szCs w:val="20"/>
                <w:lang w:val="fr-CA"/>
              </w:rPr>
              <w:t>c.</w:t>
            </w:r>
            <w:r>
              <w:rPr>
                <w:rFonts w:ascii="Baskerville Old Face" w:hAnsi="Baskerville Old Face" w:cs="Baskerville Old Face"/>
                <w:sz w:val="20"/>
                <w:szCs w:val="20"/>
                <w:lang w:val="fr-CA"/>
              </w:rPr>
              <w:t xml:space="preserve"> Beblow, [1993] 1 R.C.S. 980</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 xml:space="preserve">Sie-Mac Pipeline Contractors Ltd. </w:t>
            </w:r>
            <w:r>
              <w:rPr>
                <w:rFonts w:ascii="Baskerville Old Face" w:hAnsi="Baskerville Old Face" w:cs="Baskerville Old Face"/>
                <w:i/>
                <w:iCs/>
                <w:sz w:val="20"/>
                <w:szCs w:val="20"/>
                <w:lang w:val="fr-CA"/>
              </w:rPr>
              <w:t>c.</w:t>
            </w:r>
            <w:r>
              <w:rPr>
                <w:rFonts w:ascii="Baskerville Old Face" w:hAnsi="Baskerville Old Face" w:cs="Baskerville Old Face"/>
                <w:sz w:val="20"/>
                <w:szCs w:val="20"/>
                <w:lang w:val="fr-CA"/>
              </w:rPr>
              <w:t xml:space="preserve"> M.R.N., [1993] 1 R.C.S. 895</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Westar Mining Ltd. (Re), [1993] 1 R.C.S. 890</w:t>
            </w: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p w:rsidR="005B3A16" w:rsidRDefault="005B3A1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Baskerville Old Face" w:hAnsi="Baskerville Old Face" w:cs="Baskerville Old Face"/>
                <w:sz w:val="20"/>
                <w:szCs w:val="20"/>
                <w:lang w:val="fr-CA"/>
              </w:rPr>
            </w:pPr>
          </w:p>
        </w:tc>
      </w:tr>
    </w:tbl>
    <w:p w:rsidR="00000000" w:rsidRDefault="00D714BC" w:rsidP="005B3A16"/>
    <w:sectPr w:rsidR="00000000" w:rsidSect="005B3A16">
      <w:headerReference w:type="default" r:id="rId41"/>
      <w:footerReference w:type="default" r:id="rId42"/>
      <w:footerReference w:type="first" r:id="rId43"/>
      <w:pgSz w:w="12240" w:h="15840"/>
      <w:pgMar w:top="720" w:right="1680" w:bottom="960" w:left="1080" w:header="720" w:footer="960" w:gutter="0"/>
      <w:pgNumType w:start="138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16" w:rsidRDefault="005B3A16">
      <w:pPr>
        <w:widowControl/>
        <w:spacing w:line="20" w:lineRule="exact"/>
        <w:rPr>
          <w:rFonts w:cstheme="minorBidi"/>
        </w:rPr>
      </w:pPr>
    </w:p>
  </w:endnote>
  <w:endnote w:type="continuationSeparator" w:id="0">
    <w:p w:rsidR="005B3A16" w:rsidRDefault="005B3A16" w:rsidP="005B3A16">
      <w:r>
        <w:rPr>
          <w:rFonts w:cstheme="minorBidi"/>
        </w:rPr>
        <w:t xml:space="preserve"> </w:t>
      </w:r>
    </w:p>
  </w:endnote>
  <w:endnote w:type="continuationNotice" w:id="1">
    <w:p w:rsidR="005B3A16" w:rsidRDefault="005B3A16" w:rsidP="005B3A1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tabs>
        <w:tab w:val="center" w:pos="47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fldChar w:fldCharType="begin"/>
    </w:r>
    <w:r>
      <w:rPr>
        <w:rFonts w:ascii="Baskerville Old Face" w:hAnsi="Baskerville Old Face" w:cs="Baskerville Old Face"/>
        <w:sz w:val="20"/>
        <w:szCs w:val="20"/>
        <w:lang w:val="en-GB"/>
      </w:rPr>
      <w:instrText>page \* arabic</w:instrText>
    </w:r>
    <w:r>
      <w:rPr>
        <w:rFonts w:ascii="Baskerville Old Face" w:hAnsi="Baskerville Old Face" w:cs="Baskerville Old Face"/>
        <w:sz w:val="20"/>
        <w:szCs w:val="20"/>
        <w:lang w:val="en-GB"/>
      </w:rPr>
      <w:fldChar w:fldCharType="separate"/>
    </w:r>
    <w:r w:rsidR="00D714BC">
      <w:rPr>
        <w:rFonts w:ascii="Baskerville Old Face" w:hAnsi="Baskerville Old Face" w:cs="Baskerville Old Face"/>
        <w:noProof/>
        <w:sz w:val="20"/>
        <w:szCs w:val="20"/>
        <w:lang w:val="en-GB"/>
      </w:rPr>
      <w:t>1315</w:t>
    </w:r>
    <w:r>
      <w:rPr>
        <w:rFonts w:ascii="Baskerville Old Face" w:hAnsi="Baskerville Old Face" w:cs="Baskerville Old Face"/>
        <w:sz w:val="20"/>
        <w:szCs w:val="20"/>
        <w:lang w:val="en-GB"/>
      </w:rPr>
      <w:fldChar w:fldCharType="end"/>
    </w:r>
    <w:r>
      <w:rPr>
        <w:rFonts w:ascii="Baskerville Old Face" w:hAnsi="Baskerville Old Face" w:cs="Baskerville Old Face"/>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1367</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1370</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Pr>
        <w:rFonts w:ascii="Baskerville Old Face" w:hAnsi="Baskerville Old Face" w:cs="Baskerville Old Face"/>
        <w:spacing w:val="-2"/>
        <w:sz w:val="20"/>
        <w:szCs w:val="20"/>
        <w:lang w:val="en-GB"/>
      </w:rPr>
      <w:t>1369</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Pr>
        <w:rFonts w:ascii="Baskerville Old Face" w:hAnsi="Baskerville Old Face" w:cs="Baskerville Old Face"/>
        <w:spacing w:val="-2"/>
        <w:sz w:val="20"/>
        <w:szCs w:val="20"/>
        <w:lang w:val="en-GB"/>
      </w:rPr>
      <w:t>1371</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1371</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1373</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1372</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 </w:t>
    </w:r>
    <w:r>
      <w:rPr>
        <w:rFonts w:ascii="Baskerville Old Face" w:hAnsi="Baskerville Old Face" w:cs="Baskerville Old Face"/>
        <w:spacing w:val="-2"/>
        <w:sz w:val="20"/>
        <w:szCs w:val="20"/>
        <w:lang w:val="fr-CA"/>
      </w:rPr>
      <w:fldChar w:fldCharType="begin"/>
    </w:r>
    <w:r>
      <w:rPr>
        <w:rFonts w:ascii="Baskerville Old Face" w:hAnsi="Baskerville Old Face" w:cs="Baskerville Old Face"/>
        <w:spacing w:val="-2"/>
        <w:sz w:val="20"/>
        <w:szCs w:val="20"/>
        <w:lang w:val="fr-CA"/>
      </w:rPr>
      <w:instrText>page \* arabic</w:instrText>
    </w:r>
    <w:r>
      <w:rPr>
        <w:rFonts w:ascii="Baskerville Old Face" w:hAnsi="Baskerville Old Face" w:cs="Baskerville Old Face"/>
        <w:spacing w:val="-2"/>
        <w:sz w:val="20"/>
        <w:szCs w:val="20"/>
        <w:lang w:val="fr-CA"/>
      </w:rPr>
      <w:fldChar w:fldCharType="separate"/>
    </w:r>
    <w:r w:rsidR="00D714BC">
      <w:rPr>
        <w:rFonts w:ascii="Baskerville Old Face" w:hAnsi="Baskerville Old Face" w:cs="Baskerville Old Face"/>
        <w:noProof/>
        <w:spacing w:val="-2"/>
        <w:sz w:val="20"/>
        <w:szCs w:val="20"/>
        <w:lang w:val="fr-CA"/>
      </w:rPr>
      <w:t>1376</w:t>
    </w:r>
    <w:r>
      <w:rPr>
        <w:rFonts w:ascii="Baskerville Old Face" w:hAnsi="Baskerville Old Face" w:cs="Baskerville Old Face"/>
        <w:spacing w:val="-2"/>
        <w:sz w:val="20"/>
        <w:szCs w:val="20"/>
        <w:lang w:val="fr-CA"/>
      </w:rPr>
      <w:fldChar w:fldCharType="end"/>
    </w:r>
    <w:r>
      <w:rPr>
        <w:rFonts w:ascii="Baskerville Old Face" w:hAnsi="Baskerville Old Face" w:cs="Baskerville Old Face"/>
        <w:spacing w:val="-2"/>
        <w:sz w:val="20"/>
        <w:szCs w:val="20"/>
        <w:lang w:val="fr-CA"/>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 </w:t>
    </w:r>
    <w:r>
      <w:rPr>
        <w:rFonts w:ascii="Baskerville Old Face" w:hAnsi="Baskerville Old Face" w:cs="Baskerville Old Face"/>
        <w:spacing w:val="-2"/>
        <w:sz w:val="20"/>
        <w:szCs w:val="20"/>
        <w:lang w:val="fr-CA"/>
      </w:rPr>
      <w:fldChar w:fldCharType="begin"/>
    </w:r>
    <w:r>
      <w:rPr>
        <w:rFonts w:ascii="Baskerville Old Face" w:hAnsi="Baskerville Old Face" w:cs="Baskerville Old Face"/>
        <w:spacing w:val="-2"/>
        <w:sz w:val="20"/>
        <w:szCs w:val="20"/>
        <w:lang w:val="fr-CA"/>
      </w:rPr>
      <w:instrText>page \* arabic</w:instrText>
    </w:r>
    <w:r>
      <w:rPr>
        <w:rFonts w:ascii="Baskerville Old Face" w:hAnsi="Baskerville Old Face" w:cs="Baskerville Old Face"/>
        <w:spacing w:val="-2"/>
        <w:sz w:val="20"/>
        <w:szCs w:val="20"/>
        <w:lang w:val="fr-CA"/>
      </w:rPr>
      <w:fldChar w:fldCharType="separate"/>
    </w:r>
    <w:r w:rsidR="00D714BC">
      <w:rPr>
        <w:rFonts w:ascii="Baskerville Old Face" w:hAnsi="Baskerville Old Face" w:cs="Baskerville Old Face"/>
        <w:noProof/>
        <w:spacing w:val="-2"/>
        <w:sz w:val="20"/>
        <w:szCs w:val="20"/>
        <w:lang w:val="fr-CA"/>
      </w:rPr>
      <w:t>1374</w:t>
    </w:r>
    <w:r>
      <w:rPr>
        <w:rFonts w:ascii="Baskerville Old Face" w:hAnsi="Baskerville Old Face" w:cs="Baskerville Old Face"/>
        <w:spacing w:val="-2"/>
        <w:sz w:val="20"/>
        <w:szCs w:val="20"/>
        <w:lang w:val="fr-CA"/>
      </w:rPr>
      <w:fldChar w:fldCharType="end"/>
    </w:r>
    <w:r>
      <w:rPr>
        <w:rFonts w:ascii="Baskerville Old Face" w:hAnsi="Baskerville Old Face" w:cs="Baskerville Old Face"/>
        <w:spacing w:val="-2"/>
        <w:sz w:val="20"/>
        <w:szCs w:val="20"/>
        <w:lang w:val="fr-CA"/>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 </w:t>
    </w:r>
    <w:r>
      <w:rPr>
        <w:rFonts w:ascii="Baskerville Old Face" w:hAnsi="Baskerville Old Face" w:cs="Baskerville Old Face"/>
        <w:spacing w:val="-2"/>
        <w:sz w:val="20"/>
        <w:szCs w:val="20"/>
        <w:lang w:val="fr-CA"/>
      </w:rPr>
      <w:fldChar w:fldCharType="begin"/>
    </w:r>
    <w:r>
      <w:rPr>
        <w:rFonts w:ascii="Baskerville Old Face" w:hAnsi="Baskerville Old Face" w:cs="Baskerville Old Face"/>
        <w:spacing w:val="-2"/>
        <w:sz w:val="20"/>
        <w:szCs w:val="20"/>
        <w:lang w:val="fr-CA"/>
      </w:rPr>
      <w:instrText>page \* arabic</w:instrText>
    </w:r>
    <w:r>
      <w:rPr>
        <w:rFonts w:ascii="Baskerville Old Face" w:hAnsi="Baskerville Old Face" w:cs="Baskerville Old Face"/>
        <w:spacing w:val="-2"/>
        <w:sz w:val="20"/>
        <w:szCs w:val="20"/>
        <w:lang w:val="fr-CA"/>
      </w:rPr>
      <w:fldChar w:fldCharType="separate"/>
    </w:r>
    <w:r w:rsidR="00D714BC">
      <w:rPr>
        <w:rFonts w:ascii="Baskerville Old Face" w:hAnsi="Baskerville Old Face" w:cs="Baskerville Old Face"/>
        <w:noProof/>
        <w:spacing w:val="-2"/>
        <w:sz w:val="20"/>
        <w:szCs w:val="20"/>
        <w:lang w:val="fr-CA"/>
      </w:rPr>
      <w:t>1378</w:t>
    </w:r>
    <w:r>
      <w:rPr>
        <w:rFonts w:ascii="Baskerville Old Face" w:hAnsi="Baskerville Old Face" w:cs="Baskerville Old Face"/>
        <w:spacing w:val="-2"/>
        <w:sz w:val="20"/>
        <w:szCs w:val="20"/>
        <w:lang w:val="fr-CA"/>
      </w:rPr>
      <w:fldChar w:fldCharType="end"/>
    </w:r>
    <w:r>
      <w:rPr>
        <w:rFonts w:ascii="Baskerville Old Face" w:hAnsi="Baskerville Old Face" w:cs="Baskerville Old Face"/>
        <w:spacing w:val="-2"/>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tabs>
        <w:tab w:val="center" w:pos="47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fldChar w:fldCharType="begin"/>
    </w:r>
    <w:r>
      <w:rPr>
        <w:rFonts w:ascii="Baskerville Old Face" w:hAnsi="Baskerville Old Face" w:cs="Baskerville Old Face"/>
        <w:sz w:val="20"/>
        <w:szCs w:val="20"/>
        <w:lang w:val="en-GB"/>
      </w:rPr>
      <w:instrText>page \* arabic</w:instrText>
    </w:r>
    <w:r>
      <w:rPr>
        <w:rFonts w:ascii="Baskerville Old Face" w:hAnsi="Baskerville Old Face" w:cs="Baskerville Old Face"/>
        <w:sz w:val="20"/>
        <w:szCs w:val="20"/>
        <w:lang w:val="en-GB"/>
      </w:rPr>
      <w:fldChar w:fldCharType="separate"/>
    </w:r>
    <w:r w:rsidR="00D714BC">
      <w:rPr>
        <w:rFonts w:ascii="Baskerville Old Face" w:hAnsi="Baskerville Old Face" w:cs="Baskerville Old Face"/>
        <w:noProof/>
        <w:sz w:val="20"/>
        <w:szCs w:val="20"/>
        <w:lang w:val="en-GB"/>
      </w:rPr>
      <w:t>1309</w:t>
    </w:r>
    <w:r>
      <w:rPr>
        <w:rFonts w:ascii="Baskerville Old Face" w:hAnsi="Baskerville Old Face" w:cs="Baskerville Old Face"/>
        <w:sz w:val="20"/>
        <w:szCs w:val="20"/>
        <w:lang w:val="en-GB"/>
      </w:rPr>
      <w:fldChar w:fldCharType="end"/>
    </w:r>
    <w:r>
      <w:rPr>
        <w:rFonts w:ascii="Baskerville Old Face" w:hAnsi="Baskerville Old Face" w:cs="Baskerville Old Face"/>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ab/>
      <w:t xml:space="preserve">- </w:t>
    </w:r>
    <w:r>
      <w:rPr>
        <w:rFonts w:ascii="Baskerville Old Face" w:hAnsi="Baskerville Old Face" w:cs="Baskerville Old Face"/>
        <w:sz w:val="20"/>
        <w:szCs w:val="20"/>
        <w:lang w:val="fr-CA"/>
      </w:rPr>
      <w:fldChar w:fldCharType="begin"/>
    </w:r>
    <w:r>
      <w:rPr>
        <w:rFonts w:ascii="Baskerville Old Face" w:hAnsi="Baskerville Old Face" w:cs="Baskerville Old Face"/>
        <w:sz w:val="20"/>
        <w:szCs w:val="20"/>
        <w:lang w:val="fr-CA"/>
      </w:rPr>
      <w:instrText>page \* arabic</w:instrText>
    </w:r>
    <w:r>
      <w:rPr>
        <w:rFonts w:ascii="Baskerville Old Face" w:hAnsi="Baskerville Old Face" w:cs="Baskerville Old Face"/>
        <w:sz w:val="20"/>
        <w:szCs w:val="20"/>
        <w:lang w:val="fr-CA"/>
      </w:rPr>
      <w:fldChar w:fldCharType="separate"/>
    </w:r>
    <w:r w:rsidR="00D714BC">
      <w:rPr>
        <w:rFonts w:ascii="Baskerville Old Face" w:hAnsi="Baskerville Old Face" w:cs="Baskerville Old Face"/>
        <w:noProof/>
        <w:sz w:val="20"/>
        <w:szCs w:val="20"/>
        <w:lang w:val="fr-CA"/>
      </w:rPr>
      <w:t>1379</w:t>
    </w:r>
    <w:r>
      <w:rPr>
        <w:rFonts w:ascii="Baskerville Old Face" w:hAnsi="Baskerville Old Face" w:cs="Baskerville Old Face"/>
        <w:sz w:val="20"/>
        <w:szCs w:val="20"/>
        <w:lang w:val="fr-CA"/>
      </w:rPr>
      <w:fldChar w:fldCharType="end"/>
    </w:r>
    <w:r>
      <w:rPr>
        <w:rFonts w:ascii="Baskerville Old Face" w:hAnsi="Baskerville Old Face" w:cs="Baskerville Old Face"/>
        <w:sz w:val="20"/>
        <w:szCs w:val="20"/>
        <w:lang w:val="fr-CA"/>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 </w:t>
    </w:r>
    <w:r>
      <w:rPr>
        <w:rFonts w:ascii="Baskerville Old Face" w:hAnsi="Baskerville Old Face" w:cs="Baskerville Old Face"/>
        <w:spacing w:val="-2"/>
        <w:sz w:val="20"/>
        <w:szCs w:val="20"/>
        <w:lang w:val="fr-CA"/>
      </w:rPr>
      <w:fldChar w:fldCharType="begin"/>
    </w:r>
    <w:r>
      <w:rPr>
        <w:rFonts w:ascii="Baskerville Old Face" w:hAnsi="Baskerville Old Face" w:cs="Baskerville Old Face"/>
        <w:spacing w:val="-2"/>
        <w:sz w:val="20"/>
        <w:szCs w:val="20"/>
        <w:lang w:val="fr-CA"/>
      </w:rPr>
      <w:instrText>page \* arabic</w:instrText>
    </w:r>
    <w:r>
      <w:rPr>
        <w:rFonts w:ascii="Baskerville Old Face" w:hAnsi="Baskerville Old Face" w:cs="Baskerville Old Face"/>
        <w:spacing w:val="-2"/>
        <w:sz w:val="20"/>
        <w:szCs w:val="20"/>
        <w:lang w:val="fr-CA"/>
      </w:rPr>
      <w:fldChar w:fldCharType="separate"/>
    </w:r>
    <w:r>
      <w:rPr>
        <w:rFonts w:ascii="Baskerville Old Face" w:hAnsi="Baskerville Old Face" w:cs="Baskerville Old Face"/>
        <w:spacing w:val="-2"/>
        <w:sz w:val="20"/>
        <w:szCs w:val="20"/>
        <w:lang w:val="fr-CA"/>
      </w:rPr>
      <w:t>1380</w:t>
    </w:r>
    <w:r>
      <w:rPr>
        <w:rFonts w:ascii="Baskerville Old Face" w:hAnsi="Baskerville Old Face" w:cs="Baskerville Old Face"/>
        <w:spacing w:val="-2"/>
        <w:sz w:val="20"/>
        <w:szCs w:val="20"/>
        <w:lang w:val="fr-CA"/>
      </w:rPr>
      <w:fldChar w:fldCharType="end"/>
    </w:r>
    <w:r>
      <w:rPr>
        <w:rFonts w:ascii="Baskerville Old Face" w:hAnsi="Baskerville Old Face" w:cs="Baskerville Old Face"/>
        <w:spacing w:val="-2"/>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 </w:t>
    </w:r>
    <w:r>
      <w:rPr>
        <w:rFonts w:ascii="Baskerville Old Face" w:hAnsi="Baskerville Old Face" w:cs="Baskerville Old Face"/>
        <w:spacing w:val="-2"/>
        <w:sz w:val="20"/>
        <w:szCs w:val="20"/>
        <w:lang w:val="fr-CA"/>
      </w:rPr>
      <w:fldChar w:fldCharType="begin"/>
    </w:r>
    <w:r>
      <w:rPr>
        <w:rFonts w:ascii="Baskerville Old Face" w:hAnsi="Baskerville Old Face" w:cs="Baskerville Old Face"/>
        <w:spacing w:val="-2"/>
        <w:sz w:val="20"/>
        <w:szCs w:val="20"/>
        <w:lang w:val="fr-CA"/>
      </w:rPr>
      <w:instrText>page \* arabic</w:instrText>
    </w:r>
    <w:r>
      <w:rPr>
        <w:rFonts w:ascii="Baskerville Old Face" w:hAnsi="Baskerville Old Face" w:cs="Baskerville Old Face"/>
        <w:spacing w:val="-2"/>
        <w:sz w:val="20"/>
        <w:szCs w:val="20"/>
        <w:lang w:val="fr-CA"/>
      </w:rPr>
      <w:fldChar w:fldCharType="separate"/>
    </w:r>
    <w:r w:rsidR="00D714BC">
      <w:rPr>
        <w:rFonts w:ascii="Baskerville Old Face" w:hAnsi="Baskerville Old Face" w:cs="Baskerville Old Face"/>
        <w:noProof/>
        <w:spacing w:val="-2"/>
        <w:sz w:val="20"/>
        <w:szCs w:val="20"/>
        <w:lang w:val="fr-CA"/>
      </w:rPr>
      <w:t>1380</w:t>
    </w:r>
    <w:r>
      <w:rPr>
        <w:rFonts w:ascii="Baskerville Old Face" w:hAnsi="Baskerville Old Face" w:cs="Baskerville Old Face"/>
        <w:spacing w:val="-2"/>
        <w:sz w:val="20"/>
        <w:szCs w:val="20"/>
        <w:lang w:val="fr-CA"/>
      </w:rPr>
      <w:fldChar w:fldCharType="end"/>
    </w:r>
    <w:r>
      <w:rPr>
        <w:rFonts w:ascii="Baskerville Old Face" w:hAnsi="Baskerville Old Face" w:cs="Baskerville Old Face"/>
        <w:spacing w:val="-2"/>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rPr>
        <w:rFonts w:ascii="Baskerville Old Face" w:hAnsi="Baskerville Old Face" w:cs="Baskerville Old Face"/>
        <w:sz w:val="20"/>
        <w:szCs w:val="20"/>
        <w:lang w:val="fr-CA"/>
      </w:rPr>
    </w:pPr>
    <w:r>
      <w:rPr>
        <w:rFonts w:ascii="Baskerville Old Face" w:hAnsi="Baskerville Old Face" w:cs="Baskerville Old Face"/>
        <w:sz w:val="20"/>
        <w:szCs w:val="20"/>
        <w:lang w:val="fr-CA"/>
      </w:rPr>
      <w:tab/>
      <w:t xml:space="preserve">- </w:t>
    </w:r>
    <w:r>
      <w:rPr>
        <w:rFonts w:ascii="Baskerville Old Face" w:hAnsi="Baskerville Old Face" w:cs="Baskerville Old Face"/>
        <w:sz w:val="20"/>
        <w:szCs w:val="20"/>
        <w:lang w:val="fr-CA"/>
      </w:rPr>
      <w:fldChar w:fldCharType="begin"/>
    </w:r>
    <w:r>
      <w:rPr>
        <w:rFonts w:ascii="Baskerville Old Face" w:hAnsi="Baskerville Old Face" w:cs="Baskerville Old Face"/>
        <w:sz w:val="20"/>
        <w:szCs w:val="20"/>
        <w:lang w:val="fr-CA"/>
      </w:rPr>
      <w:instrText>page \* arabic</w:instrText>
    </w:r>
    <w:r>
      <w:rPr>
        <w:rFonts w:ascii="Baskerville Old Face" w:hAnsi="Baskerville Old Face" w:cs="Baskerville Old Face"/>
        <w:sz w:val="20"/>
        <w:szCs w:val="20"/>
        <w:lang w:val="fr-CA"/>
      </w:rPr>
      <w:fldChar w:fldCharType="separate"/>
    </w:r>
    <w:r>
      <w:rPr>
        <w:rFonts w:ascii="Baskerville Old Face" w:hAnsi="Baskerville Old Face" w:cs="Baskerville Old Face"/>
        <w:sz w:val="20"/>
        <w:szCs w:val="20"/>
        <w:lang w:val="fr-CA"/>
      </w:rPr>
      <w:t>1381</w:t>
    </w:r>
    <w:r>
      <w:rPr>
        <w:rFonts w:ascii="Baskerville Old Face" w:hAnsi="Baskerville Old Face" w:cs="Baskerville Old Face"/>
        <w:sz w:val="20"/>
        <w:szCs w:val="20"/>
        <w:lang w:val="fr-CA"/>
      </w:rPr>
      <w:fldChar w:fldCharType="end"/>
    </w:r>
    <w:r>
      <w:rPr>
        <w:rFonts w:ascii="Baskerville Old Face" w:hAnsi="Baskerville Old Face" w:cs="Baskerville Old Face"/>
        <w:sz w:val="20"/>
        <w:szCs w:val="20"/>
        <w:lang w:val="fr-CA"/>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ab/>
      <w:t xml:space="preserve">- </w:t>
    </w:r>
    <w:r>
      <w:rPr>
        <w:rFonts w:ascii="Baskerville Old Face" w:hAnsi="Baskerville Old Face" w:cs="Baskerville Old Face"/>
        <w:spacing w:val="-2"/>
        <w:sz w:val="20"/>
        <w:szCs w:val="20"/>
        <w:lang w:val="fr-CA"/>
      </w:rPr>
      <w:fldChar w:fldCharType="begin"/>
    </w:r>
    <w:r>
      <w:rPr>
        <w:rFonts w:ascii="Baskerville Old Face" w:hAnsi="Baskerville Old Face" w:cs="Baskerville Old Face"/>
        <w:spacing w:val="-2"/>
        <w:sz w:val="20"/>
        <w:szCs w:val="20"/>
        <w:lang w:val="fr-CA"/>
      </w:rPr>
      <w:instrText>page \* arabic</w:instrText>
    </w:r>
    <w:r>
      <w:rPr>
        <w:rFonts w:ascii="Baskerville Old Face" w:hAnsi="Baskerville Old Face" w:cs="Baskerville Old Face"/>
        <w:spacing w:val="-2"/>
        <w:sz w:val="20"/>
        <w:szCs w:val="20"/>
        <w:lang w:val="fr-CA"/>
      </w:rPr>
      <w:fldChar w:fldCharType="separate"/>
    </w:r>
    <w:r w:rsidR="00D714BC">
      <w:rPr>
        <w:rFonts w:ascii="Baskerville Old Face" w:hAnsi="Baskerville Old Face" w:cs="Baskerville Old Face"/>
        <w:noProof/>
        <w:spacing w:val="-2"/>
        <w:sz w:val="20"/>
        <w:szCs w:val="20"/>
        <w:lang w:val="fr-CA"/>
      </w:rPr>
      <w:t>1381</w:t>
    </w:r>
    <w:r>
      <w:rPr>
        <w:rFonts w:ascii="Baskerville Old Face" w:hAnsi="Baskerville Old Face" w:cs="Baskerville Old Face"/>
        <w:spacing w:val="-2"/>
        <w:sz w:val="20"/>
        <w:szCs w:val="20"/>
        <w:lang w:val="fr-CA"/>
      </w:rPr>
      <w:fldChar w:fldCharType="end"/>
    </w:r>
    <w:r>
      <w:rPr>
        <w:rFonts w:ascii="Baskerville Old Face" w:hAnsi="Baskerville Old Face" w:cs="Baskerville Old Face"/>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fldChar w:fldCharType="begin"/>
    </w:r>
    <w:r>
      <w:rPr>
        <w:rFonts w:ascii="Baskerville Old Face" w:hAnsi="Baskerville Old Face" w:cs="Baskerville Old Face"/>
        <w:sz w:val="20"/>
        <w:szCs w:val="20"/>
        <w:lang w:val="en-GB"/>
      </w:rPr>
      <w:instrText>page \* arabic</w:instrText>
    </w:r>
    <w:r>
      <w:rPr>
        <w:rFonts w:ascii="Baskerville Old Face" w:hAnsi="Baskerville Old Face" w:cs="Baskerville Old Face"/>
        <w:sz w:val="20"/>
        <w:szCs w:val="20"/>
        <w:lang w:val="en-GB"/>
      </w:rPr>
      <w:fldChar w:fldCharType="separate"/>
    </w:r>
    <w:r w:rsidR="00D714BC">
      <w:rPr>
        <w:rFonts w:ascii="Baskerville Old Face" w:hAnsi="Baskerville Old Face" w:cs="Baskerville Old Face"/>
        <w:noProof/>
        <w:sz w:val="20"/>
        <w:szCs w:val="20"/>
        <w:lang w:val="en-GB"/>
      </w:rPr>
      <w:t>1341</w:t>
    </w:r>
    <w:r>
      <w:rPr>
        <w:rFonts w:ascii="Baskerville Old Face" w:hAnsi="Baskerville Old Face" w:cs="Baskerville Old Face"/>
        <w:sz w:val="20"/>
        <w:szCs w:val="20"/>
        <w:lang w:val="en-GB"/>
      </w:rPr>
      <w:fldChar w:fldCharType="end"/>
    </w:r>
    <w:r>
      <w:rPr>
        <w:rFonts w:ascii="Baskerville Old Face" w:hAnsi="Baskerville Old Face" w:cs="Baskerville Old Face"/>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fldChar w:fldCharType="begin"/>
    </w:r>
    <w:r>
      <w:rPr>
        <w:rFonts w:ascii="Baskerville Old Face" w:hAnsi="Baskerville Old Face" w:cs="Baskerville Old Face"/>
        <w:sz w:val="20"/>
        <w:szCs w:val="20"/>
        <w:lang w:val="en-GB"/>
      </w:rPr>
      <w:instrText>page \* arabic</w:instrText>
    </w:r>
    <w:r>
      <w:rPr>
        <w:rFonts w:ascii="Baskerville Old Face" w:hAnsi="Baskerville Old Face" w:cs="Baskerville Old Face"/>
        <w:sz w:val="20"/>
        <w:szCs w:val="20"/>
        <w:lang w:val="en-GB"/>
      </w:rPr>
      <w:fldChar w:fldCharType="separate"/>
    </w:r>
    <w:r>
      <w:rPr>
        <w:rFonts w:ascii="Baskerville Old Face" w:hAnsi="Baskerville Old Face" w:cs="Baskerville Old Face"/>
        <w:sz w:val="20"/>
        <w:szCs w:val="20"/>
        <w:lang w:val="en-GB"/>
      </w:rPr>
      <w:t>1315</w:t>
    </w:r>
    <w:r>
      <w:rPr>
        <w:rFonts w:ascii="Baskerville Old Face" w:hAnsi="Baskerville Old Face" w:cs="Baskerville Old Face"/>
        <w:sz w:val="20"/>
        <w:szCs w:val="20"/>
        <w:lang w:val="en-GB"/>
      </w:rPr>
      <w:fldChar w:fldCharType="end"/>
    </w:r>
    <w:r>
      <w:rPr>
        <w:rFonts w:ascii="Baskerville Old Face" w:hAnsi="Baskerville Old Face" w:cs="Baskerville Old Face"/>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1350</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1341</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fldChar w:fldCharType="begin"/>
    </w:r>
    <w:r>
      <w:rPr>
        <w:rFonts w:ascii="Baskerville Old Face" w:hAnsi="Baskerville Old Face" w:cs="Baskerville Old Face"/>
        <w:sz w:val="20"/>
        <w:szCs w:val="20"/>
        <w:lang w:val="en-GB"/>
      </w:rPr>
      <w:instrText>page \* arabic</w:instrText>
    </w:r>
    <w:r>
      <w:rPr>
        <w:rFonts w:ascii="Baskerville Old Face" w:hAnsi="Baskerville Old Face" w:cs="Baskerville Old Face"/>
        <w:sz w:val="20"/>
        <w:szCs w:val="20"/>
        <w:lang w:val="en-GB"/>
      </w:rPr>
      <w:fldChar w:fldCharType="separate"/>
    </w:r>
    <w:r w:rsidR="00D714BC">
      <w:rPr>
        <w:rFonts w:ascii="Baskerville Old Face" w:hAnsi="Baskerville Old Face" w:cs="Baskerville Old Face"/>
        <w:noProof/>
        <w:sz w:val="20"/>
        <w:szCs w:val="20"/>
        <w:lang w:val="en-GB"/>
      </w:rPr>
      <w:t>1366</w:t>
    </w:r>
    <w:r>
      <w:rPr>
        <w:rFonts w:ascii="Baskerville Old Face" w:hAnsi="Baskerville Old Face" w:cs="Baskerville Old Face"/>
        <w:sz w:val="20"/>
        <w:szCs w:val="20"/>
        <w:lang w:val="en-GB"/>
      </w:rPr>
      <w:fldChar w:fldCharType="end"/>
    </w:r>
    <w:r>
      <w:rPr>
        <w:rFonts w:ascii="Baskerville Old Face" w:hAnsi="Baskerville Old Face" w:cs="Baskerville Old Face"/>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b/>
      <w:t xml:space="preserve">- </w:t>
    </w:r>
    <w:r>
      <w:rPr>
        <w:rFonts w:ascii="Baskerville Old Face" w:hAnsi="Baskerville Old Face" w:cs="Baskerville Old Face"/>
        <w:sz w:val="20"/>
        <w:szCs w:val="20"/>
        <w:lang w:val="en-GB"/>
      </w:rPr>
      <w:fldChar w:fldCharType="begin"/>
    </w:r>
    <w:r>
      <w:rPr>
        <w:rFonts w:ascii="Baskerville Old Face" w:hAnsi="Baskerville Old Face" w:cs="Baskerville Old Face"/>
        <w:sz w:val="20"/>
        <w:szCs w:val="20"/>
        <w:lang w:val="en-GB"/>
      </w:rPr>
      <w:instrText>page \* arabic</w:instrText>
    </w:r>
    <w:r>
      <w:rPr>
        <w:rFonts w:ascii="Baskerville Old Face" w:hAnsi="Baskerville Old Face" w:cs="Baskerville Old Face"/>
        <w:sz w:val="20"/>
        <w:szCs w:val="20"/>
        <w:lang w:val="en-GB"/>
      </w:rPr>
      <w:fldChar w:fldCharType="separate"/>
    </w:r>
    <w:r w:rsidR="00D714BC">
      <w:rPr>
        <w:rFonts w:ascii="Baskerville Old Face" w:hAnsi="Baskerville Old Face" w:cs="Baskerville Old Face"/>
        <w:noProof/>
        <w:sz w:val="20"/>
        <w:szCs w:val="20"/>
        <w:lang w:val="en-GB"/>
      </w:rPr>
      <w:t>1351</w:t>
    </w:r>
    <w:r>
      <w:rPr>
        <w:rFonts w:ascii="Baskerville Old Face" w:hAnsi="Baskerville Old Face" w:cs="Baskerville Old Face"/>
        <w:sz w:val="20"/>
        <w:szCs w:val="20"/>
        <w:lang w:val="en-GB"/>
      </w:rPr>
      <w:fldChar w:fldCharType="end"/>
    </w:r>
    <w:r>
      <w:rPr>
        <w:rFonts w:ascii="Baskerville Old Face" w:hAnsi="Baskerville Old Face" w:cs="Baskerville Old Face"/>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spacing w:before="140" w:line="100" w:lineRule="exact"/>
      <w:rPr>
        <w:rFonts w:cstheme="minorBidi"/>
        <w:sz w:val="10"/>
        <w:szCs w:val="10"/>
      </w:rPr>
    </w:pPr>
  </w:p>
  <w:p w:rsidR="005B3A16" w:rsidRDefault="005B3A16">
    <w:pPr>
      <w:widowControl/>
      <w:tabs>
        <w:tab w:val="center" w:pos="474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b/>
      <w:t xml:space="preserve">- </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page \* arabic</w:instrText>
    </w:r>
    <w:r>
      <w:rPr>
        <w:rFonts w:ascii="Baskerville Old Face" w:hAnsi="Baskerville Old Face" w:cs="Baskerville Old Face"/>
        <w:spacing w:val="-2"/>
        <w:sz w:val="20"/>
        <w:szCs w:val="20"/>
        <w:lang w:val="en-GB"/>
      </w:rPr>
      <w:fldChar w:fldCharType="separate"/>
    </w:r>
    <w:r w:rsidR="00D714BC">
      <w:rPr>
        <w:rFonts w:ascii="Baskerville Old Face" w:hAnsi="Baskerville Old Face" w:cs="Baskerville Old Face"/>
        <w:noProof/>
        <w:spacing w:val="-2"/>
        <w:sz w:val="20"/>
        <w:szCs w:val="20"/>
        <w:lang w:val="en-GB"/>
      </w:rPr>
      <w:t>1369</w:t>
    </w:r>
    <w:r>
      <w:rPr>
        <w:rFonts w:ascii="Baskerville Old Face" w:hAnsi="Baskerville Old Face" w:cs="Baskerville Old Face"/>
        <w:spacing w:val="-2"/>
        <w:sz w:val="20"/>
        <w:szCs w:val="20"/>
        <w:lang w:val="en-GB"/>
      </w:rPr>
      <w:fldChar w:fldCharType="end"/>
    </w:r>
    <w:r>
      <w:rPr>
        <w:rFonts w:ascii="Baskerville Old Face" w:hAnsi="Baskerville Old Face" w:cs="Baskerville Old Face"/>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16" w:rsidRDefault="005B3A16" w:rsidP="005B3A16">
      <w:r>
        <w:rPr>
          <w:rFonts w:cstheme="minorBidi"/>
        </w:rPr>
        <w:separator/>
      </w:r>
    </w:p>
  </w:footnote>
  <w:footnote w:type="continuationSeparator" w:id="0">
    <w:p w:rsidR="005B3A16" w:rsidRDefault="005B3A16" w:rsidP="005B3A16">
      <w:r>
        <w:continuationSeparator/>
      </w:r>
    </w:p>
  </w:footnote>
  <w:footnote w:id="1">
    <w:p w:rsidR="005B3A16" w:rsidRDefault="005B3A16">
      <w:pPr>
        <w:pStyle w:val="FootnoteText"/>
        <w:tabs>
          <w:tab w:val="left" w:pos="-720"/>
        </w:tabs>
        <w:suppressAutoHyphens/>
        <w:spacing w:line="240" w:lineRule="atLeast"/>
        <w:jc w:val="both"/>
        <w:rPr>
          <w:rFonts w:ascii="Baskerville Old Face" w:hAnsi="Baskerville Old Face" w:cs="Baskerville Old Face"/>
          <w:spacing w:val="-2"/>
          <w:sz w:val="20"/>
          <w:szCs w:val="20"/>
          <w:lang w:val="en-GB"/>
        </w:rPr>
      </w:pPr>
      <w:r>
        <w:rPr>
          <w:rStyle w:val="FootnoteReference"/>
          <w:rFonts w:ascii="Baskerville Old Face" w:hAnsi="Baskerville Old Face" w:cs="Baskerville Old Face"/>
          <w:spacing w:val="-2"/>
          <w:sz w:val="20"/>
          <w:szCs w:val="20"/>
          <w:vertAlign w:val="baseline"/>
          <w:lang w:val="en-GB"/>
        </w:rPr>
        <w:t>*</w:t>
      </w:r>
      <w:r>
        <w:rPr>
          <w:rFonts w:ascii="Baskerville Old Face" w:hAnsi="Baskerville Old Face" w:cs="Baskerville Old Face"/>
          <w:spacing w:val="-2"/>
          <w:sz w:val="20"/>
          <w:szCs w:val="20"/>
          <w:lang w:val="en-GB"/>
        </w:rPr>
        <w:t xml:space="preserve"> Stevenson J. took no part in the judgment.</w:t>
      </w:r>
    </w:p>
    <w:p w:rsidR="005B3A16" w:rsidRDefault="005B3A16">
      <w:pPr>
        <w:pStyle w:val="FootnoteText"/>
        <w:tabs>
          <w:tab w:val="left" w:pos="-720"/>
        </w:tabs>
        <w:suppressAutoHyphens/>
        <w:spacing w:after="240"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 xml:space="preserve">  Le juge Stevenson n'a pas pris part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APPLICATIONS FOR LEAVE TO APPEAL FILED</w:t>
          </w:r>
        </w:p>
      </w:tc>
      <w:tc>
        <w:tcPr>
          <w:tcW w:w="5280" w:type="dxa"/>
          <w:tcBorders>
            <w:top w:val="nil"/>
            <w:left w:val="nil"/>
            <w:bottom w:val="nil"/>
            <w:right w:val="nil"/>
          </w:tcBorders>
        </w:tcPr>
        <w:p w:rsidR="005B3A16" w:rsidRDefault="005B3A16">
          <w:pPr>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DEMANDES D'AUTORISATION D'APPEL PRODUITES</w:t>
          </w:r>
        </w:p>
      </w:tc>
    </w:tr>
  </w:tbl>
  <w:p w:rsidR="005B3A16" w:rsidRDefault="005B3A16">
    <w:pPr>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u w:val="single"/>
        <w:lang w:val="en-GB"/>
      </w:rPr>
      <w:t xml:space="preserve">                                                                                                                                               </w:t>
    </w:r>
  </w:p>
  <w:p w:rsidR="005B3A16" w:rsidRDefault="005B3A16">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rPr>
        <w:rFonts w:cstheme="minorBid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16" w:rsidRDefault="005B3A16">
    <w:pPr>
      <w:rPr>
        <w:rFonts w:cstheme="minorBid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REQUIREMENTS FOR FILING A CASE </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p>
      </w:tc>
      <w:tc>
        <w:tcPr>
          <w:tcW w:w="5280" w:type="dxa"/>
          <w:tcBorders>
            <w:top w:val="nil"/>
            <w:left w:val="nil"/>
            <w:bottom w:val="nil"/>
            <w:right w:val="nil"/>
          </w:tcBorders>
        </w:tcPr>
        <w:p w:rsidR="005B3A16" w:rsidRDefault="005B3A1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PRÉALABLES EN MATIÈRE DE PRODUCTION</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u w:val="single"/>
        <w:lang w:val="fr-CA"/>
      </w:rPr>
      <w:t xml:space="preserve">                                                                                                                                               </w:t>
    </w:r>
  </w:p>
  <w:p w:rsidR="005B3A16" w:rsidRDefault="005B3A16">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REQUIREMENTS FOR FILING A CASE </w:t>
          </w:r>
        </w:p>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Baskerville Old Face" w:hAnsi="Baskerville Old Face" w:cs="Baskerville Old Face"/>
              <w:spacing w:val="-2"/>
              <w:sz w:val="20"/>
              <w:szCs w:val="20"/>
              <w:lang w:val="fr-CA"/>
            </w:rPr>
          </w:pPr>
        </w:p>
      </w:tc>
      <w:tc>
        <w:tcPr>
          <w:tcW w:w="5280" w:type="dxa"/>
          <w:tcBorders>
            <w:top w:val="nil"/>
            <w:left w:val="nil"/>
            <w:bottom w:val="nil"/>
            <w:right w:val="nil"/>
          </w:tcBorders>
        </w:tcPr>
        <w:p w:rsidR="005B3A16" w:rsidRDefault="005B3A1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PRÉALABLES EN MATIÈRE DE PRODUCTION</w:t>
          </w:r>
        </w:p>
      </w:tc>
    </w:tr>
  </w:tbl>
  <w:p w:rsidR="005B3A16" w:rsidRDefault="005B3A1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u w:val="single"/>
        <w:lang w:val="fr-CA"/>
      </w:rPr>
      <w:t xml:space="preserve">                                                                                                                                               </w:t>
    </w:r>
  </w:p>
  <w:p w:rsidR="005B3A16" w:rsidRDefault="005B3A16">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 xml:space="preserve">APPLICATIONS FOR LEAVE  </w:t>
          </w:r>
        </w:p>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SUBMITTED TO COURT SINCE LAST ISSUE</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REQUÊTES SOUMISES À LA COUR DEPUIS LA DERNIÈRE PARUTION</w:t>
          </w:r>
        </w:p>
      </w:tc>
    </w:tr>
  </w:tbl>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u w:val="single"/>
        <w:lang w:val="en-GB"/>
      </w:rPr>
      <w:t xml:space="preserve">                                                                                                                                               </w:t>
    </w:r>
  </w:p>
  <w:p w:rsidR="005B3A16" w:rsidRDefault="005B3A16">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JUDGMENTS ON APPLICATIONS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FOR LEAVE</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JUGEMENTS RENDUS SUR LES DEMANDES D'AUTORISATION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MOTIONS</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right"/>
            <w:rPr>
              <w:rFonts w:ascii="Baskerville Old Face" w:hAnsi="Baskerville Old Face" w:cs="Baskerville Old Face"/>
              <w:sz w:val="20"/>
              <w:szCs w:val="20"/>
              <w:lang w:val="en-GB"/>
            </w:rPr>
          </w:pPr>
          <w:r>
            <w:rPr>
              <w:rFonts w:ascii="Baskerville Old Face" w:hAnsi="Baskerville Old Face" w:cs="Baskerville Old Face"/>
              <w:sz w:val="20"/>
              <w:szCs w:val="20"/>
              <w:lang w:val="en-GB"/>
            </w:rPr>
            <w:t>REQUÊTES</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NOTICES OF APPEAL FILED SINCE LAST ISSUE</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AVIS D'APPEL PRODUITS DEPUIS LA DERNIÈRE PARUTION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NOTICES OF INTERVENTION FILED SINCE LAST ISSUE</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AVIS D'INTERVENTION PRODUITS DEPUIS LA DERNIÈRE PARUTION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NOTICES OF DISCONTINUANCE FILED SINCE LAST ISSUE</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AVIS DE DÉSISTEMENT PRODUITS DEPUIS LA DERNIÈRE PARUTION</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PRONOUNCEMENTS OF APPEALS RESERVED</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lang w:val="en-GB"/>
            </w:rPr>
            <w:t>JUGEMENTS RENDUS SUR LES APPELS EN DÉLIBÉRÉ</w:t>
          </w: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en-GB"/>
      </w:rPr>
    </w:pPr>
    <w:r>
      <w:rPr>
        <w:rFonts w:ascii="Baskerville Old Face" w:hAnsi="Baskerville Old Face" w:cs="Baskerville Old Face"/>
        <w:spacing w:val="-2"/>
        <w:sz w:val="20"/>
        <w:szCs w:val="20"/>
        <w:u w:val="single"/>
        <w:lang w:val="en-GB"/>
      </w:rPr>
      <w:t xml:space="preserve">                                                                                                                                               </w:t>
    </w:r>
  </w:p>
  <w:p w:rsidR="005B3A16" w:rsidRDefault="005B3A16">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 xml:space="preserve">HEADNOTES OF RECENT </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JUDGMENTS</w:t>
          </w: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SOMMAIRES DE JUGEMENTS</w:t>
          </w:r>
        </w:p>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lang w:val="fr-CA"/>
            </w:rPr>
            <w:t>RÉCENTS</w:t>
          </w:r>
        </w:p>
      </w:tc>
    </w:tr>
    <w:tr w:rsidR="005B3A16">
      <w:tblPrEx>
        <w:tblCellMar>
          <w:top w:w="0" w:type="dxa"/>
          <w:bottom w:w="0" w:type="dxa"/>
        </w:tblCellMar>
      </w:tblPrEx>
      <w:tc>
        <w:tcPr>
          <w:tcW w:w="540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tc>
      <w:tc>
        <w:tcPr>
          <w:tcW w:w="5280" w:type="dxa"/>
          <w:tcBorders>
            <w:top w:val="nil"/>
            <w:left w:val="nil"/>
            <w:bottom w:val="nil"/>
            <w:right w:val="nil"/>
          </w:tcBorders>
        </w:tcPr>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p>
      </w:tc>
    </w:tr>
  </w:tbl>
  <w:p w:rsidR="005B3A16" w:rsidRDefault="005B3A16">
    <w:pPr>
      <w:widowControl/>
      <w:tabs>
        <w:tab w:val="left" w:pos="-1440"/>
        <w:tab w:val="left" w:pos="-720"/>
      </w:tabs>
      <w:suppressAutoHyphens/>
      <w:spacing w:line="240" w:lineRule="atLeast"/>
      <w:jc w:val="both"/>
      <w:rPr>
        <w:rFonts w:ascii="Baskerville Old Face" w:hAnsi="Baskerville Old Face" w:cs="Baskerville Old Face"/>
        <w:spacing w:val="-2"/>
        <w:sz w:val="20"/>
        <w:szCs w:val="20"/>
        <w:lang w:val="fr-CA"/>
      </w:rPr>
    </w:pPr>
    <w:r>
      <w:rPr>
        <w:rFonts w:ascii="Baskerville Old Face" w:hAnsi="Baskerville Old Face" w:cs="Baskerville Old Face"/>
        <w:spacing w:val="-2"/>
        <w:sz w:val="20"/>
        <w:szCs w:val="20"/>
        <w:u w:val="single"/>
        <w:lang w:val="fr-CA"/>
      </w:rPr>
      <w:t xml:space="preserve">                                                                                                                                               </w:t>
    </w:r>
  </w:p>
  <w:p w:rsidR="005B3A16" w:rsidRDefault="005B3A1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16"/>
    <w:rsid w:val="005B3A16"/>
    <w:rsid w:val="00D7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479840-81C1-468E-8826-1EFE4A29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B3A16"/>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B3A16"/>
    <w:rPr>
      <w:rFonts w:ascii="CG Times" w:hAnsi="CG Times" w:cs="CG Times"/>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G Times" w:hAnsi="CG Times" w:cs="CG Times"/>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G Times" w:hAnsi="CG Times" w:cs="CG Times"/>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rPr>
  </w:style>
  <w:style w:type="character" w:customStyle="1" w:styleId="TechInit">
    <w:name w:val="Tech Init"/>
    <w:basedOn w:val="DefaultParagraphFont"/>
    <w:uiPriority w:val="99"/>
    <w:rPr>
      <w:rFonts w:ascii="CG Times" w:hAnsi="CG Times" w:cs="CG Times"/>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G Times" w:hAnsi="CG Times" w:cs="CG Times"/>
      <w:sz w:val="24"/>
      <w:szCs w:val="24"/>
      <w:lang w:val="en-US"/>
    </w:rPr>
  </w:style>
  <w:style w:type="character" w:customStyle="1" w:styleId="Technical3">
    <w:name w:val="Technical 3"/>
    <w:basedOn w:val="DefaultParagraphFont"/>
    <w:uiPriority w:val="99"/>
    <w:rPr>
      <w:rFonts w:ascii="CG Times" w:hAnsi="CG Times" w:cs="CG Times"/>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G Times" w:hAnsi="CG Times" w:cs="CG Times"/>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5B3A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3A16"/>
    <w:rPr>
      <w:rFonts w:ascii="CG Times" w:hAnsi="CG Times" w:cs="CG Times"/>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CG Times" w:hAnsi="CG Times" w:cs="CG Times"/>
      <w:sz w:val="19"/>
      <w:szCs w:val="19"/>
    </w:rPr>
  </w:style>
  <w:style w:type="character" w:customStyle="1" w:styleId="Statutes">
    <w:name w:val="Statutes"/>
    <w:basedOn w:val="DefaultParagraphFont"/>
    <w:uiPriority w:val="99"/>
    <w:rPr>
      <w:rFonts w:ascii="CG Times" w:hAnsi="CG Times" w:cs="CG Times"/>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CG Times" w:hAnsi="CG Times" w:cs="CG Times"/>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CG Times" w:hAnsi="CG Times" w:cs="CG Times"/>
      <w:sz w:val="24"/>
      <w:szCs w:val="24"/>
    </w:rPr>
  </w:style>
  <w:style w:type="paragraph" w:styleId="Title">
    <w:name w:val="Title"/>
    <w:basedOn w:val="Normal"/>
    <w:next w:val="Normal"/>
    <w:link w:val="TitleChar"/>
    <w:uiPriority w:val="10"/>
    <w:qFormat/>
    <w:rsid w:val="005B3A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B3A16"/>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CG Times" w:hAnsi="CG Times" w:cs="CG Times"/>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CG Times" w:hAnsi="CG Times" w:cs="CG Times"/>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1.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oter" Target="footer2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19553</Words>
  <Characters>111457</Characters>
  <Application>Microsoft Office Word</Application>
  <DocSecurity>0</DocSecurity>
  <Lines>928</Lines>
  <Paragraphs>261</Paragraphs>
  <ScaleCrop>false</ScaleCrop>
  <Company/>
  <LinksUpToDate>false</LinksUpToDate>
  <CharactersWithSpaces>130749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2015-08-27T13:00:00Z</dcterms:created>
  <dcterms:modified xsi:type="dcterms:W3CDTF">2015-08-27T13:00:00Z</dcterms:modified>
</cp:coreProperties>
</file>