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2702        </w:t>
      </w:r>
      <w:r>
        <w:rPr>
          <w:rFonts w:ascii="Times New Roman" w:hAnsi="Times New Roman" w:cs="Times New Roman"/>
          <w:sz w:val="20"/>
          <w:szCs w:val="20"/>
          <w:lang w:val="en-GB"/>
        </w:rPr>
        <w:tab/>
        <w:t xml:space="preserve">Demandes d'autorisation d'appels </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2703 - 2717</w:t>
      </w:r>
      <w:r>
        <w:rPr>
          <w:rFonts w:ascii="Times New Roman" w:hAnsi="Times New Roman" w:cs="Times New Roman"/>
          <w:sz w:val="20"/>
          <w:szCs w:val="20"/>
          <w:lang w:val="en-GB"/>
        </w:rPr>
        <w:tab/>
        <w:t>Demandes soumises à la Cour depuis la</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2718 - 2732</w:t>
      </w:r>
      <w:r>
        <w:rPr>
          <w:rFonts w:ascii="Times New Roman" w:hAnsi="Times New Roman" w:cs="Times New Roman"/>
          <w:sz w:val="20"/>
          <w:szCs w:val="20"/>
          <w:lang w:val="en-GB"/>
        </w:rPr>
        <w:tab/>
        <w:t xml:space="preserve">Jugements rendus sur les demandes </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2733 - 2735</w:t>
      </w:r>
      <w:r>
        <w:rPr>
          <w:rFonts w:ascii="Times New Roman" w:hAnsi="Times New Roman" w:cs="Times New Roman"/>
          <w:sz w:val="20"/>
          <w:szCs w:val="20"/>
          <w:lang w:val="en-GB"/>
        </w:rPr>
        <w:tab/>
        <w:t>Requêtes</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2736</w:t>
      </w:r>
      <w:r>
        <w:rPr>
          <w:rFonts w:ascii="Times New Roman" w:hAnsi="Times New Roman" w:cs="Times New Roman"/>
          <w:sz w:val="20"/>
          <w:szCs w:val="20"/>
          <w:lang w:val="en-GB"/>
        </w:rPr>
        <w:tab/>
        <w:t>Avis d'appel produits depuis la dernière</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2737 </w:t>
      </w:r>
      <w:r>
        <w:rPr>
          <w:rFonts w:ascii="Times New Roman" w:hAnsi="Times New Roman" w:cs="Times New Roman"/>
          <w:sz w:val="20"/>
          <w:szCs w:val="20"/>
          <w:lang w:val="en-GB"/>
        </w:rPr>
        <w:tab/>
        <w:t>Avis d'intervention produits depuis la</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Avis de désistement produits depuis la </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2738 - 2739 </w:t>
      </w:r>
      <w:r>
        <w:rPr>
          <w:rFonts w:ascii="Times New Roman" w:hAnsi="Times New Roman" w:cs="Times New Roman"/>
          <w:sz w:val="20"/>
          <w:szCs w:val="20"/>
          <w:lang w:val="en-GB"/>
        </w:rPr>
        <w:tab/>
        <w:t xml:space="preserve">Appels entendus depuis la dernière </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2740    </w:t>
      </w:r>
      <w:r>
        <w:rPr>
          <w:rFonts w:ascii="Times New Roman" w:hAnsi="Times New Roman" w:cs="Times New Roman"/>
          <w:sz w:val="20"/>
          <w:szCs w:val="20"/>
          <w:lang w:val="en-GB"/>
        </w:rPr>
        <w:tab/>
        <w:t>Ordre du jour de la semaine</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2741 - 2763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2764 - 2769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2770</w:t>
      </w:r>
      <w:r>
        <w:rPr>
          <w:rFonts w:ascii="Times New Roman" w:hAnsi="Times New Roman" w:cs="Times New Roman"/>
          <w:sz w:val="20"/>
          <w:szCs w:val="20"/>
          <w:lang w:val="en-GB"/>
        </w:rPr>
        <w:tab/>
        <w:t>Calendrier des requêtes à la Cour</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2771 </w:t>
      </w:r>
      <w:r>
        <w:rPr>
          <w:rFonts w:ascii="Times New Roman" w:hAnsi="Times New Roman" w:cs="Times New Roman"/>
          <w:sz w:val="20"/>
          <w:szCs w:val="20"/>
          <w:lang w:val="en-GB"/>
        </w:rPr>
        <w:tab/>
        <w:t>Préalables en matière de production</w:t>
      </w:r>
    </w:p>
    <w:p w:rsidR="00180865" w:rsidRDefault="00180865">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180865">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180865" w:rsidRDefault="00180865">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80865" w:rsidRDefault="00180865">
      <w:pPr>
        <w:widowControl/>
        <w:tabs>
          <w:tab w:val="right" w:pos="9480"/>
        </w:tabs>
        <w:suppressAutoHyphens/>
        <w:spacing w:line="240" w:lineRule="atLeast"/>
        <w:rPr>
          <w:rFonts w:ascii="Times New Roman" w:hAnsi="Times New Roman" w:cs="Times New Roman"/>
          <w:sz w:val="20"/>
          <w:szCs w:val="20"/>
          <w:lang w:val="en-GB"/>
        </w:rPr>
        <w:sectPr w:rsidR="00180865">
          <w:headerReference w:type="default" r:id="rId7"/>
          <w:footerReference w:type="default" r:id="rId8"/>
          <w:footerReference w:type="first" r:id="rId9"/>
          <w:pgSz w:w="12240" w:h="15840"/>
          <w:pgMar w:top="720" w:right="1680" w:bottom="960" w:left="1080" w:header="720" w:footer="960" w:gutter="0"/>
          <w:pgNumType w:start="2702"/>
          <w:cols w:space="720"/>
          <w:noEndnote/>
          <w:titlePg/>
        </w:sect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 xml:space="preserve">Charles Kieling </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Representing himself</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(23258)</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Saskatchewan Wheat Pool (Sask.)</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 John Beke, Q.C.</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28.10.1992</w:t>
      </w:r>
    </w:p>
    <w:p w:rsidR="00180865" w:rsidRDefault="00180865">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David Murray-Audain</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(23314)</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Mary Jane Jackson (Ont.)</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24.11.1992</w:t>
      </w:r>
    </w:p>
    <w:p w:rsidR="00180865" w:rsidRDefault="00180865">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Vincent George Sinclair</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(23316)</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30.11.1992</w:t>
      </w:r>
    </w:p>
    <w:p w:rsidR="00180865" w:rsidRDefault="00180865">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Ivan Penava et al.</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(23319)</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Crawford M. MacIntyre et al. (Ont.)</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 Brian Casey</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Gardiner, Roberts</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30.11.1992</w:t>
      </w:r>
    </w:p>
    <w:p w:rsidR="00180865" w:rsidRDefault="00180865">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Yvon Descoteaux</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Yvon Descoteaux</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(23322)</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 Banque nationale du Canada (Qué.)</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Smith Saint-Martin &amp; Morin</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2.12.1992</w:t>
      </w:r>
    </w:p>
    <w:p w:rsidR="00180865" w:rsidRDefault="00180865">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Gornergrat Developments Ltd. et al.</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A.S. Dunbar</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Fraser &amp; Beatty</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(23323)</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Ryan Road Developments Inc. (Ont.)</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Lenczner Slaght</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7.12.1992</w:t>
      </w:r>
    </w:p>
    <w:p w:rsidR="00180865" w:rsidRDefault="00180865">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0865" w:rsidRDefault="00180865">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Palasanthiran Sandrasegarampillai</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Pierre Poupart</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Poupart &amp; Cournoyer</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(23324)</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(Qué.)</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Michel F. Denis</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Subs. proc. général</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26.11.1992</w:t>
      </w:r>
    </w:p>
    <w:p w:rsidR="00180865" w:rsidRDefault="00180865">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Leonard Farinacci, Yves Lepine &amp; Kenneth Jeffreys</w:t>
      </w:r>
      <w:r>
        <w:rPr>
          <w:rFonts w:ascii="Times New Roman" w:hAnsi="Times New Roman" w:cs="Times New Roman"/>
          <w:sz w:val="20"/>
          <w:szCs w:val="20"/>
          <w:lang w:val="en-GB"/>
        </w:rPr>
        <w:tab/>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Frank Addario</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Ruby &amp; Edwardh, for Farinacci</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Harris</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Carter &amp; Minden, for Lepine</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Lockyer</w:t>
      </w:r>
    </w:p>
    <w:p w:rsidR="00180865" w:rsidRDefault="00180865">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Pinkofsky, Lockyer, Kwinter, for  Jeffreys</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(23059 - 026 - 061)</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 G. of Canada</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1.12.1992</w:t>
      </w:r>
    </w:p>
    <w:p w:rsidR="00180865" w:rsidRDefault="00180865">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sectPr w:rsidR="00180865">
          <w:type w:val="continuous"/>
          <w:pgSz w:w="12240" w:h="15840"/>
          <w:pgMar w:top="720" w:right="1680" w:bottom="960" w:left="1080" w:header="720" w:footer="960" w:gutter="0"/>
          <w:cols w:num="2" w:space="1200" w:equalWidth="0">
            <w:col w:w="4200" w:space="1200"/>
            <w:col w:w="4080"/>
          </w:cols>
          <w:noEndnote/>
        </w:sectPr>
      </w:pP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sectPr w:rsidR="00180865">
          <w:type w:val="continuous"/>
          <w:pgSz w:w="12240" w:h="15840"/>
          <w:pgMar w:top="720" w:right="1680" w:bottom="960" w:left="1080" w:header="720" w:footer="960" w:gutter="0"/>
          <w:pgNumType w:start="2703"/>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180865" w:rsidRDefault="00180865">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DECEMBER 7, 1992 / LE 7 DÉCEMBRE 1992</w:t>
      </w:r>
    </w:p>
    <w:p w:rsidR="00180865" w:rsidRDefault="00180865">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180865" w:rsidRDefault="00180865">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Alain Robitaille</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(23292)</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(Crim.)(B.C.)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Trial procedure - Charge to the jury - Did the Court of Appeal err in law in concluding that the exhortation to the jury did not amount to coercion of the jury and a usurpation of their function in infringement of s. 11(d)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law in concluding that the trial judge's comments on reasonable doubt in his charge and exhortation to the jury did not result in an unfair trial for the Applicant in violation of s. 11(d)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law in concluding that the opinions expressed by the trial judge about the evidence of the defence witness in his charge to and answers to questions from the jury did not deprive the Applicant of a fair trial in infringement of s. 11(d)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4, 1990</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County Court of Vancouver</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(Wetmore J.)</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robbery and use of firearm in commission of an offence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28,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British Columbia</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(Locke, Proudfoot and Gibbs JJ.A.)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13,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and for an extension of time filed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Darryl Reginald Eyford</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(23295)</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(Crim.)(B.C.)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Pre-trial procedure - Jury selection - Was the jury properly constituted pursuant to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Court of Appeal erred in holding that the trial judge had jurisdiction to enquire behind the record to determine whether the jury was properly constituted - Whether the Court of Appeal erred in holding that the trial judge </w:t>
      </w:r>
      <w:r>
        <w:rPr>
          <w:rFonts w:ascii="Times New Roman" w:hAnsi="Times New Roman" w:cs="Times New Roman"/>
          <w:spacing w:val="-2"/>
          <w:sz w:val="20"/>
          <w:szCs w:val="20"/>
          <w:lang w:val="en-GB"/>
        </w:rPr>
        <w:lastRenderedPageBreak/>
        <w:t xml:space="preserve">did not err in failing to state the standard of proof in his determinations and that the Court of Appeal could substitute their determination for that of the trial judge on what may have been a different standard of proof - Whether the Court of Appeal erred in holding that the trial judge did not err in discussing matters of substance and credibility with a potential witness outside of the presence of the Applicant - Whether s. 686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could be applied.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22, 1990</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(Murray J.)</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jury validly constituted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14,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(McEachern C.J.B.C., Wood and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Gibbs JJ.A.)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12,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Perreault</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(23285)</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Police - Preuve - Arrestation sans mandat - Quels éléments la police doit-elle mettre en preuve lors du procès pour établir l'existence des motifs raisonnables et probables qui ont, selon elle, justifié l'arrestation sans mandat? - La Cour d'appel a-t-elle erré en droit en concluant que l'arrestation sans mandat du demandeur était légale? - Art. 1, 7, 9 et 24(2)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18 mai 1990</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(Steinberg j.c.s.)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Verdict:  demandeur reconnu coupable de meurtre au premier degré</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10 août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(Beauregard, Nichols et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Moisan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 jj.c.a.)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novembre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Wes Kirk</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(23293)</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 xml:space="preserve">Canadian Charter of Rights and Freedoms - </w:t>
      </w:r>
      <w:r>
        <w:rPr>
          <w:rFonts w:ascii="Times New Roman" w:hAnsi="Times New Roman" w:cs="Times New Roman"/>
          <w:spacing w:val="-2"/>
          <w:sz w:val="20"/>
          <w:szCs w:val="20"/>
          <w:lang w:val="en-GB"/>
        </w:rPr>
        <w:t xml:space="preserve">Evidence - Offences - Interpretation - Applicant police officer prohibited from possessing firearms - Whether s. 100(1)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infringes s. 12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if, as applied to the Applicant, section 100(1) violates s. 12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is not saved by virtue of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15,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Criminal Division</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(Laing, Prov. Ct. J.)</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Conviction:  S. 267(1)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assault causing bodily harm.  S. 100(1) order prohibiting Applicant from possessing any firearm, ammunition or other explosive device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20,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(Krever, Galligan and Doherty JJ.A.)</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 100(1) order stayed pending determination of the appeal</w:t>
            </w:r>
          </w:p>
        </w:tc>
      </w:tr>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7,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(Houlden, Tarnopolsky and Austin JJ.A.)</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13,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Willmor Discount Corporation</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(23220)</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Ville de Vaudreuil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Civil Code</w:t>
      </w:r>
      <w:r>
        <w:rPr>
          <w:rFonts w:ascii="Times New Roman" w:hAnsi="Times New Roman" w:cs="Times New Roman"/>
          <w:spacing w:val="-2"/>
          <w:sz w:val="20"/>
          <w:szCs w:val="20"/>
          <w:lang w:val="en-GB"/>
        </w:rPr>
        <w:t xml:space="preserve"> - Municipal law - Municipal corporations - Taxation - Property law - Real property - Sale -Remedies - Unjust enrichment - </w:t>
      </w:r>
      <w:r>
        <w:rPr>
          <w:rFonts w:ascii="Times New Roman" w:hAnsi="Times New Roman" w:cs="Times New Roman"/>
          <w:i/>
          <w:iCs/>
          <w:spacing w:val="-2"/>
          <w:sz w:val="20"/>
          <w:szCs w:val="20"/>
          <w:lang w:val="en-GB"/>
        </w:rPr>
        <w:t>Répétition de l'indu</w:t>
      </w:r>
      <w:r>
        <w:rPr>
          <w:rFonts w:ascii="Times New Roman" w:hAnsi="Times New Roman" w:cs="Times New Roman"/>
          <w:spacing w:val="-2"/>
          <w:sz w:val="20"/>
          <w:szCs w:val="20"/>
          <w:lang w:val="en-GB"/>
        </w:rPr>
        <w:t xml:space="preserve"> - Immoveables belonging to the Applicant sold at auction for non-payment of taxes - City acquiring the immoveables and selling them to a third party - By-law pursuant to which the taxes had been assessed declared null and void and, in consequence, sale at auction of the immoveables declared null and void - Whether, by virtue of its ownership, the Applicant is entitled to receive the proceeds of the sale of its property - Whether the Applicant is entitled to receive the proceeds of the sale of its property by the application of the institution of </w:t>
      </w:r>
      <w:r>
        <w:rPr>
          <w:rFonts w:ascii="Times New Roman" w:hAnsi="Times New Roman" w:cs="Times New Roman"/>
          <w:i/>
          <w:iCs/>
          <w:spacing w:val="-2"/>
          <w:sz w:val="20"/>
          <w:szCs w:val="20"/>
          <w:lang w:val="en-GB"/>
        </w:rPr>
        <w:t>répétition de l'indu</w:t>
      </w:r>
      <w:r>
        <w:rPr>
          <w:rFonts w:ascii="Times New Roman" w:hAnsi="Times New Roman" w:cs="Times New Roman"/>
          <w:spacing w:val="-2"/>
          <w:sz w:val="20"/>
          <w:szCs w:val="20"/>
          <w:lang w:val="en-GB"/>
        </w:rPr>
        <w:t xml:space="preserve"> or the institution of </w:t>
      </w:r>
      <w:r>
        <w:rPr>
          <w:rFonts w:ascii="Times New Roman" w:hAnsi="Times New Roman" w:cs="Times New Roman"/>
          <w:i/>
          <w:iCs/>
          <w:spacing w:val="-2"/>
          <w:sz w:val="20"/>
          <w:szCs w:val="20"/>
          <w:lang w:val="en-GB"/>
        </w:rPr>
        <w:t>remise en état</w:t>
      </w:r>
      <w:r>
        <w:rPr>
          <w:rFonts w:ascii="Times New Roman" w:hAnsi="Times New Roman" w:cs="Times New Roman"/>
          <w:spacing w:val="-2"/>
          <w:sz w:val="20"/>
          <w:szCs w:val="20"/>
          <w:lang w:val="en-GB"/>
        </w:rPr>
        <w:t xml:space="preserve"> or the institution of unjustified enrichment.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8, 1988</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(Vaillancourt J.)</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15,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Quebec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Vallerand and</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Rousseau-Houle JJ.A.)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15,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180865" w:rsidRDefault="00180865">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(23202)</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James Baker (Crim.)(Nfld.)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Procedural law - Trials - Whether the Court of Appeal erred in concluding that a second trial after the ordering of a mistrial would violate s. 7 of the </w:t>
      </w:r>
      <w:r>
        <w:rPr>
          <w:rFonts w:ascii="Times New Roman" w:hAnsi="Times New Roman" w:cs="Times New Roman"/>
          <w:i/>
          <w:iCs/>
          <w:spacing w:val="-2"/>
          <w:sz w:val="20"/>
          <w:szCs w:val="20"/>
          <w:lang w:val="en-GB"/>
        </w:rPr>
        <w:t>Canadian Charter of Rights &amp; Freedoms</w:t>
      </w:r>
      <w:r>
        <w:rPr>
          <w:rFonts w:ascii="Times New Roman" w:hAnsi="Times New Roman" w:cs="Times New Roman"/>
          <w:spacing w:val="-2"/>
          <w:sz w:val="20"/>
          <w:szCs w:val="20"/>
          <w:lang w:val="en-GB"/>
        </w:rPr>
        <w:t xml:space="preserve"> - Whether the Court of Appeal erred in holding that a proper determination of whether a stay of proceedings should be entered could be made at the beginning of the trial and prior to any evidence of possible prejudice being considered - Whether the Court of Appeal erred in holding that a stay of proceedings was an appropriate remedy considering that the mistrial was caused solely by the trial judge's error, there was no evidence of any prejudice to the Respondent and there were a number of other remedies that would have been appropriate.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18, 1991</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Supreme Court of Newfoundland,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Trial Division</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(Lang J.)</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Mistrial declared; new trial ordered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30, 1991</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Supreme Court of Newfoundland,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Trial Division</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(Aylward J.)</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stay of proceedings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June 25,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Newfoundland</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(Goodridge C.J.N., Gushue and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O'Neill JJ.A.)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9,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David Pearlman and Esther Pearlman</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(23008)</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keepNext/>
        <w:keepLines/>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The City of Winnipeg, Dr. Roper G. Cadham and Edward Grabinski and </w:t>
      </w:r>
    </w:p>
    <w:p w:rsidR="00180865" w:rsidRDefault="00180865">
      <w:pPr>
        <w:keepNext/>
        <w:keepLines/>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R.A. Harris and The City of Winnipeg (Man.)</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Procedural law - Municipal law - Does the law of Manitoba permit a City of Winnipeg inspector to effectively placard, remove tenants, and ultimately demolish the property of a citizen without notice to the property owner and without the property owner having any right to appeal? -  Can the inspector validate his actions with the use of a rubber stamp bearing the stencilled signature of the Medical Officer of Health, whether or not the Medical Officer of Health had any involvement whatsoever in the decisions? - Should action have been taken under </w:t>
      </w:r>
      <w:r>
        <w:rPr>
          <w:rFonts w:ascii="Times New Roman" w:hAnsi="Times New Roman" w:cs="Times New Roman"/>
          <w:i/>
          <w:iCs/>
          <w:spacing w:val="-2"/>
          <w:sz w:val="20"/>
          <w:szCs w:val="20"/>
          <w:lang w:val="en-GB"/>
        </w:rPr>
        <w:t>Public Health Act</w:t>
      </w:r>
      <w:r>
        <w:rPr>
          <w:rFonts w:ascii="Times New Roman" w:hAnsi="Times New Roman" w:cs="Times New Roman"/>
          <w:spacing w:val="-2"/>
          <w:sz w:val="20"/>
          <w:szCs w:val="20"/>
          <w:lang w:val="en-GB"/>
        </w:rPr>
        <w:t xml:space="preserve"> as opposed to the </w:t>
      </w:r>
      <w:r>
        <w:rPr>
          <w:rFonts w:ascii="Times New Roman" w:hAnsi="Times New Roman" w:cs="Times New Roman"/>
          <w:i/>
          <w:iCs/>
          <w:spacing w:val="-2"/>
          <w:sz w:val="20"/>
          <w:szCs w:val="20"/>
          <w:lang w:val="en-GB"/>
        </w:rPr>
        <w:t>City of Winnipeg Act?</w:t>
      </w:r>
      <w:r>
        <w:rPr>
          <w:rFonts w:ascii="Times New Roman" w:hAnsi="Times New Roman" w:cs="Times New Roman"/>
          <w:spacing w:val="-2"/>
          <w:sz w:val="20"/>
          <w:szCs w:val="20"/>
          <w:lang w:val="en-GB"/>
        </w:rPr>
        <w:t xml:space="preserve"> - Can a notice which is demonstrably unlawful as not being authorized by the Medical Officer of Health  form the basis for the demolition of property belonging to private citizens? - Can conduct of Respondent City and its officials be sanctioned by a court of law?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 1989</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(Hirschfield J.)</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actions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21,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Manitoba</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(O'Sullivan [dissenting] and Huband and Helper JJ.A.)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19,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16,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Manitoba</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(O'Sullivan, Huband and Helper JJ.A.)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to the Supreme Court of Canada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(Iacobucci J.)</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extension of time for leave to appeal to the Supreme Court of Canada granted</w:t>
            </w:r>
          </w:p>
        </w:tc>
      </w:tr>
    </w:tbl>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80865">
          <w:headerReference w:type="default" r:id="rId10"/>
          <w:footerReference w:type="default" r:id="rId11"/>
          <w:footerReference w:type="first" r:id="rId12"/>
          <w:pgSz w:w="12240" w:h="15840"/>
          <w:pgMar w:top="720" w:right="1680" w:bottom="960" w:left="1080" w:header="720" w:footer="960" w:gutter="0"/>
          <w:cols w:space="720"/>
          <w:noEndnote/>
          <w:titlePg/>
        </w:sect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Friends of the Athabasca Environmental Association</w:t>
      </w: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the Prosperity Environmental Association</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(23208)</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Jerry Lack, Director of Standards and Approvals, Her Majesty the</w:t>
      </w: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Queen in right of Alberta and Alberta-Pacific Forest Industries Inc. (Alta.)</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Constitutional law - Judicial review - Evidence - Does the  principle of constitutional law enunciated in </w:t>
      </w:r>
      <w:r>
        <w:rPr>
          <w:rFonts w:ascii="Times New Roman" w:hAnsi="Times New Roman" w:cs="Times New Roman"/>
          <w:i/>
          <w:iCs/>
          <w:spacing w:val="-2"/>
          <w:sz w:val="20"/>
          <w:szCs w:val="20"/>
          <w:lang w:val="en-GB"/>
        </w:rPr>
        <w:t>Roncarelli v. Duplessis</w:t>
      </w:r>
      <w:r>
        <w:rPr>
          <w:rFonts w:ascii="Times New Roman" w:hAnsi="Times New Roman" w:cs="Times New Roman"/>
          <w:spacing w:val="-2"/>
          <w:sz w:val="20"/>
          <w:szCs w:val="20"/>
          <w:lang w:val="en-GB"/>
        </w:rPr>
        <w:t xml:space="preserve"> apply to modern government in the environmental area - Rules of evidence for civil cases involving allegations of illegal government action - Should the Supreme Court of Canada reaffirm (a) the constitutional law principle that legislation reposing approval authority in a specific public official binds the cabinet, and (b) that the principle applies with full force and effect in applications for judicial review.</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25, 1991</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(Agrios J.)</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judicial review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17,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(Kerans, Hetherington and Irving JJ.A.)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13,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337965 B.C. Ltd., #90 Sail View Ventures Limited Partnership, Mary Hall, 337964 B.C. Ltd., Jeanette Florence Athey, 338168 B.C. Ltd., 338372 B.C. Ltd., 337963 B.C. Ltd., Norman S. Elliott, 338226 B.C. Ltd., 336493 B.C. Ltd., 324183 B.C. Ltd., Norman C. Franz, K. Lyndsay Fukushima, Kurt Gagel, Yvonne Marie Hilliard, Helen Houle, Shirley J. Houle, Nancy Margaret Houle, Gordon C. Hunter, Carmyn L. James, James L. Janes, Myriam Paquin, Elaine F. Kuwica, Bessie Lashin, Rolf Maijer, Susan McMillan, Henfrey Samson Belair Ltd. Trustee in Bankruptcy of the Estate of Robert G. Mercer, Carolyn Millar, Aline C. Pighin, 338370 B.C. Ltd., Staulo Management Ltd., Lorraine Marie Ritchie, 338371 B.C. Ltd., Marilyn Elizabeth Snelgrove, J. Desmond Devlin, Peter Fluckiger, Lorraine M. Helmer, John S. McKercher, William S. Swanson</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(23139)</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Tackama Forest Products Ltd., Tackama Plywood Corporation, Royal Bank of Canada, Alfor II Forest Products Limited Partnership (B.C.)</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Partnership - Contracts - Loan - Limited partnership - Whether the majority of the Court of Appeal erred in concluding that the doctrine requiring a person in a fiduciary position to account for profits obtained without the informed consent of its beneficiary, per </w:t>
      </w:r>
      <w:r>
        <w:rPr>
          <w:rFonts w:ascii="Times New Roman" w:hAnsi="Times New Roman" w:cs="Times New Roman"/>
          <w:i/>
          <w:iCs/>
          <w:spacing w:val="-2"/>
          <w:sz w:val="20"/>
          <w:szCs w:val="20"/>
          <w:lang w:val="en-GB"/>
        </w:rPr>
        <w:t>Phipps v. Boardman</w:t>
      </w:r>
      <w:r>
        <w:rPr>
          <w:rFonts w:ascii="Times New Roman" w:hAnsi="Times New Roman" w:cs="Times New Roman"/>
          <w:spacing w:val="-2"/>
          <w:sz w:val="20"/>
          <w:szCs w:val="20"/>
          <w:lang w:val="en-GB"/>
        </w:rPr>
        <w:t>, [1964] 2 All. E.R. 187 (Ch.); aff'd [1967] 2 A.C. 46 (H.L.), has no application to a commercial contract between a fiduciary and its beneficiaries - Whether the majority of the Court of Appeal erred in concluding that contractual provisions which give a fiduciary discretionary powers to manage permit the fiduciary to profit without the consent of its beneficiaries - Whether the majority of the Court of Appeal erred in concluding that an obligation in a contract to act "in good faith" means simply an obligation of objective honesty.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10, 1991</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Columbia Supreme Court</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(Hood J.)</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  Respondent Tackama liable to account for profits</w:t>
            </w:r>
          </w:p>
        </w:tc>
      </w:tr>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May 11, 1992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(Toy [dissenting], Southin and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Gibbs JJ.A.)</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4,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w:t>
      </w:r>
    </w:p>
    <w:p w:rsidR="00180865" w:rsidRDefault="00180865">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REVISED / RÉVISÉE</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(23254)</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Horacio Callejas (Crim.)(Qué.)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Infraction - Preuve - La Cour d'appel du Québec a-t-elle erré en droit en écartant le jugement de culpabilité rendu en première instance, au motif que le juge a tiré les mauvaises conclusions des faits établis? - La Cour d'appel du Québec a-t-elle erré en droit en substituant son appréciation de la preuve à celle du juge de première instance, sans déterminer si le jugement aurait pu raisonnablement être rendu en regard de la preuve et du droit applicable? - La Cour d'appel du Québec a-t-elle erré en droit en décidant virtuellement que le crime de tentative de meurtre requérait une preuve directe de l'intention de tuer?</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10 avril 1989</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 du Québec, chambre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criminelle et pénale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(Vincent J.C.Q.)</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Culpabilité: Tentative de meurtre; possession d'arme en vue de commettre une infraction;</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(Tyndale, Mailhot et</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Rousseau-Houle, JJ.A.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Appel accueilli;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Culpabilité: voies de fait graves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Michel Hardouin</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(23261)</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Commission d'appel en matière de lésions professionnelles et Réal Brassard</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Canadair Ltd.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cette disposition étant de droit nouveau.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mai 1986</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de la santé et de la sécurité du travail</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Réclamation du demandeur accordée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septembre 1986</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Bureau de révision paritaire</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Décision de la C.S.S.T. cassée</w:t>
            </w:r>
          </w:p>
        </w:tc>
      </w:tr>
    </w:tbl>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juin 1987</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d'appel en matière de lésions professionnelles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rejeté</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 octobre 1987</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(Piché j.c.s.)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rejetée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juillet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j.c.Q., et Dubé, Gendreau, Mailhot, Fish, jj.c.a.)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octobre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Hydro-Québec</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(23263)</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 Desrochers</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Commission d'appel en matière de lésions professionnelles et Jean-Marc Dubois et Commission de la santé et de la sécurité du travail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cette disposition étant de droit nouveau.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janvier 1987</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de la santé et de la sécurité du travail</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Réclamation de l'intimé accordée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avril 1987</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Bureau de révision paritaire</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Décision de la C.S.S.T. confirmée</w:t>
            </w:r>
          </w:p>
        </w:tc>
      </w:tr>
    </w:tbl>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novembre 1988</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d'appel en matière de lésions professionnelles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de la demanderesse rejeté</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31 mai 1989</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(Meyer j.c.s.)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accueillie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juillet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j.c.Q., et Dubé, Gendreau, Mailhot [dissidente], Fish, jj.c.a.)</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de l'intimé accueilli</w:t>
            </w:r>
          </w:p>
        </w:tc>
      </w:tr>
    </w:tbl>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Société de transport de la communauté urbaine de Montréal</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(23265)</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 Chaput</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Commission d'appel en matière de lésions professionnelles et Jacques-Guy </w:t>
      </w: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Béliveau et Commission de la Santé et de la Sécurité du Travail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cette disposition étant de droit nouveau.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5 mars 1987</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de la santé et de la sécurité du travail</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Réclamation de l'intimée refusée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mai 1987</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Bureau de révision paritaire</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Décision de la C.S.S.T. confirmée</w:t>
            </w:r>
          </w:p>
        </w:tc>
      </w:tr>
    </w:tbl>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juin 1989</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d'appel en matière de lésions professionnelles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février 1990</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(Dionne j.c.s.)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accueillie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juillet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j.c.Q., et Dubé, Gendreau, Mailhot [dissidente], Fish, jj.c.a.)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Diane Robichaud</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(23269)</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Société canadienne des postes</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Commission d'appel en matière de lésions professionnelles et Réal Brassard </w:t>
      </w: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et Commission de la santé et de la sécurité du travail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cette disposition étant de droit nouveau.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20 août 1986</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de la santé et de la sécurité du travail</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Réclamation de la demanderesse accordée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décembre 1986</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Bureau de révision paritaire</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Décision de la C.S.S.T. cassée</w:t>
            </w:r>
          </w:p>
        </w:tc>
      </w:tr>
    </w:tbl>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janvier 1988</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d'appel en matière de lésions professionnelles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w:t>
            </w:r>
          </w:p>
        </w:tc>
      </w:tr>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6 août 1990</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(Mass j.c.s.)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accueillie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juillet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j.c.Q., et Dubé, Gendreau, Mailhot, Fish, jj.c.a.)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Marcel Lavigne</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c. (23270)</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Centre Hospitalier des Laurentides</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Commission d'appel en matières de lésions professionnelles et </w:t>
      </w: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Jacques-Guy Béliveau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cette disposition étant de droit nouveau.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31 août 1988</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de la santé et de la sécurité du travail</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Réclamation du demandeur refusée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18 avril 1990</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d'appel en matière de lésions professionnelles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révision rejetée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5 octobre 1990</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(Hannan j.c.s.)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rejetée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juillet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j.c.Q., et Dubé, Gendreau, Mailhot, Fish, jj.c.a.)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Jean-Louis Lamontagne</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(23272)</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Domtar Inc.</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80865" w:rsidRDefault="00180865">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Commission d'appel en matière de lésions professionnelles et </w:t>
      </w:r>
    </w:p>
    <w:p w:rsidR="00180865" w:rsidRDefault="00180865">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Georges Gendron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cette disposition étant de droit nouveau.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31 juillet 1986</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de la santé et de la sécurité du travail</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Réclamation de l'intimée refusée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4 décembre 1986</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Bureau de révision paritaire</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Décision de la C.S.S.T. confirmée</w:t>
            </w:r>
          </w:p>
        </w:tc>
      </w:tr>
    </w:tbl>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19 mai 1988</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Commission d'appel en matière de lésions professionnelles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27 septembre 1990</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(Lesage j.c.s.)</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accueillie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juillet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j.c.Q., et Dubé, Gendreau, Mailhot, Fish, jj.c.a.)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sectPr w:rsidR="00180865">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180865" w:rsidRDefault="00180865">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DECEMBER 10, 1992 / LE 10 DÉCEMBRE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23163 </w:t>
      </w:r>
      <w:r>
        <w:rPr>
          <w:rFonts w:ascii="Times New Roman" w:hAnsi="Times New Roman" w:cs="Times New Roman"/>
          <w:b/>
          <w:bCs/>
          <w:spacing w:val="-2"/>
          <w:sz w:val="20"/>
          <w:szCs w:val="20"/>
          <w:u w:val="single"/>
          <w:lang w:val="en-GB"/>
        </w:rPr>
        <w:t>EDWARD RAYMOND REID -v.- DEPARTMENT OF NATIONAL DEFENCE (PUBLIC SERVICE STAFF RELATIONS BOARD)</w:t>
      </w:r>
      <w:r>
        <w:rPr>
          <w:rFonts w:ascii="Times New Roman" w:hAnsi="Times New Roman" w:cs="Times New Roman"/>
          <w:spacing w:val="-2"/>
          <w:sz w:val="20"/>
          <w:szCs w:val="20"/>
          <w:lang w:val="en-GB"/>
        </w:rPr>
        <w:t xml:space="preserve"> (Man.)</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Labour law - Arbitration - Administrative law - Judicial review - Applicant discharged from employment with Respondent - Applicant starting his own company and working as a tax consultant while challenging his discharge - Discharge overturned and employer ordered to reinstate Applicant - Employer advising Applicant to cease his activities and to report to work within ten weeks - Applicant asking for a longer delay to complete his obligations to his clients - Applicant discharged as a result of his failure to obey a direct order to return to work and to comply with the Conflict of Interest and Post-Employment Code for the Public Service - Grievance dismissed - Did the Federal Court of Appeal err in law and/or in fact in dismissing the Applicant's application to review and set aside the decision of the Public Service Staff Relations Board?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23165 </w:t>
      </w:r>
      <w:r>
        <w:rPr>
          <w:rFonts w:ascii="Times New Roman" w:hAnsi="Times New Roman" w:cs="Times New Roman"/>
          <w:b/>
          <w:bCs/>
          <w:spacing w:val="-2"/>
          <w:sz w:val="20"/>
          <w:szCs w:val="20"/>
          <w:u w:val="single"/>
          <w:lang w:val="en-GB"/>
        </w:rPr>
        <w:t>NAIKA INTERNATIONAL -v.- BANK OF MONTREAL</w:t>
      </w:r>
      <w:r>
        <w:rPr>
          <w:rFonts w:ascii="Times New Roman" w:hAnsi="Times New Roman" w:cs="Times New Roman"/>
          <w:spacing w:val="-2"/>
          <w:sz w:val="20"/>
          <w:szCs w:val="20"/>
          <w:lang w:val="en-GB"/>
        </w:rPr>
        <w:t xml:space="preserve"> (B.C.)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Actions - Pre-trial procedure - Production of documents - Conflict of laws -Doctrine of comity - Commercial law - Applicant, a foreign company, refusing to produce certain documents on the basis that to do so was prohibited by foreign law - Order compelling production - Did the Court of Appeal err in not staying the proceedings pending decision of the Supreme Court of Canada in </w:t>
      </w:r>
      <w:r>
        <w:rPr>
          <w:rFonts w:ascii="Times New Roman" w:hAnsi="Times New Roman" w:cs="Times New Roman"/>
          <w:i/>
          <w:iCs/>
          <w:spacing w:val="-2"/>
          <w:sz w:val="20"/>
          <w:szCs w:val="20"/>
          <w:lang w:val="en-GB"/>
        </w:rPr>
        <w:t>Hunt v. T &amp; N plc</w:t>
      </w:r>
      <w:r>
        <w:rPr>
          <w:rFonts w:ascii="Times New Roman" w:hAnsi="Times New Roman" w:cs="Times New Roman"/>
          <w:spacing w:val="-2"/>
          <w:sz w:val="20"/>
          <w:szCs w:val="20"/>
          <w:lang w:val="en-GB"/>
        </w:rPr>
        <w:t xml:space="preserve">, [1990] B.C.L.R. (2d) 390 (B.C.C.A.)? - Did Court of Appeal err in not following </w:t>
      </w:r>
      <w:r>
        <w:rPr>
          <w:rFonts w:ascii="Times New Roman" w:hAnsi="Times New Roman" w:cs="Times New Roman"/>
          <w:i/>
          <w:iCs/>
          <w:spacing w:val="-2"/>
          <w:sz w:val="20"/>
          <w:szCs w:val="20"/>
          <w:lang w:val="en-GB"/>
        </w:rPr>
        <w:t>Hunt</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22781 </w:t>
      </w:r>
      <w:r>
        <w:rPr>
          <w:rFonts w:ascii="Times New Roman" w:hAnsi="Times New Roman" w:cs="Times New Roman"/>
          <w:b/>
          <w:bCs/>
          <w:spacing w:val="-2"/>
          <w:sz w:val="20"/>
          <w:szCs w:val="20"/>
          <w:u w:val="single"/>
          <w:lang w:val="en-GB"/>
        </w:rPr>
        <w:t>TIMOTHY JAMES WHITWELL -v.- HER MAJESTY THE QUEEN</w:t>
      </w:r>
      <w:r>
        <w:rPr>
          <w:rFonts w:ascii="Times New Roman" w:hAnsi="Times New Roman" w:cs="Times New Roman"/>
          <w:spacing w:val="-2"/>
          <w:sz w:val="20"/>
          <w:szCs w:val="20"/>
          <w:lang w:val="en-GB"/>
        </w:rPr>
        <w:t xml:space="preserve"> (Alta.)</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Whether the Court of Appeal of Alberta erred in that the verdict of guilty of first degree murder should have been set aside on the ground that it is unreasonable or cannot be supported by the evidence with the provisions of Section 686(1)(a)(i) of the Criminal Code.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23166 </w:t>
      </w:r>
      <w:r>
        <w:rPr>
          <w:rFonts w:ascii="Times New Roman" w:hAnsi="Times New Roman" w:cs="Times New Roman"/>
          <w:b/>
          <w:bCs/>
          <w:spacing w:val="-2"/>
          <w:sz w:val="20"/>
          <w:szCs w:val="20"/>
          <w:u w:val="single"/>
          <w:lang w:val="en-GB"/>
        </w:rPr>
        <w:t>JAMES ALBERT SWEENEY -v.- HER MAJESTY THE QUEEN</w:t>
      </w:r>
      <w:r>
        <w:rPr>
          <w:rFonts w:ascii="Times New Roman" w:hAnsi="Times New Roman" w:cs="Times New Roman"/>
          <w:spacing w:val="-2"/>
          <w:sz w:val="20"/>
          <w:szCs w:val="20"/>
          <w:lang w:val="en-GB"/>
        </w:rPr>
        <w:t xml:space="preserve"> (Crim.)(B.C.)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Appeal - Following guilty plea and subsequent conviction, Applicant filing notice of appeal - Applicant abandoning conviction appeal, and then seeking to withdraw abandonment - Whether the Court of Appeal has the power to amend a judgment which has been drawn up and entered - Effect of guilty plea.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23092 </w:t>
      </w:r>
      <w:r>
        <w:rPr>
          <w:rFonts w:ascii="Times New Roman" w:hAnsi="Times New Roman" w:cs="Times New Roman"/>
          <w:b/>
          <w:bCs/>
          <w:spacing w:val="-2"/>
          <w:sz w:val="20"/>
          <w:szCs w:val="20"/>
          <w:u w:val="single"/>
          <w:lang w:val="en-GB"/>
        </w:rPr>
        <w:t>L'UNION DES MUNICIPALITÉS RÉGIONALES DE COMTÉ et DES MUNICIPALITÉS LOCALES DU QUÉBEC INC. c. LE SYNDICAT DES TRAVAILLEUSES et DES TRAVAILLEURS DE HILTON QUÉBEC (CSN), CLAUDE-GILLES GAGNÉ, ROBERT LAPOINTE et JEAN-PAUL ASSELIN, et HILTON CANADA INC.</w:t>
      </w:r>
      <w:r>
        <w:rPr>
          <w:rFonts w:ascii="Times New Roman" w:hAnsi="Times New Roman" w:cs="Times New Roman"/>
          <w:spacing w:val="-2"/>
          <w:sz w:val="20"/>
          <w:szCs w:val="20"/>
          <w:lang w:val="en-GB"/>
        </w:rPr>
        <w:t xml:space="preserve">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Gonthier et Cory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DE LA CAUSE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Code civil - Procédure - Législation - Convention collective - Employeur et employé - Responsabilité civile contractuelle et délictuelle - Interprétation - Validité de l'avis de négociation en vertu de l'article 52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xml:space="preserve">, L.R.Q., ch. C-27, et légalité de la grève - Contrat conclu entre la demanderesse et Hilton Canada pour la tenue d'un congrès - Grève du Syndicat empêchant la tenue du congrès - Action de nature contractuelle contre Hilton Canada et de nature délictuelle contre le Syndicat - En l'absence d'un autre délai prévu à la convention collective, l'avis de rencontre exigé par l'article 52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donné avant la période de 90 jours précédant l'expiration d'une convention collective, est-il valide?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23093 </w:t>
      </w:r>
      <w:r>
        <w:rPr>
          <w:rFonts w:ascii="Times New Roman" w:hAnsi="Times New Roman" w:cs="Times New Roman"/>
          <w:b/>
          <w:bCs/>
          <w:spacing w:val="-2"/>
          <w:sz w:val="20"/>
          <w:szCs w:val="20"/>
          <w:u w:val="single"/>
          <w:lang w:val="en-GB"/>
        </w:rPr>
        <w:t>HILTON CANADA INC. c. L'UNION DES MUNICIPALITÉS RÉGIONALES DE COMTÉ et DES MUNICIPALITÉS LOCALES DU QUÉBEC INC., LE SYNDICAT DES TRAVAILLEUSES et DES TRAVAILLEURS DE HILTON QUÉBEC (CSN), CLAUDE-GILLES GAGNÉ, ROBERT LAPOINTE et JEAN-PAUL ASSELIN</w:t>
      </w:r>
      <w:r>
        <w:rPr>
          <w:rFonts w:ascii="Times New Roman" w:hAnsi="Times New Roman" w:cs="Times New Roman"/>
          <w:spacing w:val="-2"/>
          <w:sz w:val="20"/>
          <w:szCs w:val="20"/>
          <w:lang w:val="en-GB"/>
        </w:rPr>
        <w:t xml:space="preserve">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Gonthier et Cory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Code civil - Procédure - Législation - Convention collective - Employeur et employé - Responsabilité civile contractuelle et délictuelle - Interprétation - Validité de l'avis de négociation en vertu de l'article 52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xml:space="preserve">, L.R.Q., ch. C-27, et date d'acquisition du droit de grève - Contrat conclu entre la demanderesse et Hilton Canada pour la tenue d'un congrès - Débrayage du Syndicat empêchant la tenue du congrès - Action de nature contractuelle contre Hilton Canada et de nature délictuelle contre le Syndicat -  La Cour d'appel a-t-elle a erré en droit en concluant que l'avis de négociation expédié par le Syndicat était valide selon le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xml:space="preserve">? - La Cour d'appel a-t-elle modifié sans droit le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xml:space="preserve"> en fixant un nouveau délai pour expédier l'avis de négociation prévu à l'article 52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xml:space="preserve">, c'est-à-dire un délai raisonnable précédant celui de quatre-vingt-dix jours avant l'expiration de la convention collective? - La Cour d'appel a-t-elle erré en fait et en droit en exonérant le Syndicat et ses officiers de toute responsabilité alors que qu'ils ont agi sans justification ni excuse légitime et omis d'évaluer le risque d'une grève illégale? -  En concluant que la demanderesse avait fait défaut de remplir ses obligations contractuelles envers le Syndicat, la Cour d'appel a-t-elle fixé une norme démesurée eu égard aux circonstances de l'espèce, et ce, en appliquant les articles 1071 et 1072 du </w:t>
      </w:r>
      <w:r>
        <w:rPr>
          <w:rFonts w:ascii="Times New Roman" w:hAnsi="Times New Roman" w:cs="Times New Roman"/>
          <w:i/>
          <w:iCs/>
          <w:spacing w:val="-2"/>
          <w:sz w:val="20"/>
          <w:szCs w:val="20"/>
          <w:lang w:val="en-GB"/>
        </w:rPr>
        <w:t>Code civil du Bas-Canada</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23088 </w:t>
      </w:r>
      <w:r>
        <w:rPr>
          <w:rFonts w:ascii="Times New Roman" w:hAnsi="Times New Roman" w:cs="Times New Roman"/>
          <w:b/>
          <w:bCs/>
          <w:spacing w:val="-2"/>
          <w:sz w:val="20"/>
          <w:szCs w:val="20"/>
          <w:u w:val="single"/>
          <w:lang w:val="en-GB"/>
        </w:rPr>
        <w:t>HER MAJESTY THE QUEEN v. P.(M.B.)</w:t>
      </w:r>
      <w:r>
        <w:rPr>
          <w:rFonts w:ascii="Times New Roman" w:hAnsi="Times New Roman" w:cs="Times New Roman"/>
          <w:spacing w:val="-2"/>
          <w:sz w:val="20"/>
          <w:szCs w:val="20"/>
          <w:lang w:val="en-GB"/>
        </w:rPr>
        <w:t xml:space="preserve"> (Crim.) (Ont.)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Gonthier and Cory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Offence - Trial - Indictment - Re-opening of case - Whether the Court of Appeal for Ontario erred in law in concluding that the trial judge erred in permitting the Crown to amend the indictment and to re-open its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23095 </w:t>
      </w:r>
      <w:r>
        <w:rPr>
          <w:rFonts w:ascii="Times New Roman" w:hAnsi="Times New Roman" w:cs="Times New Roman"/>
          <w:b/>
          <w:bCs/>
          <w:spacing w:val="-2"/>
          <w:sz w:val="20"/>
          <w:szCs w:val="20"/>
          <w:u w:val="single"/>
          <w:lang w:val="en-GB"/>
        </w:rPr>
        <w:t>JACQUES BILODEAU et LES DISTRIBUTIONS C.L.B. INC. c. ROLAND BOUTIN ET QUALIPRO INC.</w:t>
      </w:r>
      <w:r>
        <w:rPr>
          <w:rFonts w:ascii="Times New Roman" w:hAnsi="Times New Roman" w:cs="Times New Roman"/>
          <w:spacing w:val="-2"/>
          <w:sz w:val="20"/>
          <w:szCs w:val="20"/>
          <w:lang w:val="en-GB"/>
        </w:rPr>
        <w:t xml:space="preserve">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Gonthier et Cory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des biens - Droit d'auteur - Procédure - Tribunaux - Appel - Compétence - Preuve - Test applicable pour déterminer une contrefaçon - Fardeau de preuve imposé à l'auteur de l'oeuvre - Compte tenu de la preuve, la Cour d'appel pouvait-elle conclure que la carte des intimés ne peut être considérée comme une reproduction ou au mieux, une simple adaptation de la carte des demandeurs? - La Cour d'appel a-t-elle commis une erreur en écartant les conclusions de fait du juge de première instance? - </w:t>
      </w:r>
      <w:r>
        <w:rPr>
          <w:rFonts w:ascii="Times New Roman" w:hAnsi="Times New Roman" w:cs="Times New Roman"/>
          <w:i/>
          <w:iCs/>
          <w:spacing w:val="-2"/>
          <w:sz w:val="20"/>
          <w:szCs w:val="20"/>
          <w:lang w:val="en-GB"/>
        </w:rPr>
        <w:t>Loi sur le droit d'auteur</w:t>
      </w:r>
      <w:r>
        <w:rPr>
          <w:rFonts w:ascii="Times New Roman" w:hAnsi="Times New Roman" w:cs="Times New Roman"/>
          <w:spacing w:val="-2"/>
          <w:sz w:val="20"/>
          <w:szCs w:val="20"/>
          <w:lang w:val="en-GB"/>
        </w:rPr>
        <w:t>, L.R.C. (1985), ch. C-42.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22885 </w:t>
      </w:r>
      <w:r>
        <w:rPr>
          <w:rFonts w:ascii="Times New Roman" w:hAnsi="Times New Roman" w:cs="Times New Roman"/>
          <w:b/>
          <w:bCs/>
          <w:spacing w:val="-2"/>
          <w:sz w:val="20"/>
          <w:szCs w:val="20"/>
          <w:u w:val="single"/>
          <w:lang w:val="en-GB"/>
        </w:rPr>
        <w:t>RAYMOND MARVIN JOUBERT v. HER MAJESTY THE QUEEN</w:t>
      </w:r>
      <w:r>
        <w:rPr>
          <w:rFonts w:ascii="Times New Roman" w:hAnsi="Times New Roman" w:cs="Times New Roman"/>
          <w:spacing w:val="-2"/>
          <w:sz w:val="20"/>
          <w:szCs w:val="20"/>
          <w:lang w:val="en-GB"/>
        </w:rPr>
        <w:t xml:space="preserve"> (Crim.) (B.C.)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Trial - Narcotics - Was employment of Applicant's former lawyer as informer an abuse of process? - Did Court of Appeal use a prohibited line of reasoning to conclude Applicant had conspired to import cocaine - Did Court of Appeal err in considering commission evidence by overturning trial judge's findings as to sufficiency of evidence? - Did Court of Appeal err in not allowing Applicant to introduce testimony via satellite transmission?</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23135 </w:t>
      </w:r>
      <w:r>
        <w:rPr>
          <w:rFonts w:ascii="Times New Roman" w:hAnsi="Times New Roman" w:cs="Times New Roman"/>
          <w:b/>
          <w:bCs/>
          <w:spacing w:val="-2"/>
          <w:sz w:val="20"/>
          <w:szCs w:val="20"/>
          <w:u w:val="single"/>
          <w:lang w:val="en-GB"/>
        </w:rPr>
        <w:t>M. M. c. J.-Y. P.</w:t>
      </w:r>
      <w:r>
        <w:rPr>
          <w:rFonts w:ascii="Times New Roman" w:hAnsi="Times New Roman" w:cs="Times New Roman"/>
          <w:spacing w:val="-2"/>
          <w:sz w:val="20"/>
          <w:szCs w:val="20"/>
          <w:lang w:val="en-GB"/>
        </w:rPr>
        <w:t xml:space="preserve">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de la famille - Divorce - Partage des biens - Contrat - Consentement - Annulation du jugement en divorce au motif de parjure des deux parties - Allégation de violence conjugale - Rôle de l'avocat dans les demandes conjointes en divorce - Validité du contrat notarié et de l'entente subséquente préparée par l'avocat - L'appréciation du quantum des dommages attribués à la demanderesse pour blessures physiques.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23117 </w:t>
      </w:r>
      <w:r>
        <w:rPr>
          <w:rFonts w:ascii="Times New Roman" w:hAnsi="Times New Roman" w:cs="Times New Roman"/>
          <w:b/>
          <w:bCs/>
          <w:spacing w:val="-2"/>
          <w:sz w:val="20"/>
          <w:szCs w:val="20"/>
          <w:u w:val="single"/>
          <w:lang w:val="en-GB"/>
        </w:rPr>
        <w:t>PAUL ANDRÉ MARTEL c. DIANE LEMELIN</w:t>
      </w:r>
      <w:r>
        <w:rPr>
          <w:rFonts w:ascii="Times New Roman" w:hAnsi="Times New Roman" w:cs="Times New Roman"/>
          <w:spacing w:val="-2"/>
          <w:sz w:val="20"/>
          <w:szCs w:val="20"/>
          <w:lang w:val="en-GB"/>
        </w:rPr>
        <w:t xml:space="preserve">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Droit de la famille - Pension alimentaire - Législation - Interprétation - Procédure - Procédure civile - Dépens - Requête en irrecevabilité - Possibilité de réclamer une provision pour les frais de l'instance dans le cas de conjoints de fait - La demande de provision pour frais est-elle limitée aux époux ou peut-elle être octroyée à tout autre créancier alimentaire? - Art. 549 et 636 du </w:t>
      </w:r>
      <w:r>
        <w:rPr>
          <w:rFonts w:ascii="Times New Roman" w:hAnsi="Times New Roman" w:cs="Times New Roman"/>
          <w:i/>
          <w:iCs/>
          <w:spacing w:val="-2"/>
          <w:sz w:val="20"/>
          <w:szCs w:val="20"/>
          <w:lang w:val="en-GB"/>
        </w:rPr>
        <w:t>Code civil du Québec</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23030 </w:t>
      </w:r>
      <w:r>
        <w:rPr>
          <w:rFonts w:ascii="Times New Roman" w:hAnsi="Times New Roman" w:cs="Times New Roman"/>
          <w:b/>
          <w:bCs/>
          <w:spacing w:val="-2"/>
          <w:sz w:val="20"/>
          <w:szCs w:val="20"/>
          <w:u w:val="single"/>
          <w:lang w:val="en-GB"/>
        </w:rPr>
        <w:t xml:space="preserve">ALTON ARSENAULT and DOROTHY ARSENAULT and DOROTHY ARSENAULT as Guardian </w:t>
      </w:r>
      <w:r>
        <w:rPr>
          <w:rFonts w:ascii="Times New Roman" w:hAnsi="Times New Roman" w:cs="Times New Roman"/>
          <w:b/>
          <w:bCs/>
          <w:i/>
          <w:iCs/>
          <w:spacing w:val="-2"/>
          <w:sz w:val="20"/>
          <w:szCs w:val="20"/>
          <w:u w:val="single"/>
          <w:lang w:val="en-GB"/>
        </w:rPr>
        <w:t>ad Litem</w:t>
      </w:r>
      <w:r>
        <w:rPr>
          <w:rFonts w:ascii="Times New Roman" w:hAnsi="Times New Roman" w:cs="Times New Roman"/>
          <w:b/>
          <w:bCs/>
          <w:spacing w:val="-2"/>
          <w:sz w:val="20"/>
          <w:szCs w:val="20"/>
          <w:u w:val="single"/>
          <w:lang w:val="en-GB"/>
        </w:rPr>
        <w:t xml:space="preserve"> for an infant, JOSEPH REGINALD ARSENAULT v. CITY OF CHARLOTTETOWN</w:t>
      </w:r>
      <w:r>
        <w:rPr>
          <w:rFonts w:ascii="Times New Roman" w:hAnsi="Times New Roman" w:cs="Times New Roman"/>
          <w:spacing w:val="-2"/>
          <w:sz w:val="20"/>
          <w:szCs w:val="20"/>
          <w:lang w:val="en-GB"/>
        </w:rPr>
        <w:t xml:space="preserve"> (P.E.I.)</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Municipal law - Negligence - Municipal corporations - Police - Duty of care - Civil liability of municipality - Public and private law duties - Policy decision - Operational decision - Whether the Respondent municipality had a duty to enforce its bylaws regarding automobile repair garages - Whether the police had a discretionary policy decision at the operational level to enforce the bylaw - Application of </w:t>
      </w:r>
      <w:r>
        <w:rPr>
          <w:rFonts w:ascii="Times New Roman" w:hAnsi="Times New Roman" w:cs="Times New Roman"/>
          <w:i/>
          <w:iCs/>
          <w:spacing w:val="-2"/>
          <w:sz w:val="20"/>
          <w:szCs w:val="20"/>
          <w:lang w:val="en-GB"/>
        </w:rPr>
        <w:t>City of Kamloops v. Neilsen et al.</w:t>
      </w:r>
      <w:r>
        <w:rPr>
          <w:rFonts w:ascii="Times New Roman" w:hAnsi="Times New Roman" w:cs="Times New Roman"/>
          <w:spacing w:val="-2"/>
          <w:sz w:val="20"/>
          <w:szCs w:val="20"/>
          <w:lang w:val="en-GB"/>
        </w:rPr>
        <w:t>, [1984] 2 S.C.R. 2, to a municipality which elects to use its police department in a by-law enforcement capacity - Whether the Court of Appeal erred in ruling that the City of Charlottetown police have a discretion arising from the wording of the enabling provision and from their public duty in the enforcement of the criminal law as to whether to enforce the by-law in question - Whether the Court of Appeal erred in answering the question whether a discretion existed at the operational level by reference to the identity of the authority rather than by reference to the nature of the function to be carried out by that authority.</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22549 </w:t>
      </w:r>
      <w:r>
        <w:rPr>
          <w:rFonts w:ascii="Times New Roman" w:hAnsi="Times New Roman" w:cs="Times New Roman"/>
          <w:b/>
          <w:bCs/>
          <w:spacing w:val="-2"/>
          <w:sz w:val="20"/>
          <w:szCs w:val="20"/>
          <w:u w:val="single"/>
          <w:lang w:val="en-GB"/>
        </w:rPr>
        <w:t>HER MAJESTY THE QUEEN v. GREGORY MacMILLAN</w:t>
      </w:r>
      <w:r>
        <w:rPr>
          <w:rFonts w:ascii="Times New Roman" w:hAnsi="Times New Roman" w:cs="Times New Roman"/>
          <w:spacing w:val="-2"/>
          <w:sz w:val="20"/>
          <w:szCs w:val="20"/>
          <w:lang w:val="en-GB"/>
        </w:rPr>
        <w:t xml:space="preserve"> (Crim.) (Ont.)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Unreasonable delay - Whether Court of Appeal erred in holding that Respondent's rights to trial within a reasonable time under s. 11(b)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had been infringed - </w:t>
      </w:r>
      <w:r>
        <w:rPr>
          <w:rFonts w:ascii="Times New Roman" w:hAnsi="Times New Roman" w:cs="Times New Roman"/>
          <w:i/>
          <w:iCs/>
          <w:spacing w:val="-2"/>
          <w:sz w:val="20"/>
          <w:szCs w:val="20"/>
          <w:lang w:val="en-GB"/>
        </w:rPr>
        <w:t>R. v. Askov et al.</w:t>
      </w:r>
      <w:r>
        <w:rPr>
          <w:rFonts w:ascii="Times New Roman" w:hAnsi="Times New Roman" w:cs="Times New Roman"/>
          <w:spacing w:val="-2"/>
          <w:sz w:val="20"/>
          <w:szCs w:val="20"/>
          <w:lang w:val="en-GB"/>
        </w:rPr>
        <w:t xml:space="preserve">, [1990] 2 S.C.R. 1199.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23044 </w:t>
      </w:r>
      <w:r>
        <w:rPr>
          <w:rFonts w:ascii="Times New Roman" w:hAnsi="Times New Roman" w:cs="Times New Roman"/>
          <w:b/>
          <w:bCs/>
          <w:spacing w:val="-2"/>
          <w:sz w:val="20"/>
          <w:szCs w:val="20"/>
          <w:u w:val="single"/>
          <w:lang w:val="en-GB"/>
        </w:rPr>
        <w:t>SOCIÉTÉ CANADIENNE DES MÉTAUX REYNOLDS, LIMITÉE - c. - SOCIÉTÉ QUÉBÉCOISE D'ASSAINISSEMENT DES EAUX, PROCUREUR GÉNÉRAL DU QUÉBEC - et - VILLE DE BAIE-COMEAU</w:t>
      </w:r>
      <w:r>
        <w:rPr>
          <w:rFonts w:ascii="Times New Roman" w:hAnsi="Times New Roman" w:cs="Times New Roman"/>
          <w:spacing w:val="-2"/>
          <w:sz w:val="20"/>
          <w:szCs w:val="20"/>
          <w:lang w:val="en-GB"/>
        </w:rPr>
        <w:t xml:space="preserve"> (Qué.)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Le Juge en chef et les juges McLachlin et Iacobucci</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prorogation du délai est accordée.  Bien que nous soyons tous d'avis qu'un appel peut être interjeté à notre Cour en l'espèce, la demande d'autorisation d'appel est rejetée avec dépens.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extension of time is granted.  While we are all of the view that an appeal lies to this Court in this matter, the application for leave to appeal is dismissed with costs.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constitutionnel - Droit administratif - Procédure - Législation - Expropriation - Appel -Compétence - Requête de l'intimé en vue d'être autorisée à poursuivre les procédures d'expropriation en application de l'article 44.1 de la </w:t>
      </w:r>
      <w:r>
        <w:rPr>
          <w:rFonts w:ascii="Times New Roman" w:hAnsi="Times New Roman" w:cs="Times New Roman"/>
          <w:i/>
          <w:iCs/>
          <w:spacing w:val="-2"/>
          <w:sz w:val="20"/>
          <w:szCs w:val="20"/>
          <w:lang w:val="en-GB"/>
        </w:rPr>
        <w:t>Loi sur l'expropriation</w:t>
      </w:r>
      <w:r>
        <w:rPr>
          <w:rFonts w:ascii="Times New Roman" w:hAnsi="Times New Roman" w:cs="Times New Roman"/>
          <w:spacing w:val="-2"/>
          <w:sz w:val="20"/>
          <w:szCs w:val="20"/>
          <w:lang w:val="en-GB"/>
        </w:rPr>
        <w:t xml:space="preserve">, L.R.Q. (1977), ch. E-24 - Décision de la Cour supérieure finale et sans appel - Demanderesse déboutée de son appel en Cour d'appel - La Cour d'appel a-t-elle eu tort de décider qu'il y avait inexistence du droit d'appel devant elle? - La Cour d'appel a-t-elle eu tort de décider que les dispositions de la </w:t>
      </w:r>
      <w:r>
        <w:rPr>
          <w:rFonts w:ascii="Times New Roman" w:hAnsi="Times New Roman" w:cs="Times New Roman"/>
          <w:i/>
          <w:iCs/>
          <w:spacing w:val="-2"/>
          <w:sz w:val="20"/>
          <w:szCs w:val="20"/>
          <w:lang w:val="en-GB"/>
        </w:rPr>
        <w:t>Loi sur l'expropriation</w:t>
      </w:r>
      <w:r>
        <w:rPr>
          <w:rFonts w:ascii="Times New Roman" w:hAnsi="Times New Roman" w:cs="Times New Roman"/>
          <w:spacing w:val="-2"/>
          <w:sz w:val="20"/>
          <w:szCs w:val="20"/>
          <w:lang w:val="en-GB"/>
        </w:rPr>
        <w:t xml:space="preserve"> prohibant l'appel ne prohibaient que l'appel devant la Cour d'appel et non pas également l'appel à la Cour suprême du Canada? - La Cour d'appel a-t-elle eu tort de ne pas décider que lesdites dispositions de la </w:t>
      </w:r>
      <w:r>
        <w:rPr>
          <w:rFonts w:ascii="Times New Roman" w:hAnsi="Times New Roman" w:cs="Times New Roman"/>
          <w:i/>
          <w:iCs/>
          <w:spacing w:val="-2"/>
          <w:sz w:val="20"/>
          <w:szCs w:val="20"/>
          <w:lang w:val="en-GB"/>
        </w:rPr>
        <w:t>Loi sur l'expropriation</w:t>
      </w:r>
      <w:r>
        <w:rPr>
          <w:rFonts w:ascii="Times New Roman" w:hAnsi="Times New Roman" w:cs="Times New Roman"/>
          <w:spacing w:val="-2"/>
          <w:sz w:val="20"/>
          <w:szCs w:val="20"/>
          <w:lang w:val="en-GB"/>
        </w:rPr>
        <w:t xml:space="preserve"> étaient incompatibles avec l'article 101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xml:space="preserve"> et avec l'article 40 de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23023 </w:t>
      </w:r>
      <w:r>
        <w:rPr>
          <w:rFonts w:ascii="Times New Roman" w:hAnsi="Times New Roman" w:cs="Times New Roman"/>
          <w:b/>
          <w:bCs/>
          <w:spacing w:val="-2"/>
          <w:sz w:val="20"/>
          <w:szCs w:val="20"/>
          <w:u w:val="single"/>
          <w:lang w:val="en-GB"/>
        </w:rPr>
        <w:t>HER MAJESTY THE QUEEN v. IMRE FINTA</w:t>
      </w:r>
      <w:r>
        <w:rPr>
          <w:rFonts w:ascii="Times New Roman" w:hAnsi="Times New Roman" w:cs="Times New Roman"/>
          <w:spacing w:val="-2"/>
          <w:sz w:val="20"/>
          <w:szCs w:val="20"/>
          <w:lang w:val="en-GB"/>
        </w:rPr>
        <w:t xml:space="preserve"> (Crim.) (Ont.)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Offences - War crimes - Crimes against humanity - Admissibility of evidence - Exceptions to the hearsay rule - Instructions to the jury - Interpretation of s. 7(3.71)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 Whether the Court of Appeal erred in holding that the police statement and deposition of Imre Dallos, which were taken from the record of the 1947 investigation and the 1948 </w:t>
      </w:r>
      <w:r>
        <w:rPr>
          <w:rFonts w:ascii="Times New Roman" w:hAnsi="Times New Roman" w:cs="Times New Roman"/>
          <w:i/>
          <w:iCs/>
          <w:spacing w:val="-2"/>
          <w:sz w:val="20"/>
          <w:szCs w:val="20"/>
          <w:lang w:val="en-GB"/>
        </w:rPr>
        <w:t>in absentia</w:t>
      </w:r>
      <w:r>
        <w:rPr>
          <w:rFonts w:ascii="Times New Roman" w:hAnsi="Times New Roman" w:cs="Times New Roman"/>
          <w:spacing w:val="-2"/>
          <w:sz w:val="20"/>
          <w:szCs w:val="20"/>
          <w:lang w:val="en-GB"/>
        </w:rPr>
        <w:t xml:space="preserve"> trial of the Respondent held in Hungary, were admissible - Whether the Court of Appeal erred in law in holding that the trial judge's instructions to the jury pertaining to the evidence relating to the eyewitness identification of the Respondent were appropriate and did not amount to a misdirection - Whether the Court of Appeal erred in law in failing to find that the trial judge erred in putting to the jury the peace officer defence embodied in s. 25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the military orders defence and the issue of mistake of fact.  Did the trial judge misdirect the jury in the manner in which he defined those defences.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23097 </w:t>
      </w:r>
      <w:r>
        <w:rPr>
          <w:rFonts w:ascii="Times New Roman" w:hAnsi="Times New Roman" w:cs="Times New Roman"/>
          <w:b/>
          <w:bCs/>
          <w:spacing w:val="-2"/>
          <w:sz w:val="20"/>
          <w:szCs w:val="20"/>
          <w:u w:val="single"/>
          <w:lang w:val="en-GB"/>
        </w:rPr>
        <w:t>IMRE FINTA v. HER MAJESTY THE QUEEN</w:t>
      </w:r>
      <w:r>
        <w:rPr>
          <w:rFonts w:ascii="Times New Roman" w:hAnsi="Times New Roman" w:cs="Times New Roman"/>
          <w:spacing w:val="-2"/>
          <w:sz w:val="20"/>
          <w:szCs w:val="20"/>
          <w:lang w:val="en-GB"/>
        </w:rPr>
        <w:t xml:space="preserve"> (Crim.) (Ont.)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Constitutional law - Evidence - Offences - War crimes - Crimes against humanity - Interpretation of s. 7(3.71)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 Whether the Court of Appeal erred in disregarding the constitutional validity issue, or erroneously decided it, in respect to the application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the whole intent and purpose of the War Crimes legislation, but more specifically to the provision which abolishes the effect of Section 15 of the </w:t>
      </w:r>
      <w:r>
        <w:rPr>
          <w:rFonts w:ascii="Times New Roman" w:hAnsi="Times New Roman" w:cs="Times New Roman"/>
          <w:i/>
          <w:iCs/>
          <w:spacing w:val="-2"/>
          <w:sz w:val="20"/>
          <w:szCs w:val="20"/>
          <w:lang w:val="en-GB"/>
        </w:rPr>
        <w:t>Criminal Code of Canada</w:t>
      </w:r>
      <w:r>
        <w:rPr>
          <w:rFonts w:ascii="Times New Roman" w:hAnsi="Times New Roman" w:cs="Times New Roman"/>
          <w:spacing w:val="-2"/>
          <w:sz w:val="20"/>
          <w:szCs w:val="20"/>
          <w:lang w:val="en-GB"/>
        </w:rPr>
        <w:t xml:space="preserve"> as a defence to the charges under s.7(3.71) - Whether the Court of Appeal erred in holding that s. 7(3.71) of the </w:t>
      </w:r>
      <w:r>
        <w:rPr>
          <w:rFonts w:ascii="Times New Roman" w:hAnsi="Times New Roman" w:cs="Times New Roman"/>
          <w:i/>
          <w:iCs/>
          <w:spacing w:val="-2"/>
          <w:sz w:val="20"/>
          <w:szCs w:val="20"/>
          <w:lang w:val="en-GB"/>
        </w:rPr>
        <w:t>Criminal Code of Canada</w:t>
      </w:r>
      <w:r>
        <w:rPr>
          <w:rFonts w:ascii="Times New Roman" w:hAnsi="Times New Roman" w:cs="Times New Roman"/>
          <w:spacing w:val="-2"/>
          <w:sz w:val="20"/>
          <w:szCs w:val="20"/>
          <w:lang w:val="en-GB"/>
        </w:rPr>
        <w:t xml:space="preserve">, and ss. 7(3.71)(a)(i)(ii)(iii), 7 (3.71)(b), 7(3.74) and 7(3.76) are constitutionally valid and do not offend against the provisions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specifically ss. 7, 11(a), (b) (d) and 11(g)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23063 </w:t>
      </w:r>
      <w:r>
        <w:rPr>
          <w:rFonts w:ascii="Times New Roman" w:hAnsi="Times New Roman" w:cs="Times New Roman"/>
          <w:b/>
          <w:bCs/>
          <w:spacing w:val="-2"/>
          <w:sz w:val="20"/>
          <w:szCs w:val="20"/>
          <w:u w:val="single"/>
          <w:lang w:val="en-GB"/>
        </w:rPr>
        <w:t>HER MAJESTY THE QUEEN v. CHIKMAGLUR MOHAN</w:t>
      </w:r>
      <w:r>
        <w:rPr>
          <w:rFonts w:ascii="Times New Roman" w:hAnsi="Times New Roman" w:cs="Times New Roman"/>
          <w:spacing w:val="-2"/>
          <w:sz w:val="20"/>
          <w:szCs w:val="20"/>
          <w:lang w:val="en-GB"/>
        </w:rPr>
        <w:t xml:space="preserve"> (Crim.) (Ont.)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Physicians and surgeons - Evidence - Sexual assault -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 Admissibility of the expert's evidence - Respondent doctor convicted of four counts of sexual assault, contrary to s. 246 (now s.271)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 c. C-34 - Trial judge excluding the expert evidence as character evidence not falling within the proper sphere of expert evidence - Whether the Court of Appeal erroneously expanded upon the basis for the admissibility of expert evidence going to an individual's lack of propensity to commit an offence - Whether the Court of Appeal erred by misapprehending the nature of the expert opinion evidence in this case and by substituting its view of that evidence for that of the trial judge?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23115 </w:t>
      </w:r>
      <w:r>
        <w:rPr>
          <w:rFonts w:ascii="Times New Roman" w:hAnsi="Times New Roman" w:cs="Times New Roman"/>
          <w:b/>
          <w:bCs/>
          <w:spacing w:val="-2"/>
          <w:sz w:val="20"/>
          <w:szCs w:val="20"/>
          <w:u w:val="single"/>
          <w:lang w:val="en-GB"/>
        </w:rPr>
        <w:t>HER MAJESTY THE QUEEN v. ROBERT HOWARD BURNS</w:t>
      </w:r>
      <w:r>
        <w:rPr>
          <w:rFonts w:ascii="Times New Roman" w:hAnsi="Times New Roman" w:cs="Times New Roman"/>
          <w:spacing w:val="-2"/>
          <w:sz w:val="20"/>
          <w:szCs w:val="20"/>
          <w:lang w:val="en-GB"/>
        </w:rPr>
        <w:t xml:space="preserve"> (Crim.) (B.C.)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Evidence  - Credibility of complainant - Applicant convicted of indecent assault, contrary to s. 149(1)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and sexual assault, contrary to s. 246.1(1)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British Columbia Court of Appeal erred in law in reversing the trial judge's assessment of the credibility of the complainant - Whether the British Columbia Court of Appeal erred in law in holding that the trial judge was required to give reasons why he accepted the complainant's evidence about the indecent and sexual assaults.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23161 </w:t>
      </w:r>
      <w:r>
        <w:rPr>
          <w:rFonts w:ascii="Times New Roman" w:hAnsi="Times New Roman" w:cs="Times New Roman"/>
          <w:b/>
          <w:bCs/>
          <w:spacing w:val="-2"/>
          <w:sz w:val="20"/>
          <w:szCs w:val="20"/>
          <w:u w:val="single"/>
          <w:lang w:val="en-GB"/>
        </w:rPr>
        <w:t>WILLIAM POTTS v. HER MAJESTY THE QUEEN</w:t>
      </w:r>
      <w:r>
        <w:rPr>
          <w:rFonts w:ascii="Times New Roman" w:hAnsi="Times New Roman" w:cs="Times New Roman"/>
          <w:spacing w:val="-2"/>
          <w:sz w:val="20"/>
          <w:szCs w:val="20"/>
          <w:lang w:val="en-GB"/>
        </w:rPr>
        <w:t xml:space="preserve"> (Crim.) (Alta.)</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Constitutional law - Criminal law - Offences - Applicant, a treaty Indian, charged with possession of and trafficking in wildlife contrary to the provisions of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R.S.A. 1980, c. W-9.1 - Does the Applicant have the right to hunt for wildlife for commercial purposes under provision of his treaty? - Does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apply to the Applicant? - Was the Applicant liable as a party to the offences alleged, by virtue of s. 21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23162 </w:t>
      </w:r>
      <w:r>
        <w:rPr>
          <w:rFonts w:ascii="Times New Roman" w:hAnsi="Times New Roman" w:cs="Times New Roman"/>
          <w:b/>
          <w:bCs/>
          <w:spacing w:val="-2"/>
          <w:sz w:val="20"/>
          <w:szCs w:val="20"/>
          <w:u w:val="single"/>
          <w:lang w:val="en-GB"/>
        </w:rPr>
        <w:t>GILBERT POTTS v. HER MAJESTY THE QUEEN</w:t>
      </w:r>
      <w:r>
        <w:rPr>
          <w:rFonts w:ascii="Times New Roman" w:hAnsi="Times New Roman" w:cs="Times New Roman"/>
          <w:spacing w:val="-2"/>
          <w:sz w:val="20"/>
          <w:szCs w:val="20"/>
          <w:lang w:val="en-GB"/>
        </w:rPr>
        <w:t xml:space="preserve"> (Crim.) (Alta.)</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Constitutional law - Criminal law - Offences - Applicant, a treaty Indian, charged with possession of and trafficking in wildlife contrary to the provisions of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R.S.A. 1980, c. W-9.1 - Does the Applicant have the right to hunt for wildlife for commercial purposes under provision of his treaty? - Does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apply to the Applicant? - Was the Applicant liable as a party to the offences alleged, by virtue of s. 21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23046 </w:t>
      </w:r>
      <w:r>
        <w:rPr>
          <w:rFonts w:ascii="Times New Roman" w:hAnsi="Times New Roman" w:cs="Times New Roman"/>
          <w:b/>
          <w:bCs/>
          <w:spacing w:val="-2"/>
          <w:sz w:val="20"/>
          <w:szCs w:val="20"/>
          <w:u w:val="single"/>
          <w:lang w:val="en-GB"/>
        </w:rPr>
        <w:t>NOEL FRANCIS McINTYRE v. HER MAJESTY THE QUEEN</w:t>
      </w:r>
      <w:r>
        <w:rPr>
          <w:rFonts w:ascii="Times New Roman" w:hAnsi="Times New Roman" w:cs="Times New Roman"/>
          <w:spacing w:val="-2"/>
          <w:sz w:val="20"/>
          <w:szCs w:val="20"/>
          <w:lang w:val="en-GB"/>
        </w:rPr>
        <w:t xml:space="preserve"> (Crim.) (Sask.)</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Constitutional law - Criminal law -  Land titles - Aboriginal rights - Applicant convicted of unlawful possession of wildlife, contrary to s. 31 of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R.S.S., c. W-13.1 - Whether the true interpretation of the "merger and consolidation" theory enunciated in </w:t>
      </w:r>
      <w:r>
        <w:rPr>
          <w:rFonts w:ascii="Times New Roman" w:hAnsi="Times New Roman" w:cs="Times New Roman"/>
          <w:i/>
          <w:iCs/>
          <w:spacing w:val="-2"/>
          <w:sz w:val="20"/>
          <w:szCs w:val="20"/>
          <w:lang w:val="en-GB"/>
        </w:rPr>
        <w:t>R. v. Horseman</w:t>
      </w:r>
      <w:r>
        <w:rPr>
          <w:rFonts w:ascii="Times New Roman" w:hAnsi="Times New Roman" w:cs="Times New Roman"/>
          <w:spacing w:val="-2"/>
          <w:sz w:val="20"/>
          <w:szCs w:val="20"/>
          <w:lang w:val="en-GB"/>
        </w:rPr>
        <w:t xml:space="preserve">, [1990] 1 S.C.R. 901, is that s. 12 of the </w:t>
      </w:r>
      <w:r>
        <w:rPr>
          <w:rFonts w:ascii="Times New Roman" w:hAnsi="Times New Roman" w:cs="Times New Roman"/>
          <w:i/>
          <w:iCs/>
          <w:spacing w:val="-2"/>
          <w:sz w:val="20"/>
          <w:szCs w:val="20"/>
          <w:lang w:val="en-GB"/>
        </w:rPr>
        <w:t>Natural Resource Transfer Agreement</w:t>
      </w:r>
      <w:r>
        <w:rPr>
          <w:rFonts w:ascii="Times New Roman" w:hAnsi="Times New Roman" w:cs="Times New Roman"/>
          <w:spacing w:val="-2"/>
          <w:sz w:val="20"/>
          <w:szCs w:val="20"/>
          <w:lang w:val="en-GB"/>
        </w:rPr>
        <w:t xml:space="preserve"> is the sole and exclusive "existing" source of the entitlement of Indians </w:t>
      </w:r>
      <w:r>
        <w:rPr>
          <w:rFonts w:ascii="Times New Roman" w:hAnsi="Times New Roman" w:cs="Times New Roman"/>
          <w:i/>
          <w:iCs/>
          <w:spacing w:val="-2"/>
          <w:sz w:val="20"/>
          <w:szCs w:val="20"/>
          <w:lang w:val="en-GB"/>
        </w:rPr>
        <w:t>qua</w:t>
      </w:r>
      <w:r>
        <w:rPr>
          <w:rFonts w:ascii="Times New Roman" w:hAnsi="Times New Roman" w:cs="Times New Roman"/>
          <w:spacing w:val="-2"/>
          <w:sz w:val="20"/>
          <w:szCs w:val="20"/>
          <w:lang w:val="en-GB"/>
        </w:rPr>
        <w:t xml:space="preserve"> Indians to hunt, trap and fish for food in Saskatchewan - Whether provincial action that has the effect of limiting the Indians' right to hunt for food as set out in s. 12 is not controlled by the fiduciary duty owed by the Crown to aboriginal peoples as set out in </w:t>
      </w:r>
      <w:r>
        <w:rPr>
          <w:rFonts w:ascii="Times New Roman" w:hAnsi="Times New Roman" w:cs="Times New Roman"/>
          <w:i/>
          <w:iCs/>
          <w:spacing w:val="-2"/>
          <w:sz w:val="20"/>
          <w:szCs w:val="20"/>
          <w:lang w:val="en-GB"/>
        </w:rPr>
        <w:t>R. v. Sparrow</w:t>
      </w:r>
      <w:r>
        <w:rPr>
          <w:rFonts w:ascii="Times New Roman" w:hAnsi="Times New Roman" w:cs="Times New Roman"/>
          <w:spacing w:val="-2"/>
          <w:sz w:val="20"/>
          <w:szCs w:val="20"/>
          <w:lang w:val="en-GB"/>
        </w:rPr>
        <w:t>, [1990] 1 S.C.R. 1075.</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23160 </w:t>
      </w:r>
      <w:r>
        <w:rPr>
          <w:rFonts w:ascii="Times New Roman" w:hAnsi="Times New Roman" w:cs="Times New Roman"/>
          <w:b/>
          <w:bCs/>
          <w:spacing w:val="-2"/>
          <w:sz w:val="20"/>
          <w:szCs w:val="20"/>
          <w:u w:val="single"/>
          <w:lang w:val="en-GB"/>
        </w:rPr>
        <w:t>MARCEL GEORGE HARPER v. HER MAJESTY THE QUEEN</w:t>
      </w:r>
      <w:r>
        <w:rPr>
          <w:rFonts w:ascii="Times New Roman" w:hAnsi="Times New Roman" w:cs="Times New Roman"/>
          <w:spacing w:val="-2"/>
          <w:sz w:val="20"/>
          <w:szCs w:val="20"/>
          <w:lang w:val="en-GB"/>
        </w:rPr>
        <w:t xml:space="preserve"> (Crim.) (Man.)</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Right to counsel - Evidence - Admissibility of evidence - Duty of police to inform accused of available of duty counsel -Incriminating spontaneous statement made by Applicant - Whether Court of Appeal erred in ruling that the Applicant's right to be advised of his right to counsel was not infringed pursuant to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 that the Applicant was not advised of his right to duty counsel - Whether the statement of the Applicant should not have been admitted into evidence on the basis that there was an infringement of the Applicant's s. 10(b) rights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that the admission of the evidence would bring the administration of justice into disrepute pursuant to s. 24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23090 </w:t>
      </w:r>
      <w:r>
        <w:rPr>
          <w:rFonts w:ascii="Times New Roman" w:hAnsi="Times New Roman" w:cs="Times New Roman"/>
          <w:b/>
          <w:bCs/>
          <w:spacing w:val="-2"/>
          <w:sz w:val="20"/>
          <w:szCs w:val="20"/>
          <w:u w:val="single"/>
          <w:lang w:val="en-GB"/>
        </w:rPr>
        <w:t>SOUTH NATION RIVER CONSERVATION AUTHORITY, KOSTUCH ENGINEERING LIMITED, ERNIE BRISSON, LAWRENCE STRADER, KEN DUNLOP, JIM WINDSOR, CECIL MacNAB, EDWARD SIMMS, LUCIEN GROULX, GASTON PATENAUDE, HAROLD KEENAN, DR. LAWRENCE GRAY, DAVID SLOAN, W.E. BURTON, ROLAND BERCIER and JOHN WHITTEKER v. AUTO CONCRETE CURB LTD.</w:t>
      </w:r>
      <w:r>
        <w:rPr>
          <w:rFonts w:ascii="Times New Roman" w:hAnsi="Times New Roman" w:cs="Times New Roman"/>
          <w:spacing w:val="-2"/>
          <w:sz w:val="20"/>
          <w:szCs w:val="20"/>
          <w:lang w:val="en-GB"/>
        </w:rPr>
        <w:t xml:space="preserve"> (Ont.)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Negligence - Commercial law - Contract - Duty of care - Economic loss - Did the Court of Appeal erred in holding there was a duty of care owed by the Applicant Engineer to the Respondent Contractor - Was the Court of Appeal wrong in holding that the Applicant Authority was liable to the Respondent contractor in tort - Did the Court of Appeal err in failing to find that the Respondent caused its own economic loss?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23109 </w:t>
      </w:r>
      <w:r>
        <w:rPr>
          <w:rFonts w:ascii="Times New Roman" w:hAnsi="Times New Roman" w:cs="Times New Roman"/>
          <w:b/>
          <w:bCs/>
          <w:spacing w:val="-2"/>
          <w:sz w:val="20"/>
          <w:szCs w:val="20"/>
          <w:u w:val="single"/>
          <w:lang w:val="en-GB"/>
        </w:rPr>
        <w:t xml:space="preserve">KARL THOMAS GALASKE, an infant suing by his Guardian </w:t>
      </w:r>
      <w:r>
        <w:rPr>
          <w:rFonts w:ascii="Times New Roman" w:hAnsi="Times New Roman" w:cs="Times New Roman"/>
          <w:b/>
          <w:bCs/>
          <w:i/>
          <w:iCs/>
          <w:spacing w:val="-2"/>
          <w:sz w:val="20"/>
          <w:szCs w:val="20"/>
          <w:u w:val="single"/>
          <w:lang w:val="en-GB"/>
        </w:rPr>
        <w:t>ad Litem</w:t>
      </w:r>
      <w:r>
        <w:rPr>
          <w:rFonts w:ascii="Times New Roman" w:hAnsi="Times New Roman" w:cs="Times New Roman"/>
          <w:b/>
          <w:bCs/>
          <w:spacing w:val="-2"/>
          <w:sz w:val="20"/>
          <w:szCs w:val="20"/>
          <w:u w:val="single"/>
          <w:lang w:val="en-GB"/>
        </w:rPr>
        <w:t xml:space="preserve">, ELIZABETH MOSER v. ERICH STAUFFER, FLORENCE HORVATH, COLUMCILLE DAMIEN O'DONNELL and BOURGOIN CONTRACTING LTD. - BETWEEN - KARL THOMAS GALASKE, an infant suing by his Guardian </w:t>
      </w:r>
      <w:r>
        <w:rPr>
          <w:rFonts w:ascii="Times New Roman" w:hAnsi="Times New Roman" w:cs="Times New Roman"/>
          <w:b/>
          <w:bCs/>
          <w:i/>
          <w:iCs/>
          <w:spacing w:val="-2"/>
          <w:sz w:val="20"/>
          <w:szCs w:val="20"/>
          <w:u w:val="single"/>
          <w:lang w:val="en-GB"/>
        </w:rPr>
        <w:t>ad Litem</w:t>
      </w:r>
      <w:r>
        <w:rPr>
          <w:rFonts w:ascii="Times New Roman" w:hAnsi="Times New Roman" w:cs="Times New Roman"/>
          <w:b/>
          <w:bCs/>
          <w:spacing w:val="-2"/>
          <w:sz w:val="20"/>
          <w:szCs w:val="20"/>
          <w:u w:val="single"/>
          <w:lang w:val="en-GB"/>
        </w:rPr>
        <w:t xml:space="preserve">, ELIZABETH MOSER v. ERICH STAUFFER, FLORENCE HORVATH, COLUMCILLE DAMIEN O'DONNELL, BOURGOIN CONTRACTING LTD., and MALA GALASKE as representative </w:t>
      </w:r>
      <w:r>
        <w:rPr>
          <w:rFonts w:ascii="Times New Roman" w:hAnsi="Times New Roman" w:cs="Times New Roman"/>
          <w:b/>
          <w:bCs/>
          <w:i/>
          <w:iCs/>
          <w:spacing w:val="-2"/>
          <w:sz w:val="20"/>
          <w:szCs w:val="20"/>
          <w:u w:val="single"/>
          <w:lang w:val="en-GB"/>
        </w:rPr>
        <w:t>ad Litem</w:t>
      </w:r>
      <w:r>
        <w:rPr>
          <w:rFonts w:ascii="Times New Roman" w:hAnsi="Times New Roman" w:cs="Times New Roman"/>
          <w:b/>
          <w:bCs/>
          <w:spacing w:val="-2"/>
          <w:sz w:val="20"/>
          <w:szCs w:val="20"/>
          <w:u w:val="single"/>
          <w:lang w:val="en-GB"/>
        </w:rPr>
        <w:t xml:space="preserve"> of the Estate of PETER HELMUT GALASKE, Deceased - BETWEEN - MALA GALASKE and THERESA MAGARETTE GALASKE, an infant suing by her Guardian </w:t>
      </w:r>
      <w:r>
        <w:rPr>
          <w:rFonts w:ascii="Times New Roman" w:hAnsi="Times New Roman" w:cs="Times New Roman"/>
          <w:b/>
          <w:bCs/>
          <w:i/>
          <w:iCs/>
          <w:spacing w:val="-2"/>
          <w:sz w:val="20"/>
          <w:szCs w:val="20"/>
          <w:u w:val="single"/>
          <w:lang w:val="en-GB"/>
        </w:rPr>
        <w:t>ad Litem</w:t>
      </w:r>
      <w:r>
        <w:rPr>
          <w:rFonts w:ascii="Times New Roman" w:hAnsi="Times New Roman" w:cs="Times New Roman"/>
          <w:b/>
          <w:bCs/>
          <w:spacing w:val="-2"/>
          <w:sz w:val="20"/>
          <w:szCs w:val="20"/>
          <w:u w:val="single"/>
          <w:lang w:val="en-GB"/>
        </w:rPr>
        <w:t>, MALA GALASKE v. COLUMCILLE DAMIEN O'DONNELL, BOURGOIN CONTRACTING LTD., ERICH STAUFFER, and FLORENCE HORVATH</w:t>
      </w:r>
      <w:r>
        <w:rPr>
          <w:rFonts w:ascii="Times New Roman" w:hAnsi="Times New Roman" w:cs="Times New Roman"/>
          <w:spacing w:val="-2"/>
          <w:sz w:val="20"/>
          <w:szCs w:val="20"/>
          <w:lang w:val="en-GB"/>
        </w:rPr>
        <w:t xml:space="preserve"> (B.C.)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Negligence - Motor vehicles - Contributory negligence - Liability - Principle of duty -Duty of care - Duty of care between driver and child passenger with respect to the use of a seat belt - Whether driver of a motor vehicle owes a child passenger a duty of care, namely to take steps to ensure that the child is safely buckled up in the seat belt - Whether duty is affected by the presence of the child's parent.</w:t>
      </w: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80865">
          <w:headerReference w:type="default" r:id="rId13"/>
          <w:footerReference w:type="default" r:id="rId14"/>
          <w:footerReference w:type="first" r:id="rId15"/>
          <w:pgSz w:w="12240" w:h="15840"/>
          <w:pgMar w:top="720" w:right="1680" w:bottom="960" w:left="1080" w:header="720" w:footer="960" w:gutter="0"/>
          <w:pgNumType w:start="2718"/>
          <w:cols w:space="720"/>
          <w:noEndnote/>
          <w:titlePg/>
        </w:sect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23244 </w:t>
      </w:r>
      <w:r>
        <w:rPr>
          <w:rFonts w:ascii="Times New Roman" w:hAnsi="Times New Roman" w:cs="Times New Roman"/>
          <w:b/>
          <w:bCs/>
          <w:spacing w:val="-2"/>
          <w:sz w:val="20"/>
          <w:szCs w:val="20"/>
          <w:u w:val="single"/>
          <w:lang w:val="en-GB"/>
        </w:rPr>
        <w:t>LARRY LITTLEWOLF v. HER MAJESTY THE QUEEN</w:t>
      </w:r>
      <w:r>
        <w:rPr>
          <w:rFonts w:ascii="Times New Roman" w:hAnsi="Times New Roman" w:cs="Times New Roman"/>
          <w:spacing w:val="-2"/>
          <w:sz w:val="20"/>
          <w:szCs w:val="20"/>
          <w:lang w:val="en-GB"/>
        </w:rPr>
        <w:t xml:space="preserve"> (Crim.) (Alta.)</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Constitutional law - Criminal law - Offences - Applicant, a treaty Indian, charged with possession of and trafficking in wildlife contrary to the provisions of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R.S.A. 1980, c. W-9.1 - Does the Applicant have the right to hunt for wildlife for commercial purposes under provision of his treaty? - Extinguishment of treaty rights -</w:t>
      </w:r>
      <w:r>
        <w:rPr>
          <w:rFonts w:ascii="Times New Roman" w:hAnsi="Times New Roman" w:cs="Times New Roman"/>
          <w:i/>
          <w:iCs/>
          <w:spacing w:val="-2"/>
          <w:sz w:val="20"/>
          <w:szCs w:val="20"/>
          <w:lang w:val="en-GB"/>
        </w:rPr>
        <w:t xml:space="preserve"> R. v. Horseman</w:t>
      </w:r>
      <w:r>
        <w:rPr>
          <w:rFonts w:ascii="Times New Roman" w:hAnsi="Times New Roman" w:cs="Times New Roman"/>
          <w:spacing w:val="-2"/>
          <w:sz w:val="20"/>
          <w:szCs w:val="20"/>
          <w:lang w:val="en-GB"/>
        </w:rPr>
        <w:t xml:space="preserve">, [1990] 1 S.C.R. 901 and </w:t>
      </w:r>
      <w:r>
        <w:rPr>
          <w:rFonts w:ascii="Times New Roman" w:hAnsi="Times New Roman" w:cs="Times New Roman"/>
          <w:i/>
          <w:iCs/>
          <w:spacing w:val="-2"/>
          <w:sz w:val="20"/>
          <w:szCs w:val="20"/>
          <w:lang w:val="en-GB"/>
        </w:rPr>
        <w:t>R. v. Sparrow</w:t>
      </w:r>
      <w:r>
        <w:rPr>
          <w:rFonts w:ascii="Times New Roman" w:hAnsi="Times New Roman" w:cs="Times New Roman"/>
          <w:spacing w:val="-2"/>
          <w:sz w:val="20"/>
          <w:szCs w:val="20"/>
          <w:lang w:val="en-GB"/>
        </w:rPr>
        <w:t>, [1990] 1 S.C.R. 1075.</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23197 </w:t>
      </w:r>
      <w:r>
        <w:rPr>
          <w:rFonts w:ascii="Times New Roman" w:hAnsi="Times New Roman" w:cs="Times New Roman"/>
          <w:b/>
          <w:bCs/>
          <w:spacing w:val="-2"/>
          <w:sz w:val="20"/>
          <w:szCs w:val="20"/>
          <w:u w:val="single"/>
          <w:lang w:val="en-GB"/>
        </w:rPr>
        <w:t>HER MAJESTY THE QUEEN v. K. (M.)</w:t>
      </w:r>
      <w:r>
        <w:rPr>
          <w:rFonts w:ascii="Times New Roman" w:hAnsi="Times New Roman" w:cs="Times New Roman"/>
          <w:spacing w:val="-2"/>
          <w:sz w:val="20"/>
          <w:szCs w:val="20"/>
          <w:lang w:val="en-GB"/>
        </w:rPr>
        <w:t xml:space="preserve"> (Crim.) (Man.)</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 - Respondent convicted of assaulting one of his sons - Court of Appeal allowing appeal and ordering a stay of proceedings - Whether the Court of Appeal erred in law in interfering with the exercise of discretion of the Crown in the prosecution of this case - Whether the Court of Appeal erred in law in interfering with a policy decision of the Attorney General and Minister of Justice of Manitoba in establishing priorities for law enforcement and prosecutions in Manitoba - Whether the Court of Appeal erred in law in staying the proceedings based upon a misapprehension of the domestic violence policy in question - Whether the Court of Appeal erred in law in holding that s. 43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provides a complete defence to the assault committed by the Respondent.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23039 </w:t>
      </w:r>
      <w:r>
        <w:rPr>
          <w:rFonts w:ascii="Times New Roman" w:hAnsi="Times New Roman" w:cs="Times New Roman"/>
          <w:b/>
          <w:bCs/>
          <w:spacing w:val="-2"/>
          <w:sz w:val="20"/>
          <w:szCs w:val="20"/>
          <w:u w:val="single"/>
          <w:lang w:val="en-GB"/>
        </w:rPr>
        <w:t>MELVIN WAYNE WRIGHT, EXECUTOR OF THE ESTATE OF RITA JEANNETTE WRIGHT, DECEASED -and- BRADLEY ALLAN DAVIDSON AND KATHLEEN DAVIDSON</w:t>
      </w:r>
      <w:r>
        <w:rPr>
          <w:rFonts w:ascii="Times New Roman" w:hAnsi="Times New Roman" w:cs="Times New Roman"/>
          <w:spacing w:val="-2"/>
          <w:sz w:val="20"/>
          <w:szCs w:val="20"/>
          <w:lang w:val="en-GB"/>
        </w:rPr>
        <w:t xml:space="preserve"> (B.C.)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Damages - Causation - Deceased suffering depression as a result of motor vehicle accident and committing suicide - Is suicide a </w:t>
      </w:r>
      <w:r>
        <w:rPr>
          <w:rFonts w:ascii="Times New Roman" w:hAnsi="Times New Roman" w:cs="Times New Roman"/>
          <w:i/>
          <w:iCs/>
          <w:spacing w:val="-2"/>
          <w:sz w:val="20"/>
          <w:szCs w:val="20"/>
          <w:lang w:val="en-GB"/>
        </w:rPr>
        <w:t>novus actus interveniens</w:t>
      </w:r>
      <w:r>
        <w:rPr>
          <w:rFonts w:ascii="Times New Roman" w:hAnsi="Times New Roman" w:cs="Times New Roman"/>
          <w:spacing w:val="-2"/>
          <w:sz w:val="20"/>
          <w:szCs w:val="20"/>
          <w:lang w:val="en-GB"/>
        </w:rPr>
        <w:t xml:space="preserve"> which breaks chain of causation? - Is suicide reasonable foreseeable result of accident? - Thin skull doctrine - Applicability of concept of foreseeability to </w:t>
      </w:r>
      <w:r>
        <w:rPr>
          <w:rFonts w:ascii="Times New Roman" w:hAnsi="Times New Roman" w:cs="Times New Roman"/>
          <w:i/>
          <w:iCs/>
          <w:spacing w:val="-2"/>
          <w:sz w:val="20"/>
          <w:szCs w:val="20"/>
          <w:lang w:val="en-GB"/>
        </w:rPr>
        <w:t>Family Compensation Act</w:t>
      </w:r>
      <w:r>
        <w:rPr>
          <w:rFonts w:ascii="Times New Roman" w:hAnsi="Times New Roman" w:cs="Times New Roman"/>
          <w:spacing w:val="-2"/>
          <w:sz w:val="20"/>
          <w:szCs w:val="20"/>
          <w:lang w:val="en-GB"/>
        </w:rPr>
        <w:t xml:space="preserve"> cases?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23057 </w:t>
      </w:r>
      <w:r>
        <w:rPr>
          <w:rFonts w:ascii="Times New Roman" w:hAnsi="Times New Roman" w:cs="Times New Roman"/>
          <w:b/>
          <w:bCs/>
          <w:spacing w:val="-2"/>
          <w:sz w:val="20"/>
          <w:szCs w:val="20"/>
          <w:u w:val="single"/>
          <w:lang w:val="en-GB"/>
        </w:rPr>
        <w:t>GUNTER SCHMIDT IN HIS PERSONAL CAPACITY AND ON BEHALF OF THE BENEFICIARIES OF THE STEARNS CATALYTIC LTD. PENSION PLANS -and- AIR PRODUCTS CANADA LTD., WILLIAM M. MERCER LIMITED, CONFEDERATION LIFE INSURANCE COMPANY AND T.J. WESTLEY</w:t>
      </w:r>
      <w:r>
        <w:rPr>
          <w:rFonts w:ascii="Times New Roman" w:hAnsi="Times New Roman" w:cs="Times New Roman"/>
          <w:spacing w:val="-2"/>
          <w:sz w:val="20"/>
          <w:szCs w:val="20"/>
          <w:lang w:val="en-GB"/>
        </w:rPr>
        <w:t xml:space="preserve"> (Alta.)</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Labour law - Pensions - Trusts - Contracts - Entitlement to surplus in employee defined benefit pension plans, which had been terminated by sale of company - Whether the Court of Appeal erred in failing to find that the Respondents were required to distribute the surplus assets in a pension plan to the Applicants on termination of the pension plan.</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23047 </w:t>
      </w:r>
      <w:r>
        <w:rPr>
          <w:rFonts w:ascii="Times New Roman" w:hAnsi="Times New Roman" w:cs="Times New Roman"/>
          <w:b/>
          <w:bCs/>
          <w:spacing w:val="-2"/>
          <w:sz w:val="20"/>
          <w:szCs w:val="20"/>
          <w:u w:val="single"/>
          <w:lang w:val="en-GB"/>
        </w:rPr>
        <w:t>AIR PRODUCTS CANADA LTD., WILLIAM M. MERCER LIMITED, CONFEDERATION LIFE INSURANCE COMPANY AND T.J. WESTLEY -and- GUNTER SCHMIDT IN HIS PERSONAL CAPACITY AND ON BEHALF OF THE BENEFICIARIES OF THE STEARNS CATALYTIC LTD. PENSION PLANS</w:t>
      </w:r>
      <w:r>
        <w:rPr>
          <w:rFonts w:ascii="Times New Roman" w:hAnsi="Times New Roman" w:cs="Times New Roman"/>
          <w:spacing w:val="-2"/>
          <w:sz w:val="20"/>
          <w:szCs w:val="20"/>
          <w:lang w:val="en-GB"/>
        </w:rPr>
        <w:t xml:space="preserve"> (Alta.)</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Labour law - Pensions - Trusts - Contracts - Entitlement to surplus in employee defined benefit pension plans, which had been terminated by sale of company - Whether trust law principles override the application of the principles of contractual interpretation in determining entitlement to surplus in employee defined benefit pension plans is a matter of public importance which warrants a decision by this Court - Whether Court of Appeal's decision that entitlement to surplus on pension plan termination conclusively determines an employer's entitlement, under the terms of an ongoing defined benefits plan, to take into account actuarial surplus in determining its annual funding obligation, is inconsistent with decisions of other Canadian appellate courts.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23096 </w:t>
      </w:r>
      <w:r>
        <w:rPr>
          <w:rFonts w:ascii="Times New Roman" w:hAnsi="Times New Roman" w:cs="Times New Roman"/>
          <w:b/>
          <w:bCs/>
          <w:spacing w:val="-2"/>
          <w:sz w:val="20"/>
          <w:szCs w:val="20"/>
          <w:u w:val="single"/>
          <w:lang w:val="en-GB"/>
        </w:rPr>
        <w:t>WING LUN LI -and- HER MAJESTY THE QUEEN</w:t>
      </w:r>
      <w:r>
        <w:rPr>
          <w:rFonts w:ascii="Times New Roman" w:hAnsi="Times New Roman" w:cs="Times New Roman"/>
          <w:spacing w:val="-2"/>
          <w:sz w:val="20"/>
          <w:szCs w:val="20"/>
          <w:lang w:val="en-GB"/>
        </w:rPr>
        <w:t xml:space="preserve"> (Ont.)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Defence - Evidence - Charge to the jury - Drunkenness - Provocation - Doctrine of cumulative effect - Whether the trial judge erred in failing to instruct the jury on the cumulative effect of intoxication, self-defence and provocation - Whether the trial judge erred in failing to instruct the jury with respect to the defence of intoxication - Whether the trial judge erred in instructing the jury that "whoever stabbed Mr. Wu three times in the back and once on the head must have intended to cause his death or to cause bodily injury that would likely result in death and was reckless whether death would ensue or not" in light of the cumulative effect doctrine - Whether the trial judge erred in law in failing to instruct the jury as to the complete definition of the requisite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for murder - Whether the trial judge erred </w:t>
      </w:r>
      <w:r>
        <w:rPr>
          <w:rFonts w:ascii="Times New Roman" w:hAnsi="Times New Roman" w:cs="Times New Roman"/>
          <w:spacing w:val="-2"/>
          <w:sz w:val="20"/>
          <w:szCs w:val="20"/>
          <w:lang w:val="en-GB"/>
        </w:rPr>
        <w:lastRenderedPageBreak/>
        <w:t xml:space="preserve">in failing to instruct the jury with respect to the defence of provocation as it related to alcohol consumption and as directed by the Supreme Court of Canada in </w:t>
      </w:r>
      <w:r>
        <w:rPr>
          <w:rFonts w:ascii="Times New Roman" w:hAnsi="Times New Roman" w:cs="Times New Roman"/>
          <w:i/>
          <w:iCs/>
          <w:spacing w:val="-2"/>
          <w:sz w:val="20"/>
          <w:szCs w:val="20"/>
          <w:lang w:val="en-GB"/>
        </w:rPr>
        <w:t>Olbey v. The Queen</w:t>
      </w:r>
      <w:r>
        <w:rPr>
          <w:rFonts w:ascii="Times New Roman" w:hAnsi="Times New Roman" w:cs="Times New Roman"/>
          <w:spacing w:val="-2"/>
          <w:sz w:val="20"/>
          <w:szCs w:val="20"/>
          <w:lang w:val="en-GB"/>
        </w:rPr>
        <w: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23157 </w:t>
      </w:r>
      <w:r>
        <w:rPr>
          <w:rFonts w:ascii="Times New Roman" w:hAnsi="Times New Roman" w:cs="Times New Roman"/>
          <w:b/>
          <w:bCs/>
          <w:spacing w:val="-2"/>
          <w:sz w:val="20"/>
          <w:szCs w:val="20"/>
          <w:u w:val="single"/>
          <w:lang w:val="en-GB"/>
        </w:rPr>
        <w:t>SCOTT JONES -and- HER MAJESTY THE QUEEN</w:t>
      </w:r>
      <w:r>
        <w:rPr>
          <w:rFonts w:ascii="Times New Roman" w:hAnsi="Times New Roman" w:cs="Times New Roman"/>
          <w:spacing w:val="-2"/>
          <w:sz w:val="20"/>
          <w:szCs w:val="20"/>
          <w:lang w:val="en-GB"/>
        </w:rPr>
        <w:t xml:space="preserve"> (B.C.)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Sentencing - During course of an assessment of mental state, prior to preliminary inquiry, investigation undertaken about his potential to re-offend - Applicant aware of his right to counsel and that information could be used against him in Court - Following plea of guilty, inquiry undertaken and Applicant found to be dangerous offender - Was his right to silence infringed when he was not told by mental health professionals that the examinations might lead to dangerous offender proceedings - Were Applicant's s. 10(b) rights infringed when he was not advised of his right to counsel with respect to these examinations insofar as they related to his ongoing custody.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23154 </w:t>
      </w:r>
      <w:r>
        <w:rPr>
          <w:rFonts w:ascii="Times New Roman" w:hAnsi="Times New Roman" w:cs="Times New Roman"/>
          <w:b/>
          <w:bCs/>
          <w:spacing w:val="-2"/>
          <w:sz w:val="20"/>
          <w:szCs w:val="20"/>
          <w:u w:val="single"/>
          <w:lang w:val="en-GB"/>
        </w:rPr>
        <w:t>HER MAJESTY THE QUEEN -and- DAVID ALLAN GUTTMAN</w:t>
      </w:r>
      <w:r>
        <w:rPr>
          <w:rFonts w:ascii="Times New Roman" w:hAnsi="Times New Roman" w:cs="Times New Roman"/>
          <w:spacing w:val="-2"/>
          <w:sz w:val="20"/>
          <w:szCs w:val="20"/>
          <w:lang w:val="en-GB"/>
        </w:rPr>
        <w:t xml:space="preserve"> (Man.)</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Respondent, practising lawyer, telling his client who had been charged with offences under </w:t>
      </w:r>
      <w:r>
        <w:rPr>
          <w:rFonts w:ascii="Times New Roman" w:hAnsi="Times New Roman" w:cs="Times New Roman"/>
          <w:i/>
          <w:iCs/>
          <w:spacing w:val="-2"/>
          <w:sz w:val="20"/>
          <w:szCs w:val="20"/>
          <w:lang w:val="en-GB"/>
        </w:rPr>
        <w:t>The Highway Traffic Act</w:t>
      </w:r>
      <w:r>
        <w:rPr>
          <w:rFonts w:ascii="Times New Roman" w:hAnsi="Times New Roman" w:cs="Times New Roman"/>
          <w:spacing w:val="-2"/>
          <w:sz w:val="20"/>
          <w:szCs w:val="20"/>
          <w:lang w:val="en-GB"/>
        </w:rPr>
        <w:t xml:space="preserve"> to remain outside courtroom - Crown witnesses not able to identify motorcycle driver as being in the courtroom - Did the Court of Appeal erred in law in holding that the Respondent's conduct in instructing his client to remain outside the courtroom while the trial proceeded did not, on the facts of this case, constitute obstruction of justice?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sectPr w:rsidR="00180865">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right"/>
              <w:rPr>
                <w:b/>
                <w:bCs/>
                <w:lang w:val="en-GB"/>
              </w:rPr>
            </w:pPr>
            <w:r>
              <w:rPr>
                <w:b/>
                <w:bCs/>
                <w:lang w:val="en-GB"/>
              </w:rPr>
              <w:t>REQUÊTES</w:t>
            </w:r>
          </w:p>
        </w:tc>
      </w:tr>
    </w:tbl>
    <w:p w:rsidR="00180865" w:rsidRDefault="00180865">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 and motion to file a factum in its present form</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(22649)</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B.A.W. (Ont.)</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et requête en production d'un mémoire dans sa forme actuelle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r>
        <w:rPr>
          <w:rFonts w:ascii="Times New Roman" w:hAnsi="Times New Roman" w:cs="Times New Roman"/>
          <w:spacing w:val="-2"/>
          <w:sz w:val="20"/>
          <w:szCs w:val="20"/>
          <w:lang w:val="en-GB"/>
        </w:rPr>
        <w:t xml:space="preserve"> Time extended to Dec. 2,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apply for leave to appeal</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Pearlman et al.</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(23008)</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City of Winnipeg (Man.)</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obtenir autorisation d'appel</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 30,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/Devant:  THE REGISTRAR</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case on appeal</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Bruce Vancoughnett</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(22944)</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 30,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withdraw as solicitor </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Dunphy Leasing Enterprises Ltd. et al.</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(22819)</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Bank of Nova Scotia (Alta.)</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cesser d'occuper</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permitting that the case on appeal be printed in 8 1/2" x 14" format with no more than 70 lines on each page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Graham Haig et al.</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(23223)</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Doe et al. (F.C.A.)</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d'imprimer le dossier d'appel avec un format de 8 1/2" x 14" avec 70 lignes par page tout au plus</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Before / Devant: LE JUGE IACOBUCCI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Demande pour obtenir des directives</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Daniel Plouffe, Christine Shea et al. and Irene Helen Young</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(22296 / 22227)</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Kam Chen Young et al. (Qué.)</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directions</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extend the time in which to serve and file a factum </w:t>
            </w:r>
            <w:r>
              <w:rPr>
                <w:rFonts w:ascii="Times New Roman" w:hAnsi="Times New Roman" w:cs="Times New Roman"/>
                <w:b/>
                <w:bCs/>
                <w:i/>
                <w:iCs/>
                <w:spacing w:val="-2"/>
                <w:sz w:val="20"/>
                <w:szCs w:val="20"/>
                <w:lang w:val="en-GB"/>
              </w:rPr>
              <w:t>nunc pro tunc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Sie-Mac Pipeline Contractors Ltd.</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(22775)</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(F.C.A.)</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d'un mémoire </w:t>
            </w:r>
            <w:r>
              <w:rPr>
                <w:rFonts w:ascii="Times New Roman" w:hAnsi="Times New Roman" w:cs="Times New Roman"/>
                <w:b/>
                <w:bCs/>
                <w:i/>
                <w:iCs/>
                <w:spacing w:val="-2"/>
                <w:sz w:val="20"/>
                <w:szCs w:val="20"/>
                <w:lang w:val="en-GB"/>
              </w:rPr>
              <w:t>nunc pro tunc</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November 24,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notice of appeal</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J.G.B.</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(23320)</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de l'avis d'appel</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 27,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(22578)</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Morgentaler (N.S.)</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 30, 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sectPr w:rsidR="00180865">
          <w:headerReference w:type="default" r:id="rId16"/>
          <w:footerReference w:type="default" r:id="rId17"/>
          <w:footerReference w:type="first" r:id="rId18"/>
          <w:pgSz w:w="12240" w:h="15840"/>
          <w:pgMar w:top="720" w:right="1680" w:bottom="960" w:left="1080" w:header="720" w:footer="960" w:gutter="0"/>
          <w:pgNumType w:start="273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27.11.1992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J.G.B.</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(23320)</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80865">
          <w:headerReference w:type="default" r:id="rId19"/>
          <w:footerReference w:type="default" r:id="rId20"/>
          <w:footerReference w:type="first" r:id="rId21"/>
          <w:pgSz w:w="12240" w:h="15840"/>
          <w:pgMar w:top="720" w:right="1680" w:bottom="960" w:left="1080" w:header="720" w:footer="960" w:gutter="0"/>
          <w:pgNumType w:start="273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180865" w:rsidRDefault="00180865">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Procureur général du Québec</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Stephen William Osolin</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(22826)</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(C.-B.)</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Ontario</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(22660)</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D.O.L. (Crim.)(MAN.)</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BY/PAR:Charter Committee on Poverty Issues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IN/DANS:Elizabeth C. Symes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 (22659)</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(F.C.A)(ONT.)</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sectPr w:rsidR="00180865">
          <w:headerReference w:type="default" r:id="rId22"/>
          <w:footerReference w:type="default" r:id="rId23"/>
          <w:footerReference w:type="first" r:id="rId24"/>
          <w:pgSz w:w="12240" w:h="15840"/>
          <w:pgMar w:top="720" w:right="1680" w:bottom="960" w:left="1080" w:header="720" w:footer="960" w:gutter="0"/>
          <w:pgNumType w:start="273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Gonthier, Cory,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Morris Greenbaum</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(22506)</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Ex Rel, Williams Andrews, Inspector, City of Toronto (Crim.)(Ont.)</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Frank Addario and Shaun Nakatsuru, for the appellant.</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Beverley A.B. Simson, for the respondent City of Toronto.</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Avinoam, for the intervener the Municipality of Met. Toronto.</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Municipal law - Administrative law - Criminal law - Statutes - Statutory instruments - Interpretation - Freedom of expression - Municipal by-laws regulating street vending.</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municipal - Droit administratif - Droit criminel - Lois - Textes réglementaires - Interprétation - Liberté d'expression - Règlements municipaux sur la vente dans la rue.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4.12.1992</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McLachlin and Iacobucci JJ.</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(22649)</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B.A.W. (Crim.)(Ont.)</w:t>
            </w:r>
          </w:p>
        </w:tc>
        <w:tc>
          <w:tcPr>
            <w:tcW w:w="528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Susan Chapman, for the appellant.</w:t>
            </w: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Nicholas A. Xynnis, for the respondent.</w:t>
            </w:r>
          </w:p>
        </w:tc>
      </w:tr>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LA FOREST J. </w:t>
            </w:r>
            <w:r>
              <w:rPr>
                <w:rFonts w:ascii="Times New Roman" w:hAnsi="Times New Roman" w:cs="Times New Roman"/>
                <w:spacing w:val="-2"/>
                <w:sz w:val="20"/>
                <w:szCs w:val="20"/>
                <w:lang w:val="en-GB"/>
              </w:rPr>
              <w:t>(orally for the Court)-- The Court is ready to hand down judgment.  The judgment will be pronounced by Madam Justice McLachlin.</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mallCaps/>
                <w:spacing w:val="-2"/>
                <w:sz w:val="20"/>
                <w:szCs w:val="20"/>
                <w:lang w:val="en-GB"/>
              </w:rPr>
              <w:t>Le juge la forest</w:t>
            </w:r>
            <w:r>
              <w:rPr>
                <w:rFonts w:ascii="Times New Roman" w:hAnsi="Times New Roman" w:cs="Times New Roman"/>
                <w:spacing w:val="-2"/>
                <w:sz w:val="20"/>
                <w:szCs w:val="20"/>
                <w:lang w:val="en-GB"/>
              </w:rPr>
              <w:t xml:space="preserve">  (oralement au nom de la Cour) -- La Cour est prête à rendre jugement, lequel sera prononcé par le juge McLachlin.</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McLACHLIN J.</w:t>
            </w:r>
            <w:r>
              <w:rPr>
                <w:rFonts w:ascii="Times New Roman" w:hAnsi="Times New Roman" w:cs="Times New Roman"/>
                <w:spacing w:val="-2"/>
                <w:sz w:val="20"/>
                <w:szCs w:val="20"/>
                <w:lang w:val="en-GB"/>
              </w:rPr>
              <w:t xml:space="preserve"> -- We are all of the view that the appeal should be allowed.  It was for the trial judge to determine whether the evidence, which was tendered solely on the basis of credibility, demonstrated a degree of relevance which outweighed its prejudicial value.  After considering the motion on record and the submissions of counsel, he concluded that it did not.  In doing so, he committed no error of law.</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mallCaps/>
                <w:spacing w:val="-2"/>
                <w:sz w:val="20"/>
                <w:szCs w:val="20"/>
                <w:lang w:val="en-GB"/>
              </w:rPr>
              <w:t>Le juge McLachlin</w:t>
            </w:r>
            <w:r>
              <w:rPr>
                <w:rFonts w:ascii="Times New Roman" w:hAnsi="Times New Roman" w:cs="Times New Roman"/>
                <w:spacing w:val="-2"/>
                <w:sz w:val="20"/>
                <w:szCs w:val="20"/>
                <w:lang w:val="en-GB"/>
              </w:rPr>
              <w:t xml:space="preserve"> -- Nous sommes tous d'avis d'accueillir le pourvoi.  Il incombait au juge du procès de déterminer si la preuve, qui ne portait que sur la crédibilité, était pertinente au point de l'emporter sur sa valeur préjudiciable.  Après avoir étudié la requête au dossier et la plaidoirie de l'avocat, il a conclu qu'elle ne l'était pas.  Il n'a pas commis d'erreur de droit en ce faisant.</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the absence of an indication that the complainant's evidence on collateral matters might be false, the claim for its relevance was tenuous.  On the other hand, its prejudice and its potential to mislead the jurors was significant.  The words of this Court in </w:t>
            </w:r>
            <w:r>
              <w:rPr>
                <w:rFonts w:ascii="Times New Roman" w:hAnsi="Times New Roman" w:cs="Times New Roman"/>
                <w:i/>
                <w:iCs/>
                <w:spacing w:val="-2"/>
                <w:sz w:val="20"/>
                <w:szCs w:val="20"/>
                <w:lang w:val="en-GB"/>
              </w:rPr>
              <w:t>R. v. Meddoui,</w:t>
            </w:r>
            <w:r>
              <w:rPr>
                <w:rFonts w:ascii="Times New Roman" w:hAnsi="Times New Roman" w:cs="Times New Roman"/>
                <w:spacing w:val="-2"/>
                <w:sz w:val="20"/>
                <w:szCs w:val="20"/>
                <w:lang w:val="en-GB"/>
              </w:rPr>
              <w:t xml:space="preserve"> [1991] 3 S.C.R. 320, at pp. 320-21 are relevant.  There Sopinka J. stated:</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Faute d'indication que la preuve du demandeur sur des questions incidentes pouvait être fausse, le fondement de la demande relative à sa pertinence était faible.  Par ailleurs, le préjudice qu'elle représentait et la possibilité qu'elle induise les jurés en erreur étaient importants.  Ce qu'a dit le juge Sopinka de notre Cour dans </w:t>
            </w:r>
            <w:r>
              <w:rPr>
                <w:rFonts w:ascii="Times New Roman" w:hAnsi="Times New Roman" w:cs="Times New Roman"/>
                <w:i/>
                <w:iCs/>
                <w:spacing w:val="-2"/>
                <w:sz w:val="20"/>
                <w:szCs w:val="20"/>
                <w:lang w:val="en-GB"/>
              </w:rPr>
              <w:t>R. c. Meddoui</w:t>
            </w:r>
            <w:r>
              <w:rPr>
                <w:rFonts w:ascii="Times New Roman" w:hAnsi="Times New Roman" w:cs="Times New Roman"/>
                <w:spacing w:val="-2"/>
                <w:sz w:val="20"/>
                <w:szCs w:val="20"/>
                <w:lang w:val="en-GB"/>
              </w:rPr>
              <w:t>, [1991] 3 R.C.S. 320, aux pp. 320 et 321, est pertinent:</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Lines/>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With respect to the ground relating to cross-examination, the proposed line of questioning related to a collateral matter.  Furthermore, its relevance was extremely tenuous and while wide latitude is permitted in cross-examination in a criminal case, the trial judge properly exercised his discretion in excluding the cross-examination.</w:t>
            </w:r>
          </w:p>
        </w:tc>
        <w:tc>
          <w:tcPr>
            <w:tcW w:w="5280" w:type="dxa"/>
            <w:tcBorders>
              <w:top w:val="nil"/>
              <w:left w:val="nil"/>
              <w:bottom w:val="nil"/>
              <w:right w:val="nil"/>
            </w:tcBorders>
          </w:tcPr>
          <w:p w:rsidR="00180865" w:rsidRDefault="00180865">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ce qui concerne le moyen relatif au contre-interrogatoire, le genre de questions proposées se rapportaient à un fait incident.  En outre, elles étaient extrêmement peu pertinentes et, bien qu'une grande latitude soit permise lors du contre-interrogatoire en matière criminelle, le juge du procès a bien exercé son pouvoir discrétionnaire en excluant le contre-interrogatoire.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and the convictions are restored.  The matters are remitted to the Court of Appeal for disposition of the sentence appeal.</w:t>
            </w:r>
          </w:p>
        </w:tc>
        <w:tc>
          <w:tcPr>
            <w:tcW w:w="528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et les déclarations de culpabilité sont rétablies.  Les questions sont renvoyées à la Cour d'appel afin qu'elle tranche l'appel contre la peine.</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80865">
          <w:headerReference w:type="default" r:id="rId25"/>
          <w:footerReference w:type="default" r:id="rId26"/>
          <w:footerReference w:type="first" r:id="rId27"/>
          <w:pgSz w:w="12240" w:h="15840"/>
          <w:pgMar w:top="720" w:right="1680" w:bottom="960" w:left="1080" w:header="720" w:footer="960" w:gutter="0"/>
          <w:pgNumType w:start="2738"/>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180865" w:rsidRDefault="00180865">
            <w:pPr>
              <w:widowControl/>
              <w:tabs>
                <w:tab w:val="left" w:pos="-1440"/>
                <w:tab w:val="left" w:pos="-720"/>
              </w:tabs>
              <w:suppressAutoHyphens/>
              <w:spacing w:line="240" w:lineRule="atLeast"/>
              <w:rPr>
                <w:b/>
                <w:bCs/>
                <w:lang w:val="en-GB"/>
              </w:rPr>
            </w:pPr>
            <w:r>
              <w:rPr>
                <w:b/>
                <w:bCs/>
                <w:lang w:val="en-GB"/>
              </w:rPr>
              <w:t xml:space="preserve">ORDRE DU JOUR DE LA </w:t>
            </w:r>
          </w:p>
          <w:p w:rsidR="00180865" w:rsidRDefault="00180865">
            <w:pPr>
              <w:widowControl/>
              <w:tabs>
                <w:tab w:val="left" w:pos="-1440"/>
                <w:tab w:val="left" w:pos="-720"/>
              </w:tabs>
              <w:suppressAutoHyphens/>
              <w:spacing w:line="240" w:lineRule="atLeast"/>
              <w:rPr>
                <w:b/>
                <w:bCs/>
                <w:lang w:val="en-GB"/>
              </w:rPr>
            </w:pPr>
            <w:r>
              <w:rPr>
                <w:b/>
                <w:bCs/>
                <w:lang w:val="en-GB"/>
              </w:rPr>
              <w:t>SEMAINE</w:t>
            </w:r>
          </w:p>
        </w:tc>
      </w:tr>
    </w:tbl>
    <w:p w:rsidR="00180865" w:rsidRDefault="00180865">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180865" w:rsidRDefault="00180865">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December 14, 1992.</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14 décembre 1992.</w:t>
      </w: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180865" w:rsidRDefault="00180865">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The Court is not sitting this week</w:t>
      </w:r>
    </w:p>
    <w:p w:rsidR="00180865" w:rsidRDefault="00180865">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                                          </w:t>
      </w:r>
    </w:p>
    <w:p w:rsidR="00180865" w:rsidRDefault="00180865">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La Cour ne siège pas cette semaine</w:t>
      </w: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0865" w:rsidRDefault="00180865">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180865">
          <w:headerReference w:type="default" r:id="rId28"/>
          <w:footerReference w:type="default" r:id="rId29"/>
          <w:footerReference w:type="first" r:id="rId30"/>
          <w:pgSz w:w="12240" w:h="15840"/>
          <w:pgMar w:top="720" w:right="1680" w:bottom="960" w:left="1080" w:header="720" w:footer="960" w:gutter="0"/>
          <w:pgNumType w:start="2740"/>
          <w:cols w:space="720"/>
          <w:noEndnote/>
          <w:titlePg/>
        </w:sectPr>
      </w:pPr>
      <w:r>
        <w:rPr>
          <w:rFonts w:ascii="Times New Roman" w:hAnsi="Times New Roman" w:cs="Times New Roman"/>
          <w:sz w:val="20"/>
          <w:szCs w:val="20"/>
          <w:lang w:val="en-GB"/>
        </w:rPr>
        <w:br w:type="page"/>
      </w:r>
    </w:p>
    <w:p w:rsidR="00180865" w:rsidRDefault="00180865">
      <w:pPr>
        <w:widowControl/>
        <w:tabs>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This index includes applications for leave to appeal standing for judgment at the beginning of 1992 and all the applications for leave to appeal filed or heard in 1992 up to now.</w:t>
      </w:r>
    </w:p>
    <w:p w:rsidR="00180865" w:rsidRDefault="00180865">
      <w:pPr>
        <w:widowControl/>
        <w:tabs>
          <w:tab w:val="left" w:pos="6120"/>
          <w:tab w:val="left" w:pos="7920"/>
        </w:tabs>
        <w:suppressAutoHyphens/>
        <w:spacing w:line="240" w:lineRule="atLeast"/>
        <w:rPr>
          <w:rFonts w:ascii="Times New Roman" w:hAnsi="Times New Roman" w:cs="Times New Roman"/>
          <w:b/>
          <w:bCs/>
          <w:sz w:val="20"/>
          <w:szCs w:val="20"/>
          <w:lang w:val="en-GB"/>
        </w:rPr>
      </w:pPr>
    </w:p>
    <w:p w:rsidR="00180865" w:rsidRDefault="00180865">
      <w:pPr>
        <w:widowControl/>
        <w:tabs>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Cet index comprend les requêtes en autorisation de pourvoi en délibéré au début de 1992 et toutes celles produites ou entendues en 1992 jusqu'à maintenant.</w:t>
      </w:r>
    </w:p>
    <w:p w:rsidR="00180865" w:rsidRDefault="00180865">
      <w:pPr>
        <w:widowControl/>
        <w:tabs>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t xml:space="preserve">                                                                          </w:t>
      </w:r>
      <w:r>
        <w:rPr>
          <w:rFonts w:ascii="Times New Roman" w:hAnsi="Times New Roman" w:cs="Times New Roman"/>
          <w:b/>
          <w:bCs/>
          <w:sz w:val="20"/>
          <w:szCs w:val="20"/>
          <w:u w:val="single"/>
          <w:lang w:val="en-GB"/>
        </w:rPr>
        <w:tab/>
      </w:r>
      <w:r>
        <w:rPr>
          <w:rFonts w:ascii="Times New Roman" w:hAnsi="Times New Roman" w:cs="Times New Roman"/>
          <w:b/>
          <w:bCs/>
          <w:sz w:val="20"/>
          <w:szCs w:val="20"/>
          <w:u w:val="single"/>
          <w:lang w:val="en-GB"/>
        </w:rPr>
        <w:tab/>
        <w:t xml:space="preserve">                        </w:t>
      </w:r>
    </w:p>
    <w:p w:rsidR="00180865" w:rsidRDefault="00180865">
      <w:pPr>
        <w:widowControl/>
        <w:tabs>
          <w:tab w:val="left" w:pos="6120"/>
          <w:tab w:val="left" w:pos="7920"/>
        </w:tabs>
        <w:suppressAutoHyphens/>
        <w:spacing w:line="240" w:lineRule="atLeast"/>
        <w:rPr>
          <w:rFonts w:ascii="Times New Roman" w:hAnsi="Times New Roman" w:cs="Times New Roman"/>
          <w:b/>
          <w:bCs/>
          <w:sz w:val="20"/>
          <w:szCs w:val="20"/>
          <w:lang w:val="en-GB"/>
        </w:rPr>
        <w:sectPr w:rsidR="00180865">
          <w:headerReference w:type="default" r:id="rId31"/>
          <w:footerReference w:type="default" r:id="rId32"/>
          <w:type w:val="continuous"/>
          <w:pgSz w:w="12240" w:h="15840"/>
          <w:pgMar w:top="720" w:right="1680" w:bottom="960" w:left="1080" w:header="720" w:footer="960" w:gutter="0"/>
          <w:pgNumType w:start="2741"/>
          <w:cols w:space="720"/>
          <w:noEndnote/>
        </w:sectPr>
      </w:pPr>
    </w:p>
    <w:p w:rsidR="00180865" w:rsidRDefault="00180865">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*01Refused/Refusée</w:t>
      </w:r>
    </w:p>
    <w:p w:rsidR="00180865" w:rsidRDefault="00180865">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*02Refused with costs/Refusée avec dépens</w:t>
      </w:r>
    </w:p>
    <w:p w:rsidR="00180865" w:rsidRDefault="00180865">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*03Granted/Accordée</w:t>
      </w:r>
    </w:p>
    <w:p w:rsidR="00180865" w:rsidRDefault="00180865">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*04Granted with costs/Accordée avec dépens</w:t>
      </w:r>
    </w:p>
    <w:p w:rsidR="00180865" w:rsidRDefault="00180865">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*05Discontinuance filed/Désistement produit</w:t>
      </w:r>
    </w:p>
    <w:p w:rsidR="00180865" w:rsidRDefault="00180865">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br w:type="column"/>
      </w:r>
      <w:r>
        <w:rPr>
          <w:rFonts w:ascii="Times New Roman" w:hAnsi="Times New Roman" w:cs="Times New Roman"/>
          <w:b/>
          <w:bCs/>
          <w:sz w:val="20"/>
          <w:szCs w:val="20"/>
          <w:lang w:val="en-GB"/>
        </w:rPr>
        <w:lastRenderedPageBreak/>
        <w:t>*AApplications for leave to appeal filed/Requêtes en autorisation de pourvoi produites</w:t>
      </w:r>
    </w:p>
    <w:p w:rsidR="00180865" w:rsidRDefault="00180865">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t>*BSubmitted to the Court/Soumises à la Cour</w:t>
      </w:r>
    </w:p>
    <w:p w:rsidR="00180865" w:rsidRDefault="00180865">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t>*COral Hearing/Audience</w:t>
      </w:r>
    </w:p>
    <w:p w:rsidR="00180865" w:rsidRDefault="00180865">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*DReserved/En délibéré </w:t>
      </w:r>
    </w:p>
    <w:p w:rsidR="00180865" w:rsidRDefault="00180865">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sectPr w:rsidR="00180865">
          <w:type w:val="continuous"/>
          <w:pgSz w:w="12240" w:h="15840"/>
          <w:pgMar w:top="720" w:right="1440" w:bottom="960" w:left="1440" w:header="720" w:footer="960" w:gutter="0"/>
          <w:cols w:num="2" w:space="720"/>
          <w:noEndnote/>
        </w:sectPr>
      </w:pPr>
    </w:p>
    <w:p w:rsidR="00180865" w:rsidRDefault="00180865">
      <w:pPr>
        <w:widowControl/>
        <w:tabs>
          <w:tab w:val="left" w:pos="840"/>
          <w:tab w:val="left" w:pos="576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lastRenderedPageBreak/>
        <w:t xml:space="preserve">                                                                                                                                            </w:t>
      </w:r>
    </w:p>
    <w:p w:rsidR="00180865" w:rsidRDefault="00180865">
      <w:pPr>
        <w:widowControl/>
        <w:tabs>
          <w:tab w:val="left" w:pos="84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Status/</w:t>
      </w:r>
      <w:r>
        <w:rPr>
          <w:rFonts w:ascii="Times New Roman" w:hAnsi="Times New Roman" w:cs="Times New Roman"/>
          <w:b/>
          <w:bCs/>
          <w:sz w:val="20"/>
          <w:szCs w:val="20"/>
          <w:lang w:val="en-GB"/>
        </w:rPr>
        <w:tab/>
        <w:t xml:space="preserve">         Disposition/</w:t>
      </w:r>
    </w:p>
    <w:p w:rsidR="00180865" w:rsidRDefault="00180865">
      <w:pPr>
        <w:widowControl/>
        <w:tabs>
          <w:tab w:val="left" w:pos="84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CASE/AFFAIRE                                                                         Statut                   Résultat</w:t>
      </w:r>
    </w:p>
    <w:p w:rsidR="00180865" w:rsidRDefault="00180865">
      <w:pPr>
        <w:widowControl/>
        <w:tabs>
          <w:tab w:val="left" w:pos="84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Page</w:t>
      </w:r>
    </w:p>
    <w:p w:rsidR="00180865" w:rsidRDefault="00180865">
      <w:pPr>
        <w:widowControl/>
        <w:tabs>
          <w:tab w:val="left" w:pos="840"/>
          <w:tab w:val="left" w:pos="612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 xml:space="preserve">                                                                                                                                            </w:t>
      </w:r>
    </w:p>
    <w:p w:rsidR="00180865" w:rsidRDefault="00180865">
      <w:pPr>
        <w:widowControl/>
        <w:tabs>
          <w:tab w:val="left" w:pos="840"/>
          <w:tab w:val="left" w:pos="6120"/>
          <w:tab w:val="left" w:pos="7920"/>
        </w:tabs>
        <w:suppressAutoHyphens/>
        <w:spacing w:line="240" w:lineRule="atLeast"/>
        <w:rPr>
          <w:rFonts w:ascii="Times New Roman" w:hAnsi="Times New Roman" w:cs="Times New Roman"/>
          <w:sz w:val="20"/>
          <w:szCs w:val="20"/>
          <w:lang w:val="en-GB"/>
        </w:rPr>
        <w:sectPr w:rsidR="00180865">
          <w:type w:val="continuous"/>
          <w:pgSz w:w="12240" w:h="15840"/>
          <w:pgMar w:top="720" w:right="1680" w:bottom="960" w:left="1080" w:header="720" w:footer="960" w:gutter="0"/>
          <w:cols w:space="720"/>
          <w:noEndnote/>
        </w:sectPr>
      </w:pP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123021 Canada Inc. c. Amos Development Corporation Inc.</w:t>
      </w:r>
      <w:r>
        <w:rPr>
          <w:rFonts w:ascii="Times New Roman" w:hAnsi="Times New Roman" w:cs="Times New Roman"/>
          <w:sz w:val="20"/>
          <w:szCs w:val="20"/>
          <w:lang w:val="en-GB"/>
        </w:rPr>
        <w:t xml:space="preserv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22959, *02 20.8.92 </w:t>
      </w:r>
      <w:r>
        <w:rPr>
          <w:rFonts w:ascii="Times New Roman" w:hAnsi="Times New Roman" w:cs="Times New Roman"/>
          <w:sz w:val="20"/>
          <w:szCs w:val="20"/>
          <w:lang w:val="en-GB"/>
        </w:rPr>
        <w:tab/>
        <w:t>1751(92)</w:t>
      </w:r>
      <w:r>
        <w:rPr>
          <w:rFonts w:ascii="Times New Roman" w:hAnsi="Times New Roman" w:cs="Times New Roman"/>
          <w:sz w:val="20"/>
          <w:szCs w:val="20"/>
          <w:lang w:val="en-GB"/>
        </w:rPr>
        <w:tab/>
        <w:t>1947(92)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2419-6388 Québec Inc. c. Municipalité de Saint-Michel</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Archange</w:t>
      </w:r>
      <w:r>
        <w:rPr>
          <w:rFonts w:ascii="Times New Roman" w:hAnsi="Times New Roman" w:cs="Times New Roman"/>
          <w:sz w:val="20"/>
          <w:szCs w:val="20"/>
          <w:lang w:val="en-GB"/>
        </w:rPr>
        <w:t xml:space="preserve"> (Qué.), 23009, *02 8.10.92</w:t>
      </w:r>
      <w:r>
        <w:rPr>
          <w:rFonts w:ascii="Times New Roman" w:hAnsi="Times New Roman" w:cs="Times New Roman"/>
          <w:sz w:val="20"/>
          <w:szCs w:val="20"/>
          <w:lang w:val="en-GB"/>
        </w:rPr>
        <w:tab/>
        <w:t>1852(92)</w:t>
      </w:r>
      <w:r>
        <w:rPr>
          <w:rFonts w:ascii="Times New Roman" w:hAnsi="Times New Roman" w:cs="Times New Roman"/>
          <w:sz w:val="20"/>
          <w:szCs w:val="20"/>
          <w:lang w:val="en-GB"/>
        </w:rPr>
        <w:tab/>
        <w:t>2271(92)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337965 B.C. Ltd. v. Tackama Forest Products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23139, *B</w:t>
      </w:r>
      <w:r>
        <w:rPr>
          <w:rFonts w:ascii="Times New Roman" w:hAnsi="Times New Roman" w:cs="Times New Roman"/>
          <w:sz w:val="20"/>
          <w:szCs w:val="20"/>
          <w:lang w:val="en-GB"/>
        </w:rPr>
        <w:tab/>
        <w:t>2709(92)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559704 Ontario Ltd. v. Coopers &amp; Lybrand</w:t>
      </w:r>
      <w:r>
        <w:rPr>
          <w:rFonts w:ascii="Times New Roman" w:hAnsi="Times New Roman" w:cs="Times New Roman"/>
          <w:sz w:val="20"/>
          <w:szCs w:val="20"/>
          <w:lang w:val="en-GB"/>
        </w:rPr>
        <w:t xml:space="preserve"> (Ont.), 23041,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5.11.92</w:t>
      </w:r>
      <w:r>
        <w:rPr>
          <w:rFonts w:ascii="Times New Roman" w:hAnsi="Times New Roman" w:cs="Times New Roman"/>
          <w:sz w:val="20"/>
          <w:szCs w:val="20"/>
          <w:lang w:val="en-GB"/>
        </w:rPr>
        <w:tab/>
        <w:t>1916(92)</w:t>
      </w:r>
      <w:r>
        <w:rPr>
          <w:rFonts w:ascii="Times New Roman" w:hAnsi="Times New Roman" w:cs="Times New Roman"/>
          <w:sz w:val="20"/>
          <w:szCs w:val="20"/>
          <w:lang w:val="en-GB"/>
        </w:rPr>
        <w:tab/>
        <w:t>2454(92)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99935 Canada Ltée c. 2411-3706 Québec Inc.</w:t>
      </w:r>
      <w:r>
        <w:rPr>
          <w:rFonts w:ascii="Times New Roman" w:hAnsi="Times New Roman" w:cs="Times New Roman"/>
          <w:sz w:val="20"/>
          <w:szCs w:val="20"/>
          <w:lang w:val="en-GB"/>
        </w:rPr>
        <w:t xml:space="preserv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22759, *02 2.4.92</w:t>
      </w:r>
      <w:r>
        <w:rPr>
          <w:rFonts w:ascii="Times New Roman" w:hAnsi="Times New Roman" w:cs="Times New Roman"/>
          <w:sz w:val="20"/>
          <w:szCs w:val="20"/>
          <w:lang w:val="en-GB"/>
        </w:rPr>
        <w:tab/>
        <w:t>451(92)</w:t>
      </w:r>
      <w:r>
        <w:rPr>
          <w:rFonts w:ascii="Times New Roman" w:hAnsi="Times New Roman" w:cs="Times New Roman"/>
          <w:sz w:val="20"/>
          <w:szCs w:val="20"/>
          <w:lang w:val="en-GB"/>
        </w:rPr>
        <w:tab/>
        <w:t>889(92)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ABC Color &amp; Sound Ltd. v. Royal Bank of Canada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22682, *02 12.3.92</w:t>
      </w:r>
      <w:r>
        <w:rPr>
          <w:rFonts w:ascii="Times New Roman" w:hAnsi="Times New Roman" w:cs="Times New Roman"/>
          <w:sz w:val="20"/>
          <w:szCs w:val="20"/>
          <w:lang w:val="en-GB"/>
        </w:rPr>
        <w:tab/>
        <w:t>31(92)</w:t>
      </w:r>
      <w:r>
        <w:rPr>
          <w:rFonts w:ascii="Times New Roman" w:hAnsi="Times New Roman" w:cs="Times New Roman"/>
          <w:sz w:val="20"/>
          <w:szCs w:val="20"/>
          <w:lang w:val="en-GB"/>
        </w:rPr>
        <w:tab/>
        <w:t>673(92)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ABC Color &amp; Sound Ltd. v. Royal Bank of Canada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22682, application for re-hearing is dismissed/la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demande de nouvelle audition est rejetée 17.9.92</w:t>
      </w:r>
      <w:r>
        <w:rPr>
          <w:rFonts w:ascii="Times New Roman" w:hAnsi="Times New Roman" w:cs="Times New Roman"/>
          <w:sz w:val="20"/>
          <w:szCs w:val="20"/>
          <w:lang w:val="en-GB"/>
        </w:rPr>
        <w:tab/>
        <w:t>2080(92)</w:t>
      </w:r>
      <w:r>
        <w:rPr>
          <w:rFonts w:ascii="Times New Roman" w:hAnsi="Times New Roman" w:cs="Times New Roman"/>
          <w:sz w:val="20"/>
          <w:szCs w:val="20"/>
          <w:lang w:val="en-GB"/>
        </w:rPr>
        <w:tab/>
        <w:t>2080(92)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 C. c. La Reine</w:t>
      </w:r>
      <w:r>
        <w:rPr>
          <w:rFonts w:ascii="Times New Roman" w:hAnsi="Times New Roman" w:cs="Times New Roman"/>
          <w:sz w:val="20"/>
          <w:szCs w:val="20"/>
          <w:lang w:val="en-GB"/>
        </w:rPr>
        <w:t xml:space="preserve"> (Crim.)(Qué.), 22981, *01 1.10.92</w:t>
      </w:r>
      <w:r>
        <w:rPr>
          <w:rFonts w:ascii="Times New Roman" w:hAnsi="Times New Roman" w:cs="Times New Roman"/>
          <w:sz w:val="20"/>
          <w:szCs w:val="20"/>
          <w:lang w:val="en-GB"/>
        </w:rPr>
        <w:tab/>
        <w:t>1772(92)</w:t>
      </w:r>
      <w:r>
        <w:rPr>
          <w:rFonts w:ascii="Times New Roman" w:hAnsi="Times New Roman" w:cs="Times New Roman"/>
          <w:sz w:val="20"/>
          <w:szCs w:val="20"/>
          <w:lang w:val="en-GB"/>
        </w:rPr>
        <w:tab/>
        <w:t>2191(92)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 G. W. v. The Queen</w:t>
      </w:r>
      <w:r>
        <w:rPr>
          <w:rFonts w:ascii="Times New Roman" w:hAnsi="Times New Roman" w:cs="Times New Roman"/>
          <w:sz w:val="20"/>
          <w:szCs w:val="20"/>
          <w:lang w:val="en-GB"/>
        </w:rPr>
        <w:t xml:space="preserve"> (Crim.)(P.E.I.), 22856, *03 4.6.92</w:t>
      </w:r>
      <w:r>
        <w:rPr>
          <w:rFonts w:ascii="Times New Roman" w:hAnsi="Times New Roman" w:cs="Times New Roman"/>
          <w:sz w:val="20"/>
          <w:szCs w:val="20"/>
          <w:lang w:val="en-GB"/>
        </w:rPr>
        <w:tab/>
        <w:t>657(92)</w:t>
      </w:r>
      <w:r>
        <w:rPr>
          <w:rFonts w:ascii="Times New Roman" w:hAnsi="Times New Roman" w:cs="Times New Roman"/>
          <w:sz w:val="20"/>
          <w:szCs w:val="20"/>
          <w:lang w:val="en-GB"/>
        </w:rPr>
        <w:tab/>
        <w:t>1451(92)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 K. v. The Queen</w:t>
      </w:r>
      <w:r>
        <w:rPr>
          <w:rFonts w:ascii="Times New Roman" w:hAnsi="Times New Roman" w:cs="Times New Roman"/>
          <w:sz w:val="20"/>
          <w:szCs w:val="20"/>
          <w:lang w:val="en-GB"/>
        </w:rPr>
        <w:t xml:space="preserve"> (Crim.)(B.C.), 22786, *01 19.3.92</w:t>
      </w:r>
      <w:r>
        <w:rPr>
          <w:rFonts w:ascii="Times New Roman" w:hAnsi="Times New Roman" w:cs="Times New Roman"/>
          <w:sz w:val="20"/>
          <w:szCs w:val="20"/>
          <w:lang w:val="en-GB"/>
        </w:rPr>
        <w:tab/>
        <w:t>293(92)</w:t>
      </w:r>
      <w:r>
        <w:rPr>
          <w:rFonts w:ascii="Times New Roman" w:hAnsi="Times New Roman" w:cs="Times New Roman"/>
          <w:sz w:val="20"/>
          <w:szCs w:val="20"/>
          <w:lang w:val="en-GB"/>
        </w:rPr>
        <w:tab/>
        <w:t>731(92)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Aalders c. La Reine</w:t>
      </w:r>
      <w:r>
        <w:rPr>
          <w:rFonts w:ascii="Times New Roman" w:hAnsi="Times New Roman" w:cs="Times New Roman"/>
          <w:sz w:val="20"/>
          <w:szCs w:val="20"/>
          <w:lang w:val="en-GB"/>
        </w:rPr>
        <w:t xml:space="preserve"> (Crim.)(Qué.), 22617,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19(92)</w:t>
      </w:r>
      <w:r>
        <w:rPr>
          <w:rFonts w:ascii="Times New Roman" w:hAnsi="Times New Roman" w:cs="Times New Roman"/>
          <w:sz w:val="20"/>
          <w:szCs w:val="20"/>
          <w:lang w:val="en-GB"/>
        </w:rPr>
        <w:tab/>
        <w:t>343(92)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Acklands Ltd. v. 74108 Manitoba Ltd.</w:t>
      </w:r>
      <w:r>
        <w:rPr>
          <w:rFonts w:ascii="Times New Roman" w:hAnsi="Times New Roman" w:cs="Times New Roman"/>
          <w:sz w:val="20"/>
          <w:szCs w:val="20"/>
          <w:lang w:val="en-GB"/>
        </w:rPr>
        <w:t xml:space="preserve"> (Man.), 23277, *A</w:t>
      </w:r>
      <w:r>
        <w:rPr>
          <w:rFonts w:ascii="Times New Roman" w:hAnsi="Times New Roman" w:cs="Times New Roman"/>
          <w:sz w:val="20"/>
          <w:szCs w:val="20"/>
          <w:lang w:val="en-GB"/>
        </w:rPr>
        <w:tab/>
        <w:t>2621(92)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Acme Building and Construction Ltd. v. Corporation of the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Town of Newcastle</w:t>
      </w:r>
      <w:r>
        <w:rPr>
          <w:rFonts w:ascii="Times New Roman" w:hAnsi="Times New Roman" w:cs="Times New Roman"/>
          <w:sz w:val="20"/>
          <w:szCs w:val="20"/>
          <w:lang w:val="en-GB"/>
        </w:rPr>
        <w:t xml:space="preserve"> (Ont.), 23228, *A</w:t>
      </w:r>
      <w:r>
        <w:rPr>
          <w:rFonts w:ascii="Times New Roman" w:hAnsi="Times New Roman" w:cs="Times New Roman"/>
          <w:sz w:val="20"/>
          <w:szCs w:val="20"/>
          <w:lang w:val="en-GB"/>
        </w:rPr>
        <w:tab/>
        <w:t>2345(92)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Afridi v. Royal Bank of Canada</w:t>
      </w:r>
      <w:r>
        <w:rPr>
          <w:rFonts w:ascii="Times New Roman" w:hAnsi="Times New Roman" w:cs="Times New Roman"/>
          <w:sz w:val="20"/>
          <w:szCs w:val="20"/>
          <w:lang w:val="en-GB"/>
        </w:rPr>
        <w:t xml:space="preserve"> (Sask.), 23108, *B</w:t>
      </w:r>
      <w:r>
        <w:rPr>
          <w:rFonts w:ascii="Times New Roman" w:hAnsi="Times New Roman" w:cs="Times New Roman"/>
          <w:sz w:val="20"/>
          <w:szCs w:val="20"/>
          <w:lang w:val="en-GB"/>
        </w:rPr>
        <w:tab/>
        <w:t>2359(92)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Ahvazi c. Université Concordia</w:t>
      </w:r>
      <w:r>
        <w:rPr>
          <w:rFonts w:ascii="Times New Roman" w:hAnsi="Times New Roman" w:cs="Times New Roman"/>
          <w:sz w:val="20"/>
          <w:szCs w:val="20"/>
          <w:lang w:val="en-GB"/>
        </w:rPr>
        <w:t xml:space="preserve"> (Qué.), 23136, *B</w:t>
      </w:r>
      <w:r>
        <w:rPr>
          <w:rFonts w:ascii="Times New Roman" w:hAnsi="Times New Roman" w:cs="Times New Roman"/>
          <w:sz w:val="20"/>
          <w:szCs w:val="20"/>
          <w:lang w:val="en-GB"/>
        </w:rPr>
        <w:tab/>
        <w:t>2522(92)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Air Products Canada Ltd. v. Schmidt</w:t>
      </w:r>
      <w:r>
        <w:rPr>
          <w:rFonts w:ascii="Times New Roman" w:hAnsi="Times New Roman" w:cs="Times New Roman"/>
          <w:sz w:val="20"/>
          <w:szCs w:val="20"/>
          <w:lang w:val="en-GB"/>
        </w:rPr>
        <w:t xml:space="preserve"> (Alta.), 23047,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1927(92)</w:t>
      </w:r>
      <w:r>
        <w:rPr>
          <w:rFonts w:ascii="Times New Roman" w:hAnsi="Times New Roman" w:cs="Times New Roman"/>
          <w:sz w:val="20"/>
          <w:szCs w:val="20"/>
          <w:lang w:val="en-GB"/>
        </w:rPr>
        <w:tab/>
        <w:t>2731(92)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Air Saguenay (1980) Inc. c. British Aviation Insurance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w:t>
      </w:r>
      <w:r>
        <w:rPr>
          <w:rFonts w:ascii="Times New Roman" w:hAnsi="Times New Roman" w:cs="Times New Roman"/>
          <w:sz w:val="20"/>
          <w:szCs w:val="20"/>
          <w:lang w:val="en-GB"/>
        </w:rPr>
        <w:t xml:space="preserve"> (Qué.), 22679, *02 20.2.92</w:t>
      </w:r>
      <w:r>
        <w:rPr>
          <w:rFonts w:ascii="Times New Roman" w:hAnsi="Times New Roman" w:cs="Times New Roman"/>
          <w:sz w:val="20"/>
          <w:szCs w:val="20"/>
          <w:lang w:val="en-GB"/>
        </w:rPr>
        <w:tab/>
        <w:t>41(92)</w:t>
      </w:r>
      <w:r>
        <w:rPr>
          <w:rFonts w:ascii="Times New Roman" w:hAnsi="Times New Roman" w:cs="Times New Roman"/>
          <w:sz w:val="20"/>
          <w:szCs w:val="20"/>
          <w:lang w:val="en-GB"/>
        </w:rPr>
        <w:tab/>
        <w:t>461(92)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Airphoto Analysis Associates Consultants Ltd. v.</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McBride</w:t>
      </w:r>
      <w:r>
        <w:rPr>
          <w:rFonts w:ascii="Times New Roman" w:hAnsi="Times New Roman" w:cs="Times New Roman"/>
          <w:sz w:val="20"/>
          <w:szCs w:val="20"/>
          <w:lang w:val="en-GB"/>
        </w:rPr>
        <w:t xml:space="preserve"> (Ont.), 22697, *02 27.2.92</w:t>
      </w:r>
      <w:r>
        <w:rPr>
          <w:rFonts w:ascii="Times New Roman" w:hAnsi="Times New Roman" w:cs="Times New Roman"/>
          <w:sz w:val="20"/>
          <w:szCs w:val="20"/>
          <w:lang w:val="en-GB"/>
        </w:rPr>
        <w:tab/>
        <w:t>61(92)</w:t>
      </w:r>
      <w:r>
        <w:rPr>
          <w:rFonts w:ascii="Times New Roman" w:hAnsi="Times New Roman" w:cs="Times New Roman"/>
          <w:sz w:val="20"/>
          <w:szCs w:val="20"/>
          <w:lang w:val="en-GB"/>
        </w:rPr>
        <w:tab/>
        <w:t>538(92)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Alberta Union of Provincial Employees v. University</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Hospital Board</w:t>
      </w:r>
      <w:r>
        <w:rPr>
          <w:rFonts w:ascii="Times New Roman" w:hAnsi="Times New Roman" w:cs="Times New Roman"/>
          <w:sz w:val="20"/>
          <w:szCs w:val="20"/>
          <w:lang w:val="en-GB"/>
        </w:rPr>
        <w:t xml:space="preserve"> (Alta.), 22656, *02 20.2.92</w:t>
      </w:r>
      <w:r>
        <w:rPr>
          <w:rFonts w:ascii="Times New Roman" w:hAnsi="Times New Roman" w:cs="Times New Roman"/>
          <w:sz w:val="20"/>
          <w:szCs w:val="20"/>
          <w:lang w:val="en-GB"/>
        </w:rPr>
        <w:tab/>
        <w:t>3004(91)</w:t>
      </w:r>
      <w:r>
        <w:rPr>
          <w:rFonts w:ascii="Times New Roman" w:hAnsi="Times New Roman" w:cs="Times New Roman"/>
          <w:sz w:val="20"/>
          <w:szCs w:val="20"/>
          <w:lang w:val="en-GB"/>
        </w:rPr>
        <w:tab/>
        <w:t>456(92)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Alegria v. The Queen</w:t>
      </w:r>
      <w:r>
        <w:rPr>
          <w:rFonts w:ascii="Times New Roman" w:hAnsi="Times New Roman" w:cs="Times New Roman"/>
          <w:sz w:val="20"/>
          <w:szCs w:val="20"/>
          <w:lang w:val="en-GB"/>
        </w:rPr>
        <w:t xml:space="preserve"> (Crim.)(Nfld.), 23012, *01 3.9.92</w:t>
      </w:r>
      <w:r>
        <w:rPr>
          <w:rFonts w:ascii="Times New Roman" w:hAnsi="Times New Roman" w:cs="Times New Roman"/>
          <w:sz w:val="20"/>
          <w:szCs w:val="20"/>
          <w:lang w:val="en-GB"/>
        </w:rPr>
        <w:tab/>
        <w:t>1736(92)</w:t>
      </w:r>
      <w:r>
        <w:rPr>
          <w:rFonts w:ascii="Times New Roman" w:hAnsi="Times New Roman" w:cs="Times New Roman"/>
          <w:sz w:val="20"/>
          <w:szCs w:val="20"/>
          <w:lang w:val="en-GB"/>
        </w:rPr>
        <w:tab/>
        <w:t>2070(92)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Alex Couture Inc. c. Le procureur général du Canada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22706, *02 2.7.92</w:t>
      </w:r>
      <w:r>
        <w:rPr>
          <w:rFonts w:ascii="Times New Roman" w:hAnsi="Times New Roman" w:cs="Times New Roman"/>
          <w:sz w:val="20"/>
          <w:szCs w:val="20"/>
          <w:lang w:val="en-GB"/>
        </w:rPr>
        <w:tab/>
        <w:t>312(92)</w:t>
      </w:r>
      <w:r>
        <w:rPr>
          <w:rFonts w:ascii="Times New Roman" w:hAnsi="Times New Roman" w:cs="Times New Roman"/>
          <w:sz w:val="20"/>
          <w:szCs w:val="20"/>
          <w:lang w:val="en-GB"/>
        </w:rPr>
        <w:tab/>
        <w:t>1786(92)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Alfaro c. Centre de  prévention de Montréal (The Warden)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(Crim.)(Qué.), 23137, *A</w:t>
      </w:r>
      <w:r>
        <w:rPr>
          <w:rFonts w:ascii="Times New Roman" w:hAnsi="Times New Roman" w:cs="Times New Roman"/>
          <w:sz w:val="20"/>
          <w:szCs w:val="20"/>
          <w:lang w:val="en-GB"/>
        </w:rPr>
        <w:tab/>
        <w:t>2037(92)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Allam c. Nessia Investments Ltd.</w:t>
      </w:r>
      <w:r>
        <w:rPr>
          <w:rFonts w:ascii="Times New Roman" w:hAnsi="Times New Roman" w:cs="Times New Roman"/>
          <w:sz w:val="20"/>
          <w:szCs w:val="20"/>
          <w:lang w:val="en-GB"/>
        </w:rPr>
        <w:t xml:space="preserve"> (Qué.), 23168, *A</w:t>
      </w:r>
      <w:r>
        <w:rPr>
          <w:rFonts w:ascii="Times New Roman" w:hAnsi="Times New Roman" w:cs="Times New Roman"/>
          <w:sz w:val="20"/>
          <w:szCs w:val="20"/>
          <w:lang w:val="en-GB"/>
        </w:rPr>
        <w:tab/>
        <w:t>2048(92)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Allard Contractors Ltd. v. Corporation of the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District of Coquitlam</w:t>
      </w:r>
      <w:r>
        <w:rPr>
          <w:rFonts w:ascii="Times New Roman" w:hAnsi="Times New Roman" w:cs="Times New Roman"/>
          <w:sz w:val="20"/>
          <w:szCs w:val="20"/>
          <w:lang w:val="en-GB"/>
        </w:rPr>
        <w:t xml:space="preserve"> (B.C.), 22829, *03 4.6.92</w:t>
      </w:r>
      <w:r>
        <w:rPr>
          <w:rFonts w:ascii="Times New Roman" w:hAnsi="Times New Roman" w:cs="Times New Roman"/>
          <w:sz w:val="20"/>
          <w:szCs w:val="20"/>
          <w:lang w:val="en-GB"/>
        </w:rPr>
        <w:tab/>
        <w:t>928(92)</w:t>
      </w:r>
      <w:r>
        <w:rPr>
          <w:rFonts w:ascii="Times New Roman" w:hAnsi="Times New Roman" w:cs="Times New Roman"/>
          <w:sz w:val="20"/>
          <w:szCs w:val="20"/>
          <w:lang w:val="en-GB"/>
        </w:rPr>
        <w:tab/>
        <w:t>1440(92)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Alta Surety Co. v. Corporation of the Town of Vaughan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23155, *B</w:t>
      </w:r>
      <w:r>
        <w:rPr>
          <w:rFonts w:ascii="Times New Roman" w:hAnsi="Times New Roman" w:cs="Times New Roman"/>
          <w:sz w:val="20"/>
          <w:szCs w:val="20"/>
          <w:lang w:val="en-GB"/>
        </w:rPr>
        <w:tab/>
        <w:t>2516(92)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Amanda G. v. Catholic Children's Aid Society</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Metropolitan Toronto</w:t>
      </w:r>
      <w:r>
        <w:rPr>
          <w:rFonts w:ascii="Times New Roman" w:hAnsi="Times New Roman" w:cs="Times New Roman"/>
          <w:sz w:val="20"/>
          <w:szCs w:val="20"/>
          <w:lang w:val="en-GB"/>
        </w:rPr>
        <w:t xml:space="preserve"> (Ont.), 22833, *01 23.4.92</w:t>
      </w:r>
      <w:r>
        <w:rPr>
          <w:rFonts w:ascii="Times New Roman" w:hAnsi="Times New Roman" w:cs="Times New Roman"/>
          <w:sz w:val="20"/>
          <w:szCs w:val="20"/>
          <w:lang w:val="en-GB"/>
        </w:rPr>
        <w:tab/>
        <w:t>525(92)</w:t>
      </w:r>
      <w:r>
        <w:rPr>
          <w:rFonts w:ascii="Times New Roman" w:hAnsi="Times New Roman" w:cs="Times New Roman"/>
          <w:sz w:val="20"/>
          <w:szCs w:val="20"/>
          <w:lang w:val="en-GB"/>
        </w:rPr>
        <w:tab/>
        <w:t>961(92)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Anastasiadis v. Melvel Lorne Johnson Genstar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Construction Ltd.</w:t>
      </w:r>
      <w:r>
        <w:rPr>
          <w:rFonts w:ascii="Times New Roman" w:hAnsi="Times New Roman" w:cs="Times New Roman"/>
          <w:sz w:val="20"/>
          <w:szCs w:val="20"/>
          <w:lang w:val="en-GB"/>
        </w:rPr>
        <w:t xml:space="preserve"> (Man.), 22881, *01 9.7.92</w:t>
      </w:r>
      <w:r>
        <w:rPr>
          <w:rFonts w:ascii="Times New Roman" w:hAnsi="Times New Roman" w:cs="Times New Roman"/>
          <w:sz w:val="20"/>
          <w:szCs w:val="20"/>
          <w:lang w:val="en-GB"/>
        </w:rPr>
        <w:tab/>
        <w:t>1221(92)</w:t>
      </w:r>
      <w:r>
        <w:rPr>
          <w:rFonts w:ascii="Times New Roman" w:hAnsi="Times New Roman" w:cs="Times New Roman"/>
          <w:sz w:val="20"/>
          <w:szCs w:val="20"/>
          <w:lang w:val="en-GB"/>
        </w:rPr>
        <w:tab/>
        <w:t>1789(92)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Anderdon Estates Ltd. v. Corporation of the City of Windsor</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23172, *B</w:t>
      </w:r>
      <w:r>
        <w:rPr>
          <w:rFonts w:ascii="Times New Roman" w:hAnsi="Times New Roman" w:cs="Times New Roman"/>
          <w:sz w:val="20"/>
          <w:szCs w:val="20"/>
          <w:lang w:val="en-GB"/>
        </w:rPr>
        <w:tab/>
        <w:t>2542(92)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Angus v. Angus</w:t>
      </w:r>
      <w:r>
        <w:rPr>
          <w:rFonts w:ascii="Times New Roman" w:hAnsi="Times New Roman" w:cs="Times New Roman"/>
          <w:sz w:val="20"/>
          <w:szCs w:val="20"/>
          <w:lang w:val="en-GB"/>
        </w:rPr>
        <w:t xml:space="preserve"> (Alta.), 21306, *A</w:t>
      </w:r>
      <w:r>
        <w:rPr>
          <w:rFonts w:ascii="Times New Roman" w:hAnsi="Times New Roman" w:cs="Times New Roman"/>
          <w:sz w:val="20"/>
          <w:szCs w:val="20"/>
          <w:lang w:val="en-GB"/>
        </w:rPr>
        <w:tab/>
        <w:t>13(89)</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Antosko v. The Queen</w:t>
      </w:r>
      <w:r>
        <w:rPr>
          <w:rFonts w:ascii="Times New Roman" w:hAnsi="Times New Roman" w:cs="Times New Roman"/>
          <w:sz w:val="20"/>
          <w:szCs w:val="20"/>
          <w:lang w:val="en-GB"/>
        </w:rPr>
        <w:t xml:space="preserve"> (F.C.A.), 23282, *A</w:t>
      </w:r>
      <w:r>
        <w:rPr>
          <w:rFonts w:ascii="Times New Roman" w:hAnsi="Times New Roman" w:cs="Times New Roman"/>
          <w:sz w:val="20"/>
          <w:szCs w:val="20"/>
          <w:lang w:val="en-GB"/>
        </w:rPr>
        <w:tab/>
        <w:t>2513(92)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Arsenault v. City of Charlottetown</w:t>
      </w:r>
      <w:r>
        <w:rPr>
          <w:rFonts w:ascii="Times New Roman" w:hAnsi="Times New Roman" w:cs="Times New Roman"/>
          <w:sz w:val="20"/>
          <w:szCs w:val="20"/>
          <w:lang w:val="en-GB"/>
        </w:rPr>
        <w:t xml:space="preserve"> (P.E.I.),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23030, *02 10.12.92</w:t>
      </w:r>
      <w:r>
        <w:rPr>
          <w:rFonts w:ascii="Times New Roman" w:hAnsi="Times New Roman" w:cs="Times New Roman"/>
          <w:sz w:val="20"/>
          <w:szCs w:val="20"/>
          <w:lang w:val="en-GB"/>
        </w:rPr>
        <w:tab/>
        <w:t>1855(92)</w:t>
      </w:r>
      <w:r>
        <w:rPr>
          <w:rFonts w:ascii="Times New Roman" w:hAnsi="Times New Roman" w:cs="Times New Roman"/>
          <w:sz w:val="20"/>
          <w:szCs w:val="20"/>
          <w:lang w:val="en-GB"/>
        </w:rPr>
        <w:tab/>
        <w:t>2723(92)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Artell Developments Ltd. v. 677950 Ontario Ltd.</w:t>
      </w:r>
      <w:r>
        <w:rPr>
          <w:rFonts w:ascii="Times New Roman" w:hAnsi="Times New Roman" w:cs="Times New Roman"/>
          <w:sz w:val="20"/>
          <w:szCs w:val="20"/>
          <w:lang w:val="en-GB"/>
        </w:rPr>
        <w:t xml:space="preserve"> (Ont.),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23116, *03 15.10.92</w:t>
      </w:r>
      <w:r>
        <w:rPr>
          <w:rFonts w:ascii="Times New Roman" w:hAnsi="Times New Roman" w:cs="Times New Roman"/>
          <w:sz w:val="20"/>
          <w:szCs w:val="20"/>
          <w:lang w:val="en-GB"/>
        </w:rPr>
        <w:tab/>
        <w:t>2179(92)</w:t>
      </w:r>
      <w:r>
        <w:rPr>
          <w:rFonts w:ascii="Times New Roman" w:hAnsi="Times New Roman" w:cs="Times New Roman"/>
          <w:sz w:val="20"/>
          <w:szCs w:val="20"/>
          <w:lang w:val="en-GB"/>
        </w:rPr>
        <w:tab/>
        <w:t>2307(92)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Ash v. Corporation of Lloyd's</w:t>
      </w:r>
      <w:r>
        <w:rPr>
          <w:rFonts w:ascii="Times New Roman" w:hAnsi="Times New Roman" w:cs="Times New Roman"/>
          <w:sz w:val="20"/>
          <w:szCs w:val="20"/>
          <w:lang w:val="en-GB"/>
        </w:rPr>
        <w:t xml:space="preserve"> (Ont.), 23112,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8.10.92</w:t>
      </w:r>
      <w:r>
        <w:rPr>
          <w:rFonts w:ascii="Times New Roman" w:hAnsi="Times New Roman" w:cs="Times New Roman"/>
          <w:sz w:val="20"/>
          <w:szCs w:val="20"/>
          <w:lang w:val="en-GB"/>
        </w:rPr>
        <w:tab/>
        <w:t>2051(92)</w:t>
      </w:r>
      <w:r>
        <w:rPr>
          <w:rFonts w:ascii="Times New Roman" w:hAnsi="Times New Roman" w:cs="Times New Roman"/>
          <w:sz w:val="20"/>
          <w:szCs w:val="20"/>
          <w:lang w:val="en-GB"/>
        </w:rPr>
        <w:tab/>
        <w:t>2270(92)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Ashmead v. The Queen in right of the province of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British Columbia</w:t>
      </w:r>
      <w:r>
        <w:rPr>
          <w:rFonts w:ascii="Times New Roman" w:hAnsi="Times New Roman" w:cs="Times New Roman"/>
          <w:sz w:val="20"/>
          <w:szCs w:val="20"/>
          <w:lang w:val="en-GB"/>
        </w:rPr>
        <w:t xml:space="preserve"> (B.C.), 23184, *B</w:t>
      </w:r>
      <w:r>
        <w:rPr>
          <w:rFonts w:ascii="Times New Roman" w:hAnsi="Times New Roman" w:cs="Times New Roman"/>
          <w:sz w:val="20"/>
          <w:szCs w:val="20"/>
          <w:lang w:val="en-GB"/>
        </w:rPr>
        <w:tab/>
        <w:t>2654(92)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Assaly c. Canada Deposit Insurance Corporation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22799, *02 30.4.92</w:t>
      </w:r>
      <w:r>
        <w:rPr>
          <w:rFonts w:ascii="Times New Roman" w:hAnsi="Times New Roman" w:cs="Times New Roman"/>
          <w:sz w:val="20"/>
          <w:szCs w:val="20"/>
          <w:lang w:val="en-GB"/>
        </w:rPr>
        <w:tab/>
        <w:t>664(92)</w:t>
      </w:r>
      <w:r>
        <w:rPr>
          <w:rFonts w:ascii="Times New Roman" w:hAnsi="Times New Roman" w:cs="Times New Roman"/>
          <w:sz w:val="20"/>
          <w:szCs w:val="20"/>
          <w:lang w:val="en-GB"/>
        </w:rPr>
        <w:tab/>
        <w:t>1077(92)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Assessor of Area #16 -- Chilliwack v. Carolin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Mines Ltd. (Anglo Swiss Mining Corporation)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23245, *A</w:t>
      </w:r>
      <w:r>
        <w:rPr>
          <w:rFonts w:ascii="Times New Roman" w:hAnsi="Times New Roman" w:cs="Times New Roman"/>
          <w:sz w:val="20"/>
          <w:szCs w:val="20"/>
          <w:lang w:val="en-GB"/>
        </w:rPr>
        <w:tab/>
        <w:t>2346(92)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Attorney General of Canada v. Attorney General</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British Columbia</w:t>
      </w:r>
      <w:r>
        <w:rPr>
          <w:rFonts w:ascii="Times New Roman" w:hAnsi="Times New Roman" w:cs="Times New Roman"/>
          <w:sz w:val="20"/>
          <w:szCs w:val="20"/>
          <w:lang w:val="en-GB"/>
        </w:rPr>
        <w:t xml:space="preserve"> (B.C.), 22758, *03 4.6.92</w:t>
      </w:r>
      <w:r>
        <w:rPr>
          <w:rFonts w:ascii="Times New Roman" w:hAnsi="Times New Roman" w:cs="Times New Roman"/>
          <w:sz w:val="20"/>
          <w:szCs w:val="20"/>
          <w:lang w:val="en-GB"/>
        </w:rPr>
        <w:tab/>
        <w:t>529(92)</w:t>
      </w:r>
      <w:r>
        <w:rPr>
          <w:rFonts w:ascii="Times New Roman" w:hAnsi="Times New Roman" w:cs="Times New Roman"/>
          <w:sz w:val="20"/>
          <w:szCs w:val="20"/>
          <w:lang w:val="en-GB"/>
        </w:rPr>
        <w:tab/>
        <w:t>1436(92)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Canada v. Sauvé</w:t>
      </w:r>
      <w:r>
        <w:rPr>
          <w:rFonts w:ascii="Times New Roman" w:hAnsi="Times New Roman" w:cs="Times New Roman"/>
          <w:sz w:val="20"/>
          <w:szCs w:val="20"/>
          <w:lang w:val="en-GB"/>
        </w:rPr>
        <w:t xml:space="preserve"> (Ont.), 22961,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1.10.92</w:t>
      </w:r>
      <w:r>
        <w:rPr>
          <w:rFonts w:ascii="Times New Roman" w:hAnsi="Times New Roman" w:cs="Times New Roman"/>
          <w:sz w:val="20"/>
          <w:szCs w:val="20"/>
          <w:lang w:val="en-GB"/>
        </w:rPr>
        <w:tab/>
        <w:t>1742(92)</w:t>
      </w:r>
      <w:r>
        <w:rPr>
          <w:rFonts w:ascii="Times New Roman" w:hAnsi="Times New Roman" w:cs="Times New Roman"/>
          <w:sz w:val="20"/>
          <w:szCs w:val="20"/>
          <w:lang w:val="en-GB"/>
        </w:rPr>
        <w:tab/>
        <w:t>2195(92)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Attorney General of Nova Scotia v. Stora Forest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Industries Ltd.</w:t>
      </w:r>
      <w:r>
        <w:rPr>
          <w:rFonts w:ascii="Times New Roman" w:hAnsi="Times New Roman" w:cs="Times New Roman"/>
          <w:sz w:val="20"/>
          <w:szCs w:val="20"/>
          <w:lang w:val="en-GB"/>
        </w:rPr>
        <w:t xml:space="preserve"> (N.S.), 22707, *02 5.3.92</w:t>
      </w:r>
      <w:r>
        <w:rPr>
          <w:rFonts w:ascii="Times New Roman" w:hAnsi="Times New Roman" w:cs="Times New Roman"/>
          <w:sz w:val="20"/>
          <w:szCs w:val="20"/>
          <w:lang w:val="en-GB"/>
        </w:rPr>
        <w:tab/>
        <w:t>73(92)</w:t>
      </w:r>
      <w:r>
        <w:rPr>
          <w:rFonts w:ascii="Times New Roman" w:hAnsi="Times New Roman" w:cs="Times New Roman"/>
          <w:sz w:val="20"/>
          <w:szCs w:val="20"/>
          <w:lang w:val="en-GB"/>
        </w:rPr>
        <w:tab/>
        <w:t>618(92)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Auerbach c. Goldstein</w:t>
      </w:r>
      <w:r>
        <w:rPr>
          <w:rFonts w:ascii="Times New Roman" w:hAnsi="Times New Roman" w:cs="Times New Roman"/>
          <w:sz w:val="20"/>
          <w:szCs w:val="20"/>
          <w:lang w:val="en-GB"/>
        </w:rPr>
        <w:t xml:space="preserve"> (Qué.), 22629, *A</w:t>
      </w:r>
      <w:r>
        <w:rPr>
          <w:rFonts w:ascii="Times New Roman" w:hAnsi="Times New Roman" w:cs="Times New Roman"/>
          <w:sz w:val="20"/>
          <w:szCs w:val="20"/>
          <w:lang w:val="en-GB"/>
        </w:rPr>
        <w:tab/>
        <w:t>2326(91)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Auger v. Workers Compensation Board</w:t>
      </w:r>
      <w:r>
        <w:rPr>
          <w:rFonts w:ascii="Times New Roman" w:hAnsi="Times New Roman" w:cs="Times New Roman"/>
          <w:sz w:val="20"/>
          <w:szCs w:val="20"/>
          <w:lang w:val="en-GB"/>
        </w:rPr>
        <w:t xml:space="preserve"> (Alta.),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22557, *01 6.2.92</w:t>
      </w:r>
      <w:r>
        <w:rPr>
          <w:rFonts w:ascii="Times New Roman" w:hAnsi="Times New Roman" w:cs="Times New Roman"/>
          <w:sz w:val="20"/>
          <w:szCs w:val="20"/>
          <w:lang w:val="en-GB"/>
        </w:rPr>
        <w:tab/>
        <w:t>2347(91)</w:t>
      </w:r>
      <w:r>
        <w:rPr>
          <w:rFonts w:ascii="Times New Roman" w:hAnsi="Times New Roman" w:cs="Times New Roman"/>
          <w:sz w:val="20"/>
          <w:szCs w:val="20"/>
          <w:lang w:val="en-GB"/>
        </w:rPr>
        <w:tab/>
        <w:t>350(92)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Auto Concrete Curb Ltd. v. South Nation River</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Conservation Authority</w:t>
      </w:r>
      <w:r>
        <w:rPr>
          <w:rFonts w:ascii="Times New Roman" w:hAnsi="Times New Roman" w:cs="Times New Roman"/>
          <w:sz w:val="20"/>
          <w:szCs w:val="20"/>
          <w:lang w:val="en-GB"/>
        </w:rPr>
        <w:t xml:space="preserve"> (Ont.), 23090, *A</w:t>
      </w:r>
      <w:r>
        <w:rPr>
          <w:rFonts w:ascii="Times New Roman" w:hAnsi="Times New Roman" w:cs="Times New Roman"/>
          <w:sz w:val="20"/>
          <w:szCs w:val="20"/>
          <w:lang w:val="en-GB"/>
        </w:rPr>
        <w:tab/>
        <w:t>1732(92)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Badicel c. Services financiers Paccar Ltée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22653, *02 6.2.92</w:t>
      </w:r>
      <w:r>
        <w:rPr>
          <w:rFonts w:ascii="Times New Roman" w:hAnsi="Times New Roman" w:cs="Times New Roman"/>
          <w:sz w:val="20"/>
          <w:szCs w:val="20"/>
          <w:lang w:val="en-GB"/>
        </w:rPr>
        <w:tab/>
        <w:t>3012(91)</w:t>
      </w:r>
      <w:r>
        <w:rPr>
          <w:rFonts w:ascii="Times New Roman" w:hAnsi="Times New Roman" w:cs="Times New Roman"/>
          <w:sz w:val="20"/>
          <w:szCs w:val="20"/>
          <w:lang w:val="en-GB"/>
        </w:rPr>
        <w:tab/>
        <w:t>331(92)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Bail c. Université de Montréal</w:t>
      </w:r>
      <w:r>
        <w:rPr>
          <w:rFonts w:ascii="Times New Roman" w:hAnsi="Times New Roman" w:cs="Times New Roman"/>
          <w:sz w:val="20"/>
          <w:szCs w:val="20"/>
          <w:lang w:val="en-GB"/>
        </w:rPr>
        <w:t xml:space="preserve"> (Qué.), 23256, *A</w:t>
      </w:r>
      <w:r>
        <w:rPr>
          <w:rFonts w:ascii="Times New Roman" w:hAnsi="Times New Roman" w:cs="Times New Roman"/>
          <w:sz w:val="20"/>
          <w:szCs w:val="20"/>
          <w:lang w:val="en-GB"/>
        </w:rPr>
        <w:tab/>
        <w:t>2510(92)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Banash v. The Queen</w:t>
      </w:r>
      <w:r>
        <w:rPr>
          <w:rFonts w:ascii="Times New Roman" w:hAnsi="Times New Roman" w:cs="Times New Roman"/>
          <w:sz w:val="20"/>
          <w:szCs w:val="20"/>
          <w:lang w:val="en-GB"/>
        </w:rPr>
        <w:t xml:space="preserve"> (Crim.)(Man.), 22757,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48(92)</w:t>
      </w:r>
      <w:r>
        <w:rPr>
          <w:rFonts w:ascii="Times New Roman" w:hAnsi="Times New Roman" w:cs="Times New Roman"/>
          <w:sz w:val="20"/>
          <w:szCs w:val="20"/>
          <w:lang w:val="en-GB"/>
        </w:rPr>
        <w:tab/>
        <w:t>317(92)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Banco Nacional de Cuba v. Bank of Nova Scotia</w:t>
      </w:r>
      <w:r>
        <w:rPr>
          <w:rFonts w:ascii="Times New Roman" w:hAnsi="Times New Roman" w:cs="Times New Roman"/>
          <w:sz w:val="20"/>
          <w:szCs w:val="20"/>
          <w:lang w:val="en-GB"/>
        </w:rPr>
        <w:t xml:space="preserve"> (Ont.),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22568, *02 16.1.92</w:t>
      </w:r>
      <w:r>
        <w:rPr>
          <w:rFonts w:ascii="Times New Roman" w:hAnsi="Times New Roman" w:cs="Times New Roman"/>
          <w:sz w:val="20"/>
          <w:szCs w:val="20"/>
          <w:lang w:val="en-GB"/>
        </w:rPr>
        <w:tab/>
        <w:t>2341(91)</w:t>
      </w:r>
      <w:r>
        <w:rPr>
          <w:rFonts w:ascii="Times New Roman" w:hAnsi="Times New Roman" w:cs="Times New Roman"/>
          <w:sz w:val="20"/>
          <w:szCs w:val="20"/>
          <w:lang w:val="en-GB"/>
        </w:rPr>
        <w:tab/>
        <w:t>90(92)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Banque nationale du Canada c. Tolaram Fibers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23227, *A</w:t>
      </w:r>
      <w:r>
        <w:rPr>
          <w:rFonts w:ascii="Times New Roman" w:hAnsi="Times New Roman" w:cs="Times New Roman"/>
          <w:sz w:val="20"/>
          <w:szCs w:val="20"/>
          <w:lang w:val="en-GB"/>
        </w:rPr>
        <w:tab/>
        <w:t>2326(92)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Barker v. The Queen</w:t>
      </w:r>
      <w:r>
        <w:rPr>
          <w:rFonts w:ascii="Times New Roman" w:hAnsi="Times New Roman" w:cs="Times New Roman"/>
          <w:sz w:val="20"/>
          <w:szCs w:val="20"/>
          <w:lang w:val="en-GB"/>
        </w:rPr>
        <w:t xml:space="preserve"> (Crim.)(Sask.), 23106, *01 19.11.92</w:t>
      </w:r>
      <w:r>
        <w:rPr>
          <w:rFonts w:ascii="Times New Roman" w:hAnsi="Times New Roman" w:cs="Times New Roman"/>
          <w:sz w:val="20"/>
          <w:szCs w:val="20"/>
          <w:lang w:val="en-GB"/>
        </w:rPr>
        <w:tab/>
        <w:t>2062(92)</w:t>
      </w:r>
      <w:r>
        <w:rPr>
          <w:rFonts w:ascii="Times New Roman" w:hAnsi="Times New Roman" w:cs="Times New Roman"/>
          <w:sz w:val="20"/>
          <w:szCs w:val="20"/>
          <w:lang w:val="en-GB"/>
        </w:rPr>
        <w:tab/>
        <w:t>2548(92)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Bassaga c. Université du Québec à Montréal</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22741, *02 11.6.92</w:t>
      </w:r>
      <w:r>
        <w:rPr>
          <w:rFonts w:ascii="Times New Roman" w:hAnsi="Times New Roman" w:cs="Times New Roman"/>
          <w:sz w:val="20"/>
          <w:szCs w:val="20"/>
          <w:lang w:val="en-GB"/>
        </w:rPr>
        <w:tab/>
        <w:t>931(92)</w:t>
      </w:r>
      <w:r>
        <w:rPr>
          <w:rFonts w:ascii="Times New Roman" w:hAnsi="Times New Roman" w:cs="Times New Roman"/>
          <w:sz w:val="20"/>
          <w:szCs w:val="20"/>
          <w:lang w:val="en-GB"/>
        </w:rPr>
        <w:tab/>
        <w:t>1498(92)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Bâtiments Fafard Inc. c. La Reine</w:t>
      </w:r>
      <w:r>
        <w:rPr>
          <w:rFonts w:ascii="Times New Roman" w:hAnsi="Times New Roman" w:cs="Times New Roman"/>
          <w:sz w:val="20"/>
          <w:szCs w:val="20"/>
          <w:lang w:val="en-GB"/>
        </w:rPr>
        <w:t xml:space="preserve"> (Qué.),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22750, *B</w:t>
      </w:r>
      <w:r>
        <w:rPr>
          <w:rFonts w:ascii="Times New Roman" w:hAnsi="Times New Roman" w:cs="Times New Roman"/>
          <w:sz w:val="20"/>
          <w:szCs w:val="20"/>
          <w:lang w:val="en-GB"/>
        </w:rPr>
        <w:tab/>
        <w:t>307(92)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Bélair c. Procureur génerale du Canada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(Crim.)(Qué.), 22841, *01 24.9.92</w:t>
      </w:r>
      <w:r>
        <w:rPr>
          <w:rFonts w:ascii="Times New Roman" w:hAnsi="Times New Roman" w:cs="Times New Roman"/>
          <w:sz w:val="20"/>
          <w:szCs w:val="20"/>
          <w:lang w:val="en-GB"/>
        </w:rPr>
        <w:tab/>
        <w:t>611(92)</w:t>
      </w:r>
      <w:r>
        <w:rPr>
          <w:rFonts w:ascii="Times New Roman" w:hAnsi="Times New Roman" w:cs="Times New Roman"/>
          <w:sz w:val="20"/>
          <w:szCs w:val="20"/>
          <w:lang w:val="en-GB"/>
        </w:rPr>
        <w:tab/>
        <w:t>2087(92)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Brousseau</w:t>
      </w:r>
      <w:r>
        <w:rPr>
          <w:rFonts w:ascii="Times New Roman" w:hAnsi="Times New Roman" w:cs="Times New Roman"/>
          <w:sz w:val="20"/>
          <w:szCs w:val="20"/>
          <w:lang w:val="en-GB"/>
        </w:rPr>
        <w:t xml:space="preserve"> (Qué.), 22721, *02 20.2.92</w:t>
      </w:r>
      <w:r>
        <w:rPr>
          <w:rFonts w:ascii="Times New Roman" w:hAnsi="Times New Roman" w:cs="Times New Roman"/>
          <w:sz w:val="20"/>
          <w:szCs w:val="20"/>
          <w:lang w:val="en-GB"/>
        </w:rPr>
        <w:tab/>
        <w:t>46(92)</w:t>
      </w:r>
      <w:r>
        <w:rPr>
          <w:rFonts w:ascii="Times New Roman" w:hAnsi="Times New Roman" w:cs="Times New Roman"/>
          <w:sz w:val="20"/>
          <w:szCs w:val="20"/>
          <w:lang w:val="en-GB"/>
        </w:rPr>
        <w:tab/>
        <w:t>464(92)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Brousseau</w:t>
      </w:r>
      <w:r>
        <w:rPr>
          <w:rFonts w:ascii="Times New Roman" w:hAnsi="Times New Roman" w:cs="Times New Roman"/>
          <w:sz w:val="20"/>
          <w:szCs w:val="20"/>
          <w:lang w:val="en-GB"/>
        </w:rPr>
        <w:t xml:space="preserve"> (Qué.), 22722, *02 20.2.92</w:t>
      </w:r>
      <w:r>
        <w:rPr>
          <w:rFonts w:ascii="Times New Roman" w:hAnsi="Times New Roman" w:cs="Times New Roman"/>
          <w:sz w:val="20"/>
          <w:szCs w:val="20"/>
          <w:lang w:val="en-GB"/>
        </w:rPr>
        <w:tab/>
        <w:t>47(92)</w:t>
      </w:r>
      <w:r>
        <w:rPr>
          <w:rFonts w:ascii="Times New Roman" w:hAnsi="Times New Roman" w:cs="Times New Roman"/>
          <w:sz w:val="20"/>
          <w:szCs w:val="20"/>
          <w:lang w:val="en-GB"/>
        </w:rPr>
        <w:tab/>
        <w:t>464(92)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Comité de discipline du Barreau du Québec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23118, *B</w:t>
      </w:r>
      <w:r>
        <w:rPr>
          <w:rFonts w:ascii="Times New Roman" w:hAnsi="Times New Roman" w:cs="Times New Roman"/>
          <w:sz w:val="20"/>
          <w:szCs w:val="20"/>
          <w:lang w:val="en-GB"/>
        </w:rPr>
        <w:tab/>
        <w:t>2304(92)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Comité de discipline du Barreau du Québec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23119, *B</w:t>
      </w:r>
      <w:r>
        <w:rPr>
          <w:rFonts w:ascii="Times New Roman" w:hAnsi="Times New Roman" w:cs="Times New Roman"/>
          <w:sz w:val="20"/>
          <w:szCs w:val="20"/>
          <w:lang w:val="en-GB"/>
        </w:rPr>
        <w:tab/>
        <w:t>2305(92)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Peries-Brousseau</w:t>
      </w:r>
      <w:r>
        <w:rPr>
          <w:rFonts w:ascii="Times New Roman" w:hAnsi="Times New Roman" w:cs="Times New Roman"/>
          <w:sz w:val="20"/>
          <w:szCs w:val="20"/>
          <w:lang w:val="en-GB"/>
        </w:rPr>
        <w:t xml:space="preserve"> (Qué.), 22718,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43(92)</w:t>
      </w:r>
      <w:r>
        <w:rPr>
          <w:rFonts w:ascii="Times New Roman" w:hAnsi="Times New Roman" w:cs="Times New Roman"/>
          <w:sz w:val="20"/>
          <w:szCs w:val="20"/>
          <w:lang w:val="en-GB"/>
        </w:rPr>
        <w:tab/>
        <w:t>463(92)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Peries-Brousseau</w:t>
      </w:r>
      <w:r>
        <w:rPr>
          <w:rFonts w:ascii="Times New Roman" w:hAnsi="Times New Roman" w:cs="Times New Roman"/>
          <w:sz w:val="20"/>
          <w:szCs w:val="20"/>
          <w:lang w:val="en-GB"/>
        </w:rPr>
        <w:t xml:space="preserve"> (Qué.), 22719,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44(92)</w:t>
      </w:r>
      <w:r>
        <w:rPr>
          <w:rFonts w:ascii="Times New Roman" w:hAnsi="Times New Roman" w:cs="Times New Roman"/>
          <w:sz w:val="20"/>
          <w:szCs w:val="20"/>
          <w:lang w:val="en-GB"/>
        </w:rPr>
        <w:tab/>
        <w:t>463(92)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Peries-Brousseau</w:t>
      </w:r>
      <w:r>
        <w:rPr>
          <w:rFonts w:ascii="Times New Roman" w:hAnsi="Times New Roman" w:cs="Times New Roman"/>
          <w:sz w:val="20"/>
          <w:szCs w:val="20"/>
          <w:lang w:val="en-GB"/>
        </w:rPr>
        <w:t xml:space="preserve"> (Qué.), 22720,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45(92)</w:t>
      </w:r>
      <w:r>
        <w:rPr>
          <w:rFonts w:ascii="Times New Roman" w:hAnsi="Times New Roman" w:cs="Times New Roman"/>
          <w:sz w:val="20"/>
          <w:szCs w:val="20"/>
          <w:lang w:val="en-GB"/>
        </w:rPr>
        <w:tab/>
        <w:t>463992)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Bell Asbestos Mines Ltd. v. Bushell</w:t>
      </w:r>
      <w:r>
        <w:rPr>
          <w:rFonts w:ascii="Times New Roman" w:hAnsi="Times New Roman" w:cs="Times New Roman"/>
          <w:sz w:val="20"/>
          <w:szCs w:val="20"/>
          <w:lang w:val="en-GB"/>
        </w:rPr>
        <w:t xml:space="preserve"> (B.C.), 23091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24.9.92</w:t>
      </w:r>
      <w:r>
        <w:rPr>
          <w:rFonts w:ascii="Times New Roman" w:hAnsi="Times New Roman" w:cs="Times New Roman"/>
          <w:sz w:val="20"/>
          <w:szCs w:val="20"/>
          <w:lang w:val="en-GB"/>
        </w:rPr>
        <w:tab/>
        <w:t>1865(92)</w:t>
      </w:r>
      <w:r>
        <w:rPr>
          <w:rFonts w:ascii="Times New Roman" w:hAnsi="Times New Roman" w:cs="Times New Roman"/>
          <w:sz w:val="20"/>
          <w:szCs w:val="20"/>
          <w:lang w:val="en-GB"/>
        </w:rPr>
        <w:tab/>
        <w:t>2094(92)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Bennett v. British Columbia Securities Commission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23105, *02 27.8.92</w:t>
      </w:r>
      <w:r>
        <w:rPr>
          <w:rFonts w:ascii="Times New Roman" w:hAnsi="Times New Roman" w:cs="Times New Roman"/>
          <w:sz w:val="20"/>
          <w:szCs w:val="20"/>
          <w:lang w:val="en-GB"/>
        </w:rPr>
        <w:tab/>
        <w:t>1917(92)</w:t>
      </w:r>
      <w:r>
        <w:rPr>
          <w:rFonts w:ascii="Times New Roman" w:hAnsi="Times New Roman" w:cs="Times New Roman"/>
          <w:sz w:val="20"/>
          <w:szCs w:val="20"/>
          <w:lang w:val="en-GB"/>
        </w:rPr>
        <w:tab/>
        <w:t>1962(92)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Berg v. University of British Columbia School</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Family and Nutritional Sciences</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22638, *03 6.2.92</w:t>
      </w:r>
      <w:r>
        <w:rPr>
          <w:rFonts w:ascii="Times New Roman" w:hAnsi="Times New Roman" w:cs="Times New Roman"/>
          <w:sz w:val="20"/>
          <w:szCs w:val="20"/>
          <w:lang w:val="en-GB"/>
        </w:rPr>
        <w:tab/>
        <w:t>2780(91)</w:t>
      </w:r>
      <w:r>
        <w:rPr>
          <w:rFonts w:ascii="Times New Roman" w:hAnsi="Times New Roman" w:cs="Times New Roman"/>
          <w:sz w:val="20"/>
          <w:szCs w:val="20"/>
          <w:lang w:val="en-GB"/>
        </w:rPr>
        <w:tab/>
        <w:t>347(92)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Berladyn v. Government of the United States of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America</w:t>
      </w:r>
      <w:r>
        <w:rPr>
          <w:rFonts w:ascii="Times New Roman" w:hAnsi="Times New Roman" w:cs="Times New Roman"/>
          <w:sz w:val="20"/>
          <w:szCs w:val="20"/>
          <w:lang w:val="en-GB"/>
        </w:rPr>
        <w:t xml:space="preserve"> (Crim.)(B.C.), 23031, *B</w:t>
      </w:r>
      <w:r>
        <w:rPr>
          <w:rFonts w:ascii="Times New Roman" w:hAnsi="Times New Roman" w:cs="Times New Roman"/>
          <w:sz w:val="20"/>
          <w:szCs w:val="20"/>
          <w:lang w:val="en-GB"/>
        </w:rPr>
        <w:tab/>
        <w:t>2180(92)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Bernier (Gilles) c. La Reine</w:t>
      </w:r>
      <w:r>
        <w:rPr>
          <w:rFonts w:ascii="Times New Roman" w:hAnsi="Times New Roman" w:cs="Times New Roman"/>
          <w:sz w:val="20"/>
          <w:szCs w:val="20"/>
          <w:lang w:val="en-GB"/>
        </w:rPr>
        <w:t xml:space="preserve"> (Crim.)(Ont.), 23201,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17.11.92</w:t>
      </w:r>
      <w:r>
        <w:rPr>
          <w:rFonts w:ascii="Times New Roman" w:hAnsi="Times New Roman" w:cs="Times New Roman"/>
          <w:sz w:val="20"/>
          <w:szCs w:val="20"/>
          <w:lang w:val="en-GB"/>
        </w:rPr>
        <w:tab/>
        <w:t>2515(92)</w:t>
      </w:r>
      <w:r>
        <w:rPr>
          <w:rFonts w:ascii="Times New Roman" w:hAnsi="Times New Roman" w:cs="Times New Roman"/>
          <w:sz w:val="20"/>
          <w:szCs w:val="20"/>
          <w:lang w:val="en-GB"/>
        </w:rPr>
        <w:tab/>
        <w:t>2547(92)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Bernier (Jean) c. Daoust</w:t>
      </w:r>
      <w:r>
        <w:rPr>
          <w:rFonts w:ascii="Times New Roman" w:hAnsi="Times New Roman" w:cs="Times New Roman"/>
          <w:sz w:val="20"/>
          <w:szCs w:val="20"/>
          <w:lang w:val="en-GB"/>
        </w:rPr>
        <w:t xml:space="preserve"> (Qué.), 23266, *A</w:t>
      </w:r>
      <w:r>
        <w:rPr>
          <w:rFonts w:ascii="Times New Roman" w:hAnsi="Times New Roman" w:cs="Times New Roman"/>
          <w:sz w:val="20"/>
          <w:szCs w:val="20"/>
          <w:lang w:val="en-GB"/>
        </w:rPr>
        <w:tab/>
        <w:t>2535(92)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Berquist v. The Queen</w:t>
      </w:r>
      <w:r>
        <w:rPr>
          <w:rFonts w:ascii="Times New Roman" w:hAnsi="Times New Roman" w:cs="Times New Roman"/>
          <w:sz w:val="20"/>
          <w:szCs w:val="20"/>
          <w:lang w:val="en-GB"/>
        </w:rPr>
        <w:t xml:space="preserve"> (Crim.)(Alta.), 22837,</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16.4.92</w:t>
      </w:r>
      <w:r>
        <w:rPr>
          <w:rFonts w:ascii="Times New Roman" w:hAnsi="Times New Roman" w:cs="Times New Roman"/>
          <w:sz w:val="20"/>
          <w:szCs w:val="20"/>
          <w:lang w:val="en-GB"/>
        </w:rPr>
        <w:tab/>
        <w:t>608(92)</w:t>
      </w:r>
      <w:r>
        <w:rPr>
          <w:rFonts w:ascii="Times New Roman" w:hAnsi="Times New Roman" w:cs="Times New Roman"/>
          <w:sz w:val="20"/>
          <w:szCs w:val="20"/>
          <w:lang w:val="en-GB"/>
        </w:rPr>
        <w:tab/>
        <w:t>955(92)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Bessette c. Pavage et Aménagement paysager</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Antonio Borsellino Inc.</w:t>
      </w:r>
      <w:r>
        <w:rPr>
          <w:rFonts w:ascii="Times New Roman" w:hAnsi="Times New Roman" w:cs="Times New Roman"/>
          <w:sz w:val="20"/>
          <w:szCs w:val="20"/>
          <w:lang w:val="en-GB"/>
        </w:rPr>
        <w:t xml:space="preserve"> (Qué.), 22854, *02 25.6.92</w:t>
      </w:r>
      <w:r>
        <w:rPr>
          <w:rFonts w:ascii="Times New Roman" w:hAnsi="Times New Roman" w:cs="Times New Roman"/>
          <w:sz w:val="20"/>
          <w:szCs w:val="20"/>
          <w:lang w:val="en-GB"/>
        </w:rPr>
        <w:tab/>
        <w:t>1183(92)</w:t>
      </w:r>
      <w:r>
        <w:rPr>
          <w:rFonts w:ascii="Times New Roman" w:hAnsi="Times New Roman" w:cs="Times New Roman"/>
          <w:sz w:val="20"/>
          <w:szCs w:val="20"/>
          <w:lang w:val="en-GB"/>
        </w:rPr>
        <w:tab/>
        <w:t>1625(92)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Bilodeau (Jacques) c. Boutin</w:t>
      </w:r>
      <w:r>
        <w:rPr>
          <w:rFonts w:ascii="Times New Roman" w:hAnsi="Times New Roman" w:cs="Times New Roman"/>
          <w:sz w:val="20"/>
          <w:szCs w:val="20"/>
          <w:lang w:val="en-GB"/>
        </w:rPr>
        <w:t xml:space="preserve"> (Qué.), 23095, *03 10.12.92</w:t>
      </w:r>
      <w:r>
        <w:rPr>
          <w:rFonts w:ascii="Times New Roman" w:hAnsi="Times New Roman" w:cs="Times New Roman"/>
          <w:sz w:val="20"/>
          <w:szCs w:val="20"/>
          <w:lang w:val="en-GB"/>
        </w:rPr>
        <w:tab/>
        <w:t>2184(92)</w:t>
      </w:r>
      <w:r>
        <w:rPr>
          <w:rFonts w:ascii="Times New Roman" w:hAnsi="Times New Roman" w:cs="Times New Roman"/>
          <w:sz w:val="20"/>
          <w:szCs w:val="20"/>
          <w:lang w:val="en-GB"/>
        </w:rPr>
        <w:tab/>
        <w:t>2721(92)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Bilodeau (Line) c. Couture</w:t>
      </w:r>
      <w:r>
        <w:rPr>
          <w:rFonts w:ascii="Times New Roman" w:hAnsi="Times New Roman" w:cs="Times New Roman"/>
          <w:sz w:val="20"/>
          <w:szCs w:val="20"/>
          <w:lang w:val="en-GB"/>
        </w:rPr>
        <w:t xml:space="preserve"> (Qué.), 22711, *B</w:t>
      </w:r>
      <w:r>
        <w:rPr>
          <w:rFonts w:ascii="Times New Roman" w:hAnsi="Times New Roman" w:cs="Times New Roman"/>
          <w:sz w:val="20"/>
          <w:szCs w:val="20"/>
          <w:lang w:val="en-GB"/>
        </w:rPr>
        <w:tab/>
        <w:t>33(92)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Birch Builders Ltd. v. Corporation of the Township</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Esquimalt</w:t>
      </w:r>
      <w:r>
        <w:rPr>
          <w:rFonts w:ascii="Times New Roman" w:hAnsi="Times New Roman" w:cs="Times New Roman"/>
          <w:sz w:val="20"/>
          <w:szCs w:val="20"/>
          <w:lang w:val="en-GB"/>
        </w:rPr>
        <w:t xml:space="preserve"> (B.C.), 23052, *02 22.10.92</w:t>
      </w:r>
      <w:r>
        <w:rPr>
          <w:rFonts w:ascii="Times New Roman" w:hAnsi="Times New Roman" w:cs="Times New Roman"/>
          <w:sz w:val="20"/>
          <w:szCs w:val="20"/>
          <w:lang w:val="en-GB"/>
        </w:rPr>
        <w:tab/>
        <w:t>2060(92)</w:t>
      </w:r>
      <w:r>
        <w:rPr>
          <w:rFonts w:ascii="Times New Roman" w:hAnsi="Times New Roman" w:cs="Times New Roman"/>
          <w:sz w:val="20"/>
          <w:szCs w:val="20"/>
          <w:lang w:val="en-GB"/>
        </w:rPr>
        <w:tab/>
        <w:t>2334(92)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Blake v. The Queen</w:t>
      </w:r>
      <w:r>
        <w:rPr>
          <w:rFonts w:ascii="Times New Roman" w:hAnsi="Times New Roman" w:cs="Times New Roman"/>
          <w:sz w:val="20"/>
          <w:szCs w:val="20"/>
          <w:lang w:val="en-GB"/>
        </w:rPr>
        <w:t xml:space="preserve"> (Crim.)(Ont.), 22917, *05 23.10.92</w:t>
      </w:r>
      <w:r>
        <w:rPr>
          <w:rFonts w:ascii="Times New Roman" w:hAnsi="Times New Roman" w:cs="Times New Roman"/>
          <w:sz w:val="20"/>
          <w:szCs w:val="20"/>
          <w:lang w:val="en-GB"/>
        </w:rPr>
        <w:tab/>
        <w:t>2365(92)</w:t>
      </w:r>
      <w:r>
        <w:rPr>
          <w:rFonts w:ascii="Times New Roman" w:hAnsi="Times New Roman" w:cs="Times New Roman"/>
          <w:sz w:val="20"/>
          <w:szCs w:val="20"/>
          <w:lang w:val="en-GB"/>
        </w:rPr>
        <w:tab/>
        <w:t>2365(92)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Blue Gold Drilling Ltd. v. Matchett</w:t>
      </w:r>
      <w:r>
        <w:rPr>
          <w:rFonts w:ascii="Times New Roman" w:hAnsi="Times New Roman" w:cs="Times New Roman"/>
          <w:sz w:val="20"/>
          <w:szCs w:val="20"/>
          <w:lang w:val="en-GB"/>
        </w:rPr>
        <w:t xml:space="preserve"> (Alta.), 23102,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19.11.92</w:t>
      </w:r>
      <w:r>
        <w:rPr>
          <w:rFonts w:ascii="Times New Roman" w:hAnsi="Times New Roman" w:cs="Times New Roman"/>
          <w:sz w:val="20"/>
          <w:szCs w:val="20"/>
          <w:lang w:val="en-GB"/>
        </w:rPr>
        <w:tab/>
        <w:t>2300(92)</w:t>
      </w:r>
      <w:r>
        <w:rPr>
          <w:rFonts w:ascii="Times New Roman" w:hAnsi="Times New Roman" w:cs="Times New Roman"/>
          <w:sz w:val="20"/>
          <w:szCs w:val="20"/>
          <w:lang w:val="en-GB"/>
        </w:rPr>
        <w:tab/>
        <w:t>2549(92)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Boisvert-Mael c. Fiset</w:t>
      </w:r>
      <w:r>
        <w:rPr>
          <w:rFonts w:ascii="Times New Roman" w:hAnsi="Times New Roman" w:cs="Times New Roman"/>
          <w:sz w:val="20"/>
          <w:szCs w:val="20"/>
          <w:lang w:val="en-GB"/>
        </w:rPr>
        <w:t xml:space="preserve"> (Que.), 22969, *02 20.8.92</w:t>
      </w:r>
      <w:r>
        <w:rPr>
          <w:rFonts w:ascii="Times New Roman" w:hAnsi="Times New Roman" w:cs="Times New Roman"/>
          <w:sz w:val="20"/>
          <w:szCs w:val="20"/>
          <w:lang w:val="en-GB"/>
        </w:rPr>
        <w:tab/>
        <w:t>1750(92)</w:t>
      </w:r>
      <w:r>
        <w:rPr>
          <w:rFonts w:ascii="Times New Roman" w:hAnsi="Times New Roman" w:cs="Times New Roman"/>
          <w:sz w:val="20"/>
          <w:szCs w:val="20"/>
          <w:lang w:val="en-GB"/>
        </w:rPr>
        <w:tab/>
        <w:t>1946(92)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Borsman v. Cherry</w:t>
      </w:r>
      <w:r>
        <w:rPr>
          <w:rFonts w:ascii="Times New Roman" w:hAnsi="Times New Roman" w:cs="Times New Roman"/>
          <w:sz w:val="20"/>
          <w:szCs w:val="20"/>
          <w:lang w:val="en-GB"/>
        </w:rPr>
        <w:t xml:space="preserve"> (B.C.), 23249, *A</w:t>
      </w:r>
      <w:r>
        <w:rPr>
          <w:rFonts w:ascii="Times New Roman" w:hAnsi="Times New Roman" w:cs="Times New Roman"/>
          <w:sz w:val="20"/>
          <w:szCs w:val="20"/>
          <w:lang w:val="en-GB"/>
        </w:rPr>
        <w:tab/>
        <w:t>2438(92)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Bourque (Lorinda) v. Wells</w:t>
      </w:r>
      <w:r>
        <w:rPr>
          <w:rFonts w:ascii="Times New Roman" w:hAnsi="Times New Roman" w:cs="Times New Roman"/>
          <w:sz w:val="20"/>
          <w:szCs w:val="20"/>
          <w:lang w:val="en-GB"/>
        </w:rPr>
        <w:t xml:space="preserve"> (N.B.), 22648, *02 12.3.92</w:t>
      </w:r>
      <w:r>
        <w:rPr>
          <w:rFonts w:ascii="Times New Roman" w:hAnsi="Times New Roman" w:cs="Times New Roman"/>
          <w:sz w:val="20"/>
          <w:szCs w:val="20"/>
          <w:lang w:val="en-GB"/>
        </w:rPr>
        <w:tab/>
        <w:t>3005(91)</w:t>
      </w:r>
      <w:r>
        <w:rPr>
          <w:rFonts w:ascii="Times New Roman" w:hAnsi="Times New Roman" w:cs="Times New Roman"/>
          <w:sz w:val="20"/>
          <w:szCs w:val="20"/>
          <w:lang w:val="en-GB"/>
        </w:rPr>
        <w:tab/>
        <w:t>672(92)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Bourque (Luc-Lin) c. Hétu</w:t>
      </w:r>
      <w:r>
        <w:rPr>
          <w:rFonts w:ascii="Times New Roman" w:hAnsi="Times New Roman" w:cs="Times New Roman"/>
          <w:sz w:val="20"/>
          <w:szCs w:val="20"/>
          <w:lang w:val="en-GB"/>
        </w:rPr>
        <w:t xml:space="preserve"> (Qué.), 23094, *02 19.11.92</w:t>
      </w:r>
      <w:r>
        <w:rPr>
          <w:rFonts w:ascii="Times New Roman" w:hAnsi="Times New Roman" w:cs="Times New Roman"/>
          <w:sz w:val="20"/>
          <w:szCs w:val="20"/>
          <w:lang w:val="en-GB"/>
        </w:rPr>
        <w:tab/>
        <w:t>2183(92)</w:t>
      </w:r>
      <w:r>
        <w:rPr>
          <w:rFonts w:ascii="Times New Roman" w:hAnsi="Times New Roman" w:cs="Times New Roman"/>
          <w:sz w:val="20"/>
          <w:szCs w:val="20"/>
          <w:lang w:val="en-GB"/>
        </w:rPr>
        <w:tab/>
        <w:t>2552(92)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Branch v. British Columbia Securities Commission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22978, *03 24.9.92</w:t>
      </w:r>
      <w:r>
        <w:rPr>
          <w:rFonts w:ascii="Times New Roman" w:hAnsi="Times New Roman" w:cs="Times New Roman"/>
          <w:sz w:val="20"/>
          <w:szCs w:val="20"/>
          <w:lang w:val="en-GB"/>
        </w:rPr>
        <w:tab/>
        <w:t>1753(92)</w:t>
      </w:r>
      <w:r>
        <w:rPr>
          <w:rFonts w:ascii="Times New Roman" w:hAnsi="Times New Roman" w:cs="Times New Roman"/>
          <w:sz w:val="20"/>
          <w:szCs w:val="20"/>
          <w:lang w:val="en-GB"/>
        </w:rPr>
        <w:tab/>
        <w:t>2082(92)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Brault-Clément Inc. c. La Reine</w:t>
      </w:r>
      <w:r>
        <w:rPr>
          <w:rFonts w:ascii="Times New Roman" w:hAnsi="Times New Roman" w:cs="Times New Roman"/>
          <w:sz w:val="20"/>
          <w:szCs w:val="20"/>
          <w:lang w:val="en-GB"/>
        </w:rPr>
        <w:t xml:space="preserve"> (C.A.F.)(Qué.), 22970,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24.9.92</w:t>
      </w:r>
      <w:r>
        <w:rPr>
          <w:rFonts w:ascii="Times New Roman" w:hAnsi="Times New Roman" w:cs="Times New Roman"/>
          <w:sz w:val="20"/>
          <w:szCs w:val="20"/>
          <w:lang w:val="en-GB"/>
        </w:rPr>
        <w:tab/>
        <w:t>1749(92)</w:t>
      </w:r>
      <w:r>
        <w:rPr>
          <w:rFonts w:ascii="Times New Roman" w:hAnsi="Times New Roman" w:cs="Times New Roman"/>
          <w:sz w:val="20"/>
          <w:szCs w:val="20"/>
          <w:lang w:val="en-GB"/>
        </w:rPr>
        <w:tab/>
        <w:t>2091(92)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Brethour v. Metropolitan Licensing Commission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Metropolitan Toronto</w:t>
      </w:r>
      <w:r>
        <w:rPr>
          <w:rFonts w:ascii="Times New Roman" w:hAnsi="Times New Roman" w:cs="Times New Roman"/>
          <w:sz w:val="20"/>
          <w:szCs w:val="20"/>
          <w:lang w:val="en-GB"/>
        </w:rPr>
        <w:t xml:space="preserve"> (Ont.), 22626,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26.3.92</w:t>
      </w:r>
      <w:r>
        <w:rPr>
          <w:rFonts w:ascii="Times New Roman" w:hAnsi="Times New Roman" w:cs="Times New Roman"/>
          <w:sz w:val="20"/>
          <w:szCs w:val="20"/>
          <w:lang w:val="en-GB"/>
        </w:rPr>
        <w:tab/>
        <w:t>302(92)</w:t>
      </w:r>
      <w:r>
        <w:rPr>
          <w:rFonts w:ascii="Times New Roman" w:hAnsi="Times New Roman" w:cs="Times New Roman"/>
          <w:sz w:val="20"/>
          <w:szCs w:val="20"/>
          <w:lang w:val="en-GB"/>
        </w:rPr>
        <w:tab/>
        <w:t>786(92)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Breton c. Habitat Ste-Foy (1982) Inc.</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22646, *02 6.2.92</w:t>
      </w:r>
      <w:r>
        <w:rPr>
          <w:rFonts w:ascii="Times New Roman" w:hAnsi="Times New Roman" w:cs="Times New Roman"/>
          <w:sz w:val="20"/>
          <w:szCs w:val="20"/>
          <w:lang w:val="en-GB"/>
        </w:rPr>
        <w:tab/>
        <w:t>2785(91)</w:t>
      </w:r>
      <w:r>
        <w:rPr>
          <w:rFonts w:ascii="Times New Roman" w:hAnsi="Times New Roman" w:cs="Times New Roman"/>
          <w:sz w:val="20"/>
          <w:szCs w:val="20"/>
          <w:lang w:val="en-GB"/>
        </w:rPr>
        <w:tab/>
        <w:t>323(92)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British Columbia Council of Human Rights v.</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University of British Columbia and the School</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Family and Nutritional Sciences</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22640, *03 6.2.92</w:t>
      </w:r>
      <w:r>
        <w:rPr>
          <w:rFonts w:ascii="Times New Roman" w:hAnsi="Times New Roman" w:cs="Times New Roman"/>
          <w:sz w:val="20"/>
          <w:szCs w:val="20"/>
          <w:lang w:val="en-GB"/>
        </w:rPr>
        <w:tab/>
        <w:t>2782(91)</w:t>
      </w:r>
      <w:r>
        <w:rPr>
          <w:rFonts w:ascii="Times New Roman" w:hAnsi="Times New Roman" w:cs="Times New Roman"/>
          <w:sz w:val="20"/>
          <w:szCs w:val="20"/>
          <w:lang w:val="en-GB"/>
        </w:rPr>
        <w:tab/>
        <w:t>348(92)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British Columbia Egg Marketing Board v. Delight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22756, *02 4.6.92</w:t>
      </w:r>
      <w:r>
        <w:rPr>
          <w:rFonts w:ascii="Times New Roman" w:hAnsi="Times New Roman" w:cs="Times New Roman"/>
          <w:sz w:val="20"/>
          <w:szCs w:val="20"/>
          <w:lang w:val="en-GB"/>
        </w:rPr>
        <w:tab/>
        <w:t>925(92)</w:t>
      </w:r>
      <w:r>
        <w:rPr>
          <w:rFonts w:ascii="Times New Roman" w:hAnsi="Times New Roman" w:cs="Times New Roman"/>
          <w:sz w:val="20"/>
          <w:szCs w:val="20"/>
          <w:lang w:val="en-GB"/>
        </w:rPr>
        <w:tab/>
        <w:t>1429(92)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British Columbia Securities Commission v. Pezim</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23113, *B</w:t>
      </w:r>
      <w:r>
        <w:rPr>
          <w:rFonts w:ascii="Times New Roman" w:hAnsi="Times New Roman" w:cs="Times New Roman"/>
          <w:sz w:val="20"/>
          <w:szCs w:val="20"/>
          <w:lang w:val="en-GB"/>
        </w:rPr>
        <w:tab/>
        <w:t>2515(92)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Brown (Montague) v. The Queen in right of the </w:t>
      </w:r>
      <w:r>
        <w:rPr>
          <w:rFonts w:ascii="Times New Roman" w:hAnsi="Times New Roman" w:cs="Times New Roman"/>
          <w:i/>
          <w:iCs/>
          <w:sz w:val="20"/>
          <w:szCs w:val="20"/>
          <w:lang w:val="en-GB"/>
        </w:rPr>
        <w:tab/>
        <w:t>2515(92)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province of British Columbia</w:t>
      </w:r>
      <w:r>
        <w:rPr>
          <w:rFonts w:ascii="Times New Roman" w:hAnsi="Times New Roman" w:cs="Times New Roman"/>
          <w:sz w:val="20"/>
          <w:szCs w:val="20"/>
          <w:lang w:val="en-GB"/>
        </w:rPr>
        <w:t xml:space="preserve"> (B.C.), 22946,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1.10.92</w:t>
      </w:r>
      <w:r>
        <w:rPr>
          <w:rFonts w:ascii="Times New Roman" w:hAnsi="Times New Roman" w:cs="Times New Roman"/>
          <w:sz w:val="20"/>
          <w:szCs w:val="20"/>
          <w:lang w:val="en-GB"/>
        </w:rPr>
        <w:tab/>
        <w:t>1328(92)</w:t>
      </w:r>
      <w:r>
        <w:rPr>
          <w:rFonts w:ascii="Times New Roman" w:hAnsi="Times New Roman" w:cs="Times New Roman"/>
          <w:sz w:val="20"/>
          <w:szCs w:val="20"/>
          <w:lang w:val="en-GB"/>
        </w:rPr>
        <w:tab/>
        <w:t>2194(92)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Brown (Roderick) v. The Queen</w:t>
      </w:r>
      <w:r>
        <w:rPr>
          <w:rFonts w:ascii="Times New Roman" w:hAnsi="Times New Roman" w:cs="Times New Roman"/>
          <w:sz w:val="20"/>
          <w:szCs w:val="20"/>
          <w:lang w:val="en-GB"/>
        </w:rPr>
        <w:t xml:space="preserve"> (Crim.)(Ont.), 22872,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2.3.92</w:t>
      </w:r>
      <w:r>
        <w:rPr>
          <w:rFonts w:ascii="Times New Roman" w:hAnsi="Times New Roman" w:cs="Times New Roman"/>
          <w:sz w:val="20"/>
          <w:szCs w:val="20"/>
          <w:lang w:val="en-GB"/>
        </w:rPr>
        <w:tab/>
        <w:t>535(92)</w:t>
      </w:r>
      <w:r>
        <w:rPr>
          <w:rFonts w:ascii="Times New Roman" w:hAnsi="Times New Roman" w:cs="Times New Roman"/>
          <w:sz w:val="20"/>
          <w:szCs w:val="20"/>
          <w:lang w:val="en-GB"/>
        </w:rPr>
        <w:tab/>
        <w:t>616(92)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Browning Harvey Ltd. v. The Queen</w:t>
      </w:r>
      <w:r>
        <w:rPr>
          <w:rFonts w:ascii="Times New Roman" w:hAnsi="Times New Roman" w:cs="Times New Roman"/>
          <w:sz w:val="20"/>
          <w:szCs w:val="20"/>
          <w:lang w:val="en-GB"/>
        </w:rPr>
        <w:t xml:space="preserve"> (F.C.A)(Nfld.), 23167, *B</w:t>
      </w:r>
      <w:r>
        <w:rPr>
          <w:rFonts w:ascii="Times New Roman" w:hAnsi="Times New Roman" w:cs="Times New Roman"/>
          <w:sz w:val="20"/>
          <w:szCs w:val="20"/>
          <w:lang w:val="en-GB"/>
        </w:rPr>
        <w:tab/>
        <w:t>2517(92)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Bunn v. The Queen</w:t>
      </w:r>
      <w:r>
        <w:rPr>
          <w:rFonts w:ascii="Times New Roman" w:hAnsi="Times New Roman" w:cs="Times New Roman"/>
          <w:sz w:val="20"/>
          <w:szCs w:val="20"/>
          <w:lang w:val="en-GB"/>
        </w:rPr>
        <w:t xml:space="preserve"> (Crim.)(Man.), 22774, *01 26.3.92</w:t>
      </w:r>
      <w:r>
        <w:rPr>
          <w:rFonts w:ascii="Times New Roman" w:hAnsi="Times New Roman" w:cs="Times New Roman"/>
          <w:sz w:val="20"/>
          <w:szCs w:val="20"/>
          <w:lang w:val="en-GB"/>
        </w:rPr>
        <w:tab/>
        <w:t>298(92)</w:t>
      </w:r>
      <w:r>
        <w:rPr>
          <w:rFonts w:ascii="Times New Roman" w:hAnsi="Times New Roman" w:cs="Times New Roman"/>
          <w:sz w:val="20"/>
          <w:szCs w:val="20"/>
          <w:lang w:val="en-GB"/>
        </w:rPr>
        <w:tab/>
        <w:t>783(92)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Burrard Motor Inn Ltd. v. Lysack</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22690, *02 6.2.92</w:t>
      </w:r>
      <w:r>
        <w:rPr>
          <w:rFonts w:ascii="Times New Roman" w:hAnsi="Times New Roman" w:cs="Times New Roman"/>
          <w:sz w:val="20"/>
          <w:szCs w:val="20"/>
          <w:lang w:val="en-GB"/>
        </w:rPr>
        <w:tab/>
        <w:t>53(92)</w:t>
      </w:r>
      <w:r>
        <w:rPr>
          <w:rFonts w:ascii="Times New Roman" w:hAnsi="Times New Roman" w:cs="Times New Roman"/>
          <w:sz w:val="20"/>
          <w:szCs w:val="20"/>
          <w:lang w:val="en-GB"/>
        </w:rPr>
        <w:tab/>
        <w:t>320(92)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Cadorette c. Corporation Municipale de la Ville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Granby</w:t>
      </w:r>
      <w:r>
        <w:rPr>
          <w:rFonts w:ascii="Times New Roman" w:hAnsi="Times New Roman" w:cs="Times New Roman"/>
          <w:sz w:val="20"/>
          <w:szCs w:val="20"/>
          <w:lang w:val="en-GB"/>
        </w:rPr>
        <w:t xml:space="preserve"> (Qué.), 23055, *01 22.10.92</w:t>
      </w:r>
      <w:r>
        <w:rPr>
          <w:rFonts w:ascii="Times New Roman" w:hAnsi="Times New Roman" w:cs="Times New Roman"/>
          <w:sz w:val="20"/>
          <w:szCs w:val="20"/>
          <w:lang w:val="en-GB"/>
        </w:rPr>
        <w:tab/>
        <w:t>1928(92)</w:t>
      </w:r>
      <w:r>
        <w:rPr>
          <w:rFonts w:ascii="Times New Roman" w:hAnsi="Times New Roman" w:cs="Times New Roman"/>
          <w:sz w:val="20"/>
          <w:szCs w:val="20"/>
          <w:lang w:val="en-GB"/>
        </w:rPr>
        <w:tab/>
        <w:t>2333(92)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Callahan v. Jabs</w:t>
      </w:r>
      <w:r>
        <w:rPr>
          <w:rFonts w:ascii="Times New Roman" w:hAnsi="Times New Roman" w:cs="Times New Roman"/>
          <w:sz w:val="20"/>
          <w:szCs w:val="20"/>
          <w:lang w:val="en-GB"/>
        </w:rPr>
        <w:t xml:space="preserve"> (B.C.), 22973, *02 3.9.92</w:t>
      </w:r>
      <w:r>
        <w:rPr>
          <w:rFonts w:ascii="Times New Roman" w:hAnsi="Times New Roman" w:cs="Times New Roman"/>
          <w:sz w:val="20"/>
          <w:szCs w:val="20"/>
          <w:lang w:val="en-GB"/>
        </w:rPr>
        <w:tab/>
        <w:t>1761(92)</w:t>
      </w:r>
      <w:r>
        <w:rPr>
          <w:rFonts w:ascii="Times New Roman" w:hAnsi="Times New Roman" w:cs="Times New Roman"/>
          <w:sz w:val="20"/>
          <w:szCs w:val="20"/>
          <w:lang w:val="en-GB"/>
        </w:rPr>
        <w:tab/>
        <w:t>2073(92)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Cameron v. The Queen</w:t>
      </w:r>
      <w:r>
        <w:rPr>
          <w:rFonts w:ascii="Times New Roman" w:hAnsi="Times New Roman" w:cs="Times New Roman"/>
          <w:sz w:val="20"/>
          <w:szCs w:val="20"/>
          <w:lang w:val="en-GB"/>
        </w:rPr>
        <w:t xml:space="preserve"> (Crim.)(Ont.), 23020, *01 5.11.92</w:t>
      </w:r>
      <w:r>
        <w:rPr>
          <w:rFonts w:ascii="Times New Roman" w:hAnsi="Times New Roman" w:cs="Times New Roman"/>
          <w:sz w:val="20"/>
          <w:szCs w:val="20"/>
          <w:lang w:val="en-GB"/>
        </w:rPr>
        <w:tab/>
        <w:t>1914(92)</w:t>
      </w:r>
      <w:r>
        <w:rPr>
          <w:rFonts w:ascii="Times New Roman" w:hAnsi="Times New Roman" w:cs="Times New Roman"/>
          <w:sz w:val="20"/>
          <w:szCs w:val="20"/>
          <w:lang w:val="en-GB"/>
        </w:rPr>
        <w:tab/>
        <w:t>2453(92)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Canada Post Corporation v. Canadian Union of</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Postal Workers</w:t>
      </w:r>
      <w:r>
        <w:rPr>
          <w:rFonts w:ascii="Times New Roman" w:hAnsi="Times New Roman" w:cs="Times New Roman"/>
          <w:sz w:val="20"/>
          <w:szCs w:val="20"/>
          <w:lang w:val="en-GB"/>
        </w:rPr>
        <w:t xml:space="preserve"> (N.S.), 22752, *01 26.3.92</w:t>
      </w:r>
      <w:r>
        <w:rPr>
          <w:rFonts w:ascii="Times New Roman" w:hAnsi="Times New Roman" w:cs="Times New Roman"/>
          <w:sz w:val="20"/>
          <w:szCs w:val="20"/>
          <w:lang w:val="en-GB"/>
        </w:rPr>
        <w:tab/>
        <w:t>303(92)</w:t>
      </w:r>
      <w:r>
        <w:rPr>
          <w:rFonts w:ascii="Times New Roman" w:hAnsi="Times New Roman" w:cs="Times New Roman"/>
          <w:sz w:val="20"/>
          <w:szCs w:val="20"/>
          <w:lang w:val="en-GB"/>
        </w:rPr>
        <w:tab/>
        <w:t>787(92)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Associaiton of Regulated Importers v.</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Attorney General of Canada</w:t>
      </w:r>
      <w:r>
        <w:rPr>
          <w:rFonts w:ascii="Times New Roman" w:hAnsi="Times New Roman" w:cs="Times New Roman"/>
          <w:sz w:val="20"/>
          <w:szCs w:val="20"/>
          <w:lang w:val="en-GB"/>
        </w:rPr>
        <w:t xml:space="preserve"> (F.C.A.)(Ont.),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22871, *02 25.6.92</w:t>
      </w:r>
      <w:r>
        <w:rPr>
          <w:rFonts w:ascii="Times New Roman" w:hAnsi="Times New Roman" w:cs="Times New Roman"/>
          <w:sz w:val="20"/>
          <w:szCs w:val="20"/>
          <w:lang w:val="en-GB"/>
        </w:rPr>
        <w:tab/>
        <w:t>1178(92)</w:t>
      </w:r>
      <w:r>
        <w:rPr>
          <w:rFonts w:ascii="Times New Roman" w:hAnsi="Times New Roman" w:cs="Times New Roman"/>
          <w:sz w:val="20"/>
          <w:szCs w:val="20"/>
          <w:lang w:val="en-GB"/>
        </w:rPr>
        <w:tab/>
        <w:t>1620(92)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Broadcasters Retransmission Rights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Agency Inc. v. F. W. S. Joint Sports Claimants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 22631, *02 9.4.92</w:t>
      </w:r>
      <w:r>
        <w:rPr>
          <w:rFonts w:ascii="Times New Roman" w:hAnsi="Times New Roman" w:cs="Times New Roman"/>
          <w:sz w:val="20"/>
          <w:szCs w:val="20"/>
          <w:lang w:val="en-GB"/>
        </w:rPr>
        <w:tab/>
        <w:t>2778(91)</w:t>
      </w:r>
      <w:r>
        <w:rPr>
          <w:rFonts w:ascii="Times New Roman" w:hAnsi="Times New Roman" w:cs="Times New Roman"/>
          <w:sz w:val="20"/>
          <w:szCs w:val="20"/>
          <w:lang w:val="en-GB"/>
        </w:rPr>
        <w:tab/>
        <w:t>945(92)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Broadcasting Corporation v. Bank of</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British Columbia</w:t>
      </w:r>
      <w:r>
        <w:rPr>
          <w:rFonts w:ascii="Times New Roman" w:hAnsi="Times New Roman" w:cs="Times New Roman"/>
          <w:sz w:val="20"/>
          <w:szCs w:val="20"/>
          <w:lang w:val="en-GB"/>
        </w:rPr>
        <w:t xml:space="preserve"> (B.C.), 22945, *02 27.8.92</w:t>
      </w:r>
      <w:r>
        <w:rPr>
          <w:rFonts w:ascii="Times New Roman" w:hAnsi="Times New Roman" w:cs="Times New Roman"/>
          <w:sz w:val="20"/>
          <w:szCs w:val="20"/>
          <w:lang w:val="en-GB"/>
        </w:rPr>
        <w:tab/>
        <w:t>1489(92)</w:t>
      </w:r>
      <w:r>
        <w:rPr>
          <w:rFonts w:ascii="Times New Roman" w:hAnsi="Times New Roman" w:cs="Times New Roman"/>
          <w:sz w:val="20"/>
          <w:szCs w:val="20"/>
          <w:lang w:val="en-GB"/>
        </w:rPr>
        <w:tab/>
        <w:t>1956(92)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Broadcasting Corporation v. Canada Labour</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Relations Board</w:t>
      </w:r>
      <w:r>
        <w:rPr>
          <w:rFonts w:ascii="Times New Roman" w:hAnsi="Times New Roman" w:cs="Times New Roman"/>
          <w:sz w:val="20"/>
          <w:szCs w:val="20"/>
          <w:lang w:val="en-GB"/>
        </w:rPr>
        <w:t xml:space="preserve"> (F.C.A.)(Ont.), 23142, *B</w:t>
      </w:r>
      <w:r>
        <w:rPr>
          <w:rFonts w:ascii="Times New Roman" w:hAnsi="Times New Roman" w:cs="Times New Roman"/>
          <w:sz w:val="20"/>
          <w:szCs w:val="20"/>
          <w:lang w:val="en-GB"/>
        </w:rPr>
        <w:tab/>
        <w:t>2544(92)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General Insurance Co. v. 132284 Canada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23182, *A</w:t>
      </w:r>
      <w:r>
        <w:rPr>
          <w:rFonts w:ascii="Times New Roman" w:hAnsi="Times New Roman" w:cs="Times New Roman"/>
          <w:sz w:val="20"/>
          <w:szCs w:val="20"/>
          <w:lang w:val="en-GB"/>
        </w:rPr>
        <w:tab/>
        <w:t>2535(92)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Marconi Co. v. The Queen</w:t>
      </w:r>
      <w:r>
        <w:rPr>
          <w:rFonts w:ascii="Times New Roman" w:hAnsi="Times New Roman" w:cs="Times New Roman"/>
          <w:sz w:val="20"/>
          <w:szCs w:val="20"/>
          <w:lang w:val="en-GB"/>
        </w:rPr>
        <w:t xml:space="preserve"> (F.C.A.)(Ont.),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22806, *02 4.6.92</w:t>
      </w:r>
      <w:r>
        <w:rPr>
          <w:rFonts w:ascii="Times New Roman" w:hAnsi="Times New Roman" w:cs="Times New Roman"/>
          <w:sz w:val="20"/>
          <w:szCs w:val="20"/>
          <w:lang w:val="en-GB"/>
        </w:rPr>
        <w:tab/>
        <w:t>666(92)</w:t>
      </w:r>
      <w:r>
        <w:rPr>
          <w:rFonts w:ascii="Times New Roman" w:hAnsi="Times New Roman" w:cs="Times New Roman"/>
          <w:sz w:val="20"/>
          <w:szCs w:val="20"/>
          <w:lang w:val="en-GB"/>
        </w:rPr>
        <w:tab/>
        <w:t>1447(92)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National Railway Co. v. Oakville Storage and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Forwarders Ltd.</w:t>
      </w:r>
      <w:r>
        <w:rPr>
          <w:rFonts w:ascii="Times New Roman" w:hAnsi="Times New Roman" w:cs="Times New Roman"/>
          <w:sz w:val="20"/>
          <w:szCs w:val="20"/>
          <w:lang w:val="en-GB"/>
        </w:rPr>
        <w:t xml:space="preserve"> (Ont.), 22507, *02 6.2.92</w:t>
      </w:r>
      <w:r>
        <w:rPr>
          <w:rFonts w:ascii="Times New Roman" w:hAnsi="Times New Roman" w:cs="Times New Roman"/>
          <w:sz w:val="20"/>
          <w:szCs w:val="20"/>
          <w:lang w:val="en-GB"/>
        </w:rPr>
        <w:tab/>
        <w:t>2679(91)</w:t>
      </w:r>
      <w:r>
        <w:rPr>
          <w:rFonts w:ascii="Times New Roman" w:hAnsi="Times New Roman" w:cs="Times New Roman"/>
          <w:sz w:val="20"/>
          <w:szCs w:val="20"/>
          <w:lang w:val="en-GB"/>
        </w:rPr>
        <w:tab/>
        <w:t>346(92)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Pacific Ltd. v. Abramovic</w:t>
      </w:r>
      <w:r>
        <w:rPr>
          <w:rFonts w:ascii="Times New Roman" w:hAnsi="Times New Roman" w:cs="Times New Roman"/>
          <w:sz w:val="20"/>
          <w:szCs w:val="20"/>
          <w:lang w:val="en-GB"/>
        </w:rPr>
        <w:t xml:space="preserve"> (Ont.), 22803,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28.5.92</w:t>
      </w:r>
      <w:r>
        <w:rPr>
          <w:rFonts w:ascii="Times New Roman" w:hAnsi="Times New Roman" w:cs="Times New Roman"/>
          <w:sz w:val="20"/>
          <w:szCs w:val="20"/>
          <w:lang w:val="en-GB"/>
        </w:rPr>
        <w:tab/>
        <w:t>776(92)</w:t>
      </w:r>
      <w:r>
        <w:rPr>
          <w:rFonts w:ascii="Times New Roman" w:hAnsi="Times New Roman" w:cs="Times New Roman"/>
          <w:sz w:val="20"/>
          <w:szCs w:val="20"/>
          <w:lang w:val="en-GB"/>
        </w:rPr>
        <w:tab/>
        <w:t>1336(92)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Canepa v. Minister of Employment and Immigration</w:t>
      </w:r>
      <w:r>
        <w:rPr>
          <w:rFonts w:ascii="Times New Roman" w:hAnsi="Times New Roman" w:cs="Times New Roman"/>
          <w:sz w:val="20"/>
          <w:szCs w:val="20"/>
          <w:lang w:val="en-GB"/>
        </w:rPr>
        <w:t xml:space="preserve"> (Ont.),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23192, *B</w:t>
      </w:r>
      <w:r>
        <w:rPr>
          <w:rFonts w:ascii="Times New Roman" w:hAnsi="Times New Roman" w:cs="Times New Roman"/>
          <w:sz w:val="20"/>
          <w:szCs w:val="20"/>
          <w:lang w:val="en-GB"/>
        </w:rPr>
        <w:tab/>
        <w:t>2657(92)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Caratun v. Caratun</w:t>
      </w:r>
      <w:r>
        <w:rPr>
          <w:rFonts w:ascii="Times New Roman" w:hAnsi="Times New Roman" w:cs="Times New Roman"/>
          <w:sz w:val="20"/>
          <w:szCs w:val="20"/>
          <w:lang w:val="en-GB"/>
        </w:rPr>
        <w:t xml:space="preserve"> (Ont.), 23310, *A</w:t>
      </w:r>
      <w:r>
        <w:rPr>
          <w:rFonts w:ascii="Times New Roman" w:hAnsi="Times New Roman" w:cs="Times New Roman"/>
          <w:sz w:val="20"/>
          <w:szCs w:val="20"/>
          <w:lang w:val="en-GB"/>
        </w:rPr>
        <w:tab/>
        <w:t>2622(92)</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Carleton Condominium Corporation No. 347 v. Trendsetter</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Developments Ltd.</w:t>
      </w:r>
      <w:r>
        <w:rPr>
          <w:rFonts w:ascii="Times New Roman" w:hAnsi="Times New Roman" w:cs="Times New Roman"/>
          <w:sz w:val="20"/>
          <w:szCs w:val="20"/>
          <w:lang w:val="en-GB"/>
        </w:rPr>
        <w:t xml:space="preserve"> (Ont.), 23235, *A</w:t>
      </w:r>
      <w:r>
        <w:rPr>
          <w:rFonts w:ascii="Times New Roman" w:hAnsi="Times New Roman" w:cs="Times New Roman"/>
          <w:sz w:val="20"/>
          <w:szCs w:val="20"/>
          <w:lang w:val="en-GB"/>
        </w:rPr>
        <w:tab/>
        <w:t>2345(92)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Caron (François) c. La Reine</w:t>
      </w:r>
      <w:r>
        <w:rPr>
          <w:rFonts w:ascii="Times New Roman" w:hAnsi="Times New Roman" w:cs="Times New Roman"/>
          <w:sz w:val="20"/>
          <w:szCs w:val="20"/>
          <w:lang w:val="en-GB"/>
        </w:rPr>
        <w:t xml:space="preserve"> (Crim.)(Qué.), 22824, *01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28.5.92</w:t>
      </w:r>
      <w:r>
        <w:rPr>
          <w:rFonts w:ascii="Times New Roman" w:hAnsi="Times New Roman" w:cs="Times New Roman"/>
          <w:sz w:val="20"/>
          <w:szCs w:val="20"/>
          <w:lang w:val="en-GB"/>
        </w:rPr>
        <w:tab/>
        <w:t>930(92)</w:t>
      </w:r>
      <w:r>
        <w:rPr>
          <w:rFonts w:ascii="Times New Roman" w:hAnsi="Times New Roman" w:cs="Times New Roman"/>
          <w:sz w:val="20"/>
          <w:szCs w:val="20"/>
          <w:lang w:val="en-GB"/>
        </w:rPr>
        <w:tab/>
        <w:t>1334(92)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Caros Investments Ltd. v. Royal Bank of Canada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(Sask.), 22754, *02 19.3.92</w:t>
      </w:r>
      <w:r>
        <w:rPr>
          <w:rFonts w:ascii="Times New Roman" w:hAnsi="Times New Roman" w:cs="Times New Roman"/>
          <w:sz w:val="20"/>
          <w:szCs w:val="20"/>
          <w:lang w:val="en-GB"/>
        </w:rPr>
        <w:tab/>
        <w:t>313(92)</w:t>
      </w:r>
      <w:r>
        <w:rPr>
          <w:rFonts w:ascii="Times New Roman" w:hAnsi="Times New Roman" w:cs="Times New Roman"/>
          <w:sz w:val="20"/>
          <w:szCs w:val="20"/>
          <w:lang w:val="en-GB"/>
        </w:rPr>
        <w:tab/>
        <w:t>729(92)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Carr v. Levitt</w:t>
      </w:r>
      <w:r>
        <w:rPr>
          <w:rFonts w:ascii="Times New Roman" w:hAnsi="Times New Roman" w:cs="Times New Roman"/>
          <w:sz w:val="20"/>
          <w:szCs w:val="20"/>
          <w:lang w:val="en-GB"/>
        </w:rPr>
        <w:t xml:space="preserve"> (B.C.), 23034, *02 24.9.92</w:t>
      </w:r>
      <w:r>
        <w:rPr>
          <w:rFonts w:ascii="Times New Roman" w:hAnsi="Times New Roman" w:cs="Times New Roman"/>
          <w:sz w:val="20"/>
          <w:szCs w:val="20"/>
          <w:lang w:val="en-GB"/>
        </w:rPr>
        <w:tab/>
        <w:t>1863(92)</w:t>
      </w:r>
      <w:r>
        <w:rPr>
          <w:rFonts w:ascii="Times New Roman" w:hAnsi="Times New Roman" w:cs="Times New Roman"/>
          <w:sz w:val="20"/>
          <w:szCs w:val="20"/>
          <w:lang w:val="en-GB"/>
        </w:rPr>
        <w:tab/>
        <w:t>2086(92)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Carrier Sekani Tribal Council v. Minister of the Environment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(F.C.A.)(B.C.), 23133, *B</w:t>
      </w:r>
      <w:r>
        <w:rPr>
          <w:rFonts w:ascii="Times New Roman" w:hAnsi="Times New Roman" w:cs="Times New Roman"/>
          <w:sz w:val="20"/>
          <w:szCs w:val="20"/>
          <w:lang w:val="en-GB"/>
        </w:rPr>
        <w:tab/>
        <w:t>2441(92)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Carter  v. The Queen</w:t>
      </w:r>
      <w:r>
        <w:rPr>
          <w:rFonts w:ascii="Times New Roman" w:hAnsi="Times New Roman" w:cs="Times New Roman"/>
          <w:sz w:val="20"/>
          <w:szCs w:val="20"/>
          <w:lang w:val="en-GB"/>
        </w:rPr>
        <w:t xml:space="preserve"> (Crim.)(Ont.), 22737,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60(92)</w:t>
      </w:r>
      <w:r>
        <w:rPr>
          <w:rFonts w:ascii="Times New Roman" w:hAnsi="Times New Roman" w:cs="Times New Roman"/>
          <w:sz w:val="20"/>
          <w:szCs w:val="20"/>
          <w:lang w:val="en-GB"/>
        </w:rPr>
        <w:tab/>
        <w:t>322(92)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Chaba v. Greschuk</w:t>
      </w:r>
      <w:r>
        <w:rPr>
          <w:rFonts w:ascii="Times New Roman" w:hAnsi="Times New Roman" w:cs="Times New Roman"/>
          <w:sz w:val="20"/>
          <w:szCs w:val="20"/>
          <w:lang w:val="en-GB"/>
        </w:rPr>
        <w:t xml:space="preserve"> (Alta.), 23000, *A</w:t>
      </w:r>
      <w:r>
        <w:rPr>
          <w:rFonts w:ascii="Times New Roman" w:hAnsi="Times New Roman" w:cs="Times New Roman"/>
          <w:sz w:val="20"/>
          <w:szCs w:val="20"/>
          <w:lang w:val="en-GB"/>
        </w:rPr>
        <w:tab/>
        <w:t>1216(92)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Chanachowicz v. Bryan</w:t>
      </w:r>
      <w:r>
        <w:rPr>
          <w:rFonts w:ascii="Times New Roman" w:hAnsi="Times New Roman" w:cs="Times New Roman"/>
          <w:sz w:val="20"/>
          <w:szCs w:val="20"/>
          <w:lang w:val="en-GB"/>
        </w:rPr>
        <w:t xml:space="preserve"> (Ont.), 22987, *01 27.8.92</w:t>
      </w:r>
      <w:r>
        <w:rPr>
          <w:rFonts w:ascii="Times New Roman" w:hAnsi="Times New Roman" w:cs="Times New Roman"/>
          <w:sz w:val="20"/>
          <w:szCs w:val="20"/>
          <w:lang w:val="en-GB"/>
        </w:rPr>
        <w:tab/>
        <w:t>1759(92)</w:t>
      </w:r>
      <w:r>
        <w:rPr>
          <w:rFonts w:ascii="Times New Roman" w:hAnsi="Times New Roman" w:cs="Times New Roman"/>
          <w:sz w:val="20"/>
          <w:szCs w:val="20"/>
          <w:lang w:val="en-GB"/>
        </w:rPr>
        <w:tab/>
        <w:t>1961(92)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Chand v. The Queen</w:t>
      </w:r>
      <w:r>
        <w:rPr>
          <w:rFonts w:ascii="Times New Roman" w:hAnsi="Times New Roman" w:cs="Times New Roman"/>
          <w:sz w:val="20"/>
          <w:szCs w:val="20"/>
          <w:lang w:val="en-GB"/>
        </w:rPr>
        <w:t xml:space="preserve"> (Crim.)(B.C.), 22766, *01 4.6.92</w:t>
      </w:r>
      <w:r>
        <w:rPr>
          <w:rFonts w:ascii="Times New Roman" w:hAnsi="Times New Roman" w:cs="Times New Roman"/>
          <w:sz w:val="20"/>
          <w:szCs w:val="20"/>
          <w:lang w:val="en-GB"/>
        </w:rPr>
        <w:tab/>
        <w:t>655(92)</w:t>
      </w:r>
      <w:r>
        <w:rPr>
          <w:rFonts w:ascii="Times New Roman" w:hAnsi="Times New Roman" w:cs="Times New Roman"/>
          <w:sz w:val="20"/>
          <w:szCs w:val="20"/>
          <w:lang w:val="en-GB"/>
        </w:rPr>
        <w:tab/>
        <w:t>1423(92)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Charchun v. Daniels</w:t>
      </w:r>
      <w:r>
        <w:rPr>
          <w:rFonts w:ascii="Times New Roman" w:hAnsi="Times New Roman" w:cs="Times New Roman"/>
          <w:sz w:val="20"/>
          <w:szCs w:val="20"/>
          <w:lang w:val="en-GB"/>
        </w:rPr>
        <w:t xml:space="preserve"> (Alta.), 22834, *02 4.6.92</w:t>
      </w:r>
      <w:r>
        <w:rPr>
          <w:rFonts w:ascii="Times New Roman" w:hAnsi="Times New Roman" w:cs="Times New Roman"/>
          <w:sz w:val="20"/>
          <w:szCs w:val="20"/>
          <w:lang w:val="en-GB"/>
        </w:rPr>
        <w:tab/>
        <w:t>927(92)</w:t>
      </w:r>
      <w:r>
        <w:rPr>
          <w:rFonts w:ascii="Times New Roman" w:hAnsi="Times New Roman" w:cs="Times New Roman"/>
          <w:sz w:val="20"/>
          <w:szCs w:val="20"/>
          <w:lang w:val="en-GB"/>
        </w:rPr>
        <w:tab/>
        <w:t>1431(92)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Charles c. Université de Montréal</w:t>
      </w:r>
      <w:r>
        <w:rPr>
          <w:rFonts w:ascii="Times New Roman" w:hAnsi="Times New Roman" w:cs="Times New Roman"/>
          <w:sz w:val="20"/>
          <w:szCs w:val="20"/>
          <w:lang w:val="en-GB"/>
        </w:rPr>
        <w:t xml:space="preserve"> (Qué.), 23280, *A</w:t>
      </w:r>
      <w:r>
        <w:rPr>
          <w:rFonts w:ascii="Times New Roman" w:hAnsi="Times New Roman" w:cs="Times New Roman"/>
          <w:sz w:val="20"/>
          <w:szCs w:val="20"/>
          <w:lang w:val="en-GB"/>
        </w:rPr>
        <w:tab/>
        <w:t>2513(92)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Charles R. Bell Ltd. v. The Queen</w:t>
      </w:r>
      <w:r>
        <w:rPr>
          <w:rFonts w:ascii="Times New Roman" w:hAnsi="Times New Roman" w:cs="Times New Roman"/>
          <w:sz w:val="20"/>
          <w:szCs w:val="20"/>
          <w:lang w:val="en-GB"/>
        </w:rPr>
        <w:t xml:space="preserve"> (F.C.A.), 23287, *A</w:t>
      </w:r>
      <w:r>
        <w:rPr>
          <w:rFonts w:ascii="Times New Roman" w:hAnsi="Times New Roman" w:cs="Times New Roman"/>
          <w:sz w:val="20"/>
          <w:szCs w:val="20"/>
          <w:lang w:val="en-GB"/>
        </w:rPr>
        <w:tab/>
        <w:t>2514(92)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Charlton v. The Queen</w:t>
      </w:r>
      <w:r>
        <w:rPr>
          <w:rFonts w:ascii="Times New Roman" w:hAnsi="Times New Roman" w:cs="Times New Roman"/>
          <w:sz w:val="20"/>
          <w:szCs w:val="20"/>
          <w:lang w:val="en-GB"/>
        </w:rPr>
        <w:t xml:space="preserve"> (B.C.), 23089, *05 2.11.92</w:t>
      </w:r>
      <w:r>
        <w:rPr>
          <w:rFonts w:ascii="Times New Roman" w:hAnsi="Times New Roman" w:cs="Times New Roman"/>
          <w:sz w:val="20"/>
          <w:szCs w:val="20"/>
          <w:lang w:val="en-GB"/>
        </w:rPr>
        <w:tab/>
        <w:t>2464(92)</w:t>
      </w:r>
      <w:r>
        <w:rPr>
          <w:rFonts w:ascii="Times New Roman" w:hAnsi="Times New Roman" w:cs="Times New Roman"/>
          <w:sz w:val="20"/>
          <w:szCs w:val="20"/>
          <w:lang w:val="en-GB"/>
        </w:rPr>
        <w:tab/>
        <w:t>2464(92)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Chartrand c. Directeur de l'établissement de détention Leclerc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(Crim.)(Qué.), 23174, *B</w:t>
      </w:r>
      <w:r>
        <w:rPr>
          <w:rFonts w:ascii="Times New Roman" w:hAnsi="Times New Roman" w:cs="Times New Roman"/>
          <w:sz w:val="20"/>
          <w:szCs w:val="20"/>
          <w:lang w:val="en-GB"/>
        </w:rPr>
        <w:tab/>
        <w:t>2440(92)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Chivukula v. The Queen in right of Ontario</w:t>
      </w:r>
      <w:r>
        <w:rPr>
          <w:rFonts w:ascii="Times New Roman" w:hAnsi="Times New Roman" w:cs="Times New Roman"/>
          <w:sz w:val="20"/>
          <w:szCs w:val="20"/>
          <w:lang w:val="en-GB"/>
        </w:rPr>
        <w:t xml:space="preserve"> (Ont.), 23185, *B</w:t>
      </w:r>
      <w:r>
        <w:rPr>
          <w:rFonts w:ascii="Times New Roman" w:hAnsi="Times New Roman" w:cs="Times New Roman"/>
          <w:sz w:val="20"/>
          <w:szCs w:val="20"/>
          <w:lang w:val="en-GB"/>
        </w:rPr>
        <w:tab/>
        <w:t>2660(92)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Choonie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22728, *01 5.3.92</w:t>
      </w:r>
      <w:r>
        <w:rPr>
          <w:rFonts w:ascii="Times New Roman" w:hAnsi="Times New Roman" w:cs="Times New Roman"/>
          <w:sz w:val="20"/>
          <w:szCs w:val="20"/>
          <w:lang w:val="en-GB"/>
        </w:rPr>
        <w:tab/>
        <w:t>72(92)</w:t>
      </w:r>
      <w:r>
        <w:rPr>
          <w:rFonts w:ascii="Times New Roman" w:hAnsi="Times New Roman" w:cs="Times New Roman"/>
          <w:sz w:val="20"/>
          <w:szCs w:val="20"/>
          <w:lang w:val="en-GB"/>
        </w:rPr>
        <w:tab/>
        <w:t>617(92)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Chrisgian v. B. C. Rail Ltd.</w:t>
      </w:r>
      <w:r>
        <w:rPr>
          <w:rFonts w:ascii="Times New Roman" w:hAnsi="Times New Roman" w:cs="Times New Roman"/>
          <w:sz w:val="20"/>
          <w:szCs w:val="20"/>
          <w:lang w:val="en-GB"/>
        </w:rPr>
        <w:t xml:space="preserve"> (B.C.), 22619, *02 16.1.92</w:t>
      </w:r>
      <w:r>
        <w:rPr>
          <w:rFonts w:ascii="Times New Roman" w:hAnsi="Times New Roman" w:cs="Times New Roman"/>
          <w:sz w:val="20"/>
          <w:szCs w:val="20"/>
          <w:lang w:val="en-GB"/>
        </w:rPr>
        <w:tab/>
        <w:t>2684(91)</w:t>
      </w:r>
      <w:r>
        <w:rPr>
          <w:rFonts w:ascii="Times New Roman" w:hAnsi="Times New Roman" w:cs="Times New Roman"/>
          <w:sz w:val="20"/>
          <w:szCs w:val="20"/>
          <w:lang w:val="en-GB"/>
        </w:rPr>
        <w:tab/>
        <w:t>100(92)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Chrysler Canada Ltd. v. Competition Tribunal and the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Director of Investigation and Research</w:t>
      </w:r>
      <w:r>
        <w:rPr>
          <w:rFonts w:ascii="Times New Roman" w:hAnsi="Times New Roman" w:cs="Times New Roman"/>
          <w:sz w:val="20"/>
          <w:szCs w:val="20"/>
          <w:lang w:val="en-GB"/>
        </w:rPr>
        <w:t xml:space="preserve"> (F.C.A.)(Ont.),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22746, *01 9.4.92</w:t>
      </w:r>
      <w:r>
        <w:rPr>
          <w:rFonts w:ascii="Times New Roman" w:hAnsi="Times New Roman" w:cs="Times New Roman"/>
          <w:sz w:val="20"/>
          <w:szCs w:val="20"/>
          <w:lang w:val="en-GB"/>
        </w:rPr>
        <w:tab/>
        <w:t>297(92)</w:t>
      </w:r>
      <w:r>
        <w:rPr>
          <w:rFonts w:ascii="Times New Roman" w:hAnsi="Times New Roman" w:cs="Times New Roman"/>
          <w:sz w:val="20"/>
          <w:szCs w:val="20"/>
          <w:lang w:val="en-GB"/>
        </w:rPr>
        <w:tab/>
        <w:t>943(92)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Chu v. Laurentian Bank of Canada</w:t>
      </w:r>
      <w:r>
        <w:rPr>
          <w:rFonts w:ascii="Times New Roman" w:hAnsi="Times New Roman" w:cs="Times New Roman"/>
          <w:sz w:val="20"/>
          <w:szCs w:val="20"/>
          <w:lang w:val="en-GB"/>
        </w:rPr>
        <w:t xml:space="preserve"> (Alta.), 23286, *A</w:t>
      </w:r>
      <w:r>
        <w:rPr>
          <w:rFonts w:ascii="Times New Roman" w:hAnsi="Times New Roman" w:cs="Times New Roman"/>
          <w:sz w:val="20"/>
          <w:szCs w:val="20"/>
          <w:lang w:val="en-GB"/>
        </w:rPr>
        <w:tab/>
        <w:t>2514(92)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Cicconi v. Groch</w:t>
      </w:r>
      <w:r>
        <w:rPr>
          <w:rFonts w:ascii="Times New Roman" w:hAnsi="Times New Roman" w:cs="Times New Roman"/>
          <w:sz w:val="20"/>
          <w:szCs w:val="20"/>
          <w:lang w:val="en-GB"/>
        </w:rPr>
        <w:t xml:space="preserve"> (Alta.), 22931, *02 27.8.92</w:t>
      </w:r>
      <w:r>
        <w:rPr>
          <w:rFonts w:ascii="Times New Roman" w:hAnsi="Times New Roman" w:cs="Times New Roman"/>
          <w:sz w:val="20"/>
          <w:szCs w:val="20"/>
          <w:lang w:val="en-GB"/>
        </w:rPr>
        <w:tab/>
        <w:t>1490(92)</w:t>
      </w:r>
      <w:r>
        <w:rPr>
          <w:rFonts w:ascii="Times New Roman" w:hAnsi="Times New Roman" w:cs="Times New Roman"/>
          <w:sz w:val="20"/>
          <w:szCs w:val="20"/>
          <w:lang w:val="en-GB"/>
        </w:rPr>
        <w:tab/>
        <w:t>1957(92)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Cicero c. La Reine</w:t>
      </w:r>
      <w:r>
        <w:rPr>
          <w:rFonts w:ascii="Times New Roman" w:hAnsi="Times New Roman" w:cs="Times New Roman"/>
          <w:sz w:val="20"/>
          <w:szCs w:val="20"/>
          <w:lang w:val="en-GB"/>
        </w:rPr>
        <w:t xml:space="preserve"> (Crim.)(Qué.), 22869, *01 20.8.92</w:t>
      </w:r>
      <w:r>
        <w:rPr>
          <w:rFonts w:ascii="Times New Roman" w:hAnsi="Times New Roman" w:cs="Times New Roman"/>
          <w:sz w:val="20"/>
          <w:szCs w:val="20"/>
          <w:lang w:val="en-GB"/>
        </w:rPr>
        <w:tab/>
        <w:t>1748(92)</w:t>
      </w:r>
      <w:r>
        <w:rPr>
          <w:rFonts w:ascii="Times New Roman" w:hAnsi="Times New Roman" w:cs="Times New Roman"/>
          <w:sz w:val="20"/>
          <w:szCs w:val="20"/>
          <w:lang w:val="en-GB"/>
        </w:rPr>
        <w:tab/>
        <w:t>1945(92)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Ciment Québec Inc. c. Corporation municipale de la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municipalité de Saint-Basile, village sud</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22749, *03 26.3.92</w:t>
      </w:r>
      <w:r>
        <w:rPr>
          <w:rFonts w:ascii="Times New Roman" w:hAnsi="Times New Roman" w:cs="Times New Roman"/>
          <w:sz w:val="20"/>
          <w:szCs w:val="20"/>
          <w:lang w:val="en-GB"/>
        </w:rPr>
        <w:tab/>
        <w:t>82(92)</w:t>
      </w:r>
      <w:r>
        <w:rPr>
          <w:rFonts w:ascii="Times New Roman" w:hAnsi="Times New Roman" w:cs="Times New Roman"/>
          <w:sz w:val="20"/>
          <w:szCs w:val="20"/>
          <w:lang w:val="en-GB"/>
        </w:rPr>
        <w:tab/>
        <w:t>797(92)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Clutterbuck v. The Queen</w:t>
      </w:r>
      <w:r>
        <w:rPr>
          <w:rFonts w:ascii="Times New Roman" w:hAnsi="Times New Roman" w:cs="Times New Roman"/>
          <w:sz w:val="20"/>
          <w:szCs w:val="20"/>
          <w:lang w:val="en-GB"/>
        </w:rPr>
        <w:t xml:space="preserve"> (Crim.)(Ont.), 23025, *03 1.10.92</w:t>
      </w:r>
      <w:r>
        <w:rPr>
          <w:rFonts w:ascii="Times New Roman" w:hAnsi="Times New Roman" w:cs="Times New Roman"/>
          <w:sz w:val="20"/>
          <w:szCs w:val="20"/>
          <w:lang w:val="en-GB"/>
        </w:rPr>
        <w:tab/>
        <w:t>1752(92)</w:t>
      </w:r>
      <w:r>
        <w:rPr>
          <w:rFonts w:ascii="Times New Roman" w:hAnsi="Times New Roman" w:cs="Times New Roman"/>
          <w:sz w:val="20"/>
          <w:szCs w:val="20"/>
          <w:lang w:val="en-GB"/>
        </w:rPr>
        <w:tab/>
        <w:t>2188(92)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Collier v. Collier</w:t>
      </w:r>
      <w:r>
        <w:rPr>
          <w:rFonts w:ascii="Times New Roman" w:hAnsi="Times New Roman" w:cs="Times New Roman"/>
          <w:sz w:val="20"/>
          <w:szCs w:val="20"/>
          <w:lang w:val="en-GB"/>
        </w:rPr>
        <w:t xml:space="preserve"> (N.B.), 22753, *02 26.3.92</w:t>
      </w:r>
      <w:r>
        <w:rPr>
          <w:rFonts w:ascii="Times New Roman" w:hAnsi="Times New Roman" w:cs="Times New Roman"/>
          <w:sz w:val="20"/>
          <w:szCs w:val="20"/>
          <w:lang w:val="en-GB"/>
        </w:rPr>
        <w:tab/>
        <w:t>304(92)</w:t>
      </w:r>
      <w:r>
        <w:rPr>
          <w:rFonts w:ascii="Times New Roman" w:hAnsi="Times New Roman" w:cs="Times New Roman"/>
          <w:sz w:val="20"/>
          <w:szCs w:val="20"/>
          <w:lang w:val="en-GB"/>
        </w:rPr>
        <w:tab/>
        <w:t>788(92)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Comité paritaire de l'industrie de la chemise c. Procureur</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Québec</w:t>
      </w:r>
      <w:r>
        <w:rPr>
          <w:rFonts w:ascii="Times New Roman" w:hAnsi="Times New Roman" w:cs="Times New Roman"/>
          <w:sz w:val="20"/>
          <w:szCs w:val="20"/>
          <w:lang w:val="en-GB"/>
        </w:rPr>
        <w:t xml:space="preserve"> (Qué.), 23083, *B</w:t>
      </w:r>
      <w:r>
        <w:rPr>
          <w:rFonts w:ascii="Times New Roman" w:hAnsi="Times New Roman" w:cs="Times New Roman"/>
          <w:sz w:val="20"/>
          <w:szCs w:val="20"/>
          <w:lang w:val="en-GB"/>
        </w:rPr>
        <w:tab/>
        <w:t>2356(92)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Commission of Inquiry appointed pursuant to The Public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Inquiries Act, R.S.S., c. P-38 v. Royal Canadian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Mounted Police</w:t>
      </w:r>
      <w:r>
        <w:rPr>
          <w:rFonts w:ascii="Times New Roman" w:hAnsi="Times New Roman" w:cs="Times New Roman"/>
          <w:sz w:val="20"/>
          <w:szCs w:val="20"/>
          <w:lang w:val="en-GB"/>
        </w:rPr>
        <w:t xml:space="preserve"> (Sask.), 23181, *01 5.11.92</w:t>
      </w:r>
      <w:r>
        <w:rPr>
          <w:rFonts w:ascii="Times New Roman" w:hAnsi="Times New Roman" w:cs="Times New Roman"/>
          <w:sz w:val="20"/>
          <w:szCs w:val="20"/>
          <w:lang w:val="en-GB"/>
        </w:rPr>
        <w:tab/>
        <w:t>2327(92)</w:t>
      </w:r>
      <w:r>
        <w:rPr>
          <w:rFonts w:ascii="Times New Roman" w:hAnsi="Times New Roman" w:cs="Times New Roman"/>
          <w:sz w:val="20"/>
          <w:szCs w:val="20"/>
          <w:lang w:val="en-GB"/>
        </w:rPr>
        <w:tab/>
        <w:t>2456(92)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Communauté Urbaine de Montréal c. Placements Ansec Ltée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23278, *A</w:t>
      </w:r>
      <w:r>
        <w:rPr>
          <w:rFonts w:ascii="Times New Roman" w:hAnsi="Times New Roman" w:cs="Times New Roman"/>
          <w:sz w:val="20"/>
          <w:szCs w:val="20"/>
          <w:lang w:val="en-GB"/>
        </w:rPr>
        <w:tab/>
        <w:t>2513(92)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Conseil canadien des relations du travail c. Procureur</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Canada</w:t>
      </w:r>
      <w:r>
        <w:rPr>
          <w:rFonts w:ascii="Times New Roman" w:hAnsi="Times New Roman" w:cs="Times New Roman"/>
          <w:sz w:val="20"/>
          <w:szCs w:val="20"/>
          <w:lang w:val="en-GB"/>
        </w:rPr>
        <w:t xml:space="preserve"> (C.A.F.)(Qué.), 23211, *B</w:t>
      </w:r>
      <w:r>
        <w:rPr>
          <w:rFonts w:ascii="Times New Roman" w:hAnsi="Times New Roman" w:cs="Times New Roman"/>
          <w:sz w:val="20"/>
          <w:szCs w:val="20"/>
          <w:lang w:val="en-GB"/>
        </w:rPr>
        <w:tab/>
        <w:t>2668(92)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Construction Amtron Inc. c. Corbeil</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22562, *A</w:t>
      </w:r>
      <w:r>
        <w:rPr>
          <w:rFonts w:ascii="Times New Roman" w:hAnsi="Times New Roman" w:cs="Times New Roman"/>
          <w:sz w:val="20"/>
          <w:szCs w:val="20"/>
          <w:lang w:val="en-GB"/>
        </w:rPr>
        <w:tab/>
        <w:t>1783(91)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Constructions du St-Laurent Ltée c. Banque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Nationale du Canada</w:t>
      </w:r>
      <w:r>
        <w:rPr>
          <w:rFonts w:ascii="Times New Roman" w:hAnsi="Times New Roman" w:cs="Times New Roman"/>
          <w:sz w:val="20"/>
          <w:szCs w:val="20"/>
          <w:lang w:val="en-GB"/>
        </w:rPr>
        <w:t xml:space="preserve"> (Qué.), 22902, *02 2.7.92</w:t>
      </w:r>
      <w:r>
        <w:rPr>
          <w:rFonts w:ascii="Times New Roman" w:hAnsi="Times New Roman" w:cs="Times New Roman"/>
          <w:sz w:val="20"/>
          <w:szCs w:val="20"/>
          <w:lang w:val="en-GB"/>
        </w:rPr>
        <w:tab/>
        <w:t>1256(92)</w:t>
      </w:r>
      <w:r>
        <w:rPr>
          <w:rFonts w:ascii="Times New Roman" w:hAnsi="Times New Roman" w:cs="Times New Roman"/>
          <w:sz w:val="20"/>
          <w:szCs w:val="20"/>
          <w:lang w:val="en-GB"/>
        </w:rPr>
        <w:tab/>
        <w:t>1784(92)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Conway v. The Queen</w:t>
      </w:r>
      <w:r>
        <w:rPr>
          <w:rFonts w:ascii="Times New Roman" w:hAnsi="Times New Roman" w:cs="Times New Roman"/>
          <w:sz w:val="20"/>
          <w:szCs w:val="20"/>
          <w:lang w:val="en-GB"/>
        </w:rPr>
        <w:t xml:space="preserve"> (Crim.)(F.C.A.)(Ont.),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22633, *03 6.2.92</w:t>
      </w:r>
      <w:r>
        <w:rPr>
          <w:rFonts w:ascii="Times New Roman" w:hAnsi="Times New Roman" w:cs="Times New Roman"/>
          <w:sz w:val="20"/>
          <w:szCs w:val="20"/>
          <w:lang w:val="en-GB"/>
        </w:rPr>
        <w:tab/>
        <w:t>2496(91)</w:t>
      </w:r>
      <w:r>
        <w:rPr>
          <w:rFonts w:ascii="Times New Roman" w:hAnsi="Times New Roman" w:cs="Times New Roman"/>
          <w:sz w:val="20"/>
          <w:szCs w:val="20"/>
          <w:lang w:val="en-GB"/>
        </w:rPr>
        <w:tab/>
        <w:t>337(92)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Corporation de Notre-Dame de Bon-Secours 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Communauté Urbaine de Québec</w:t>
      </w:r>
      <w:r>
        <w:rPr>
          <w:rFonts w:ascii="Times New Roman" w:hAnsi="Times New Roman" w:cs="Times New Roman"/>
          <w:sz w:val="20"/>
          <w:szCs w:val="20"/>
          <w:lang w:val="en-GB"/>
        </w:rPr>
        <w:t xml:space="preserve"> (Qué.),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23014, *03 8.10.92</w:t>
      </w:r>
      <w:r>
        <w:rPr>
          <w:rFonts w:ascii="Times New Roman" w:hAnsi="Times New Roman" w:cs="Times New Roman"/>
          <w:sz w:val="20"/>
          <w:szCs w:val="20"/>
          <w:lang w:val="en-GB"/>
        </w:rPr>
        <w:tab/>
        <w:t>1860(92)</w:t>
      </w:r>
      <w:r>
        <w:rPr>
          <w:rFonts w:ascii="Times New Roman" w:hAnsi="Times New Roman" w:cs="Times New Roman"/>
          <w:sz w:val="20"/>
          <w:szCs w:val="20"/>
          <w:lang w:val="en-GB"/>
        </w:rPr>
        <w:tab/>
        <w:t>2267(92)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Corporation municipale de Saint-Donat c. 155849</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 Inc.</w:t>
      </w:r>
      <w:r>
        <w:rPr>
          <w:rFonts w:ascii="Times New Roman" w:hAnsi="Times New Roman" w:cs="Times New Roman"/>
          <w:sz w:val="20"/>
          <w:szCs w:val="20"/>
          <w:lang w:val="en-GB"/>
        </w:rPr>
        <w:t xml:space="preserve"> (Qué.), 23219, *B</w:t>
      </w:r>
      <w:r>
        <w:rPr>
          <w:rFonts w:ascii="Times New Roman" w:hAnsi="Times New Roman" w:cs="Times New Roman"/>
          <w:sz w:val="20"/>
          <w:szCs w:val="20"/>
          <w:lang w:val="en-GB"/>
        </w:rPr>
        <w:tab/>
        <w:t>2675(92)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Corporation of the City of Courtenay v. Parker</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22595, *02 13.2.92</w:t>
      </w:r>
      <w:r>
        <w:rPr>
          <w:rFonts w:ascii="Times New Roman" w:hAnsi="Times New Roman" w:cs="Times New Roman"/>
          <w:sz w:val="20"/>
          <w:szCs w:val="20"/>
          <w:lang w:val="en-GB"/>
        </w:rPr>
        <w:tab/>
        <w:t>23(92)</w:t>
      </w:r>
      <w:r>
        <w:rPr>
          <w:rFonts w:ascii="Times New Roman" w:hAnsi="Times New Roman" w:cs="Times New Roman"/>
          <w:sz w:val="20"/>
          <w:szCs w:val="20"/>
          <w:lang w:val="en-GB"/>
        </w:rPr>
        <w:tab/>
        <w:t>376(92)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Corporation of the City of Peterborough v.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Ramsden</w:t>
      </w:r>
      <w:r>
        <w:rPr>
          <w:rFonts w:ascii="Times New Roman" w:hAnsi="Times New Roman" w:cs="Times New Roman"/>
          <w:sz w:val="20"/>
          <w:szCs w:val="20"/>
          <w:lang w:val="en-GB"/>
        </w:rPr>
        <w:t xml:space="preserve"> (Ont.), 22787, *03 4.6.92</w:t>
      </w:r>
      <w:r>
        <w:rPr>
          <w:rFonts w:ascii="Times New Roman" w:hAnsi="Times New Roman" w:cs="Times New Roman"/>
          <w:sz w:val="20"/>
          <w:szCs w:val="20"/>
          <w:lang w:val="en-GB"/>
        </w:rPr>
        <w:tab/>
        <w:t>610(92)</w:t>
      </w:r>
      <w:r>
        <w:rPr>
          <w:rFonts w:ascii="Times New Roman" w:hAnsi="Times New Roman" w:cs="Times New Roman"/>
          <w:sz w:val="20"/>
          <w:szCs w:val="20"/>
          <w:lang w:val="en-GB"/>
        </w:rPr>
        <w:tab/>
        <w:t>1437(92)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Corporation of the County of Simcoe v. Vokes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22609, *02 16.1.92</w:t>
      </w:r>
      <w:r>
        <w:rPr>
          <w:rFonts w:ascii="Times New Roman" w:hAnsi="Times New Roman" w:cs="Times New Roman"/>
          <w:sz w:val="20"/>
          <w:szCs w:val="20"/>
          <w:lang w:val="en-GB"/>
        </w:rPr>
        <w:tab/>
        <w:t>2682(91)</w:t>
      </w:r>
      <w:r>
        <w:rPr>
          <w:rFonts w:ascii="Times New Roman" w:hAnsi="Times New Roman" w:cs="Times New Roman"/>
          <w:sz w:val="20"/>
          <w:szCs w:val="20"/>
          <w:lang w:val="en-GB"/>
        </w:rPr>
        <w:tab/>
        <w:t>95(92)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Corporation of the District of Maple Ridge v.</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Anderson</w:t>
      </w:r>
      <w:r>
        <w:rPr>
          <w:rFonts w:ascii="Times New Roman" w:hAnsi="Times New Roman" w:cs="Times New Roman"/>
          <w:sz w:val="20"/>
          <w:szCs w:val="20"/>
          <w:lang w:val="en-GB"/>
        </w:rPr>
        <w:t xml:space="preserve"> (B.C.), 23239, *A</w:t>
      </w:r>
      <w:r>
        <w:rPr>
          <w:rFonts w:ascii="Times New Roman" w:hAnsi="Times New Roman" w:cs="Times New Roman"/>
          <w:sz w:val="20"/>
          <w:szCs w:val="20"/>
          <w:lang w:val="en-GB"/>
        </w:rPr>
        <w:tab/>
        <w:t>2346(92)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Côté (Alain) c. Lim</w:t>
      </w:r>
      <w:r>
        <w:rPr>
          <w:rFonts w:ascii="Times New Roman" w:hAnsi="Times New Roman" w:cs="Times New Roman"/>
          <w:sz w:val="20"/>
          <w:szCs w:val="20"/>
          <w:lang w:val="en-GB"/>
        </w:rPr>
        <w:t xml:space="preserve"> (Qué.), 23080, *A</w:t>
      </w:r>
      <w:r>
        <w:rPr>
          <w:rFonts w:ascii="Times New Roman" w:hAnsi="Times New Roman" w:cs="Times New Roman"/>
          <w:sz w:val="20"/>
          <w:szCs w:val="20"/>
          <w:lang w:val="en-GB"/>
        </w:rPr>
        <w:tab/>
        <w:t>1614(92)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Côté (Normand) c. Informatique Vidéotron Ltée</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22667, *02 6.2.92</w:t>
      </w:r>
      <w:r>
        <w:rPr>
          <w:rFonts w:ascii="Times New Roman" w:hAnsi="Times New Roman" w:cs="Times New Roman"/>
          <w:sz w:val="20"/>
          <w:szCs w:val="20"/>
          <w:lang w:val="en-GB"/>
        </w:rPr>
        <w:tab/>
        <w:t>3009(91)</w:t>
      </w:r>
      <w:r>
        <w:rPr>
          <w:rFonts w:ascii="Times New Roman" w:hAnsi="Times New Roman" w:cs="Times New Roman"/>
          <w:sz w:val="20"/>
          <w:szCs w:val="20"/>
          <w:lang w:val="en-GB"/>
        </w:rPr>
        <w:tab/>
        <w:t>329(92)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Council of the College of Physicians and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Surgeons of Saskatchewan v. Misra</w:t>
      </w:r>
      <w:r>
        <w:rPr>
          <w:rFonts w:ascii="Times New Roman" w:hAnsi="Times New Roman" w:cs="Times New Roman"/>
          <w:sz w:val="20"/>
          <w:szCs w:val="20"/>
          <w:lang w:val="en-GB"/>
        </w:rPr>
        <w:t xml:space="preserve"> (Sask.),</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21140, *05 27.1.92</w:t>
      </w:r>
      <w:r>
        <w:rPr>
          <w:rFonts w:ascii="Times New Roman" w:hAnsi="Times New Roman" w:cs="Times New Roman"/>
          <w:sz w:val="20"/>
          <w:szCs w:val="20"/>
          <w:lang w:val="en-GB"/>
        </w:rPr>
        <w:tab/>
        <w:t>259(92)</w:t>
      </w:r>
      <w:r>
        <w:rPr>
          <w:rFonts w:ascii="Times New Roman" w:hAnsi="Times New Roman" w:cs="Times New Roman"/>
          <w:sz w:val="20"/>
          <w:szCs w:val="20"/>
          <w:lang w:val="en-GB"/>
        </w:rPr>
        <w:tab/>
        <w:t>259(92)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Coutu c. Investissements Cema Suisse Ltée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22699, *01 20.2.92</w:t>
      </w:r>
      <w:r>
        <w:rPr>
          <w:rFonts w:ascii="Times New Roman" w:hAnsi="Times New Roman" w:cs="Times New Roman"/>
          <w:sz w:val="20"/>
          <w:szCs w:val="20"/>
          <w:lang w:val="en-GB"/>
        </w:rPr>
        <w:tab/>
        <w:t>50(92)</w:t>
      </w:r>
      <w:r>
        <w:rPr>
          <w:rFonts w:ascii="Times New Roman" w:hAnsi="Times New Roman" w:cs="Times New Roman"/>
          <w:sz w:val="20"/>
          <w:szCs w:val="20"/>
          <w:lang w:val="en-GB"/>
        </w:rPr>
        <w:tab/>
        <w:t>454(92)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Couture Leclerc et Assoc. Inc. c. Hervé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Pomerleau Inc.</w:t>
      </w:r>
      <w:r>
        <w:rPr>
          <w:rFonts w:ascii="Times New Roman" w:hAnsi="Times New Roman" w:cs="Times New Roman"/>
          <w:sz w:val="20"/>
          <w:szCs w:val="20"/>
          <w:lang w:val="en-GB"/>
        </w:rPr>
        <w:t xml:space="preserve"> (Qué.), 22148, *B</w:t>
      </w:r>
      <w:r>
        <w:rPr>
          <w:rFonts w:ascii="Times New Roman" w:hAnsi="Times New Roman" w:cs="Times New Roman"/>
          <w:sz w:val="20"/>
          <w:szCs w:val="20"/>
          <w:lang w:val="en-GB"/>
        </w:rPr>
        <w:tab/>
        <w:t>259(91)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Coyoy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22891, *01 11.6.92</w:t>
      </w:r>
      <w:r>
        <w:rPr>
          <w:rFonts w:ascii="Times New Roman" w:hAnsi="Times New Roman" w:cs="Times New Roman"/>
          <w:sz w:val="20"/>
          <w:szCs w:val="20"/>
          <w:lang w:val="en-GB"/>
        </w:rPr>
        <w:tab/>
        <w:t>1422(92)</w:t>
      </w:r>
      <w:r>
        <w:rPr>
          <w:rFonts w:ascii="Times New Roman" w:hAnsi="Times New Roman" w:cs="Times New Roman"/>
          <w:sz w:val="20"/>
          <w:szCs w:val="20"/>
          <w:lang w:val="en-GB"/>
        </w:rPr>
        <w:tab/>
        <w:t>1504(92)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Croft &amp; Finlay v. Rieger</w:t>
      </w:r>
      <w:r>
        <w:rPr>
          <w:rFonts w:ascii="Times New Roman" w:hAnsi="Times New Roman" w:cs="Times New Roman"/>
          <w:sz w:val="20"/>
          <w:szCs w:val="20"/>
          <w:lang w:val="en-GB"/>
        </w:rPr>
        <w:t xml:space="preserve"> (B.C.), 22689,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38(92)</w:t>
      </w:r>
      <w:r>
        <w:rPr>
          <w:rFonts w:ascii="Times New Roman" w:hAnsi="Times New Roman" w:cs="Times New Roman"/>
          <w:sz w:val="20"/>
          <w:szCs w:val="20"/>
          <w:lang w:val="en-GB"/>
        </w:rPr>
        <w:tab/>
        <w:t>459(92)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Crouse v. The Queen</w:t>
      </w:r>
      <w:r>
        <w:rPr>
          <w:rFonts w:ascii="Times New Roman" w:hAnsi="Times New Roman" w:cs="Times New Roman"/>
          <w:sz w:val="20"/>
          <w:szCs w:val="20"/>
          <w:lang w:val="en-GB"/>
        </w:rPr>
        <w:t xml:space="preserve"> (Crim.)(Ont.), 22937, *05 23.11.92</w:t>
      </w:r>
      <w:r>
        <w:rPr>
          <w:rFonts w:ascii="Times New Roman" w:hAnsi="Times New Roman" w:cs="Times New Roman"/>
          <w:sz w:val="20"/>
          <w:szCs w:val="20"/>
          <w:lang w:val="en-GB"/>
        </w:rPr>
        <w:tab/>
        <w:t>2630(92)</w:t>
      </w:r>
      <w:r>
        <w:rPr>
          <w:rFonts w:ascii="Times New Roman" w:hAnsi="Times New Roman" w:cs="Times New Roman"/>
          <w:sz w:val="20"/>
          <w:szCs w:val="20"/>
          <w:lang w:val="en-GB"/>
        </w:rPr>
        <w:tab/>
        <w:t>2630(92)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Cumberland Drugs (Merivale) Ltd. c. L'Ordre des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Optométristes du Québec</w:t>
      </w:r>
      <w:r>
        <w:rPr>
          <w:rFonts w:ascii="Times New Roman" w:hAnsi="Times New Roman" w:cs="Times New Roman"/>
          <w:sz w:val="20"/>
          <w:szCs w:val="20"/>
          <w:lang w:val="en-GB"/>
        </w:rPr>
        <w:t xml:space="preserve"> (Crim.)(Qué.),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23028, *01 24.9.92</w:t>
      </w:r>
      <w:r>
        <w:rPr>
          <w:rFonts w:ascii="Times New Roman" w:hAnsi="Times New Roman" w:cs="Times New Roman"/>
          <w:sz w:val="20"/>
          <w:szCs w:val="20"/>
          <w:lang w:val="en-GB"/>
        </w:rPr>
        <w:tab/>
        <w:t>1864(92)</w:t>
      </w:r>
      <w:r>
        <w:rPr>
          <w:rFonts w:ascii="Times New Roman" w:hAnsi="Times New Roman" w:cs="Times New Roman"/>
          <w:sz w:val="20"/>
          <w:szCs w:val="20"/>
          <w:lang w:val="en-GB"/>
        </w:rPr>
        <w:tab/>
        <w:t>2093(92)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Cunningham v. Wheeler</w:t>
      </w:r>
      <w:r>
        <w:rPr>
          <w:rFonts w:ascii="Times New Roman" w:hAnsi="Times New Roman" w:cs="Times New Roman"/>
          <w:sz w:val="20"/>
          <w:szCs w:val="20"/>
          <w:lang w:val="en-GB"/>
        </w:rPr>
        <w:t xml:space="preserve"> (B.C.), 22867, *03 1.10.92</w:t>
      </w:r>
      <w:r>
        <w:rPr>
          <w:rFonts w:ascii="Times New Roman" w:hAnsi="Times New Roman" w:cs="Times New Roman"/>
          <w:sz w:val="20"/>
          <w:szCs w:val="20"/>
          <w:lang w:val="en-GB"/>
        </w:rPr>
        <w:tab/>
        <w:t>1565(92)</w:t>
      </w:r>
      <w:r>
        <w:rPr>
          <w:rFonts w:ascii="Times New Roman" w:hAnsi="Times New Roman" w:cs="Times New Roman"/>
          <w:sz w:val="20"/>
          <w:szCs w:val="20"/>
          <w:lang w:val="en-GB"/>
        </w:rPr>
        <w:tab/>
        <w:t>2195(92)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Cyrus v. Minister of Health and Welfare</w:t>
      </w:r>
      <w:r>
        <w:rPr>
          <w:rFonts w:ascii="Times New Roman" w:hAnsi="Times New Roman" w:cs="Times New Roman"/>
          <w:sz w:val="20"/>
          <w:szCs w:val="20"/>
          <w:lang w:val="en-GB"/>
        </w:rPr>
        <w:t xml:space="preserve"> (F.C.A.),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23180, *B</w:t>
      </w:r>
      <w:r>
        <w:rPr>
          <w:rFonts w:ascii="Times New Roman" w:hAnsi="Times New Roman" w:cs="Times New Roman"/>
          <w:sz w:val="20"/>
          <w:szCs w:val="20"/>
          <w:lang w:val="en-GB"/>
        </w:rPr>
        <w:tab/>
        <w:t>2660(92)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A. Z. v. The Queen</w:t>
      </w:r>
      <w:r>
        <w:rPr>
          <w:rFonts w:ascii="Times New Roman" w:hAnsi="Times New Roman" w:cs="Times New Roman"/>
          <w:sz w:val="20"/>
          <w:szCs w:val="20"/>
          <w:lang w:val="en-GB"/>
        </w:rPr>
        <w:t xml:space="preserve"> (Alta.), 22620, *A</w:t>
      </w:r>
      <w:r>
        <w:rPr>
          <w:rFonts w:ascii="Times New Roman" w:hAnsi="Times New Roman" w:cs="Times New Roman"/>
          <w:sz w:val="20"/>
          <w:szCs w:val="20"/>
          <w:lang w:val="en-GB"/>
        </w:rPr>
        <w:tab/>
        <w:t>2607(91)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(R.) v. S. (W.)</w:t>
      </w:r>
      <w:r>
        <w:rPr>
          <w:rFonts w:ascii="Times New Roman" w:hAnsi="Times New Roman" w:cs="Times New Roman"/>
          <w:sz w:val="20"/>
          <w:szCs w:val="20"/>
          <w:lang w:val="en-GB"/>
        </w:rPr>
        <w:t xml:space="preserve"> (B.C.), 22630, *02 16.1.92</w:t>
      </w:r>
      <w:r>
        <w:rPr>
          <w:rFonts w:ascii="Times New Roman" w:hAnsi="Times New Roman" w:cs="Times New Roman"/>
          <w:sz w:val="20"/>
          <w:szCs w:val="20"/>
          <w:lang w:val="en-GB"/>
        </w:rPr>
        <w:tab/>
        <w:t>2678(91)</w:t>
      </w:r>
      <w:r>
        <w:rPr>
          <w:rFonts w:ascii="Times New Roman" w:hAnsi="Times New Roman" w:cs="Times New Roman"/>
          <w:sz w:val="20"/>
          <w:szCs w:val="20"/>
          <w:lang w:val="en-GB"/>
        </w:rPr>
        <w:tab/>
        <w:t>92(92)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V. c. Lavoie</w:t>
      </w:r>
      <w:r>
        <w:rPr>
          <w:rFonts w:ascii="Times New Roman" w:hAnsi="Times New Roman" w:cs="Times New Roman"/>
          <w:sz w:val="20"/>
          <w:szCs w:val="20"/>
          <w:lang w:val="en-GB"/>
        </w:rPr>
        <w:t xml:space="preserve"> (Qué.), 22954, *01 2.7.92</w:t>
      </w:r>
      <w:r>
        <w:rPr>
          <w:rFonts w:ascii="Times New Roman" w:hAnsi="Times New Roman" w:cs="Times New Roman"/>
          <w:sz w:val="20"/>
          <w:szCs w:val="20"/>
          <w:lang w:val="en-GB"/>
        </w:rPr>
        <w:tab/>
        <w:t>1569(92)</w:t>
      </w:r>
      <w:r>
        <w:rPr>
          <w:rFonts w:ascii="Times New Roman" w:hAnsi="Times New Roman" w:cs="Times New Roman"/>
          <w:sz w:val="20"/>
          <w:szCs w:val="20"/>
          <w:lang w:val="en-GB"/>
        </w:rPr>
        <w:tab/>
        <w:t>1787(92)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Atwill Morin &amp; Fils Inc. c. 147310 Canada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22785, *02 7.5.92</w:t>
      </w:r>
      <w:r>
        <w:rPr>
          <w:rFonts w:ascii="Times New Roman" w:hAnsi="Times New Roman" w:cs="Times New Roman"/>
          <w:sz w:val="20"/>
          <w:szCs w:val="20"/>
          <w:lang w:val="en-GB"/>
        </w:rPr>
        <w:tab/>
        <w:t>667(92)</w:t>
      </w:r>
      <w:r>
        <w:rPr>
          <w:rFonts w:ascii="Times New Roman" w:hAnsi="Times New Roman" w:cs="Times New Roman"/>
          <w:sz w:val="20"/>
          <w:szCs w:val="20"/>
          <w:lang w:val="en-GB"/>
        </w:rPr>
        <w:tab/>
        <w:t>1189(92)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Dan v. Attorney General of British Columbia</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23186, *01 26.11.92</w:t>
      </w:r>
      <w:r>
        <w:rPr>
          <w:rFonts w:ascii="Times New Roman" w:hAnsi="Times New Roman" w:cs="Times New Roman"/>
          <w:sz w:val="20"/>
          <w:szCs w:val="20"/>
          <w:lang w:val="en-GB"/>
        </w:rPr>
        <w:tab/>
        <w:t>2348(92)</w:t>
      </w:r>
      <w:r>
        <w:rPr>
          <w:rFonts w:ascii="Times New Roman" w:hAnsi="Times New Roman" w:cs="Times New Roman"/>
          <w:sz w:val="20"/>
          <w:szCs w:val="20"/>
          <w:lang w:val="en-GB"/>
        </w:rPr>
        <w:tab/>
        <w:t>2623(92)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Dancorp Developments Ltd. v. Realtech Realty</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Corporation</w:t>
      </w:r>
      <w:r>
        <w:rPr>
          <w:rFonts w:ascii="Times New Roman" w:hAnsi="Times New Roman" w:cs="Times New Roman"/>
          <w:sz w:val="20"/>
          <w:szCs w:val="20"/>
          <w:lang w:val="en-GB"/>
        </w:rPr>
        <w:t xml:space="preserve"> (B.C.), 22777, *02 16.4.92</w:t>
      </w:r>
      <w:r>
        <w:rPr>
          <w:rFonts w:ascii="Times New Roman" w:hAnsi="Times New Roman" w:cs="Times New Roman"/>
          <w:sz w:val="20"/>
          <w:szCs w:val="20"/>
          <w:lang w:val="en-GB"/>
        </w:rPr>
        <w:tab/>
        <w:t>528(92)</w:t>
      </w:r>
      <w:r>
        <w:rPr>
          <w:rFonts w:ascii="Times New Roman" w:hAnsi="Times New Roman" w:cs="Times New Roman"/>
          <w:sz w:val="20"/>
          <w:szCs w:val="20"/>
          <w:lang w:val="en-GB"/>
        </w:rPr>
        <w:tab/>
        <w:t>952(92)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Daniels v. The Queen</w:t>
      </w:r>
      <w:r>
        <w:rPr>
          <w:rFonts w:ascii="Times New Roman" w:hAnsi="Times New Roman" w:cs="Times New Roman"/>
          <w:sz w:val="20"/>
          <w:szCs w:val="20"/>
          <w:lang w:val="en-GB"/>
        </w:rPr>
        <w:t xml:space="preserve"> (Crim.)(Sask.), 22615,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2674(91)</w:t>
      </w:r>
      <w:r>
        <w:rPr>
          <w:rFonts w:ascii="Times New Roman" w:hAnsi="Times New Roman" w:cs="Times New Roman"/>
          <w:sz w:val="20"/>
          <w:szCs w:val="20"/>
          <w:lang w:val="en-GB"/>
        </w:rPr>
        <w:tab/>
        <w:t>339(92)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DeAcetis v. DeAcetis</w:t>
      </w:r>
      <w:r>
        <w:rPr>
          <w:rFonts w:ascii="Times New Roman" w:hAnsi="Times New Roman" w:cs="Times New Roman"/>
          <w:sz w:val="20"/>
          <w:szCs w:val="20"/>
          <w:lang w:val="en-GB"/>
        </w:rPr>
        <w:t xml:space="preserve"> (Ont.), 22996, *02 3.9.92</w:t>
      </w:r>
      <w:r>
        <w:rPr>
          <w:rFonts w:ascii="Times New Roman" w:hAnsi="Times New Roman" w:cs="Times New Roman"/>
          <w:sz w:val="20"/>
          <w:szCs w:val="20"/>
          <w:lang w:val="en-GB"/>
        </w:rPr>
        <w:tab/>
        <w:t>1848(92)</w:t>
      </w:r>
      <w:r>
        <w:rPr>
          <w:rFonts w:ascii="Times New Roman" w:hAnsi="Times New Roman" w:cs="Times New Roman"/>
          <w:sz w:val="20"/>
          <w:szCs w:val="20"/>
          <w:lang w:val="en-GB"/>
        </w:rPr>
        <w:tab/>
        <w:t>2074(92)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Dean v. Fobel</w:t>
      </w:r>
      <w:r>
        <w:rPr>
          <w:rFonts w:ascii="Times New Roman" w:hAnsi="Times New Roman" w:cs="Times New Roman"/>
          <w:sz w:val="20"/>
          <w:szCs w:val="20"/>
          <w:lang w:val="en-GB"/>
        </w:rPr>
        <w:t xml:space="preserve"> (Sask.), 22692, *02 5.3.92</w:t>
      </w:r>
      <w:r>
        <w:rPr>
          <w:rFonts w:ascii="Times New Roman" w:hAnsi="Times New Roman" w:cs="Times New Roman"/>
          <w:sz w:val="20"/>
          <w:szCs w:val="20"/>
          <w:lang w:val="en-GB"/>
        </w:rPr>
        <w:tab/>
        <w:t>77(92)</w:t>
      </w:r>
      <w:r>
        <w:rPr>
          <w:rFonts w:ascii="Times New Roman" w:hAnsi="Times New Roman" w:cs="Times New Roman"/>
          <w:sz w:val="20"/>
          <w:szCs w:val="20"/>
          <w:lang w:val="en-GB"/>
        </w:rPr>
        <w:tab/>
        <w:t>627(92)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Debiens c. Corporation Municipale de Saint-Jean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Boischatel</w:t>
      </w:r>
      <w:r>
        <w:rPr>
          <w:rFonts w:ascii="Times New Roman" w:hAnsi="Times New Roman" w:cs="Times New Roman"/>
          <w:sz w:val="20"/>
          <w:szCs w:val="20"/>
          <w:lang w:val="en-GB"/>
        </w:rPr>
        <w:t xml:space="preserve"> (Qué.), 22950, *02 23.7.92</w:t>
      </w:r>
      <w:r>
        <w:rPr>
          <w:rFonts w:ascii="Times New Roman" w:hAnsi="Times New Roman" w:cs="Times New Roman"/>
          <w:sz w:val="20"/>
          <w:szCs w:val="20"/>
          <w:lang w:val="en-GB"/>
        </w:rPr>
        <w:tab/>
        <w:t>1494(92)</w:t>
      </w:r>
      <w:r>
        <w:rPr>
          <w:rFonts w:ascii="Times New Roman" w:hAnsi="Times New Roman" w:cs="Times New Roman"/>
          <w:sz w:val="20"/>
          <w:szCs w:val="20"/>
          <w:lang w:val="en-GB"/>
        </w:rPr>
        <w:tab/>
        <w:t>1873(92)</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Dee v. Minister of Employment and Immigration</w:t>
      </w:r>
      <w:r>
        <w:rPr>
          <w:rFonts w:ascii="Times New Roman" w:hAnsi="Times New Roman" w:cs="Times New Roman"/>
          <w:sz w:val="20"/>
          <w:szCs w:val="20"/>
          <w:lang w:val="en-GB"/>
        </w:rPr>
        <w:t xml:space="preserve"> </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(F.C.A.)(Man.), 22669, *01 13.2.92</w:t>
      </w:r>
      <w:r>
        <w:rPr>
          <w:rFonts w:ascii="Times New Roman" w:hAnsi="Times New Roman" w:cs="Times New Roman"/>
          <w:sz w:val="20"/>
          <w:szCs w:val="20"/>
          <w:lang w:val="en-GB"/>
        </w:rPr>
        <w:tab/>
        <w:t>24(92)</w:t>
      </w:r>
      <w:r>
        <w:rPr>
          <w:rFonts w:ascii="Times New Roman" w:hAnsi="Times New Roman" w:cs="Times New Roman"/>
          <w:sz w:val="20"/>
          <w:szCs w:val="20"/>
          <w:lang w:val="en-GB"/>
        </w:rPr>
        <w:tab/>
        <w:t>374(92)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Dee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(F.C.A.)(Man.), 22670, *01 13.2.92</w:t>
      </w:r>
      <w:r>
        <w:rPr>
          <w:rFonts w:ascii="Times New Roman" w:hAnsi="Times New Roman" w:cs="Times New Roman"/>
          <w:sz w:val="20"/>
          <w:szCs w:val="20"/>
          <w:lang w:val="en-GB"/>
        </w:rPr>
        <w:tab/>
        <w:t>25(92)</w:t>
      </w:r>
      <w:r>
        <w:rPr>
          <w:rFonts w:ascii="Times New Roman" w:hAnsi="Times New Roman" w:cs="Times New Roman"/>
          <w:sz w:val="20"/>
          <w:szCs w:val="20"/>
          <w:lang w:val="en-GB"/>
        </w:rPr>
        <w:tab/>
        <w:t>375(92)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Defilippis v. 568293 Ontario Ltd.</w:t>
      </w:r>
      <w:r>
        <w:rPr>
          <w:rFonts w:ascii="Times New Roman" w:hAnsi="Times New Roman" w:cs="Times New Roman"/>
          <w:sz w:val="20"/>
          <w:szCs w:val="20"/>
          <w:lang w:val="en-GB"/>
        </w:rPr>
        <w:t xml:space="preserve"> (Ont.),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23177, *B</w:t>
      </w:r>
      <w:r>
        <w:rPr>
          <w:rFonts w:ascii="Times New Roman" w:hAnsi="Times New Roman" w:cs="Times New Roman"/>
          <w:sz w:val="20"/>
          <w:szCs w:val="20"/>
          <w:lang w:val="en-GB"/>
        </w:rPr>
        <w:tab/>
        <w:t>2546(92)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Delansky-Reed v. Handy-Reed</w:t>
      </w:r>
      <w:r>
        <w:rPr>
          <w:rFonts w:ascii="Times New Roman" w:hAnsi="Times New Roman" w:cs="Times New Roman"/>
          <w:sz w:val="20"/>
          <w:szCs w:val="20"/>
          <w:lang w:val="en-GB"/>
        </w:rPr>
        <w:t xml:space="preserve"> (Ont.), 21345, *A</w:t>
      </w:r>
      <w:r>
        <w:rPr>
          <w:rFonts w:ascii="Times New Roman" w:hAnsi="Times New Roman" w:cs="Times New Roman"/>
          <w:sz w:val="20"/>
          <w:szCs w:val="20"/>
          <w:lang w:val="en-GB"/>
        </w:rPr>
        <w:tab/>
        <w:t>294(89)</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Derrickson v. M. D. Sloan Consultants Ltd.</w:t>
      </w:r>
      <w:r>
        <w:rPr>
          <w:rFonts w:ascii="Times New Roman" w:hAnsi="Times New Roman" w:cs="Times New Roman"/>
          <w:sz w:val="20"/>
          <w:szCs w:val="20"/>
          <w:lang w:val="en-GB"/>
        </w:rPr>
        <w:t xml:space="preserv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22835, *01 4.6.92</w:t>
      </w:r>
      <w:r>
        <w:rPr>
          <w:rFonts w:ascii="Times New Roman" w:hAnsi="Times New Roman" w:cs="Times New Roman"/>
          <w:sz w:val="20"/>
          <w:szCs w:val="20"/>
          <w:lang w:val="en-GB"/>
        </w:rPr>
        <w:tab/>
        <w:t>924(92)</w:t>
      </w:r>
      <w:r>
        <w:rPr>
          <w:rFonts w:ascii="Times New Roman" w:hAnsi="Times New Roman" w:cs="Times New Roman"/>
          <w:sz w:val="20"/>
          <w:szCs w:val="20"/>
          <w:lang w:val="en-GB"/>
        </w:rPr>
        <w:tab/>
        <w:t>1426(92)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Derrickson v. Tomat</w:t>
      </w:r>
      <w:r>
        <w:rPr>
          <w:rFonts w:ascii="Times New Roman" w:hAnsi="Times New Roman" w:cs="Times New Roman"/>
          <w:sz w:val="20"/>
          <w:szCs w:val="20"/>
          <w:lang w:val="en-GB"/>
        </w:rPr>
        <w:t xml:space="preserve"> (B.C.), 22942, *01 1.10.92</w:t>
      </w:r>
      <w:r>
        <w:rPr>
          <w:rFonts w:ascii="Times New Roman" w:hAnsi="Times New Roman" w:cs="Times New Roman"/>
          <w:sz w:val="20"/>
          <w:szCs w:val="20"/>
          <w:lang w:val="en-GB"/>
        </w:rPr>
        <w:tab/>
        <w:t>1911(92)</w:t>
      </w:r>
      <w:r>
        <w:rPr>
          <w:rFonts w:ascii="Times New Roman" w:hAnsi="Times New Roman" w:cs="Times New Roman"/>
          <w:sz w:val="20"/>
          <w:szCs w:val="20"/>
          <w:lang w:val="en-GB"/>
        </w:rPr>
        <w:tab/>
        <w:t>2190(92)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Dersch v. The Queen</w:t>
      </w:r>
      <w:r>
        <w:rPr>
          <w:rFonts w:ascii="Times New Roman" w:hAnsi="Times New Roman" w:cs="Times New Roman"/>
          <w:sz w:val="20"/>
          <w:szCs w:val="20"/>
          <w:lang w:val="en-GB"/>
        </w:rPr>
        <w:t xml:space="preserve"> (Crim.)(B.C.), 22483,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2770(91)</w:t>
      </w:r>
      <w:r>
        <w:rPr>
          <w:rFonts w:ascii="Times New Roman" w:hAnsi="Times New Roman" w:cs="Times New Roman"/>
          <w:sz w:val="20"/>
          <w:szCs w:val="20"/>
          <w:lang w:val="en-GB"/>
        </w:rPr>
        <w:tab/>
        <w:t>340(92)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Descoteaux c. Banque nationale du Canada</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23322,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Dimitrov c. Minister of Employment and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Immigration</w:t>
      </w:r>
      <w:r>
        <w:rPr>
          <w:rFonts w:ascii="Times New Roman" w:hAnsi="Times New Roman" w:cs="Times New Roman"/>
          <w:sz w:val="20"/>
          <w:szCs w:val="20"/>
          <w:lang w:val="en-GB"/>
        </w:rPr>
        <w:t xml:space="preserve"> (C.A.F.)(Qué.), 23017, *01 24.9.92</w:t>
      </w:r>
      <w:r>
        <w:rPr>
          <w:rFonts w:ascii="Times New Roman" w:hAnsi="Times New Roman" w:cs="Times New Roman"/>
          <w:sz w:val="20"/>
          <w:szCs w:val="20"/>
          <w:lang w:val="en-GB"/>
        </w:rPr>
        <w:tab/>
        <w:t>1856(92)</w:t>
      </w:r>
      <w:r>
        <w:rPr>
          <w:rFonts w:ascii="Times New Roman" w:hAnsi="Times New Roman" w:cs="Times New Roman"/>
          <w:sz w:val="20"/>
          <w:szCs w:val="20"/>
          <w:lang w:val="en-GB"/>
        </w:rPr>
        <w:tab/>
        <w:t>2085(92)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Dipchand v. The Queen</w:t>
      </w:r>
      <w:r>
        <w:rPr>
          <w:rFonts w:ascii="Times New Roman" w:hAnsi="Times New Roman" w:cs="Times New Roman"/>
          <w:sz w:val="20"/>
          <w:szCs w:val="20"/>
          <w:lang w:val="en-GB"/>
        </w:rPr>
        <w:t xml:space="preserve"> (Crim.)(Ont.), 22736,</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*05 2.4.92</w:t>
      </w:r>
      <w:r>
        <w:rPr>
          <w:rFonts w:ascii="Times New Roman" w:hAnsi="Times New Roman" w:cs="Times New Roman"/>
          <w:sz w:val="20"/>
          <w:szCs w:val="20"/>
          <w:lang w:val="en-GB"/>
        </w:rPr>
        <w:tab/>
        <w:t>989(92)</w:t>
      </w:r>
      <w:r>
        <w:rPr>
          <w:rFonts w:ascii="Times New Roman" w:hAnsi="Times New Roman" w:cs="Times New Roman"/>
          <w:sz w:val="20"/>
          <w:szCs w:val="20"/>
          <w:lang w:val="en-GB"/>
        </w:rPr>
        <w:tab/>
        <w:t>989(92)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Donaldson v. The Queen</w:t>
      </w:r>
      <w:r>
        <w:rPr>
          <w:rFonts w:ascii="Times New Roman" w:hAnsi="Times New Roman" w:cs="Times New Roman"/>
          <w:sz w:val="20"/>
          <w:szCs w:val="20"/>
          <w:lang w:val="en-GB"/>
        </w:rPr>
        <w:t xml:space="preserve"> (Crim.)(Ont.), 22911, *01 4.6.92</w:t>
      </w:r>
      <w:r>
        <w:rPr>
          <w:rFonts w:ascii="Times New Roman" w:hAnsi="Times New Roman" w:cs="Times New Roman"/>
          <w:sz w:val="20"/>
          <w:szCs w:val="20"/>
          <w:lang w:val="en-GB"/>
        </w:rPr>
        <w:tab/>
        <w:t>1071(92)</w:t>
      </w:r>
      <w:r>
        <w:rPr>
          <w:rFonts w:ascii="Times New Roman" w:hAnsi="Times New Roman" w:cs="Times New Roman"/>
          <w:sz w:val="20"/>
          <w:szCs w:val="20"/>
          <w:lang w:val="en-GB"/>
        </w:rPr>
        <w:tab/>
        <w:t>1456(92)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Dorscheid v. The Queen</w:t>
      </w:r>
      <w:r>
        <w:rPr>
          <w:rFonts w:ascii="Times New Roman" w:hAnsi="Times New Roman" w:cs="Times New Roman"/>
          <w:sz w:val="20"/>
          <w:szCs w:val="20"/>
          <w:lang w:val="en-GB"/>
        </w:rPr>
        <w:t xml:space="preserve"> (Crim.)(Alta.), 22724,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2998(91)</w:t>
      </w:r>
      <w:r>
        <w:rPr>
          <w:rFonts w:ascii="Times New Roman" w:hAnsi="Times New Roman" w:cs="Times New Roman"/>
          <w:sz w:val="20"/>
          <w:szCs w:val="20"/>
          <w:lang w:val="en-GB"/>
        </w:rPr>
        <w:tab/>
        <w:t>314(92)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Doyle (Donald Michael) v. The Queen</w:t>
      </w:r>
      <w:r>
        <w:rPr>
          <w:rFonts w:ascii="Times New Roman" w:hAnsi="Times New Roman" w:cs="Times New Roman"/>
          <w:sz w:val="20"/>
          <w:szCs w:val="20"/>
          <w:lang w:val="en-GB"/>
        </w:rPr>
        <w:t xml:space="preserve"> (Crim.)(N.S.),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22796, *01 4.6.92</w:t>
      </w:r>
      <w:r>
        <w:rPr>
          <w:rFonts w:ascii="Times New Roman" w:hAnsi="Times New Roman" w:cs="Times New Roman"/>
          <w:sz w:val="20"/>
          <w:szCs w:val="20"/>
          <w:lang w:val="en-GB"/>
        </w:rPr>
        <w:tab/>
        <w:t>613(92)</w:t>
      </w:r>
      <w:r>
        <w:rPr>
          <w:rFonts w:ascii="Times New Roman" w:hAnsi="Times New Roman" w:cs="Times New Roman"/>
          <w:sz w:val="20"/>
          <w:szCs w:val="20"/>
          <w:lang w:val="en-GB"/>
        </w:rPr>
        <w:tab/>
        <w:t>1446(92)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Doyle (John Christopher) c. Sparling</w:t>
      </w:r>
      <w:r>
        <w:rPr>
          <w:rFonts w:ascii="Times New Roman" w:hAnsi="Times New Roman" w:cs="Times New Roman"/>
          <w:sz w:val="20"/>
          <w:szCs w:val="20"/>
          <w:lang w:val="en-GB"/>
        </w:rPr>
        <w:t xml:space="preserve"> (Qué.),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22832, *02 8.10.92</w:t>
      </w:r>
      <w:r>
        <w:rPr>
          <w:rFonts w:ascii="Times New Roman" w:hAnsi="Times New Roman" w:cs="Times New Roman"/>
          <w:sz w:val="20"/>
          <w:szCs w:val="20"/>
          <w:lang w:val="en-GB"/>
        </w:rPr>
        <w:tab/>
        <w:t>1185(92)</w:t>
      </w:r>
      <w:r>
        <w:rPr>
          <w:rFonts w:ascii="Times New Roman" w:hAnsi="Times New Roman" w:cs="Times New Roman"/>
          <w:sz w:val="20"/>
          <w:szCs w:val="20"/>
          <w:lang w:val="en-GB"/>
        </w:rPr>
        <w:tab/>
        <w:t>2267(92)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Drakes v. The Queen</w:t>
      </w:r>
      <w:r>
        <w:rPr>
          <w:rFonts w:ascii="Times New Roman" w:hAnsi="Times New Roman" w:cs="Times New Roman"/>
          <w:sz w:val="20"/>
          <w:szCs w:val="20"/>
          <w:lang w:val="en-GB"/>
        </w:rPr>
        <w:t xml:space="preserve"> (Crim.)(Qué.), 22748,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21(92)</w:t>
      </w:r>
      <w:r>
        <w:rPr>
          <w:rFonts w:ascii="Times New Roman" w:hAnsi="Times New Roman" w:cs="Times New Roman"/>
          <w:sz w:val="20"/>
          <w:szCs w:val="20"/>
          <w:lang w:val="en-GB"/>
        </w:rPr>
        <w:tab/>
        <w:t>316(92)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Dressew Supply Ltd. v. Laurentian Pacific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Insurance Co.</w:t>
      </w:r>
      <w:r>
        <w:rPr>
          <w:rFonts w:ascii="Times New Roman" w:hAnsi="Times New Roman" w:cs="Times New Roman"/>
          <w:sz w:val="20"/>
          <w:szCs w:val="20"/>
          <w:lang w:val="en-GB"/>
        </w:rPr>
        <w:t xml:space="preserve"> (B.C.), 22586, *02 16.1.92</w:t>
      </w:r>
      <w:r>
        <w:rPr>
          <w:rFonts w:ascii="Times New Roman" w:hAnsi="Times New Roman" w:cs="Times New Roman"/>
          <w:sz w:val="20"/>
          <w:szCs w:val="20"/>
          <w:lang w:val="en-GB"/>
        </w:rPr>
        <w:tab/>
        <w:t>2775(91)</w:t>
      </w:r>
      <w:r>
        <w:rPr>
          <w:rFonts w:ascii="Times New Roman" w:hAnsi="Times New Roman" w:cs="Times New Roman"/>
          <w:sz w:val="20"/>
          <w:szCs w:val="20"/>
          <w:lang w:val="en-GB"/>
        </w:rPr>
        <w:tab/>
        <w:t>97(92)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Duchesne c. La Reine</w:t>
      </w:r>
      <w:r>
        <w:rPr>
          <w:rFonts w:ascii="Times New Roman" w:hAnsi="Times New Roman" w:cs="Times New Roman"/>
          <w:sz w:val="20"/>
          <w:szCs w:val="20"/>
          <w:lang w:val="en-GB"/>
        </w:rPr>
        <w:t xml:space="preserve"> (Crim.)(Qué.), 22983,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6.8.92</w:t>
      </w:r>
      <w:r>
        <w:rPr>
          <w:rFonts w:ascii="Times New Roman" w:hAnsi="Times New Roman" w:cs="Times New Roman"/>
          <w:sz w:val="20"/>
          <w:szCs w:val="20"/>
          <w:lang w:val="en-GB"/>
        </w:rPr>
        <w:tab/>
        <w:t>1420(92)</w:t>
      </w:r>
      <w:r>
        <w:rPr>
          <w:rFonts w:ascii="Times New Roman" w:hAnsi="Times New Roman" w:cs="Times New Roman"/>
          <w:sz w:val="20"/>
          <w:szCs w:val="20"/>
          <w:lang w:val="en-GB"/>
        </w:rPr>
        <w:tab/>
        <w:t>1931(92)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Duchesne c. La Reine</w:t>
      </w:r>
      <w:r>
        <w:rPr>
          <w:rFonts w:ascii="Times New Roman" w:hAnsi="Times New Roman" w:cs="Times New Roman"/>
          <w:sz w:val="20"/>
          <w:szCs w:val="20"/>
          <w:lang w:val="en-GB"/>
        </w:rPr>
        <w:t xml:space="preserve"> (Crim.)(Qué.), 22984,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6.8.92</w:t>
      </w:r>
      <w:r>
        <w:rPr>
          <w:rFonts w:ascii="Times New Roman" w:hAnsi="Times New Roman" w:cs="Times New Roman"/>
          <w:sz w:val="20"/>
          <w:szCs w:val="20"/>
          <w:lang w:val="en-GB"/>
        </w:rPr>
        <w:tab/>
        <w:t>1421(92)</w:t>
      </w:r>
      <w:r>
        <w:rPr>
          <w:rFonts w:ascii="Times New Roman" w:hAnsi="Times New Roman" w:cs="Times New Roman"/>
          <w:sz w:val="20"/>
          <w:szCs w:val="20"/>
          <w:lang w:val="en-GB"/>
        </w:rPr>
        <w:tab/>
        <w:t>1932(92)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Dufour c. États-Unis d'Amérique</w:t>
      </w:r>
      <w:r>
        <w:rPr>
          <w:rFonts w:ascii="Times New Roman" w:hAnsi="Times New Roman" w:cs="Times New Roman"/>
          <w:sz w:val="20"/>
          <w:szCs w:val="20"/>
          <w:lang w:val="en-GB"/>
        </w:rPr>
        <w:t xml:space="preserve"> (Crim.)(Qué.),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22553, *01 19.11.92</w:t>
      </w:r>
      <w:r>
        <w:rPr>
          <w:rFonts w:ascii="Times New Roman" w:hAnsi="Times New Roman" w:cs="Times New Roman"/>
          <w:sz w:val="20"/>
          <w:szCs w:val="20"/>
          <w:lang w:val="en-GB"/>
        </w:rPr>
        <w:tab/>
        <w:t>2345(91)</w:t>
      </w:r>
      <w:r>
        <w:rPr>
          <w:rFonts w:ascii="Times New Roman" w:hAnsi="Times New Roman" w:cs="Times New Roman"/>
          <w:sz w:val="20"/>
          <w:szCs w:val="20"/>
          <w:lang w:val="en-GB"/>
        </w:rPr>
        <w:tab/>
        <w:t>2550(92)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Dumaresq v. Freeway Plymouth Chrysler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(Crim.)(B.C.), 22599, *01 6.2.92</w:t>
      </w:r>
      <w:r>
        <w:rPr>
          <w:rFonts w:ascii="Times New Roman" w:hAnsi="Times New Roman" w:cs="Times New Roman"/>
          <w:sz w:val="20"/>
          <w:szCs w:val="20"/>
          <w:lang w:val="en-GB"/>
        </w:rPr>
        <w:tab/>
        <w:t>2407(91)</w:t>
      </w:r>
      <w:r>
        <w:rPr>
          <w:rFonts w:ascii="Times New Roman" w:hAnsi="Times New Roman" w:cs="Times New Roman"/>
          <w:sz w:val="20"/>
          <w:szCs w:val="20"/>
          <w:lang w:val="en-GB"/>
        </w:rPr>
        <w:tab/>
        <w:t>345(92)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Dunphy Leasing Enterprises Ltd. v. Bank of Nova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Scotia</w:t>
      </w:r>
      <w:r>
        <w:rPr>
          <w:rFonts w:ascii="Times New Roman" w:hAnsi="Times New Roman" w:cs="Times New Roman"/>
          <w:sz w:val="20"/>
          <w:szCs w:val="20"/>
          <w:lang w:val="en-GB"/>
        </w:rPr>
        <w:t xml:space="preserve"> (Alta.), 22819, *03 4.6.92</w:t>
      </w:r>
      <w:r>
        <w:rPr>
          <w:rFonts w:ascii="Times New Roman" w:hAnsi="Times New Roman" w:cs="Times New Roman"/>
          <w:sz w:val="20"/>
          <w:szCs w:val="20"/>
          <w:lang w:val="en-GB"/>
        </w:rPr>
        <w:tab/>
        <w:t>781(92)</w:t>
      </w:r>
      <w:r>
        <w:rPr>
          <w:rFonts w:ascii="Times New Roman" w:hAnsi="Times New Roman" w:cs="Times New Roman"/>
          <w:sz w:val="20"/>
          <w:szCs w:val="20"/>
          <w:lang w:val="en-GB"/>
        </w:rPr>
        <w:tab/>
        <w:t>1444(92)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Duodo v. The Queen</w:t>
      </w:r>
      <w:r>
        <w:rPr>
          <w:rFonts w:ascii="Times New Roman" w:hAnsi="Times New Roman" w:cs="Times New Roman"/>
          <w:sz w:val="20"/>
          <w:szCs w:val="20"/>
          <w:lang w:val="en-GB"/>
        </w:rPr>
        <w:t xml:space="preserve"> (Crim.)(Ont.), 23013, *01 27.8.92</w:t>
      </w:r>
      <w:r>
        <w:rPr>
          <w:rFonts w:ascii="Times New Roman" w:hAnsi="Times New Roman" w:cs="Times New Roman"/>
          <w:sz w:val="20"/>
          <w:szCs w:val="20"/>
          <w:lang w:val="en-GB"/>
        </w:rPr>
        <w:tab/>
        <w:t>1561(92)</w:t>
      </w:r>
      <w:r>
        <w:rPr>
          <w:rFonts w:ascii="Times New Roman" w:hAnsi="Times New Roman" w:cs="Times New Roman"/>
          <w:sz w:val="20"/>
          <w:szCs w:val="20"/>
          <w:lang w:val="en-GB"/>
        </w:rPr>
        <w:tab/>
        <w:t>1952(92)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Duron Ottawa Ltd. v. Sarnafil Canada Ltd.</w:t>
      </w:r>
      <w:r>
        <w:rPr>
          <w:rFonts w:ascii="Times New Roman" w:hAnsi="Times New Roman" w:cs="Times New Roman"/>
          <w:sz w:val="20"/>
          <w:szCs w:val="20"/>
          <w:lang w:val="en-GB"/>
        </w:rPr>
        <w:t xml:space="preserve"> (Ont.),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22763, *02 4.6.92</w:t>
      </w:r>
      <w:r>
        <w:rPr>
          <w:rFonts w:ascii="Times New Roman" w:hAnsi="Times New Roman" w:cs="Times New Roman"/>
          <w:sz w:val="20"/>
          <w:szCs w:val="20"/>
          <w:lang w:val="en-GB"/>
        </w:rPr>
        <w:tab/>
        <w:t>923(92)</w:t>
      </w:r>
      <w:r>
        <w:rPr>
          <w:rFonts w:ascii="Times New Roman" w:hAnsi="Times New Roman" w:cs="Times New Roman"/>
          <w:sz w:val="20"/>
          <w:szCs w:val="20"/>
          <w:lang w:val="en-GB"/>
        </w:rPr>
        <w:tab/>
        <w:t>1425(92)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 P. v. Children's Aid Society of the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County of Lanark</w:t>
      </w:r>
      <w:r>
        <w:rPr>
          <w:rFonts w:ascii="Times New Roman" w:hAnsi="Times New Roman" w:cs="Times New Roman"/>
          <w:sz w:val="20"/>
          <w:szCs w:val="20"/>
          <w:lang w:val="en-GB"/>
        </w:rPr>
        <w:t xml:space="preserve"> (Ont.), 22851, *01 21.5.92</w:t>
      </w:r>
      <w:r>
        <w:rPr>
          <w:rFonts w:ascii="Times New Roman" w:hAnsi="Times New Roman" w:cs="Times New Roman"/>
          <w:sz w:val="20"/>
          <w:szCs w:val="20"/>
          <w:lang w:val="en-GB"/>
        </w:rPr>
        <w:tab/>
        <w:t>719(92)</w:t>
      </w:r>
      <w:r>
        <w:rPr>
          <w:rFonts w:ascii="Times New Roman" w:hAnsi="Times New Roman" w:cs="Times New Roman"/>
          <w:sz w:val="20"/>
          <w:szCs w:val="20"/>
          <w:lang w:val="en-GB"/>
        </w:rPr>
        <w:tab/>
        <w:t>1258(92)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 T. v. The Queen</w:t>
      </w:r>
      <w:r>
        <w:rPr>
          <w:rFonts w:ascii="Times New Roman" w:hAnsi="Times New Roman" w:cs="Times New Roman"/>
          <w:sz w:val="20"/>
          <w:szCs w:val="20"/>
          <w:lang w:val="en-GB"/>
        </w:rPr>
        <w:t xml:space="preserve"> (Crim.)(B.C.), 22873, *03 4.6.92</w:t>
      </w:r>
      <w:r>
        <w:rPr>
          <w:rFonts w:ascii="Times New Roman" w:hAnsi="Times New Roman" w:cs="Times New Roman"/>
          <w:sz w:val="20"/>
          <w:szCs w:val="20"/>
          <w:lang w:val="en-GB"/>
        </w:rPr>
        <w:tab/>
        <w:t>721(92)</w:t>
      </w:r>
      <w:r>
        <w:rPr>
          <w:rFonts w:ascii="Times New Roman" w:hAnsi="Times New Roman" w:cs="Times New Roman"/>
          <w:sz w:val="20"/>
          <w:szCs w:val="20"/>
          <w:lang w:val="en-GB"/>
        </w:rPr>
        <w:tab/>
        <w:t>1439(92)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Edgeworth Construction Ltd. v. N. D. Leo &amp;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Associates Ltd.</w:t>
      </w:r>
      <w:r>
        <w:rPr>
          <w:rFonts w:ascii="Times New Roman" w:hAnsi="Times New Roman" w:cs="Times New Roman"/>
          <w:sz w:val="20"/>
          <w:szCs w:val="20"/>
          <w:lang w:val="en-GB"/>
        </w:rPr>
        <w:t xml:space="preserve"> (B.C.), 22429, *03 2.7.92</w:t>
      </w:r>
      <w:r>
        <w:rPr>
          <w:rFonts w:ascii="Times New Roman" w:hAnsi="Times New Roman" w:cs="Times New Roman"/>
          <w:sz w:val="20"/>
          <w:szCs w:val="20"/>
          <w:lang w:val="en-GB"/>
        </w:rPr>
        <w:tab/>
        <w:t>1836(91)</w:t>
      </w:r>
      <w:r>
        <w:rPr>
          <w:rFonts w:ascii="Times New Roman" w:hAnsi="Times New Roman" w:cs="Times New Roman"/>
          <w:sz w:val="20"/>
          <w:szCs w:val="20"/>
          <w:lang w:val="en-GB"/>
        </w:rPr>
        <w:tab/>
        <w:t>1788(92)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Eli Lilly and Company v. Apotex Inc.</w:t>
      </w:r>
      <w:r>
        <w:rPr>
          <w:rFonts w:ascii="Times New Roman" w:hAnsi="Times New Roman" w:cs="Times New Roman"/>
          <w:sz w:val="20"/>
          <w:szCs w:val="20"/>
          <w:lang w:val="en-GB"/>
        </w:rPr>
        <w:t xml:space="preserve"> (F.C.A.)(Ont.),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22594, *02 6.2.92</w:t>
      </w:r>
      <w:r>
        <w:rPr>
          <w:rFonts w:ascii="Times New Roman" w:hAnsi="Times New Roman" w:cs="Times New Roman"/>
          <w:sz w:val="20"/>
          <w:szCs w:val="20"/>
          <w:lang w:val="en-GB"/>
        </w:rPr>
        <w:tab/>
        <w:t>2403(91)</w:t>
      </w:r>
      <w:r>
        <w:rPr>
          <w:rFonts w:ascii="Times New Roman" w:hAnsi="Times New Roman" w:cs="Times New Roman"/>
          <w:sz w:val="20"/>
          <w:szCs w:val="20"/>
          <w:lang w:val="en-GB"/>
        </w:rPr>
        <w:tab/>
        <w:t>336(92)</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 xml:space="preserve">Elkman Development Corporation c. Dubord </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Construction Inc.</w:t>
      </w:r>
      <w:r>
        <w:rPr>
          <w:rFonts w:ascii="Times New Roman" w:hAnsi="Times New Roman" w:cs="Times New Roman"/>
          <w:sz w:val="20"/>
          <w:szCs w:val="20"/>
          <w:lang w:val="en-GB"/>
        </w:rPr>
        <w:t xml:space="preserve"> (Qué.), 22776, *02 7.5.92</w:t>
      </w:r>
      <w:r>
        <w:rPr>
          <w:rFonts w:ascii="Times New Roman" w:hAnsi="Times New Roman" w:cs="Times New Roman"/>
          <w:sz w:val="20"/>
          <w:szCs w:val="20"/>
          <w:lang w:val="en-GB"/>
        </w:rPr>
        <w:tab/>
        <w:t>669(92)</w:t>
      </w:r>
      <w:r>
        <w:rPr>
          <w:rFonts w:ascii="Times New Roman" w:hAnsi="Times New Roman" w:cs="Times New Roman"/>
          <w:sz w:val="20"/>
          <w:szCs w:val="20"/>
          <w:lang w:val="en-GB"/>
        </w:rPr>
        <w:tab/>
        <w:t>1190(92)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Enns v. Attorney General of Canada</w:t>
      </w:r>
      <w:r>
        <w:rPr>
          <w:rFonts w:ascii="Times New Roman" w:hAnsi="Times New Roman" w:cs="Times New Roman"/>
          <w:sz w:val="20"/>
          <w:szCs w:val="20"/>
          <w:lang w:val="en-GB"/>
        </w:rPr>
        <w:t xml:space="preserve"> (F.C.A.)(Ont.),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22184, *05 23.3.92</w:t>
      </w:r>
      <w:r>
        <w:rPr>
          <w:rFonts w:ascii="Times New Roman" w:hAnsi="Times New Roman" w:cs="Times New Roman"/>
          <w:sz w:val="20"/>
          <w:szCs w:val="20"/>
          <w:lang w:val="en-GB"/>
        </w:rPr>
        <w:tab/>
        <w:t>806(92)</w:t>
      </w:r>
      <w:r>
        <w:rPr>
          <w:rFonts w:ascii="Times New Roman" w:hAnsi="Times New Roman" w:cs="Times New Roman"/>
          <w:sz w:val="20"/>
          <w:szCs w:val="20"/>
          <w:lang w:val="en-GB"/>
        </w:rPr>
        <w:tab/>
        <w:t>806(92)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Entreprises Grutman Inc. c. L'Archevesque &amp; Rivest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Ltée</w:t>
      </w:r>
      <w:r>
        <w:rPr>
          <w:rFonts w:ascii="Times New Roman" w:hAnsi="Times New Roman" w:cs="Times New Roman"/>
          <w:sz w:val="20"/>
          <w:szCs w:val="20"/>
          <w:lang w:val="en-GB"/>
        </w:rPr>
        <w:t xml:space="preserve"> (Qué.), 22641, *02 6.2.92</w:t>
      </w:r>
      <w:r>
        <w:rPr>
          <w:rFonts w:ascii="Times New Roman" w:hAnsi="Times New Roman" w:cs="Times New Roman"/>
          <w:sz w:val="20"/>
          <w:szCs w:val="20"/>
          <w:lang w:val="en-GB"/>
        </w:rPr>
        <w:tab/>
        <w:t>2787(91)</w:t>
      </w:r>
      <w:r>
        <w:rPr>
          <w:rFonts w:ascii="Times New Roman" w:hAnsi="Times New Roman" w:cs="Times New Roman"/>
          <w:sz w:val="20"/>
          <w:szCs w:val="20"/>
          <w:lang w:val="en-GB"/>
        </w:rPr>
        <w:tab/>
        <w:t>324(92)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Epstein v. Epstein</w:t>
      </w:r>
      <w:r>
        <w:rPr>
          <w:rFonts w:ascii="Times New Roman" w:hAnsi="Times New Roman" w:cs="Times New Roman"/>
          <w:sz w:val="20"/>
          <w:szCs w:val="20"/>
          <w:lang w:val="en-GB"/>
        </w:rPr>
        <w:t xml:space="preserve"> (N.B.), 22813, *01 26.3.92</w:t>
      </w:r>
      <w:r>
        <w:rPr>
          <w:rFonts w:ascii="Times New Roman" w:hAnsi="Times New Roman" w:cs="Times New Roman"/>
          <w:sz w:val="20"/>
          <w:szCs w:val="20"/>
          <w:lang w:val="en-GB"/>
        </w:rPr>
        <w:tab/>
        <w:t>446(92)</w:t>
      </w:r>
      <w:r>
        <w:rPr>
          <w:rFonts w:ascii="Times New Roman" w:hAnsi="Times New Roman" w:cs="Times New Roman"/>
          <w:sz w:val="20"/>
          <w:szCs w:val="20"/>
          <w:lang w:val="en-GB"/>
        </w:rPr>
        <w:tab/>
        <w:t>789(92)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Estonactor v. Minister of Employment and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Immigration</w:t>
      </w:r>
      <w:r>
        <w:rPr>
          <w:rFonts w:ascii="Times New Roman" w:hAnsi="Times New Roman" w:cs="Times New Roman"/>
          <w:sz w:val="20"/>
          <w:szCs w:val="20"/>
          <w:lang w:val="en-GB"/>
        </w:rPr>
        <w:t xml:space="preserve"> (F.C.A.), 21475, *A</w:t>
      </w:r>
      <w:r>
        <w:rPr>
          <w:rFonts w:ascii="Times New Roman" w:hAnsi="Times New Roman" w:cs="Times New Roman"/>
          <w:sz w:val="20"/>
          <w:szCs w:val="20"/>
          <w:lang w:val="en-GB"/>
        </w:rPr>
        <w:tab/>
        <w:t>1349(89)</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Eyford v. The Queen</w:t>
      </w:r>
      <w:r>
        <w:rPr>
          <w:rFonts w:ascii="Times New Roman" w:hAnsi="Times New Roman" w:cs="Times New Roman"/>
          <w:sz w:val="20"/>
          <w:szCs w:val="20"/>
          <w:lang w:val="en-GB"/>
        </w:rPr>
        <w:t xml:space="preserve"> (Crim.)(B.C.), 23295, *B</w:t>
      </w:r>
      <w:r>
        <w:rPr>
          <w:rFonts w:ascii="Times New Roman" w:hAnsi="Times New Roman" w:cs="Times New Roman"/>
          <w:sz w:val="20"/>
          <w:szCs w:val="20"/>
          <w:lang w:val="en-GB"/>
        </w:rPr>
        <w:tab/>
        <w:t>2703(92)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Falardeau c. Gingras</w:t>
      </w:r>
      <w:r>
        <w:rPr>
          <w:rFonts w:ascii="Times New Roman" w:hAnsi="Times New Roman" w:cs="Times New Roman"/>
          <w:sz w:val="20"/>
          <w:szCs w:val="20"/>
          <w:lang w:val="en-GB"/>
        </w:rPr>
        <w:t xml:space="preserve"> (Qué.), 22625, *02 20.2.92</w:t>
      </w:r>
      <w:r>
        <w:rPr>
          <w:rFonts w:ascii="Times New Roman" w:hAnsi="Times New Roman" w:cs="Times New Roman"/>
          <w:sz w:val="20"/>
          <w:szCs w:val="20"/>
          <w:lang w:val="en-GB"/>
        </w:rPr>
        <w:tab/>
        <w:t>62(92)</w:t>
      </w:r>
      <w:r>
        <w:rPr>
          <w:rFonts w:ascii="Times New Roman" w:hAnsi="Times New Roman" w:cs="Times New Roman"/>
          <w:sz w:val="20"/>
          <w:szCs w:val="20"/>
          <w:lang w:val="en-GB"/>
        </w:rPr>
        <w:tab/>
        <w:t>467(92)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Farinacci v. The Queen</w:t>
      </w:r>
      <w:r>
        <w:rPr>
          <w:rFonts w:ascii="Times New Roman" w:hAnsi="Times New Roman" w:cs="Times New Roman"/>
          <w:sz w:val="20"/>
          <w:szCs w:val="20"/>
          <w:lang w:val="en-GB"/>
        </w:rPr>
        <w:t xml:space="preserve"> (Ont.), 23059,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Fédération des employées et employés de services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publics Inc. c. St-Jacques</w:t>
      </w:r>
      <w:r>
        <w:rPr>
          <w:rFonts w:ascii="Times New Roman" w:hAnsi="Times New Roman" w:cs="Times New Roman"/>
          <w:sz w:val="20"/>
          <w:szCs w:val="20"/>
          <w:lang w:val="en-GB"/>
        </w:rPr>
        <w:t xml:space="preserve"> (Qué.), 22339,</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*05 30.7.92</w:t>
      </w:r>
      <w:r>
        <w:rPr>
          <w:rFonts w:ascii="Times New Roman" w:hAnsi="Times New Roman" w:cs="Times New Roman"/>
          <w:sz w:val="20"/>
          <w:szCs w:val="20"/>
          <w:lang w:val="en-GB"/>
        </w:rPr>
        <w:tab/>
        <w:t>1982(92)</w:t>
      </w:r>
      <w:r>
        <w:rPr>
          <w:rFonts w:ascii="Times New Roman" w:hAnsi="Times New Roman" w:cs="Times New Roman"/>
          <w:sz w:val="20"/>
          <w:szCs w:val="20"/>
          <w:lang w:val="en-GB"/>
        </w:rPr>
        <w:tab/>
        <w:t>1982(92)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Felawka v. The Queen</w:t>
      </w:r>
      <w:r>
        <w:rPr>
          <w:rFonts w:ascii="Times New Roman" w:hAnsi="Times New Roman" w:cs="Times New Roman"/>
          <w:sz w:val="20"/>
          <w:szCs w:val="20"/>
          <w:lang w:val="en-GB"/>
        </w:rPr>
        <w:t xml:space="preserve"> (Crim.)(B.C.), 22783, *03 26.3.92</w:t>
      </w:r>
      <w:r>
        <w:rPr>
          <w:rFonts w:ascii="Times New Roman" w:hAnsi="Times New Roman" w:cs="Times New Roman"/>
          <w:sz w:val="20"/>
          <w:szCs w:val="20"/>
          <w:lang w:val="en-GB"/>
        </w:rPr>
        <w:tab/>
        <w:t>524(92)</w:t>
      </w:r>
      <w:r>
        <w:rPr>
          <w:rFonts w:ascii="Times New Roman" w:hAnsi="Times New Roman" w:cs="Times New Roman"/>
          <w:sz w:val="20"/>
          <w:szCs w:val="20"/>
          <w:lang w:val="en-GB"/>
        </w:rPr>
        <w:tab/>
        <w:t>792(92)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Fenton v. Forensic Psychiatric Services Commission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22612 *01 9.4.92</w:t>
      </w:r>
      <w:r>
        <w:rPr>
          <w:rFonts w:ascii="Times New Roman" w:hAnsi="Times New Roman" w:cs="Times New Roman"/>
          <w:sz w:val="20"/>
          <w:szCs w:val="20"/>
          <w:lang w:val="en-GB"/>
        </w:rPr>
        <w:tab/>
        <w:t>2773(91)</w:t>
      </w:r>
      <w:r>
        <w:rPr>
          <w:rFonts w:ascii="Times New Roman" w:hAnsi="Times New Roman" w:cs="Times New Roman"/>
          <w:sz w:val="20"/>
          <w:szCs w:val="20"/>
          <w:lang w:val="en-GB"/>
        </w:rPr>
        <w:tab/>
        <w:t>941(92)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Ferlac Inc. c. Société d'entraide économique d'Alma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22701, *02 20.2.92</w:t>
      </w:r>
      <w:r>
        <w:rPr>
          <w:rFonts w:ascii="Times New Roman" w:hAnsi="Times New Roman" w:cs="Times New Roman"/>
          <w:sz w:val="20"/>
          <w:szCs w:val="20"/>
          <w:lang w:val="en-GB"/>
        </w:rPr>
        <w:tab/>
        <w:t>56(92)</w:t>
      </w:r>
      <w:r>
        <w:rPr>
          <w:rFonts w:ascii="Times New Roman" w:hAnsi="Times New Roman" w:cs="Times New Roman"/>
          <w:sz w:val="20"/>
          <w:szCs w:val="20"/>
          <w:lang w:val="en-GB"/>
        </w:rPr>
        <w:tab/>
        <w:t>466(92)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Fernandes v. The Director (Winnipeg Central)</w:t>
      </w:r>
      <w:r>
        <w:rPr>
          <w:rFonts w:ascii="Times New Roman" w:hAnsi="Times New Roman" w:cs="Times New Roman"/>
          <w:sz w:val="20"/>
          <w:szCs w:val="20"/>
          <w:lang w:val="en-GB"/>
        </w:rPr>
        <w:t xml:space="preserve"> (Man.),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23169, *B</w:t>
      </w:r>
      <w:r>
        <w:rPr>
          <w:rFonts w:ascii="Times New Roman" w:hAnsi="Times New Roman" w:cs="Times New Roman"/>
          <w:sz w:val="20"/>
          <w:szCs w:val="20"/>
          <w:lang w:val="en-GB"/>
        </w:rPr>
        <w:tab/>
        <w:t>2518(92)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Finta v. The Queen</w:t>
      </w:r>
      <w:r>
        <w:rPr>
          <w:rFonts w:ascii="Times New Roman" w:hAnsi="Times New Roman" w:cs="Times New Roman"/>
          <w:sz w:val="20"/>
          <w:szCs w:val="20"/>
          <w:lang w:val="en-GB"/>
        </w:rPr>
        <w:t xml:space="preserve"> (Crim.)(Ont.), 23097, *03 10.12.92</w:t>
      </w:r>
      <w:r>
        <w:rPr>
          <w:rFonts w:ascii="Times New Roman" w:hAnsi="Times New Roman" w:cs="Times New Roman"/>
          <w:sz w:val="20"/>
          <w:szCs w:val="20"/>
          <w:lang w:val="en-GB"/>
        </w:rPr>
        <w:tab/>
        <w:t>2059(92)</w:t>
      </w:r>
      <w:r>
        <w:rPr>
          <w:rFonts w:ascii="Times New Roman" w:hAnsi="Times New Roman" w:cs="Times New Roman"/>
          <w:sz w:val="20"/>
          <w:szCs w:val="20"/>
          <w:lang w:val="en-GB"/>
        </w:rPr>
        <w:tab/>
        <w:t>2725(92)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Flick v. Bunce</w:t>
      </w:r>
      <w:r>
        <w:rPr>
          <w:rFonts w:ascii="Times New Roman" w:hAnsi="Times New Roman" w:cs="Times New Roman"/>
          <w:sz w:val="20"/>
          <w:szCs w:val="20"/>
          <w:lang w:val="en-GB"/>
        </w:rPr>
        <w:t xml:space="preserve"> (Sask.), 22605, *02 16.1.92</w:t>
      </w:r>
      <w:r>
        <w:rPr>
          <w:rFonts w:ascii="Times New Roman" w:hAnsi="Times New Roman" w:cs="Times New Roman"/>
          <w:sz w:val="20"/>
          <w:szCs w:val="20"/>
          <w:lang w:val="en-GB"/>
        </w:rPr>
        <w:tab/>
        <w:t>2681(91)</w:t>
      </w:r>
      <w:r>
        <w:rPr>
          <w:rFonts w:ascii="Times New Roman" w:hAnsi="Times New Roman" w:cs="Times New Roman"/>
          <w:sz w:val="20"/>
          <w:szCs w:val="20"/>
          <w:lang w:val="en-GB"/>
        </w:rPr>
        <w:tab/>
        <w:t>94(92)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Flieger v. Province of New Brunswick</w:t>
      </w:r>
      <w:r>
        <w:rPr>
          <w:rFonts w:ascii="Times New Roman" w:hAnsi="Times New Roman" w:cs="Times New Roman"/>
          <w:sz w:val="20"/>
          <w:szCs w:val="20"/>
          <w:lang w:val="en-GB"/>
        </w:rPr>
        <w:t xml:space="preserve"> (N.B.),</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22875, *03 2.7.92</w:t>
      </w:r>
      <w:r>
        <w:rPr>
          <w:rFonts w:ascii="Times New Roman" w:hAnsi="Times New Roman" w:cs="Times New Roman"/>
          <w:sz w:val="20"/>
          <w:szCs w:val="20"/>
          <w:lang w:val="en-GB"/>
        </w:rPr>
        <w:tab/>
        <w:t>1173(92)</w:t>
      </w:r>
      <w:r>
        <w:rPr>
          <w:rFonts w:ascii="Times New Roman" w:hAnsi="Times New Roman" w:cs="Times New Roman"/>
          <w:sz w:val="20"/>
          <w:szCs w:val="20"/>
          <w:lang w:val="en-GB"/>
        </w:rPr>
        <w:tab/>
        <w:t>1778(92)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Ford Credit Canada Ltd. v. Crosbie Realty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(Nfld.), 22951, *02 27.8.92</w:t>
      </w:r>
      <w:r>
        <w:rPr>
          <w:rFonts w:ascii="Times New Roman" w:hAnsi="Times New Roman" w:cs="Times New Roman"/>
          <w:sz w:val="20"/>
          <w:szCs w:val="20"/>
          <w:lang w:val="en-GB"/>
        </w:rPr>
        <w:tab/>
        <w:t>1567(92)</w:t>
      </w:r>
      <w:r>
        <w:rPr>
          <w:rFonts w:ascii="Times New Roman" w:hAnsi="Times New Roman" w:cs="Times New Roman"/>
          <w:sz w:val="20"/>
          <w:szCs w:val="20"/>
          <w:lang w:val="en-GB"/>
        </w:rPr>
        <w:tab/>
        <w:t>1959(92)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Forsythe v. The Queen</w:t>
      </w:r>
      <w:r>
        <w:rPr>
          <w:rFonts w:ascii="Times New Roman" w:hAnsi="Times New Roman" w:cs="Times New Roman"/>
          <w:sz w:val="20"/>
          <w:szCs w:val="20"/>
          <w:lang w:val="en-GB"/>
        </w:rPr>
        <w:t xml:space="preserve"> (Crim.)(N.S.), 22928, *01 25.6.92</w:t>
      </w:r>
      <w:r>
        <w:rPr>
          <w:rFonts w:ascii="Times New Roman" w:hAnsi="Times New Roman" w:cs="Times New Roman"/>
          <w:sz w:val="20"/>
          <w:szCs w:val="20"/>
          <w:lang w:val="en-GB"/>
        </w:rPr>
        <w:tab/>
        <w:t>1220(92)</w:t>
      </w:r>
      <w:r>
        <w:rPr>
          <w:rFonts w:ascii="Times New Roman" w:hAnsi="Times New Roman" w:cs="Times New Roman"/>
          <w:sz w:val="20"/>
          <w:szCs w:val="20"/>
          <w:lang w:val="en-GB"/>
        </w:rPr>
        <w:tab/>
        <w:t>1622(92)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Frank v. The Queen</w:t>
      </w:r>
      <w:r>
        <w:rPr>
          <w:rFonts w:ascii="Times New Roman" w:hAnsi="Times New Roman" w:cs="Times New Roman"/>
          <w:sz w:val="20"/>
          <w:szCs w:val="20"/>
          <w:lang w:val="en-GB"/>
        </w:rPr>
        <w:t xml:space="preserve"> (Crim.)(N.S.), 22678, *01 27.2.92</w:t>
      </w:r>
      <w:r>
        <w:rPr>
          <w:rFonts w:ascii="Times New Roman" w:hAnsi="Times New Roman" w:cs="Times New Roman"/>
          <w:sz w:val="20"/>
          <w:szCs w:val="20"/>
          <w:lang w:val="en-GB"/>
        </w:rPr>
        <w:tab/>
        <w:t>2864(91)</w:t>
      </w:r>
      <w:r>
        <w:rPr>
          <w:rFonts w:ascii="Times New Roman" w:hAnsi="Times New Roman" w:cs="Times New Roman"/>
          <w:sz w:val="20"/>
          <w:szCs w:val="20"/>
          <w:lang w:val="en-GB"/>
        </w:rPr>
        <w:tab/>
        <w:t>536(92)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Franks v. King</w:t>
      </w:r>
      <w:r>
        <w:rPr>
          <w:rFonts w:ascii="Times New Roman" w:hAnsi="Times New Roman" w:cs="Times New Roman"/>
          <w:sz w:val="20"/>
          <w:szCs w:val="20"/>
          <w:lang w:val="en-GB"/>
        </w:rPr>
        <w:t xml:space="preserve"> (B.C.), 22866, *02 27.8.92</w:t>
      </w:r>
      <w:r>
        <w:rPr>
          <w:rFonts w:ascii="Times New Roman" w:hAnsi="Times New Roman" w:cs="Times New Roman"/>
          <w:sz w:val="20"/>
          <w:szCs w:val="20"/>
          <w:lang w:val="en-GB"/>
        </w:rPr>
        <w:tab/>
        <w:t>1566(92)</w:t>
      </w:r>
      <w:r>
        <w:rPr>
          <w:rFonts w:ascii="Times New Roman" w:hAnsi="Times New Roman" w:cs="Times New Roman"/>
          <w:sz w:val="20"/>
          <w:szCs w:val="20"/>
          <w:lang w:val="en-GB"/>
        </w:rPr>
        <w:tab/>
        <w:t>1958(92)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French v. Tronrud</w:t>
      </w:r>
      <w:r>
        <w:rPr>
          <w:rFonts w:ascii="Times New Roman" w:hAnsi="Times New Roman" w:cs="Times New Roman"/>
          <w:sz w:val="20"/>
          <w:szCs w:val="20"/>
          <w:lang w:val="en-GB"/>
        </w:rPr>
        <w:t xml:space="preserve"> (Man.), 22723, *02 12.3.92</w:t>
      </w:r>
      <w:r>
        <w:rPr>
          <w:rFonts w:ascii="Times New Roman" w:hAnsi="Times New Roman" w:cs="Times New Roman"/>
          <w:sz w:val="20"/>
          <w:szCs w:val="20"/>
          <w:lang w:val="en-GB"/>
        </w:rPr>
        <w:tab/>
        <w:t>76(92)</w:t>
      </w:r>
      <w:r>
        <w:rPr>
          <w:rFonts w:ascii="Times New Roman" w:hAnsi="Times New Roman" w:cs="Times New Roman"/>
          <w:sz w:val="20"/>
          <w:szCs w:val="20"/>
          <w:lang w:val="en-GB"/>
        </w:rPr>
        <w:tab/>
        <w:t>674(92)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Friedberg v. The Queen</w:t>
      </w:r>
      <w:r>
        <w:rPr>
          <w:rFonts w:ascii="Times New Roman" w:hAnsi="Times New Roman" w:cs="Times New Roman"/>
          <w:sz w:val="20"/>
          <w:szCs w:val="20"/>
          <w:lang w:val="en-GB"/>
        </w:rPr>
        <w:t xml:space="preserve"> (Crim.)(Ont.), 22990, *02 2.7.92</w:t>
      </w:r>
      <w:r>
        <w:rPr>
          <w:rFonts w:ascii="Times New Roman" w:hAnsi="Times New Roman" w:cs="Times New Roman"/>
          <w:sz w:val="20"/>
          <w:szCs w:val="20"/>
          <w:lang w:val="en-GB"/>
        </w:rPr>
        <w:tab/>
        <w:t>1412(92)</w:t>
      </w:r>
      <w:r>
        <w:rPr>
          <w:rFonts w:ascii="Times New Roman" w:hAnsi="Times New Roman" w:cs="Times New Roman"/>
          <w:sz w:val="20"/>
          <w:szCs w:val="20"/>
          <w:lang w:val="en-GB"/>
        </w:rPr>
        <w:tab/>
        <w:t>1775(92)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Friends of the Athabasca Environmental Association v.</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Lack</w:t>
      </w:r>
      <w:r>
        <w:rPr>
          <w:rFonts w:ascii="Times New Roman" w:hAnsi="Times New Roman" w:cs="Times New Roman"/>
          <w:sz w:val="20"/>
          <w:szCs w:val="20"/>
          <w:lang w:val="en-GB"/>
        </w:rPr>
        <w:t xml:space="preserve"> (Alta.), 23208, *B</w:t>
      </w:r>
      <w:r>
        <w:rPr>
          <w:rFonts w:ascii="Times New Roman" w:hAnsi="Times New Roman" w:cs="Times New Roman"/>
          <w:sz w:val="20"/>
          <w:szCs w:val="20"/>
          <w:lang w:val="en-GB"/>
        </w:rPr>
        <w:tab/>
        <w:t>2708(92)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Friends of the Oldman River Society v. The Queen</w:t>
      </w:r>
      <w:r>
        <w:rPr>
          <w:rFonts w:ascii="Times New Roman" w:hAnsi="Times New Roman" w:cs="Times New Roman"/>
          <w:sz w:val="20"/>
          <w:szCs w:val="20"/>
          <w:lang w:val="en-GB"/>
        </w:rPr>
        <w:t xml:space="preserve"> (Alta.),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22976, *01 6.8.92</w:t>
      </w:r>
      <w:r>
        <w:rPr>
          <w:rFonts w:ascii="Times New Roman" w:hAnsi="Times New Roman" w:cs="Times New Roman"/>
          <w:sz w:val="20"/>
          <w:szCs w:val="20"/>
          <w:lang w:val="en-GB"/>
        </w:rPr>
        <w:tab/>
        <w:t>1495(92)</w:t>
      </w:r>
      <w:r>
        <w:rPr>
          <w:rFonts w:ascii="Times New Roman" w:hAnsi="Times New Roman" w:cs="Times New Roman"/>
          <w:sz w:val="20"/>
          <w:szCs w:val="20"/>
          <w:lang w:val="en-GB"/>
        </w:rPr>
        <w:tab/>
        <w:t>1933(92)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 (R. R.) v. P. (D. E.)</w:t>
      </w:r>
      <w:r>
        <w:rPr>
          <w:rFonts w:ascii="Times New Roman" w:hAnsi="Times New Roman" w:cs="Times New Roman"/>
          <w:sz w:val="20"/>
          <w:szCs w:val="20"/>
          <w:lang w:val="en-GB"/>
        </w:rPr>
        <w:t xml:space="preserve"> (Sask.), 22683,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5.3.92</w:t>
      </w:r>
      <w:r>
        <w:rPr>
          <w:rFonts w:ascii="Times New Roman" w:hAnsi="Times New Roman" w:cs="Times New Roman"/>
          <w:sz w:val="20"/>
          <w:szCs w:val="20"/>
          <w:lang w:val="en-GB"/>
        </w:rPr>
        <w:tab/>
        <w:t>36(92)</w:t>
      </w:r>
      <w:r>
        <w:rPr>
          <w:rFonts w:ascii="Times New Roman" w:hAnsi="Times New Roman" w:cs="Times New Roman"/>
          <w:sz w:val="20"/>
          <w:szCs w:val="20"/>
          <w:lang w:val="en-GB"/>
        </w:rPr>
        <w:tab/>
        <w:t>626(92)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Galaske v. Stauffer</w:t>
      </w:r>
      <w:r>
        <w:rPr>
          <w:rFonts w:ascii="Times New Roman" w:hAnsi="Times New Roman" w:cs="Times New Roman"/>
          <w:sz w:val="20"/>
          <w:szCs w:val="20"/>
          <w:lang w:val="en-GB"/>
        </w:rPr>
        <w:t xml:space="preserve"> (B.C.), 23109, *03 10.12.92</w:t>
      </w:r>
      <w:r>
        <w:rPr>
          <w:rFonts w:ascii="Times New Roman" w:hAnsi="Times New Roman" w:cs="Times New Roman"/>
          <w:sz w:val="20"/>
          <w:szCs w:val="20"/>
          <w:lang w:val="en-GB"/>
        </w:rPr>
        <w:tab/>
        <w:t>2349(92)</w:t>
      </w:r>
      <w:r>
        <w:rPr>
          <w:rFonts w:ascii="Times New Roman" w:hAnsi="Times New Roman" w:cs="Times New Roman"/>
          <w:sz w:val="20"/>
          <w:szCs w:val="20"/>
          <w:lang w:val="en-GB"/>
        </w:rPr>
        <w:tab/>
        <w:t>2728(92)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Garcia c. Société Nationale d'Assurances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22855, *02 25.6.92</w:t>
      </w:r>
      <w:r>
        <w:rPr>
          <w:rFonts w:ascii="Times New Roman" w:hAnsi="Times New Roman" w:cs="Times New Roman"/>
          <w:sz w:val="20"/>
          <w:szCs w:val="20"/>
          <w:lang w:val="en-GB"/>
        </w:rPr>
        <w:tab/>
        <w:t>1184(92)</w:t>
      </w:r>
      <w:r>
        <w:rPr>
          <w:rFonts w:ascii="Times New Roman" w:hAnsi="Times New Roman" w:cs="Times New Roman"/>
          <w:sz w:val="20"/>
          <w:szCs w:val="20"/>
          <w:lang w:val="en-GB"/>
        </w:rPr>
        <w:tab/>
        <w:t>1626(92)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Garnet Lane Developments Ltd. v. Webster</w:t>
      </w:r>
      <w:r>
        <w:rPr>
          <w:rFonts w:ascii="Times New Roman" w:hAnsi="Times New Roman" w:cs="Times New Roman"/>
          <w:sz w:val="20"/>
          <w:szCs w:val="20"/>
          <w:lang w:val="en-GB"/>
        </w:rPr>
        <w:t xml:space="preserve"> (Ont.), 23279, *A</w:t>
      </w:r>
      <w:r>
        <w:rPr>
          <w:rFonts w:ascii="Times New Roman" w:hAnsi="Times New Roman" w:cs="Times New Roman"/>
          <w:sz w:val="20"/>
          <w:szCs w:val="20"/>
          <w:lang w:val="en-GB"/>
        </w:rPr>
        <w:tab/>
        <w:t>2513(92)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Gateway Industries Ltd. v. MacMillan Bathurst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(Man.), 22842, *02 4.6.92</w:t>
      </w:r>
      <w:r>
        <w:rPr>
          <w:rFonts w:ascii="Times New Roman" w:hAnsi="Times New Roman" w:cs="Times New Roman"/>
          <w:sz w:val="20"/>
          <w:szCs w:val="20"/>
          <w:lang w:val="en-GB"/>
        </w:rPr>
        <w:tab/>
        <w:t>926(92)</w:t>
      </w:r>
      <w:r>
        <w:rPr>
          <w:rFonts w:ascii="Times New Roman" w:hAnsi="Times New Roman" w:cs="Times New Roman"/>
          <w:sz w:val="20"/>
          <w:szCs w:val="20"/>
          <w:lang w:val="en-GB"/>
        </w:rPr>
        <w:tab/>
        <w:t>1430(92)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Gauthier c. Banque nationale du Canada</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22778, *02 14.4.92</w:t>
      </w:r>
      <w:r>
        <w:rPr>
          <w:rFonts w:ascii="Times New Roman" w:hAnsi="Times New Roman" w:cs="Times New Roman"/>
          <w:sz w:val="20"/>
          <w:szCs w:val="20"/>
          <w:lang w:val="en-GB"/>
        </w:rPr>
        <w:tab/>
        <w:t>668(92)</w:t>
      </w:r>
      <w:r>
        <w:rPr>
          <w:rFonts w:ascii="Times New Roman" w:hAnsi="Times New Roman" w:cs="Times New Roman"/>
          <w:sz w:val="20"/>
          <w:szCs w:val="20"/>
          <w:lang w:val="en-GB"/>
        </w:rPr>
        <w:tab/>
        <w:t>949(92)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General Electric Canada Inc. v. Beloit Canada Ltée</w:t>
      </w:r>
      <w:r>
        <w:rPr>
          <w:rFonts w:ascii="Times New Roman" w:hAnsi="Times New Roman" w:cs="Times New Roman"/>
          <w:sz w:val="20"/>
          <w:szCs w:val="20"/>
          <w:lang w:val="en-GB"/>
        </w:rPr>
        <w:t xml:space="preserve"> </w:t>
      </w:r>
    </w:p>
    <w:p w:rsidR="00180865" w:rsidRDefault="00180865">
      <w:pPr>
        <w:widowControl/>
        <w:tabs>
          <w:tab w:val="left" w:pos="840"/>
          <w:tab w:val="left" w:pos="6818"/>
          <w:tab w:val="left" w:pos="8690"/>
        </w:tabs>
        <w:suppressAutoHyphens/>
        <w:spacing w:line="240" w:lineRule="atLeast"/>
        <w:ind w:left="6818" w:hanging="6818"/>
        <w:rPr>
          <w:rFonts w:ascii="Times New Roman" w:hAnsi="Times New Roman" w:cs="Times New Roman"/>
          <w:sz w:val="20"/>
          <w:szCs w:val="20"/>
          <w:lang w:val="en-GB"/>
        </w:rPr>
      </w:pPr>
      <w:r>
        <w:rPr>
          <w:rFonts w:ascii="Times New Roman" w:hAnsi="Times New Roman" w:cs="Times New Roman"/>
          <w:sz w:val="20"/>
          <w:szCs w:val="20"/>
          <w:lang w:val="en-GB"/>
        </w:rPr>
        <w:t xml:space="preserve">   (F.C.A.)(Ont.), 22675, *02 19.3.9271(92)</w:t>
      </w:r>
      <w:r>
        <w:rPr>
          <w:rFonts w:ascii="Times New Roman" w:hAnsi="Times New Roman" w:cs="Times New Roman"/>
          <w:sz w:val="20"/>
          <w:szCs w:val="20"/>
          <w:lang w:val="en-GB"/>
        </w:rPr>
        <w:tab/>
        <w:t>723(92)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Gervais c. La Reine</w:t>
      </w:r>
      <w:r>
        <w:rPr>
          <w:rFonts w:ascii="Times New Roman" w:hAnsi="Times New Roman" w:cs="Times New Roman"/>
          <w:sz w:val="20"/>
          <w:szCs w:val="20"/>
          <w:lang w:val="en-GB"/>
        </w:rPr>
        <w:t xml:space="preserve"> (Crim.)(Qué.), 23134, *01 3.12.92</w:t>
      </w:r>
      <w:r>
        <w:rPr>
          <w:rFonts w:ascii="Times New Roman" w:hAnsi="Times New Roman" w:cs="Times New Roman"/>
          <w:sz w:val="20"/>
          <w:szCs w:val="20"/>
          <w:lang w:val="en-GB"/>
        </w:rPr>
        <w:tab/>
        <w:t>2330(92)</w:t>
      </w:r>
      <w:r>
        <w:rPr>
          <w:rFonts w:ascii="Times New Roman" w:hAnsi="Times New Roman" w:cs="Times New Roman"/>
          <w:sz w:val="20"/>
          <w:szCs w:val="20"/>
          <w:lang w:val="en-GB"/>
        </w:rPr>
        <w:tab/>
        <w:t>2680(92)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Gesser v. The Queen</w:t>
      </w:r>
      <w:r>
        <w:rPr>
          <w:rFonts w:ascii="Times New Roman" w:hAnsi="Times New Roman" w:cs="Times New Roman"/>
          <w:sz w:val="20"/>
          <w:szCs w:val="20"/>
          <w:lang w:val="en-GB"/>
        </w:rPr>
        <w:t xml:space="preserve"> (F.C.A.)(Qué.), 22965, *02 20.8.92</w:t>
      </w:r>
      <w:r>
        <w:rPr>
          <w:rFonts w:ascii="Times New Roman" w:hAnsi="Times New Roman" w:cs="Times New Roman"/>
          <w:sz w:val="20"/>
          <w:szCs w:val="20"/>
          <w:lang w:val="en-GB"/>
        </w:rPr>
        <w:tab/>
        <w:t>1745(92)</w:t>
      </w:r>
      <w:r>
        <w:rPr>
          <w:rFonts w:ascii="Times New Roman" w:hAnsi="Times New Roman" w:cs="Times New Roman"/>
          <w:sz w:val="20"/>
          <w:szCs w:val="20"/>
          <w:lang w:val="en-GB"/>
        </w:rPr>
        <w:tab/>
        <w:t>1943(92)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Gibney v. Gilliland</w:t>
      </w:r>
      <w:r>
        <w:rPr>
          <w:rFonts w:ascii="Times New Roman" w:hAnsi="Times New Roman" w:cs="Times New Roman"/>
          <w:sz w:val="20"/>
          <w:szCs w:val="20"/>
          <w:lang w:val="en-GB"/>
        </w:rPr>
        <w:t xml:space="preserve"> (B.C.), 23159, *B</w:t>
      </w:r>
      <w:r>
        <w:rPr>
          <w:rFonts w:ascii="Times New Roman" w:hAnsi="Times New Roman" w:cs="Times New Roman"/>
          <w:sz w:val="20"/>
          <w:szCs w:val="20"/>
          <w:lang w:val="en-GB"/>
        </w:rPr>
        <w:tab/>
        <w:t>2519(92)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Gill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19528, *05 5.8.92</w:t>
      </w:r>
      <w:r>
        <w:rPr>
          <w:rFonts w:ascii="Times New Roman" w:hAnsi="Times New Roman" w:cs="Times New Roman"/>
          <w:sz w:val="20"/>
          <w:szCs w:val="20"/>
          <w:lang w:val="en-GB"/>
        </w:rPr>
        <w:tab/>
        <w:t>1984(92)</w:t>
      </w:r>
      <w:r>
        <w:rPr>
          <w:rFonts w:ascii="Times New Roman" w:hAnsi="Times New Roman" w:cs="Times New Roman"/>
          <w:sz w:val="20"/>
          <w:szCs w:val="20"/>
          <w:lang w:val="en-GB"/>
        </w:rPr>
        <w:tab/>
        <w:t>1984(92)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Golden Horse Farms Inc. v. Household Trust Co.</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23022, *02 19.11.92</w:t>
      </w:r>
      <w:r>
        <w:rPr>
          <w:rFonts w:ascii="Times New Roman" w:hAnsi="Times New Roman" w:cs="Times New Roman"/>
          <w:sz w:val="20"/>
          <w:szCs w:val="20"/>
          <w:lang w:val="en-GB"/>
        </w:rPr>
        <w:tab/>
        <w:t>2299(92)</w:t>
      </w:r>
      <w:r>
        <w:rPr>
          <w:rFonts w:ascii="Times New Roman" w:hAnsi="Times New Roman" w:cs="Times New Roman"/>
          <w:sz w:val="20"/>
          <w:szCs w:val="20"/>
          <w:lang w:val="en-GB"/>
        </w:rPr>
        <w:tab/>
        <w:t>2548(92)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Golden Horse Farms Inc. v. Household Trust Co.</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22710, *02 7.5.92</w:t>
      </w:r>
      <w:r>
        <w:rPr>
          <w:rFonts w:ascii="Times New Roman" w:hAnsi="Times New Roman" w:cs="Times New Roman"/>
          <w:sz w:val="20"/>
          <w:szCs w:val="20"/>
          <w:lang w:val="en-GB"/>
        </w:rPr>
        <w:tab/>
        <w:t>663(92)</w:t>
      </w:r>
      <w:r>
        <w:rPr>
          <w:rFonts w:ascii="Times New Roman" w:hAnsi="Times New Roman" w:cs="Times New Roman"/>
          <w:sz w:val="20"/>
          <w:szCs w:val="20"/>
          <w:lang w:val="en-GB"/>
        </w:rPr>
        <w:tab/>
        <w:t>1187(92)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Golden Horse Farms Inc. v. Household Trust Co.</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22768, *02 7.5.92</w:t>
      </w:r>
      <w:r>
        <w:rPr>
          <w:rFonts w:ascii="Times New Roman" w:hAnsi="Times New Roman" w:cs="Times New Roman"/>
          <w:sz w:val="20"/>
          <w:szCs w:val="20"/>
          <w:lang w:val="en-GB"/>
        </w:rPr>
        <w:tab/>
        <w:t>662(92)</w:t>
      </w:r>
      <w:r>
        <w:rPr>
          <w:rFonts w:ascii="Times New Roman" w:hAnsi="Times New Roman" w:cs="Times New Roman"/>
          <w:sz w:val="20"/>
          <w:szCs w:val="20"/>
          <w:lang w:val="en-GB"/>
        </w:rPr>
        <w:tab/>
        <w:t>1187(92)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Goreham v. The Queen</w:t>
      </w:r>
      <w:r>
        <w:rPr>
          <w:rFonts w:ascii="Times New Roman" w:hAnsi="Times New Roman" w:cs="Times New Roman"/>
          <w:sz w:val="20"/>
          <w:szCs w:val="20"/>
          <w:lang w:val="en-GB"/>
        </w:rPr>
        <w:t xml:space="preserve"> (N.S.), 22302, *A</w:t>
      </w:r>
      <w:r>
        <w:rPr>
          <w:rFonts w:ascii="Times New Roman" w:hAnsi="Times New Roman" w:cs="Times New Roman"/>
          <w:sz w:val="20"/>
          <w:szCs w:val="20"/>
          <w:lang w:val="en-GB"/>
        </w:rPr>
        <w:tab/>
        <w:t>381(91)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Gornergrat Developments Ltd. v. Ryan Road Developments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23323,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Gougeon &amp; Frères Ltée c. L'Association des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employés de garage de Drummondville (CSN)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23070, *05 15.7.92</w:t>
      </w:r>
      <w:r>
        <w:rPr>
          <w:rFonts w:ascii="Times New Roman" w:hAnsi="Times New Roman" w:cs="Times New Roman"/>
          <w:sz w:val="20"/>
          <w:szCs w:val="20"/>
          <w:lang w:val="en-GB"/>
        </w:rPr>
        <w:tab/>
        <w:t>1894(92)</w:t>
      </w:r>
      <w:r>
        <w:rPr>
          <w:rFonts w:ascii="Times New Roman" w:hAnsi="Times New Roman" w:cs="Times New Roman"/>
          <w:sz w:val="20"/>
          <w:szCs w:val="20"/>
          <w:lang w:val="en-GB"/>
        </w:rPr>
        <w:tab/>
        <w:t>1894(92)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Graham v. The Queen</w:t>
      </w:r>
      <w:r>
        <w:rPr>
          <w:rFonts w:ascii="Times New Roman" w:hAnsi="Times New Roman" w:cs="Times New Roman"/>
          <w:sz w:val="20"/>
          <w:szCs w:val="20"/>
          <w:lang w:val="en-GB"/>
        </w:rPr>
        <w:t xml:space="preserve"> (Crim.)(Ont.), 22643, *01 20.2.92</w:t>
      </w:r>
      <w:r>
        <w:rPr>
          <w:rFonts w:ascii="Times New Roman" w:hAnsi="Times New Roman" w:cs="Times New Roman"/>
          <w:sz w:val="20"/>
          <w:szCs w:val="20"/>
          <w:lang w:val="en-GB"/>
        </w:rPr>
        <w:tab/>
        <w:t>37(92)</w:t>
      </w:r>
      <w:r>
        <w:rPr>
          <w:rFonts w:ascii="Times New Roman" w:hAnsi="Times New Roman" w:cs="Times New Roman"/>
          <w:sz w:val="20"/>
          <w:szCs w:val="20"/>
          <w:lang w:val="en-GB"/>
        </w:rPr>
        <w:tab/>
        <w:t>458(92)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Grand Council of the Crees (of Quebec) v.</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Attorney General of Quebec</w:t>
      </w:r>
      <w:r>
        <w:rPr>
          <w:rFonts w:ascii="Times New Roman" w:hAnsi="Times New Roman" w:cs="Times New Roman"/>
          <w:sz w:val="20"/>
          <w:szCs w:val="20"/>
          <w:lang w:val="en-GB"/>
        </w:rPr>
        <w:t xml:space="preserve"> (F.C.A.)(Qué.),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22705, *03 11.6.92</w:t>
      </w:r>
      <w:r>
        <w:rPr>
          <w:rFonts w:ascii="Times New Roman" w:hAnsi="Times New Roman" w:cs="Times New Roman"/>
          <w:sz w:val="20"/>
          <w:szCs w:val="20"/>
          <w:lang w:val="en-GB"/>
        </w:rPr>
        <w:tab/>
        <w:t>22(92)</w:t>
      </w:r>
      <w:r>
        <w:rPr>
          <w:rFonts w:ascii="Times New Roman" w:hAnsi="Times New Roman" w:cs="Times New Roman"/>
          <w:sz w:val="20"/>
          <w:szCs w:val="20"/>
          <w:lang w:val="en-GB"/>
        </w:rPr>
        <w:tab/>
        <w:t>1497(92)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Granville Savings and Mortgage Corporation v. Campbell</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(Man.), 23210, *B</w:t>
      </w:r>
      <w:r>
        <w:rPr>
          <w:rFonts w:ascii="Times New Roman" w:hAnsi="Times New Roman" w:cs="Times New Roman"/>
          <w:sz w:val="20"/>
          <w:szCs w:val="20"/>
          <w:lang w:val="en-GB"/>
        </w:rPr>
        <w:tab/>
        <w:t>2671(92)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Gravel c. Arthur</w:t>
      </w:r>
      <w:r>
        <w:rPr>
          <w:rFonts w:ascii="Times New Roman" w:hAnsi="Times New Roman" w:cs="Times New Roman"/>
          <w:sz w:val="20"/>
          <w:szCs w:val="20"/>
          <w:lang w:val="en-GB"/>
        </w:rPr>
        <w:t xml:space="preserve"> (Qué.), 22685, *02 20.2.92</w:t>
      </w:r>
      <w:r>
        <w:rPr>
          <w:rFonts w:ascii="Times New Roman" w:hAnsi="Times New Roman" w:cs="Times New Roman"/>
          <w:sz w:val="20"/>
          <w:szCs w:val="20"/>
          <w:lang w:val="en-GB"/>
        </w:rPr>
        <w:tab/>
        <w:t>42(92)</w:t>
      </w:r>
      <w:r>
        <w:rPr>
          <w:rFonts w:ascii="Times New Roman" w:hAnsi="Times New Roman" w:cs="Times New Roman"/>
          <w:sz w:val="20"/>
          <w:szCs w:val="20"/>
          <w:lang w:val="en-GB"/>
        </w:rPr>
        <w:tab/>
        <w:t>462(92)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Gray v. The Queen</w:t>
      </w:r>
      <w:r>
        <w:rPr>
          <w:rFonts w:ascii="Times New Roman" w:hAnsi="Times New Roman" w:cs="Times New Roman"/>
          <w:sz w:val="20"/>
          <w:szCs w:val="20"/>
          <w:lang w:val="en-GB"/>
        </w:rPr>
        <w:t xml:space="preserve"> (Crim.)(Ont.), 22573, *01 23.1.92</w:t>
      </w:r>
      <w:r>
        <w:rPr>
          <w:rFonts w:ascii="Times New Roman" w:hAnsi="Times New Roman" w:cs="Times New Roman"/>
          <w:sz w:val="20"/>
          <w:szCs w:val="20"/>
          <w:lang w:val="en-GB"/>
        </w:rPr>
        <w:tab/>
        <w:t>2863(91)</w:t>
      </w:r>
      <w:r>
        <w:rPr>
          <w:rFonts w:ascii="Times New Roman" w:hAnsi="Times New Roman" w:cs="Times New Roman"/>
          <w:sz w:val="20"/>
          <w:szCs w:val="20"/>
          <w:lang w:val="en-GB"/>
        </w:rPr>
        <w:tab/>
        <w:t>107(92)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Greater Edmonton Development Corporation v. BTK Holdings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23281, *A</w:t>
      </w:r>
      <w:r>
        <w:rPr>
          <w:rFonts w:ascii="Times New Roman" w:hAnsi="Times New Roman" w:cs="Times New Roman"/>
          <w:sz w:val="20"/>
          <w:szCs w:val="20"/>
          <w:lang w:val="en-GB"/>
        </w:rPr>
        <w:tab/>
        <w:t>2621(92)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Greenbaum c. Friedman</w:t>
      </w:r>
      <w:r>
        <w:rPr>
          <w:rFonts w:ascii="Times New Roman" w:hAnsi="Times New Roman" w:cs="Times New Roman"/>
          <w:sz w:val="20"/>
          <w:szCs w:val="20"/>
          <w:lang w:val="en-GB"/>
        </w:rPr>
        <w:t xml:space="preserve"> (Qué.), 23233, *A</w:t>
      </w:r>
      <w:r>
        <w:rPr>
          <w:rFonts w:ascii="Times New Roman" w:hAnsi="Times New Roman" w:cs="Times New Roman"/>
          <w:sz w:val="20"/>
          <w:szCs w:val="20"/>
          <w:lang w:val="en-GB"/>
        </w:rPr>
        <w:tab/>
        <w:t>2345(92)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Greenwood v. The Queen</w:t>
      </w:r>
      <w:r>
        <w:rPr>
          <w:rFonts w:ascii="Times New Roman" w:hAnsi="Times New Roman" w:cs="Times New Roman"/>
          <w:sz w:val="20"/>
          <w:szCs w:val="20"/>
          <w:lang w:val="en-GB"/>
        </w:rPr>
        <w:t xml:space="preserve"> (Crim.)(Ont.), 22908, *01 14.5.92</w:t>
      </w:r>
      <w:r>
        <w:rPr>
          <w:rFonts w:ascii="Times New Roman" w:hAnsi="Times New Roman" w:cs="Times New Roman"/>
          <w:sz w:val="20"/>
          <w:szCs w:val="20"/>
          <w:lang w:val="en-GB"/>
        </w:rPr>
        <w:tab/>
        <w:t>936(92)</w:t>
      </w:r>
      <w:r>
        <w:rPr>
          <w:rFonts w:ascii="Times New Roman" w:hAnsi="Times New Roman" w:cs="Times New Roman"/>
          <w:sz w:val="20"/>
          <w:szCs w:val="20"/>
          <w:lang w:val="en-GB"/>
        </w:rPr>
        <w:tab/>
        <w:t>1229(92)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Greganti v. The Queen</w:t>
      </w:r>
      <w:r>
        <w:rPr>
          <w:rFonts w:ascii="Times New Roman" w:hAnsi="Times New Roman" w:cs="Times New Roman"/>
          <w:sz w:val="20"/>
          <w:szCs w:val="20"/>
          <w:lang w:val="en-GB"/>
        </w:rPr>
        <w:t xml:space="preserve"> (Crim.)(Ont.), 22876, *05</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16.7.92</w:t>
      </w:r>
      <w:r>
        <w:rPr>
          <w:rFonts w:ascii="Times New Roman" w:hAnsi="Times New Roman" w:cs="Times New Roman"/>
          <w:sz w:val="20"/>
          <w:szCs w:val="20"/>
          <w:lang w:val="en-GB"/>
        </w:rPr>
        <w:tab/>
        <w:t>1894(92)</w:t>
      </w:r>
      <w:r>
        <w:rPr>
          <w:rFonts w:ascii="Times New Roman" w:hAnsi="Times New Roman" w:cs="Times New Roman"/>
          <w:sz w:val="20"/>
          <w:szCs w:val="20"/>
          <w:lang w:val="en-GB"/>
        </w:rPr>
        <w:tab/>
        <w:t>1894(92)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Gresham v. Ernst &amp; Young Inc.</w:t>
      </w:r>
      <w:r>
        <w:rPr>
          <w:rFonts w:ascii="Times New Roman" w:hAnsi="Times New Roman" w:cs="Times New Roman"/>
          <w:sz w:val="20"/>
          <w:szCs w:val="20"/>
          <w:lang w:val="en-GB"/>
        </w:rPr>
        <w:t xml:space="preserve"> (Sask.), 22888, *A</w:t>
      </w:r>
      <w:r>
        <w:rPr>
          <w:rFonts w:ascii="Times New Roman" w:hAnsi="Times New Roman" w:cs="Times New Roman"/>
          <w:sz w:val="20"/>
          <w:szCs w:val="20"/>
          <w:lang w:val="en-GB"/>
        </w:rPr>
        <w:tab/>
        <w:t>716(92)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Grewal v. Salama Enterprises (1988) Inc.</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23032, *02 20.8.92</w:t>
      </w:r>
      <w:r>
        <w:rPr>
          <w:rFonts w:ascii="Times New Roman" w:hAnsi="Times New Roman" w:cs="Times New Roman"/>
          <w:sz w:val="20"/>
          <w:szCs w:val="20"/>
          <w:lang w:val="en-GB"/>
        </w:rPr>
        <w:tab/>
        <w:t>1763(92)</w:t>
      </w:r>
      <w:r>
        <w:rPr>
          <w:rFonts w:ascii="Times New Roman" w:hAnsi="Times New Roman" w:cs="Times New Roman"/>
          <w:sz w:val="20"/>
          <w:szCs w:val="20"/>
          <w:lang w:val="en-GB"/>
        </w:rPr>
        <w:tab/>
        <w:t>1948(92)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Griffin v. College of Dental Surgeons of British</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Columbia</w:t>
      </w:r>
      <w:r>
        <w:rPr>
          <w:rFonts w:ascii="Times New Roman" w:hAnsi="Times New Roman" w:cs="Times New Roman"/>
          <w:sz w:val="20"/>
          <w:szCs w:val="20"/>
          <w:lang w:val="en-GB"/>
        </w:rPr>
        <w:t xml:space="preserve"> (B.C.), 20676, *A</w:t>
      </w:r>
      <w:r>
        <w:rPr>
          <w:rFonts w:ascii="Times New Roman" w:hAnsi="Times New Roman" w:cs="Times New Roman"/>
          <w:sz w:val="20"/>
          <w:szCs w:val="20"/>
          <w:lang w:val="en-GB"/>
        </w:rPr>
        <w:tab/>
        <w:t>6(90)</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Grisack v. Grisack</w:t>
      </w:r>
      <w:r>
        <w:rPr>
          <w:rFonts w:ascii="Times New Roman" w:hAnsi="Times New Roman" w:cs="Times New Roman"/>
          <w:sz w:val="20"/>
          <w:szCs w:val="20"/>
          <w:lang w:val="en-GB"/>
        </w:rPr>
        <w:t xml:space="preserve"> (Alta.), 23050, *02 19.11.92</w:t>
      </w:r>
      <w:r>
        <w:rPr>
          <w:rFonts w:ascii="Times New Roman" w:hAnsi="Times New Roman" w:cs="Times New Roman"/>
          <w:sz w:val="20"/>
          <w:szCs w:val="20"/>
          <w:lang w:val="en-GB"/>
        </w:rPr>
        <w:tab/>
        <w:t>1921(92)</w:t>
      </w:r>
      <w:r>
        <w:rPr>
          <w:rFonts w:ascii="Times New Roman" w:hAnsi="Times New Roman" w:cs="Times New Roman"/>
          <w:sz w:val="20"/>
          <w:szCs w:val="20"/>
          <w:lang w:val="en-GB"/>
        </w:rPr>
        <w:tab/>
        <w:t>2552(92)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Groupe Commerce Compagnie d'Assurances c. Service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d'entretien Ribo Inc.</w:t>
      </w:r>
      <w:r>
        <w:rPr>
          <w:rFonts w:ascii="Times New Roman" w:hAnsi="Times New Roman" w:cs="Times New Roman"/>
          <w:sz w:val="20"/>
          <w:szCs w:val="20"/>
          <w:lang w:val="en-GB"/>
        </w:rPr>
        <w:t xml:space="preserve"> (Qué.), 23242, *A</w:t>
      </w:r>
      <w:r>
        <w:rPr>
          <w:rFonts w:ascii="Times New Roman" w:hAnsi="Times New Roman" w:cs="Times New Roman"/>
          <w:sz w:val="20"/>
          <w:szCs w:val="20"/>
          <w:lang w:val="en-GB"/>
        </w:rPr>
        <w:tab/>
        <w:t>2346(92)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Haig v. Kingsley</w:t>
      </w:r>
      <w:r>
        <w:rPr>
          <w:rFonts w:ascii="Times New Roman" w:hAnsi="Times New Roman" w:cs="Times New Roman"/>
          <w:sz w:val="20"/>
          <w:szCs w:val="20"/>
          <w:lang w:val="en-GB"/>
        </w:rPr>
        <w:t xml:space="preserve"> (F.C.A), 23223, *A</w:t>
      </w:r>
      <w:r>
        <w:rPr>
          <w:rFonts w:ascii="Times New Roman" w:hAnsi="Times New Roman" w:cs="Times New Roman"/>
          <w:sz w:val="20"/>
          <w:szCs w:val="20"/>
          <w:lang w:val="en-GB"/>
        </w:rPr>
        <w:tab/>
        <w:t>2326(92)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Hale c. La Reine</w:t>
      </w:r>
      <w:r>
        <w:rPr>
          <w:rFonts w:ascii="Times New Roman" w:hAnsi="Times New Roman" w:cs="Times New Roman"/>
          <w:sz w:val="20"/>
          <w:szCs w:val="20"/>
          <w:lang w:val="en-GB"/>
        </w:rPr>
        <w:t xml:space="preserve"> (C.A.F.)(Qué.), 23193, *B</w:t>
      </w:r>
      <w:r>
        <w:rPr>
          <w:rFonts w:ascii="Times New Roman" w:hAnsi="Times New Roman" w:cs="Times New Roman"/>
          <w:sz w:val="20"/>
          <w:szCs w:val="20"/>
          <w:lang w:val="en-GB"/>
        </w:rPr>
        <w:tab/>
        <w:t>2664(92)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Haltrecht c. Chambre des notaires du Québec M</w:t>
      </w:r>
      <w:r>
        <w:rPr>
          <w:rFonts w:ascii="Times New Roman" w:hAnsi="Times New Roman" w:cs="Times New Roman"/>
          <w:i/>
          <w:iCs/>
          <w:sz w:val="20"/>
          <w:szCs w:val="20"/>
          <w:vertAlign w:val="superscript"/>
          <w:lang w:val="en-GB"/>
        </w:rPr>
        <w:t>e</w:t>
      </w:r>
      <w:r>
        <w:rPr>
          <w:rFonts w:ascii="Times New Roman" w:hAnsi="Times New Roman" w:cs="Times New Roman"/>
          <w:i/>
          <w:iCs/>
          <w:sz w:val="20"/>
          <w:szCs w:val="20"/>
          <w:lang w:val="en-GB"/>
        </w:rPr>
        <w:t xml:space="preserve"> Raymond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Mercier</w:t>
      </w:r>
      <w:r>
        <w:rPr>
          <w:rFonts w:ascii="Times New Roman" w:hAnsi="Times New Roman" w:cs="Times New Roman"/>
          <w:sz w:val="20"/>
          <w:szCs w:val="20"/>
          <w:lang w:val="en-GB"/>
        </w:rPr>
        <w:t xml:space="preserve"> (Qué.), 22956, *02 19.11.92</w:t>
      </w:r>
      <w:r>
        <w:rPr>
          <w:rFonts w:ascii="Times New Roman" w:hAnsi="Times New Roman" w:cs="Times New Roman"/>
          <w:sz w:val="20"/>
          <w:szCs w:val="20"/>
          <w:lang w:val="en-GB"/>
        </w:rPr>
        <w:tab/>
        <w:t>2067(92)</w:t>
      </w:r>
      <w:r>
        <w:rPr>
          <w:rFonts w:ascii="Times New Roman" w:hAnsi="Times New Roman" w:cs="Times New Roman"/>
          <w:sz w:val="20"/>
          <w:szCs w:val="20"/>
          <w:lang w:val="en-GB"/>
        </w:rPr>
        <w:tab/>
        <w:t>2552(92)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Hamway v. Regional Realty</w:t>
      </w:r>
      <w:r>
        <w:rPr>
          <w:rFonts w:ascii="Times New Roman" w:hAnsi="Times New Roman" w:cs="Times New Roman"/>
          <w:sz w:val="20"/>
          <w:szCs w:val="20"/>
          <w:lang w:val="en-GB"/>
        </w:rPr>
        <w:t xml:space="preserve"> (Ont.), 22912, *02 30.7.92</w:t>
      </w:r>
      <w:r>
        <w:rPr>
          <w:rFonts w:ascii="Times New Roman" w:hAnsi="Times New Roman" w:cs="Times New Roman"/>
          <w:sz w:val="20"/>
          <w:szCs w:val="20"/>
          <w:lang w:val="en-GB"/>
        </w:rPr>
        <w:tab/>
        <w:t>1329(92)</w:t>
      </w:r>
      <w:r>
        <w:rPr>
          <w:rFonts w:ascii="Times New Roman" w:hAnsi="Times New Roman" w:cs="Times New Roman"/>
          <w:sz w:val="20"/>
          <w:szCs w:val="20"/>
          <w:lang w:val="en-GB"/>
        </w:rPr>
        <w:tab/>
        <w:t>1877(92)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Hanzlik v. The Queen</w:t>
      </w:r>
      <w:r>
        <w:rPr>
          <w:rFonts w:ascii="Times New Roman" w:hAnsi="Times New Roman" w:cs="Times New Roman"/>
          <w:sz w:val="20"/>
          <w:szCs w:val="20"/>
          <w:lang w:val="en-GB"/>
        </w:rPr>
        <w:t>, (Crim.)(Ont.), 23011, *01 2.7.92</w:t>
      </w:r>
      <w:r>
        <w:rPr>
          <w:rFonts w:ascii="Times New Roman" w:hAnsi="Times New Roman" w:cs="Times New Roman"/>
          <w:sz w:val="20"/>
          <w:szCs w:val="20"/>
          <w:lang w:val="en-GB"/>
        </w:rPr>
        <w:tab/>
        <w:t>1486(92)</w:t>
      </w:r>
      <w:r>
        <w:rPr>
          <w:rFonts w:ascii="Times New Roman" w:hAnsi="Times New Roman" w:cs="Times New Roman"/>
          <w:sz w:val="20"/>
          <w:szCs w:val="20"/>
          <w:lang w:val="en-GB"/>
        </w:rPr>
        <w:tab/>
        <w:t>1777(92)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Harbottle v. The Queen</w:t>
      </w:r>
      <w:r>
        <w:rPr>
          <w:rFonts w:ascii="Times New Roman" w:hAnsi="Times New Roman" w:cs="Times New Roman"/>
          <w:sz w:val="20"/>
          <w:szCs w:val="20"/>
          <w:lang w:val="en-GB"/>
        </w:rPr>
        <w:t xml:space="preserve"> (Crim.)(Ont.), 23037, *01 19.11.92</w:t>
      </w:r>
      <w:r>
        <w:rPr>
          <w:rFonts w:ascii="Times New Roman" w:hAnsi="Times New Roman" w:cs="Times New Roman"/>
          <w:sz w:val="20"/>
          <w:szCs w:val="20"/>
          <w:lang w:val="en-GB"/>
        </w:rPr>
        <w:tab/>
        <w:t>2265(92)</w:t>
      </w:r>
      <w:r>
        <w:rPr>
          <w:rFonts w:ascii="Times New Roman" w:hAnsi="Times New Roman" w:cs="Times New Roman"/>
          <w:sz w:val="20"/>
          <w:szCs w:val="20"/>
          <w:lang w:val="en-GB"/>
        </w:rPr>
        <w:tab/>
        <w:t>2554(92)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Hardouin c. Commission d'Appel en Matière de Lésions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Professionnelles</w:t>
      </w:r>
      <w:r>
        <w:rPr>
          <w:rFonts w:ascii="Times New Roman" w:hAnsi="Times New Roman" w:cs="Times New Roman"/>
          <w:sz w:val="20"/>
          <w:szCs w:val="20"/>
          <w:lang w:val="en-GB"/>
        </w:rPr>
        <w:t xml:space="preserve"> (Qué.), 23261, *B</w:t>
      </w:r>
      <w:r>
        <w:rPr>
          <w:rFonts w:ascii="Times New Roman" w:hAnsi="Times New Roman" w:cs="Times New Roman"/>
          <w:sz w:val="20"/>
          <w:szCs w:val="20"/>
          <w:lang w:val="en-GB"/>
        </w:rPr>
        <w:tab/>
        <w:t>2711(92)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Harper v. The Queen</w:t>
      </w:r>
      <w:r>
        <w:rPr>
          <w:rFonts w:ascii="Times New Roman" w:hAnsi="Times New Roman" w:cs="Times New Roman"/>
          <w:sz w:val="20"/>
          <w:szCs w:val="20"/>
          <w:lang w:val="en-GB"/>
        </w:rPr>
        <w:t xml:space="preserve"> (Crim.)(Man.), 23160, *03 10.12.92</w:t>
      </w:r>
      <w:r>
        <w:rPr>
          <w:rFonts w:ascii="Times New Roman" w:hAnsi="Times New Roman" w:cs="Times New Roman"/>
          <w:sz w:val="20"/>
          <w:szCs w:val="20"/>
          <w:lang w:val="en-GB"/>
        </w:rPr>
        <w:tab/>
        <w:t>2259(92)</w:t>
      </w:r>
      <w:r>
        <w:rPr>
          <w:rFonts w:ascii="Times New Roman" w:hAnsi="Times New Roman" w:cs="Times New Roman"/>
          <w:sz w:val="20"/>
          <w:szCs w:val="20"/>
          <w:lang w:val="en-GB"/>
        </w:rPr>
        <w:tab/>
        <w:t>2727(92)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Harrigan (Richard Leslie) v. The Queen</w:t>
      </w:r>
      <w:r>
        <w:rPr>
          <w:rFonts w:ascii="Times New Roman" w:hAnsi="Times New Roman" w:cs="Times New Roman"/>
          <w:sz w:val="20"/>
          <w:szCs w:val="20"/>
          <w:lang w:val="en-GB"/>
        </w:rPr>
        <w:t xml:space="preserve"> (Ont.), 22958, *A</w:t>
      </w:r>
      <w:r>
        <w:rPr>
          <w:rFonts w:ascii="Times New Roman" w:hAnsi="Times New Roman" w:cs="Times New Roman"/>
          <w:sz w:val="20"/>
          <w:szCs w:val="20"/>
          <w:lang w:val="en-GB"/>
        </w:rPr>
        <w:tab/>
        <w:t>916(92)</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Harrigan (Thomas) v. The Queen</w:t>
      </w:r>
      <w:r>
        <w:rPr>
          <w:rFonts w:ascii="Times New Roman" w:hAnsi="Times New Roman" w:cs="Times New Roman"/>
          <w:sz w:val="20"/>
          <w:szCs w:val="20"/>
          <w:lang w:val="en-GB"/>
        </w:rPr>
        <w:t xml:space="preserve"> (Crim.)(Ont.), 23005, *01</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20.8.92</w:t>
      </w:r>
      <w:r>
        <w:rPr>
          <w:rFonts w:ascii="Times New Roman" w:hAnsi="Times New Roman" w:cs="Times New Roman"/>
          <w:sz w:val="20"/>
          <w:szCs w:val="20"/>
          <w:lang w:val="en-GB"/>
        </w:rPr>
        <w:tab/>
        <w:t>1769(92)</w:t>
      </w:r>
      <w:r>
        <w:rPr>
          <w:rFonts w:ascii="Times New Roman" w:hAnsi="Times New Roman" w:cs="Times New Roman"/>
          <w:sz w:val="20"/>
          <w:szCs w:val="20"/>
          <w:lang w:val="en-GB"/>
        </w:rPr>
        <w:tab/>
        <w:t>1944(92)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Harrison v. The Queen</w:t>
      </w:r>
      <w:r>
        <w:rPr>
          <w:rFonts w:ascii="Times New Roman" w:hAnsi="Times New Roman" w:cs="Times New Roman"/>
          <w:sz w:val="20"/>
          <w:szCs w:val="20"/>
          <w:lang w:val="en-GB"/>
        </w:rPr>
        <w:t xml:space="preserve"> (Crim.)(Sask.), 22734, *01 11.6.92</w:t>
      </w:r>
      <w:r>
        <w:rPr>
          <w:rFonts w:ascii="Times New Roman" w:hAnsi="Times New Roman" w:cs="Times New Roman"/>
          <w:sz w:val="20"/>
          <w:szCs w:val="20"/>
          <w:lang w:val="en-GB"/>
        </w:rPr>
        <w:tab/>
        <w:t>656(92)</w:t>
      </w:r>
      <w:r>
        <w:rPr>
          <w:rFonts w:ascii="Times New Roman" w:hAnsi="Times New Roman" w:cs="Times New Roman"/>
          <w:sz w:val="20"/>
          <w:szCs w:val="20"/>
          <w:lang w:val="en-GB"/>
        </w:rPr>
        <w:tab/>
        <w:t>1502(92)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Heller v. Greater Vancouver Regional District</w:t>
      </w:r>
      <w:r>
        <w:rPr>
          <w:rFonts w:ascii="Times New Roman" w:hAnsi="Times New Roman" w:cs="Times New Roman"/>
          <w:sz w:val="20"/>
          <w:szCs w:val="20"/>
          <w:lang w:val="en-GB"/>
        </w:rPr>
        <w:t xml:space="preserve"> (B.C.),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23271, *A</w:t>
      </w:r>
      <w:r>
        <w:rPr>
          <w:rFonts w:ascii="Times New Roman" w:hAnsi="Times New Roman" w:cs="Times New Roman"/>
          <w:sz w:val="20"/>
          <w:szCs w:val="20"/>
          <w:lang w:val="en-GB"/>
        </w:rPr>
        <w:tab/>
        <w:t>2512(92)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Hillcrest Housing Ltd. v. Wedge</w:t>
      </w:r>
      <w:r>
        <w:rPr>
          <w:rFonts w:ascii="Times New Roman" w:hAnsi="Times New Roman" w:cs="Times New Roman"/>
          <w:sz w:val="20"/>
          <w:szCs w:val="20"/>
          <w:lang w:val="en-GB"/>
        </w:rPr>
        <w:t xml:space="preserve"> (P.E.I.), 23229, *A</w:t>
      </w:r>
      <w:r>
        <w:rPr>
          <w:rFonts w:ascii="Times New Roman" w:hAnsi="Times New Roman" w:cs="Times New Roman"/>
          <w:sz w:val="20"/>
          <w:szCs w:val="20"/>
          <w:lang w:val="en-GB"/>
        </w:rPr>
        <w:tab/>
        <w:t>2345(92)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Hilton Canada Inc. c. Union des municipalités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régionales de comté et des municipalités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locales du Québec Inc.</w:t>
      </w:r>
      <w:r>
        <w:rPr>
          <w:rFonts w:ascii="Times New Roman" w:hAnsi="Times New Roman" w:cs="Times New Roman"/>
          <w:sz w:val="20"/>
          <w:szCs w:val="20"/>
          <w:lang w:val="en-GB"/>
        </w:rPr>
        <w:t xml:space="preserve"> (Qué.), 23093, *02 10.12.92</w:t>
      </w:r>
      <w:r>
        <w:rPr>
          <w:rFonts w:ascii="Times New Roman" w:hAnsi="Times New Roman" w:cs="Times New Roman"/>
          <w:sz w:val="20"/>
          <w:szCs w:val="20"/>
          <w:lang w:val="en-GB"/>
        </w:rPr>
        <w:tab/>
        <w:t>2055(92)</w:t>
      </w:r>
      <w:r>
        <w:rPr>
          <w:rFonts w:ascii="Times New Roman" w:hAnsi="Times New Roman" w:cs="Times New Roman"/>
          <w:sz w:val="20"/>
          <w:szCs w:val="20"/>
          <w:lang w:val="en-GB"/>
        </w:rPr>
        <w:tab/>
        <w:t>2720(92)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Hiscock c. La Reine</w:t>
      </w:r>
      <w:r>
        <w:rPr>
          <w:rFonts w:ascii="Times New Roman" w:hAnsi="Times New Roman" w:cs="Times New Roman"/>
          <w:sz w:val="20"/>
          <w:szCs w:val="20"/>
          <w:lang w:val="en-GB"/>
        </w:rPr>
        <w:t xml:space="preserve"> (Crim.)(Qué.), 22933, *B</w:t>
      </w:r>
      <w:r>
        <w:rPr>
          <w:rFonts w:ascii="Times New Roman" w:hAnsi="Times New Roman" w:cs="Times New Roman"/>
          <w:sz w:val="20"/>
          <w:szCs w:val="20"/>
          <w:lang w:val="en-GB"/>
        </w:rPr>
        <w:tab/>
        <w:t>2670(92)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Hodgkinson v. Simms</w:t>
      </w:r>
      <w:r>
        <w:rPr>
          <w:rFonts w:ascii="Times New Roman" w:hAnsi="Times New Roman" w:cs="Times New Roman"/>
          <w:sz w:val="20"/>
          <w:szCs w:val="20"/>
          <w:lang w:val="en-GB"/>
        </w:rPr>
        <w:t xml:space="preserve"> (B.C.), 23033, *03 1.10.92</w:t>
      </w:r>
      <w:r>
        <w:rPr>
          <w:rFonts w:ascii="Times New Roman" w:hAnsi="Times New Roman" w:cs="Times New Roman"/>
          <w:sz w:val="20"/>
          <w:szCs w:val="20"/>
          <w:lang w:val="en-GB"/>
        </w:rPr>
        <w:tab/>
        <w:t>1862(92)</w:t>
      </w:r>
      <w:r>
        <w:rPr>
          <w:rFonts w:ascii="Times New Roman" w:hAnsi="Times New Roman" w:cs="Times New Roman"/>
          <w:sz w:val="20"/>
          <w:szCs w:val="20"/>
          <w:lang w:val="en-GB"/>
        </w:rPr>
        <w:tab/>
        <w:t>2197(92)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Hofmann v. Moses</w:t>
      </w:r>
      <w:r>
        <w:rPr>
          <w:rFonts w:ascii="Times New Roman" w:hAnsi="Times New Roman" w:cs="Times New Roman"/>
          <w:sz w:val="20"/>
          <w:szCs w:val="20"/>
          <w:lang w:val="en-GB"/>
        </w:rPr>
        <w:t xml:space="preserve"> (B.C.), 22894, *01 2.7.92</w:t>
      </w:r>
      <w:r>
        <w:rPr>
          <w:rFonts w:ascii="Times New Roman" w:hAnsi="Times New Roman" w:cs="Times New Roman"/>
          <w:sz w:val="20"/>
          <w:szCs w:val="20"/>
          <w:lang w:val="en-GB"/>
        </w:rPr>
        <w:tab/>
        <w:t>1257(92)</w:t>
      </w:r>
      <w:r>
        <w:rPr>
          <w:rFonts w:ascii="Times New Roman" w:hAnsi="Times New Roman" w:cs="Times New Roman"/>
          <w:sz w:val="20"/>
          <w:szCs w:val="20"/>
          <w:lang w:val="en-GB"/>
        </w:rPr>
        <w:tab/>
        <w:t>1785(92)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Hollwey v. The Queen</w:t>
      </w:r>
      <w:r>
        <w:rPr>
          <w:rFonts w:ascii="Times New Roman" w:hAnsi="Times New Roman" w:cs="Times New Roman"/>
          <w:sz w:val="20"/>
          <w:szCs w:val="20"/>
          <w:lang w:val="en-GB"/>
        </w:rPr>
        <w:t xml:space="preserve"> (Crim.)(Ont.), 23064, *01 5.11.92</w:t>
      </w:r>
      <w:r>
        <w:rPr>
          <w:rFonts w:ascii="Times New Roman" w:hAnsi="Times New Roman" w:cs="Times New Roman"/>
          <w:sz w:val="20"/>
          <w:szCs w:val="20"/>
          <w:lang w:val="en-GB"/>
        </w:rPr>
        <w:tab/>
        <w:t>1908(92)</w:t>
      </w:r>
      <w:r>
        <w:rPr>
          <w:rFonts w:ascii="Times New Roman" w:hAnsi="Times New Roman" w:cs="Times New Roman"/>
          <w:sz w:val="20"/>
          <w:szCs w:val="20"/>
          <w:lang w:val="en-GB"/>
        </w:rPr>
        <w:tab/>
        <w:t>2453(92)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Hongkong Bank of Canada v. Philip's Manufacturing</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Ltd.</w:t>
      </w:r>
      <w:r>
        <w:rPr>
          <w:rFonts w:ascii="Times New Roman" w:hAnsi="Times New Roman" w:cs="Times New Roman"/>
          <w:sz w:val="20"/>
          <w:szCs w:val="20"/>
          <w:lang w:val="en-GB"/>
        </w:rPr>
        <w:t xml:space="preserve"> (B.C.), 23004, *02 3.9.92</w:t>
      </w:r>
      <w:r>
        <w:rPr>
          <w:rFonts w:ascii="Times New Roman" w:hAnsi="Times New Roman" w:cs="Times New Roman"/>
          <w:sz w:val="20"/>
          <w:szCs w:val="20"/>
          <w:lang w:val="en-GB"/>
        </w:rPr>
        <w:tab/>
        <w:t>1849(92)</w:t>
      </w:r>
      <w:r>
        <w:rPr>
          <w:rFonts w:ascii="Times New Roman" w:hAnsi="Times New Roman" w:cs="Times New Roman"/>
          <w:sz w:val="20"/>
          <w:szCs w:val="20"/>
          <w:lang w:val="en-GB"/>
        </w:rPr>
        <w:tab/>
        <w:t>2075(92)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Hoogenraad v. Iannone</w:t>
      </w:r>
      <w:r>
        <w:rPr>
          <w:rFonts w:ascii="Times New Roman" w:hAnsi="Times New Roman" w:cs="Times New Roman"/>
          <w:sz w:val="20"/>
          <w:szCs w:val="20"/>
          <w:lang w:val="en-GB"/>
        </w:rPr>
        <w:t xml:space="preserve"> (B.C.), 22971, *B</w:t>
      </w:r>
      <w:r>
        <w:rPr>
          <w:rFonts w:ascii="Times New Roman" w:hAnsi="Times New Roman" w:cs="Times New Roman"/>
          <w:sz w:val="20"/>
          <w:szCs w:val="20"/>
          <w:lang w:val="en-GB"/>
        </w:rPr>
        <w:tab/>
        <w:t>1739(92)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Houlahan v. The Queen</w:t>
      </w:r>
      <w:r>
        <w:rPr>
          <w:rFonts w:ascii="Times New Roman" w:hAnsi="Times New Roman" w:cs="Times New Roman"/>
          <w:sz w:val="20"/>
          <w:szCs w:val="20"/>
          <w:lang w:val="en-GB"/>
        </w:rPr>
        <w:t xml:space="preserve"> (Man.), 22545, *05 30.12.91</w:t>
      </w:r>
      <w:r>
        <w:rPr>
          <w:rFonts w:ascii="Times New Roman" w:hAnsi="Times New Roman" w:cs="Times New Roman"/>
          <w:sz w:val="20"/>
          <w:szCs w:val="20"/>
          <w:lang w:val="en-GB"/>
        </w:rPr>
        <w:tab/>
        <w:t>141(92)</w:t>
      </w:r>
      <w:r>
        <w:rPr>
          <w:rFonts w:ascii="Times New Roman" w:hAnsi="Times New Roman" w:cs="Times New Roman"/>
          <w:sz w:val="20"/>
          <w:szCs w:val="20"/>
          <w:lang w:val="en-GB"/>
        </w:rPr>
        <w:tab/>
        <w:t>141(92)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Howard v. The Queen</w:t>
      </w:r>
      <w:r>
        <w:rPr>
          <w:rFonts w:ascii="Times New Roman" w:hAnsi="Times New Roman" w:cs="Times New Roman"/>
          <w:sz w:val="20"/>
          <w:szCs w:val="20"/>
          <w:lang w:val="en-GB"/>
        </w:rPr>
        <w:t xml:space="preserve"> (Crim.)(Ont.), 22999, *03 1.10.92</w:t>
      </w:r>
      <w:r>
        <w:rPr>
          <w:rFonts w:ascii="Times New Roman" w:hAnsi="Times New Roman" w:cs="Times New Roman"/>
          <w:sz w:val="20"/>
          <w:szCs w:val="20"/>
          <w:lang w:val="en-GB"/>
        </w:rPr>
        <w:tab/>
        <w:t>1738(92)</w:t>
      </w:r>
      <w:r>
        <w:rPr>
          <w:rFonts w:ascii="Times New Roman" w:hAnsi="Times New Roman" w:cs="Times New Roman"/>
          <w:sz w:val="20"/>
          <w:szCs w:val="20"/>
          <w:lang w:val="en-GB"/>
        </w:rPr>
        <w:tab/>
        <w:t>2188(92)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Hudson's Bay Co. v. Wetston</w:t>
      </w:r>
      <w:r>
        <w:rPr>
          <w:rFonts w:ascii="Times New Roman" w:hAnsi="Times New Roman" w:cs="Times New Roman"/>
          <w:sz w:val="20"/>
          <w:szCs w:val="20"/>
          <w:lang w:val="en-GB"/>
        </w:rPr>
        <w:t xml:space="preserve"> (Ont.), 23006, *B</w:t>
      </w:r>
      <w:r>
        <w:rPr>
          <w:rFonts w:ascii="Times New Roman" w:hAnsi="Times New Roman" w:cs="Times New Roman"/>
          <w:sz w:val="20"/>
          <w:szCs w:val="20"/>
          <w:lang w:val="en-GB"/>
        </w:rPr>
        <w:tab/>
        <w:t>2352(92)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Hughes (John David) v. City of Moncton</w:t>
      </w:r>
      <w:r>
        <w:rPr>
          <w:rFonts w:ascii="Times New Roman" w:hAnsi="Times New Roman" w:cs="Times New Roman"/>
          <w:sz w:val="20"/>
          <w:szCs w:val="20"/>
          <w:lang w:val="en-GB"/>
        </w:rPr>
        <w:t xml:space="preserve"> (N.B.),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22745, *02 19.3.92</w:t>
      </w:r>
      <w:r>
        <w:rPr>
          <w:rFonts w:ascii="Times New Roman" w:hAnsi="Times New Roman" w:cs="Times New Roman"/>
          <w:sz w:val="20"/>
          <w:szCs w:val="20"/>
          <w:lang w:val="en-GB"/>
        </w:rPr>
        <w:tab/>
        <w:t>310(92)</w:t>
      </w:r>
      <w:r>
        <w:rPr>
          <w:rFonts w:ascii="Times New Roman" w:hAnsi="Times New Roman" w:cs="Times New Roman"/>
          <w:sz w:val="20"/>
          <w:szCs w:val="20"/>
          <w:lang w:val="en-GB"/>
        </w:rPr>
        <w:tab/>
        <w:t>728(92)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Hughes (Robert David) v. The Queen</w:t>
      </w:r>
      <w:r>
        <w:rPr>
          <w:rFonts w:ascii="Times New Roman" w:hAnsi="Times New Roman" w:cs="Times New Roman"/>
          <w:sz w:val="20"/>
          <w:szCs w:val="20"/>
          <w:lang w:val="en-GB"/>
        </w:rPr>
        <w:t xml:space="preserve"> (Crim.)(N.S.),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22972, *01 30.7.92</w:t>
      </w:r>
      <w:r>
        <w:rPr>
          <w:rFonts w:ascii="Times New Roman" w:hAnsi="Times New Roman" w:cs="Times New Roman"/>
          <w:sz w:val="20"/>
          <w:szCs w:val="20"/>
          <w:lang w:val="en-GB"/>
        </w:rPr>
        <w:tab/>
        <w:t>1481(92)</w:t>
      </w:r>
      <w:r>
        <w:rPr>
          <w:rFonts w:ascii="Times New Roman" w:hAnsi="Times New Roman" w:cs="Times New Roman"/>
          <w:sz w:val="20"/>
          <w:szCs w:val="20"/>
          <w:lang w:val="en-GB"/>
        </w:rPr>
        <w:tab/>
        <w:t>1875(92)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Hunt v. Lac D'Amiante du Québec Ltée</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22637, *03 16.1.92</w:t>
      </w:r>
      <w:r>
        <w:rPr>
          <w:rFonts w:ascii="Times New Roman" w:hAnsi="Times New Roman" w:cs="Times New Roman"/>
          <w:sz w:val="20"/>
          <w:szCs w:val="20"/>
          <w:lang w:val="en-GB"/>
        </w:rPr>
        <w:tab/>
        <w:t>2784(91)</w:t>
      </w:r>
      <w:r>
        <w:rPr>
          <w:rFonts w:ascii="Times New Roman" w:hAnsi="Times New Roman" w:cs="Times New Roman"/>
          <w:sz w:val="20"/>
          <w:szCs w:val="20"/>
          <w:lang w:val="en-GB"/>
        </w:rPr>
        <w:tab/>
        <w:t>99(92)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Huppe v. Nychka</w:t>
      </w:r>
      <w:r>
        <w:rPr>
          <w:rFonts w:ascii="Times New Roman" w:hAnsi="Times New Roman" w:cs="Times New Roman"/>
          <w:sz w:val="20"/>
          <w:szCs w:val="20"/>
          <w:lang w:val="en-GB"/>
        </w:rPr>
        <w:t xml:space="preserve"> (Alta.), 22795, *01 23.4.92</w:t>
      </w:r>
      <w:r>
        <w:rPr>
          <w:rFonts w:ascii="Times New Roman" w:hAnsi="Times New Roman" w:cs="Times New Roman"/>
          <w:sz w:val="20"/>
          <w:szCs w:val="20"/>
          <w:lang w:val="en-GB"/>
        </w:rPr>
        <w:tab/>
        <w:t>660(92)</w:t>
      </w:r>
      <w:r>
        <w:rPr>
          <w:rFonts w:ascii="Times New Roman" w:hAnsi="Times New Roman" w:cs="Times New Roman"/>
          <w:sz w:val="20"/>
          <w:szCs w:val="20"/>
          <w:lang w:val="en-GB"/>
        </w:rPr>
        <w:tab/>
        <w:t>960(92)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Hydro Electric Commission of the Town of Kenora v.</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Vacationland Dairy Cooperative Ltd.</w:t>
      </w:r>
      <w:r>
        <w:rPr>
          <w:rFonts w:ascii="Times New Roman" w:hAnsi="Times New Roman" w:cs="Times New Roman"/>
          <w:sz w:val="20"/>
          <w:szCs w:val="20"/>
          <w:lang w:val="en-GB"/>
        </w:rPr>
        <w:t xml:space="preserve"> (Ont.), 22947,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1.10.92</w:t>
      </w:r>
      <w:r>
        <w:rPr>
          <w:rFonts w:ascii="Times New Roman" w:hAnsi="Times New Roman" w:cs="Times New Roman"/>
          <w:sz w:val="20"/>
          <w:szCs w:val="20"/>
          <w:lang w:val="en-GB"/>
        </w:rPr>
        <w:tab/>
        <w:t>1564(92)</w:t>
      </w:r>
      <w:r>
        <w:rPr>
          <w:rFonts w:ascii="Times New Roman" w:hAnsi="Times New Roman" w:cs="Times New Roman"/>
          <w:sz w:val="20"/>
          <w:szCs w:val="20"/>
          <w:lang w:val="en-GB"/>
        </w:rPr>
        <w:tab/>
        <w:t>2187(92)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Hydro-Québec c. Desrochers</w:t>
      </w:r>
      <w:r>
        <w:rPr>
          <w:rFonts w:ascii="Times New Roman" w:hAnsi="Times New Roman" w:cs="Times New Roman"/>
          <w:sz w:val="20"/>
          <w:szCs w:val="20"/>
          <w:lang w:val="en-GB"/>
        </w:rPr>
        <w:t xml:space="preserve"> (Qué.), 23263, *B</w:t>
      </w:r>
      <w:r>
        <w:rPr>
          <w:rFonts w:ascii="Times New Roman" w:hAnsi="Times New Roman" w:cs="Times New Roman"/>
          <w:sz w:val="20"/>
          <w:szCs w:val="20"/>
          <w:lang w:val="en-GB"/>
        </w:rPr>
        <w:tab/>
        <w:t>2712(92)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Insurance Corporation of British Columbia v. Minister of</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Financial Institutions</w:t>
      </w:r>
      <w:r>
        <w:rPr>
          <w:rFonts w:ascii="Times New Roman" w:hAnsi="Times New Roman" w:cs="Times New Roman"/>
          <w:sz w:val="20"/>
          <w:szCs w:val="20"/>
          <w:lang w:val="en-GB"/>
        </w:rPr>
        <w:t xml:space="preserve"> (Ont.), 23128, *B</w:t>
      </w:r>
      <w:r>
        <w:rPr>
          <w:rFonts w:ascii="Times New Roman" w:hAnsi="Times New Roman" w:cs="Times New Roman"/>
          <w:sz w:val="20"/>
          <w:szCs w:val="20"/>
          <w:lang w:val="en-GB"/>
        </w:rPr>
        <w:tab/>
        <w:t>2353(92)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International Aviation Terminals (Vancouver)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 Corporation of the Township of Richmond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23001, *02 22.10.92</w:t>
      </w:r>
      <w:r>
        <w:rPr>
          <w:rFonts w:ascii="Times New Roman" w:hAnsi="Times New Roman" w:cs="Times New Roman"/>
          <w:sz w:val="20"/>
          <w:szCs w:val="20"/>
          <w:lang w:val="en-GB"/>
        </w:rPr>
        <w:tab/>
        <w:t>1912(92)</w:t>
      </w:r>
      <w:r>
        <w:rPr>
          <w:rFonts w:ascii="Times New Roman" w:hAnsi="Times New Roman" w:cs="Times New Roman"/>
          <w:sz w:val="20"/>
          <w:szCs w:val="20"/>
          <w:lang w:val="en-GB"/>
        </w:rPr>
        <w:tab/>
        <w:t>2332(92)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International Longshoremen's and Warehousemen's Union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 Canada Area Locals 500, 502, 503, 504, 505, 506,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508, 515 and 519 v. The Queen</w:t>
      </w:r>
      <w:r>
        <w:rPr>
          <w:rFonts w:ascii="Times New Roman" w:hAnsi="Times New Roman" w:cs="Times New Roman"/>
          <w:sz w:val="20"/>
          <w:szCs w:val="20"/>
          <w:lang w:val="en-GB"/>
        </w:rPr>
        <w:t xml:space="preserve"> (F.C.A.), 23306, *A</w:t>
      </w:r>
      <w:r>
        <w:rPr>
          <w:rFonts w:ascii="Times New Roman" w:hAnsi="Times New Roman" w:cs="Times New Roman"/>
          <w:sz w:val="20"/>
          <w:szCs w:val="20"/>
          <w:lang w:val="en-GB"/>
        </w:rPr>
        <w:tab/>
        <w:t>2621(92)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Investissements Contempra Ltée c. Procureur</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Québec</w:t>
      </w:r>
      <w:r>
        <w:rPr>
          <w:rFonts w:ascii="Times New Roman" w:hAnsi="Times New Roman" w:cs="Times New Roman"/>
          <w:sz w:val="20"/>
          <w:szCs w:val="20"/>
          <w:lang w:val="en-GB"/>
        </w:rPr>
        <w:t xml:space="preserve"> (Crim.)(Qué.), 23053, *02 5.11.92</w:t>
      </w:r>
      <w:r>
        <w:rPr>
          <w:rFonts w:ascii="Times New Roman" w:hAnsi="Times New Roman" w:cs="Times New Roman"/>
          <w:sz w:val="20"/>
          <w:szCs w:val="20"/>
          <w:lang w:val="en-GB"/>
        </w:rPr>
        <w:tab/>
        <w:t>2061(92)</w:t>
      </w:r>
      <w:r>
        <w:rPr>
          <w:rFonts w:ascii="Times New Roman" w:hAnsi="Times New Roman" w:cs="Times New Roman"/>
          <w:sz w:val="20"/>
          <w:szCs w:val="20"/>
          <w:lang w:val="en-GB"/>
        </w:rPr>
        <w:tab/>
        <w:t>2455(92)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Issa v. The Queen</w:t>
      </w:r>
      <w:r>
        <w:rPr>
          <w:rFonts w:ascii="Times New Roman" w:hAnsi="Times New Roman" w:cs="Times New Roman"/>
          <w:sz w:val="20"/>
          <w:szCs w:val="20"/>
          <w:lang w:val="en-GB"/>
        </w:rPr>
        <w:t xml:space="preserve"> (Crim.)(Ont.), 23252, *B</w:t>
      </w:r>
      <w:r>
        <w:rPr>
          <w:rFonts w:ascii="Times New Roman" w:hAnsi="Times New Roman" w:cs="Times New Roman"/>
          <w:sz w:val="20"/>
          <w:szCs w:val="20"/>
          <w:lang w:val="en-GB"/>
        </w:rPr>
        <w:tab/>
        <w:t>2662(92)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 J. M. v. The Queen</w:t>
      </w:r>
      <w:r>
        <w:rPr>
          <w:rFonts w:ascii="Times New Roman" w:hAnsi="Times New Roman" w:cs="Times New Roman"/>
          <w:sz w:val="20"/>
          <w:szCs w:val="20"/>
          <w:lang w:val="en-GB"/>
        </w:rPr>
        <w:t xml:space="preserve"> (Crim.)(Man.), 22790, *03 9.4.92</w:t>
      </w:r>
      <w:r>
        <w:rPr>
          <w:rFonts w:ascii="Times New Roman" w:hAnsi="Times New Roman" w:cs="Times New Roman"/>
          <w:sz w:val="20"/>
          <w:szCs w:val="20"/>
          <w:lang w:val="en-GB"/>
        </w:rPr>
        <w:tab/>
        <w:t>292(92)</w:t>
      </w:r>
      <w:r>
        <w:rPr>
          <w:rFonts w:ascii="Times New Roman" w:hAnsi="Times New Roman" w:cs="Times New Roman"/>
          <w:sz w:val="20"/>
          <w:szCs w:val="20"/>
          <w:lang w:val="en-GB"/>
        </w:rPr>
        <w:tab/>
        <w:t>942(92)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 M. Voit Gmbh v. Beloit Canada Ltée</w:t>
      </w:r>
      <w:r>
        <w:rPr>
          <w:rFonts w:ascii="Times New Roman" w:hAnsi="Times New Roman" w:cs="Times New Roman"/>
          <w:sz w:val="20"/>
          <w:szCs w:val="20"/>
          <w:lang w:val="en-GB"/>
        </w:rPr>
        <w:t xml:space="preserve"> (F.C.A.)(Ont.),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22674, *02 19.3.92</w:t>
      </w:r>
      <w:r>
        <w:rPr>
          <w:rFonts w:ascii="Times New Roman" w:hAnsi="Times New Roman" w:cs="Times New Roman"/>
          <w:sz w:val="20"/>
          <w:szCs w:val="20"/>
          <w:lang w:val="en-GB"/>
        </w:rPr>
        <w:tab/>
        <w:t>70(92)</w:t>
      </w:r>
      <w:r>
        <w:rPr>
          <w:rFonts w:ascii="Times New Roman" w:hAnsi="Times New Roman" w:cs="Times New Roman"/>
          <w:sz w:val="20"/>
          <w:szCs w:val="20"/>
          <w:lang w:val="en-GB"/>
        </w:rPr>
        <w:tab/>
        <w:t>724(92)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 M. Voit Gmbh v. Beloit Corporation</w:t>
      </w:r>
      <w:r>
        <w:rPr>
          <w:rFonts w:ascii="Times New Roman" w:hAnsi="Times New Roman" w:cs="Times New Roman"/>
          <w:sz w:val="20"/>
          <w:szCs w:val="20"/>
          <w:lang w:val="en-GB"/>
        </w:rPr>
        <w:t xml:space="preserve"> (F.C.A.)(Ont.),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22672, *02 19.3.92</w:t>
      </w:r>
      <w:r>
        <w:rPr>
          <w:rFonts w:ascii="Times New Roman" w:hAnsi="Times New Roman" w:cs="Times New Roman"/>
          <w:sz w:val="20"/>
          <w:szCs w:val="20"/>
          <w:lang w:val="en-GB"/>
        </w:rPr>
        <w:tab/>
        <w:t>68(92)</w:t>
      </w:r>
      <w:r>
        <w:rPr>
          <w:rFonts w:ascii="Times New Roman" w:hAnsi="Times New Roman" w:cs="Times New Roman"/>
          <w:sz w:val="20"/>
          <w:szCs w:val="20"/>
          <w:lang w:val="en-GB"/>
        </w:rPr>
        <w:tab/>
        <w:t>726(92)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Jamieson c. Directeur du Centre de Prévention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Parthenais</w:t>
      </w:r>
      <w:r>
        <w:rPr>
          <w:rFonts w:ascii="Times New Roman" w:hAnsi="Times New Roman" w:cs="Times New Roman"/>
          <w:sz w:val="20"/>
          <w:szCs w:val="20"/>
          <w:lang w:val="en-GB"/>
        </w:rPr>
        <w:t xml:space="preserve"> (Crim.)(Qué.), 22879, *01 11.6.92</w:t>
      </w:r>
      <w:r>
        <w:rPr>
          <w:rFonts w:ascii="Times New Roman" w:hAnsi="Times New Roman" w:cs="Times New Roman"/>
          <w:sz w:val="20"/>
          <w:szCs w:val="20"/>
          <w:lang w:val="en-GB"/>
        </w:rPr>
        <w:tab/>
        <w:t>1181(92)</w:t>
      </w:r>
      <w:r>
        <w:rPr>
          <w:rFonts w:ascii="Times New Roman" w:hAnsi="Times New Roman" w:cs="Times New Roman"/>
          <w:sz w:val="20"/>
          <w:szCs w:val="20"/>
          <w:lang w:val="en-GB"/>
        </w:rPr>
        <w:tab/>
        <w:t>1500(92)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Janitzki v. The Queen</w:t>
      </w:r>
      <w:r>
        <w:rPr>
          <w:rFonts w:ascii="Times New Roman" w:hAnsi="Times New Roman" w:cs="Times New Roman"/>
          <w:sz w:val="20"/>
          <w:szCs w:val="20"/>
          <w:lang w:val="en-GB"/>
        </w:rPr>
        <w:t xml:space="preserve"> (F.C.A.)(Ont.), 22779, *01 5.3.92</w:t>
      </w:r>
      <w:r>
        <w:rPr>
          <w:rFonts w:ascii="Times New Roman" w:hAnsi="Times New Roman" w:cs="Times New Roman"/>
          <w:sz w:val="20"/>
          <w:szCs w:val="20"/>
          <w:lang w:val="en-GB"/>
        </w:rPr>
        <w:tab/>
        <w:t>296(92)</w:t>
      </w:r>
      <w:r>
        <w:rPr>
          <w:rFonts w:ascii="Times New Roman" w:hAnsi="Times New Roman" w:cs="Times New Roman"/>
          <w:sz w:val="20"/>
          <w:szCs w:val="20"/>
          <w:lang w:val="en-GB"/>
        </w:rPr>
        <w:tab/>
        <w:t>620(92)</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Jeanette B.B.Q. Ltée v. Caisse Populaire de</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Tracadie Ltée</w:t>
      </w:r>
      <w:r>
        <w:rPr>
          <w:rFonts w:ascii="Times New Roman" w:hAnsi="Times New Roman" w:cs="Times New Roman"/>
          <w:sz w:val="20"/>
          <w:szCs w:val="20"/>
          <w:lang w:val="en-GB"/>
        </w:rPr>
        <w:t xml:space="preserve"> (N.B.), 22662, *02 6.2.92</w:t>
      </w:r>
      <w:r>
        <w:rPr>
          <w:rFonts w:ascii="Times New Roman" w:hAnsi="Times New Roman" w:cs="Times New Roman"/>
          <w:sz w:val="20"/>
          <w:szCs w:val="20"/>
          <w:lang w:val="en-GB"/>
        </w:rPr>
        <w:tab/>
        <w:t>3013(91)</w:t>
      </w:r>
      <w:r>
        <w:rPr>
          <w:rFonts w:ascii="Times New Roman" w:hAnsi="Times New Roman" w:cs="Times New Roman"/>
          <w:sz w:val="20"/>
          <w:szCs w:val="20"/>
          <w:lang w:val="en-GB"/>
        </w:rPr>
        <w:tab/>
        <w:t>332(92)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Jeans Leslie Inc. c. Goldstein</w:t>
      </w:r>
      <w:r>
        <w:rPr>
          <w:rFonts w:ascii="Times New Roman" w:hAnsi="Times New Roman" w:cs="Times New Roman"/>
          <w:sz w:val="20"/>
          <w:szCs w:val="20"/>
          <w:lang w:val="en-GB"/>
        </w:rPr>
        <w:t xml:space="preserve"> (Qué.), 22629,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9.4.92</w:t>
      </w:r>
      <w:r>
        <w:rPr>
          <w:rFonts w:ascii="Times New Roman" w:hAnsi="Times New Roman" w:cs="Times New Roman"/>
          <w:sz w:val="20"/>
          <w:szCs w:val="20"/>
          <w:lang w:val="en-GB"/>
        </w:rPr>
        <w:tab/>
        <w:t>2788(91)</w:t>
      </w:r>
      <w:r>
        <w:rPr>
          <w:rFonts w:ascii="Times New Roman" w:hAnsi="Times New Roman" w:cs="Times New Roman"/>
          <w:sz w:val="20"/>
          <w:szCs w:val="20"/>
          <w:lang w:val="en-GB"/>
        </w:rPr>
        <w:tab/>
        <w:t>947(92)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Jeffreys v. The Queen</w:t>
      </w:r>
      <w:r>
        <w:rPr>
          <w:rFonts w:ascii="Times New Roman" w:hAnsi="Times New Roman" w:cs="Times New Roman"/>
          <w:sz w:val="20"/>
          <w:szCs w:val="20"/>
          <w:lang w:val="en-GB"/>
        </w:rPr>
        <w:t xml:space="preserve"> (Ont.), 23061,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Jensen (Gene Melvin) v. Jensen</w:t>
      </w:r>
      <w:r>
        <w:rPr>
          <w:rFonts w:ascii="Times New Roman" w:hAnsi="Times New Roman" w:cs="Times New Roman"/>
          <w:sz w:val="20"/>
          <w:szCs w:val="20"/>
          <w:lang w:val="en-GB"/>
        </w:rPr>
        <w:t xml:space="preserve"> (N.S.), 22910,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23.7.92</w:t>
      </w:r>
      <w:r>
        <w:rPr>
          <w:rFonts w:ascii="Times New Roman" w:hAnsi="Times New Roman" w:cs="Times New Roman"/>
          <w:sz w:val="20"/>
          <w:szCs w:val="20"/>
          <w:lang w:val="en-GB"/>
        </w:rPr>
        <w:tab/>
        <w:t>1326(92)</w:t>
      </w:r>
      <w:r>
        <w:rPr>
          <w:rFonts w:ascii="Times New Roman" w:hAnsi="Times New Roman" w:cs="Times New Roman"/>
          <w:sz w:val="20"/>
          <w:szCs w:val="20"/>
          <w:lang w:val="en-GB"/>
        </w:rPr>
        <w:tab/>
        <w:t>1868(92)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Jensen (Leroy) v. Tolofson</w:t>
      </w:r>
      <w:r>
        <w:rPr>
          <w:rFonts w:ascii="Times New Roman" w:hAnsi="Times New Roman" w:cs="Times New Roman"/>
          <w:sz w:val="20"/>
          <w:szCs w:val="20"/>
          <w:lang w:val="en-GB"/>
        </w:rPr>
        <w:t xml:space="preserve"> (B.C.), 22980, *03 1.10.92</w:t>
      </w:r>
      <w:r>
        <w:rPr>
          <w:rFonts w:ascii="Times New Roman" w:hAnsi="Times New Roman" w:cs="Times New Roman"/>
          <w:sz w:val="20"/>
          <w:szCs w:val="20"/>
          <w:lang w:val="en-GB"/>
        </w:rPr>
        <w:tab/>
        <w:t>1770(92)</w:t>
      </w:r>
      <w:r>
        <w:rPr>
          <w:rFonts w:ascii="Times New Roman" w:hAnsi="Times New Roman" w:cs="Times New Roman"/>
          <w:sz w:val="20"/>
          <w:szCs w:val="20"/>
          <w:lang w:val="en-GB"/>
        </w:rPr>
        <w:tab/>
        <w:t>2196(92)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Jewer v. The Queen</w:t>
      </w:r>
      <w:r>
        <w:rPr>
          <w:rFonts w:ascii="Times New Roman" w:hAnsi="Times New Roman" w:cs="Times New Roman"/>
          <w:sz w:val="20"/>
          <w:szCs w:val="20"/>
          <w:lang w:val="en-GB"/>
        </w:rPr>
        <w:t xml:space="preserve"> (Crim.)(B.C.), 22822, *01 30.4.92</w:t>
      </w:r>
      <w:r>
        <w:rPr>
          <w:rFonts w:ascii="Times New Roman" w:hAnsi="Times New Roman" w:cs="Times New Roman"/>
          <w:sz w:val="20"/>
          <w:szCs w:val="20"/>
          <w:lang w:val="en-GB"/>
        </w:rPr>
        <w:tab/>
        <w:t>615(92)</w:t>
      </w:r>
      <w:r>
        <w:rPr>
          <w:rFonts w:ascii="Times New Roman" w:hAnsi="Times New Roman" w:cs="Times New Roman"/>
          <w:sz w:val="20"/>
          <w:szCs w:val="20"/>
          <w:lang w:val="en-GB"/>
        </w:rPr>
        <w:tab/>
        <w:t>1080(92)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Jobin v. The Queen</w:t>
      </w:r>
      <w:r>
        <w:rPr>
          <w:rFonts w:ascii="Times New Roman" w:hAnsi="Times New Roman" w:cs="Times New Roman"/>
          <w:sz w:val="20"/>
          <w:szCs w:val="20"/>
          <w:lang w:val="en-GB"/>
        </w:rPr>
        <w:t xml:space="preserve"> (Crim.)(Alta.), 23190, *B</w:t>
      </w:r>
      <w:r>
        <w:rPr>
          <w:rFonts w:ascii="Times New Roman" w:hAnsi="Times New Roman" w:cs="Times New Roman"/>
          <w:sz w:val="20"/>
          <w:szCs w:val="20"/>
          <w:lang w:val="en-GB"/>
        </w:rPr>
        <w:tab/>
        <w:t>2538(92)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Jocelyn c. Ministre de l'emploie et de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l'immigration</w:t>
      </w:r>
      <w:r>
        <w:rPr>
          <w:rFonts w:ascii="Times New Roman" w:hAnsi="Times New Roman" w:cs="Times New Roman"/>
          <w:sz w:val="20"/>
          <w:szCs w:val="20"/>
          <w:lang w:val="en-GB"/>
        </w:rPr>
        <w:t xml:space="preserve"> (C.A.F.)(Qué.), 22831, *02 11.6.92</w:t>
      </w:r>
      <w:r>
        <w:rPr>
          <w:rFonts w:ascii="Times New Roman" w:hAnsi="Times New Roman" w:cs="Times New Roman"/>
          <w:sz w:val="20"/>
          <w:szCs w:val="20"/>
          <w:lang w:val="en-GB"/>
        </w:rPr>
        <w:tab/>
        <w:t>932(92)</w:t>
      </w:r>
      <w:r>
        <w:rPr>
          <w:rFonts w:ascii="Times New Roman" w:hAnsi="Times New Roman" w:cs="Times New Roman"/>
          <w:sz w:val="20"/>
          <w:szCs w:val="20"/>
          <w:lang w:val="en-GB"/>
        </w:rPr>
        <w:tab/>
        <w:t>1499(92)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Joe Moretta Investments Ltd. v. The Queen in right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Ontario represented by Her Minister of Housing</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23114, *02 3.12.92</w:t>
      </w:r>
      <w:r>
        <w:rPr>
          <w:rFonts w:ascii="Times New Roman" w:hAnsi="Times New Roman" w:cs="Times New Roman"/>
          <w:sz w:val="20"/>
          <w:szCs w:val="20"/>
          <w:lang w:val="en-GB"/>
        </w:rPr>
        <w:tab/>
        <w:t>2351(92)</w:t>
      </w:r>
      <w:r>
        <w:rPr>
          <w:rFonts w:ascii="Times New Roman" w:hAnsi="Times New Roman" w:cs="Times New Roman"/>
          <w:sz w:val="20"/>
          <w:szCs w:val="20"/>
          <w:lang w:val="en-GB"/>
        </w:rPr>
        <w:tab/>
        <w:t>2678(92)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Jones (Scott) v. The Queen</w:t>
      </w:r>
      <w:r>
        <w:rPr>
          <w:rFonts w:ascii="Times New Roman" w:hAnsi="Times New Roman" w:cs="Times New Roman"/>
          <w:sz w:val="20"/>
          <w:szCs w:val="20"/>
          <w:lang w:val="en-GB"/>
        </w:rPr>
        <w:t xml:space="preserve"> (Crim.)(B.C.), 23157,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2262(92)</w:t>
      </w:r>
      <w:r>
        <w:rPr>
          <w:rFonts w:ascii="Times New Roman" w:hAnsi="Times New Roman" w:cs="Times New Roman"/>
          <w:sz w:val="20"/>
          <w:szCs w:val="20"/>
          <w:lang w:val="en-GB"/>
        </w:rPr>
        <w:tab/>
        <w:t>2732(92)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Jones (Susan) v. Boundary Shores Golf Course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23230, *A</w:t>
      </w:r>
      <w:r>
        <w:rPr>
          <w:rFonts w:ascii="Times New Roman" w:hAnsi="Times New Roman" w:cs="Times New Roman"/>
          <w:sz w:val="20"/>
          <w:szCs w:val="20"/>
          <w:lang w:val="en-GB"/>
        </w:rPr>
        <w:tab/>
        <w:t>2345(92)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Jordan v. The Queen</w:t>
      </w:r>
      <w:r>
        <w:rPr>
          <w:rFonts w:ascii="Times New Roman" w:hAnsi="Times New Roman" w:cs="Times New Roman"/>
          <w:sz w:val="20"/>
          <w:szCs w:val="20"/>
          <w:lang w:val="en-GB"/>
        </w:rPr>
        <w:t xml:space="preserve"> (Crim.)(Ont.), 22884, *01 4.6.92</w:t>
      </w:r>
      <w:r>
        <w:rPr>
          <w:rFonts w:ascii="Times New Roman" w:hAnsi="Times New Roman" w:cs="Times New Roman"/>
          <w:sz w:val="20"/>
          <w:szCs w:val="20"/>
          <w:lang w:val="en-GB"/>
        </w:rPr>
        <w:tab/>
        <w:t>934(92)</w:t>
      </w:r>
      <w:r>
        <w:rPr>
          <w:rFonts w:ascii="Times New Roman" w:hAnsi="Times New Roman" w:cs="Times New Roman"/>
          <w:sz w:val="20"/>
          <w:szCs w:val="20"/>
          <w:lang w:val="en-GB"/>
        </w:rPr>
        <w:tab/>
        <w:t>1427(92)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Joubert v. The Queen</w:t>
      </w:r>
      <w:r>
        <w:rPr>
          <w:rFonts w:ascii="Times New Roman" w:hAnsi="Times New Roman" w:cs="Times New Roman"/>
          <w:sz w:val="20"/>
          <w:szCs w:val="20"/>
          <w:lang w:val="en-GB"/>
        </w:rPr>
        <w:t xml:space="preserve"> (Crim.)(B.C.), 22885, *01 10.12.92</w:t>
      </w:r>
      <w:r>
        <w:rPr>
          <w:rFonts w:ascii="Times New Roman" w:hAnsi="Times New Roman" w:cs="Times New Roman"/>
          <w:sz w:val="20"/>
          <w:szCs w:val="20"/>
          <w:lang w:val="en-GB"/>
        </w:rPr>
        <w:tab/>
        <w:t>2265(92)</w:t>
      </w:r>
      <w:r>
        <w:rPr>
          <w:rFonts w:ascii="Times New Roman" w:hAnsi="Times New Roman" w:cs="Times New Roman"/>
          <w:sz w:val="20"/>
          <w:szCs w:val="20"/>
          <w:lang w:val="en-GB"/>
        </w:rPr>
        <w:tab/>
        <w:t>2721(92)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Juneau c. Ville de Québec</w:t>
      </w:r>
      <w:r>
        <w:rPr>
          <w:rFonts w:ascii="Times New Roman" w:hAnsi="Times New Roman" w:cs="Times New Roman"/>
          <w:sz w:val="20"/>
          <w:szCs w:val="20"/>
          <w:lang w:val="en-GB"/>
        </w:rPr>
        <w:t xml:space="preserve"> (Qué.), 22791, *02 14.5.92</w:t>
      </w:r>
      <w:r>
        <w:rPr>
          <w:rFonts w:ascii="Times New Roman" w:hAnsi="Times New Roman" w:cs="Times New Roman"/>
          <w:sz w:val="20"/>
          <w:szCs w:val="20"/>
          <w:lang w:val="en-GB"/>
        </w:rPr>
        <w:tab/>
        <w:t>670(92)</w:t>
      </w:r>
      <w:r>
        <w:rPr>
          <w:rFonts w:ascii="Times New Roman" w:hAnsi="Times New Roman" w:cs="Times New Roman"/>
          <w:sz w:val="20"/>
          <w:szCs w:val="20"/>
          <w:lang w:val="en-GB"/>
        </w:rPr>
        <w:tab/>
        <w:t>1227(92)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Kadar v. Ede</w:t>
      </w:r>
      <w:r>
        <w:rPr>
          <w:rFonts w:ascii="Times New Roman" w:hAnsi="Times New Roman" w:cs="Times New Roman"/>
          <w:sz w:val="20"/>
          <w:szCs w:val="20"/>
          <w:lang w:val="en-GB"/>
        </w:rPr>
        <w:t xml:space="preserve"> (Alta.), 22900, *01 9.7.92</w:t>
      </w:r>
      <w:r>
        <w:rPr>
          <w:rFonts w:ascii="Times New Roman" w:hAnsi="Times New Roman" w:cs="Times New Roman"/>
          <w:sz w:val="20"/>
          <w:szCs w:val="20"/>
          <w:lang w:val="en-GB"/>
        </w:rPr>
        <w:tab/>
        <w:t>1416(92)</w:t>
      </w:r>
      <w:r>
        <w:rPr>
          <w:rFonts w:ascii="Times New Roman" w:hAnsi="Times New Roman" w:cs="Times New Roman"/>
          <w:sz w:val="20"/>
          <w:szCs w:val="20"/>
          <w:lang w:val="en-GB"/>
        </w:rPr>
        <w:tab/>
        <w:t>1792(92)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Kahn v. St. Thomas Psychiatric Hospital</w:t>
      </w:r>
      <w:r>
        <w:rPr>
          <w:rFonts w:ascii="Times New Roman" w:hAnsi="Times New Roman" w:cs="Times New Roman"/>
          <w:sz w:val="20"/>
          <w:szCs w:val="20"/>
          <w:lang w:val="en-GB"/>
        </w:rPr>
        <w:t xml:space="preserve"> (Ont.),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22975, *02 8.10.92</w:t>
      </w:r>
      <w:r>
        <w:rPr>
          <w:rFonts w:ascii="Times New Roman" w:hAnsi="Times New Roman" w:cs="Times New Roman"/>
          <w:sz w:val="20"/>
          <w:szCs w:val="20"/>
          <w:lang w:val="en-GB"/>
        </w:rPr>
        <w:tab/>
        <w:t>1756(92)</w:t>
      </w:r>
      <w:r>
        <w:rPr>
          <w:rFonts w:ascii="Times New Roman" w:hAnsi="Times New Roman" w:cs="Times New Roman"/>
          <w:sz w:val="20"/>
          <w:szCs w:val="20"/>
          <w:lang w:val="en-GB"/>
        </w:rPr>
        <w:tab/>
        <w:t>2268(92)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Kahn v. The Queen</w:t>
      </w:r>
      <w:r>
        <w:rPr>
          <w:rFonts w:ascii="Times New Roman" w:hAnsi="Times New Roman" w:cs="Times New Roman"/>
          <w:sz w:val="20"/>
          <w:szCs w:val="20"/>
          <w:lang w:val="en-GB"/>
        </w:rPr>
        <w:t xml:space="preserve"> (Crim.)(Ont.), 23021, *01 8.10.92</w:t>
      </w:r>
      <w:r>
        <w:rPr>
          <w:rFonts w:ascii="Times New Roman" w:hAnsi="Times New Roman" w:cs="Times New Roman"/>
          <w:sz w:val="20"/>
          <w:szCs w:val="20"/>
          <w:lang w:val="en-GB"/>
        </w:rPr>
        <w:tab/>
        <w:t>1909(92)</w:t>
      </w:r>
      <w:r>
        <w:rPr>
          <w:rFonts w:ascii="Times New Roman" w:hAnsi="Times New Roman" w:cs="Times New Roman"/>
          <w:sz w:val="20"/>
          <w:szCs w:val="20"/>
          <w:lang w:val="en-GB"/>
        </w:rPr>
        <w:tab/>
        <w:t>2269(92)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Kansa General Insurance Co. v. Jones</w:t>
      </w:r>
      <w:r>
        <w:rPr>
          <w:rFonts w:ascii="Times New Roman" w:hAnsi="Times New Roman" w:cs="Times New Roman"/>
          <w:sz w:val="20"/>
          <w:szCs w:val="20"/>
          <w:lang w:val="en-GB"/>
        </w:rPr>
        <w:t xml:space="preserve"> (Ont.),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23187, *A</w:t>
      </w:r>
      <w:r>
        <w:rPr>
          <w:rFonts w:ascii="Times New Roman" w:hAnsi="Times New Roman" w:cs="Times New Roman"/>
          <w:sz w:val="20"/>
          <w:szCs w:val="20"/>
          <w:lang w:val="en-GB"/>
        </w:rPr>
        <w:tab/>
        <w:t>2652(92)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Karfilis v. The Queen</w:t>
      </w:r>
      <w:r>
        <w:rPr>
          <w:rFonts w:ascii="Times New Roman" w:hAnsi="Times New Roman" w:cs="Times New Roman"/>
          <w:sz w:val="20"/>
          <w:szCs w:val="20"/>
          <w:lang w:val="en-GB"/>
        </w:rPr>
        <w:t xml:space="preserve"> (Crim.)(Ont.), 22663,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2868(91)</w:t>
      </w:r>
      <w:r>
        <w:rPr>
          <w:rFonts w:ascii="Times New Roman" w:hAnsi="Times New Roman" w:cs="Times New Roman"/>
          <w:sz w:val="20"/>
          <w:szCs w:val="20"/>
          <w:lang w:val="en-GB"/>
        </w:rPr>
        <w:tab/>
        <w:t>328(92)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Kansa General Insurance Co. v. Jones</w:t>
      </w:r>
      <w:r>
        <w:rPr>
          <w:rFonts w:ascii="Times New Roman" w:hAnsi="Times New Roman" w:cs="Times New Roman"/>
          <w:sz w:val="20"/>
          <w:szCs w:val="20"/>
          <w:lang w:val="en-GB"/>
        </w:rPr>
        <w:t xml:space="preserve"> (Ont.), 23187, *A</w:t>
      </w:r>
      <w:r>
        <w:rPr>
          <w:rFonts w:ascii="Times New Roman" w:hAnsi="Times New Roman" w:cs="Times New Roman"/>
          <w:sz w:val="20"/>
          <w:szCs w:val="20"/>
          <w:lang w:val="en-GB"/>
        </w:rPr>
        <w:tab/>
        <w:t>2510(92)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Kaverit Steel and Crane Ltd. v. Kone Corporation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22906, *02 24.9.92</w:t>
      </w:r>
      <w:r>
        <w:rPr>
          <w:rFonts w:ascii="Times New Roman" w:hAnsi="Times New Roman" w:cs="Times New Roman"/>
          <w:sz w:val="20"/>
          <w:szCs w:val="20"/>
          <w:lang w:val="en-GB"/>
        </w:rPr>
        <w:tab/>
        <w:t>1746(92)</w:t>
      </w:r>
      <w:r>
        <w:rPr>
          <w:rFonts w:ascii="Times New Roman" w:hAnsi="Times New Roman" w:cs="Times New Roman"/>
          <w:sz w:val="20"/>
          <w:szCs w:val="20"/>
          <w:lang w:val="en-GB"/>
        </w:rPr>
        <w:tab/>
        <w:t>2084(92)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Kaysaywaysemat v. The Queen</w:t>
      </w:r>
      <w:r>
        <w:rPr>
          <w:rFonts w:ascii="Times New Roman" w:hAnsi="Times New Roman" w:cs="Times New Roman"/>
          <w:sz w:val="20"/>
          <w:szCs w:val="20"/>
          <w:lang w:val="en-GB"/>
        </w:rPr>
        <w:t xml:space="preserve"> (Crim.)(Sask.), 22877,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21.5.92</w:t>
      </w:r>
      <w:r>
        <w:rPr>
          <w:rFonts w:ascii="Times New Roman" w:hAnsi="Times New Roman" w:cs="Times New Roman"/>
          <w:sz w:val="20"/>
          <w:szCs w:val="20"/>
          <w:lang w:val="en-GB"/>
        </w:rPr>
        <w:tab/>
        <w:t>885(92)</w:t>
      </w:r>
      <w:r>
        <w:rPr>
          <w:rFonts w:ascii="Times New Roman" w:hAnsi="Times New Roman" w:cs="Times New Roman"/>
          <w:sz w:val="20"/>
          <w:szCs w:val="20"/>
          <w:lang w:val="en-GB"/>
        </w:rPr>
        <w:tab/>
        <w:t>1259(92)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Kehler v. Corporation of the District of Surrey</w:t>
      </w:r>
      <w:r>
        <w:rPr>
          <w:rFonts w:ascii="Times New Roman" w:hAnsi="Times New Roman" w:cs="Times New Roman"/>
          <w:sz w:val="20"/>
          <w:szCs w:val="20"/>
          <w:lang w:val="en-GB"/>
        </w:rPr>
        <w:t xml:space="preserve"> (B.C.),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23241, *A</w:t>
      </w:r>
      <w:r>
        <w:rPr>
          <w:rFonts w:ascii="Times New Roman" w:hAnsi="Times New Roman" w:cs="Times New Roman"/>
          <w:sz w:val="20"/>
          <w:szCs w:val="20"/>
          <w:lang w:val="en-GB"/>
        </w:rPr>
        <w:tab/>
        <w:t>2346(92)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Kennedy v. The Queen</w:t>
      </w:r>
      <w:r>
        <w:rPr>
          <w:rFonts w:ascii="Times New Roman" w:hAnsi="Times New Roman" w:cs="Times New Roman"/>
          <w:sz w:val="20"/>
          <w:szCs w:val="20"/>
          <w:lang w:val="en-GB"/>
        </w:rPr>
        <w:t xml:space="preserve"> (Crim.)(Ont.), 22899, *01 4.6.92</w:t>
      </w:r>
      <w:r>
        <w:rPr>
          <w:rFonts w:ascii="Times New Roman" w:hAnsi="Times New Roman" w:cs="Times New Roman"/>
          <w:sz w:val="20"/>
          <w:szCs w:val="20"/>
          <w:lang w:val="en-GB"/>
        </w:rPr>
        <w:tab/>
        <w:t>919(92)</w:t>
      </w:r>
      <w:r>
        <w:rPr>
          <w:rFonts w:ascii="Times New Roman" w:hAnsi="Times New Roman" w:cs="Times New Roman"/>
          <w:sz w:val="20"/>
          <w:szCs w:val="20"/>
          <w:lang w:val="en-GB"/>
        </w:rPr>
        <w:tab/>
        <w:t>1424(92)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Kenny v. The Queen</w:t>
      </w:r>
      <w:r>
        <w:rPr>
          <w:rFonts w:ascii="Times New Roman" w:hAnsi="Times New Roman" w:cs="Times New Roman"/>
          <w:sz w:val="20"/>
          <w:szCs w:val="20"/>
          <w:lang w:val="en-GB"/>
        </w:rPr>
        <w:t xml:space="preserve"> (Crim.)(Ont.), 22840, *01 27.8.92</w:t>
      </w:r>
      <w:r>
        <w:rPr>
          <w:rFonts w:ascii="Times New Roman" w:hAnsi="Times New Roman" w:cs="Times New Roman"/>
          <w:sz w:val="20"/>
          <w:szCs w:val="20"/>
          <w:lang w:val="en-GB"/>
        </w:rPr>
        <w:tab/>
        <w:t>1768(92)</w:t>
      </w:r>
      <w:r>
        <w:rPr>
          <w:rFonts w:ascii="Times New Roman" w:hAnsi="Times New Roman" w:cs="Times New Roman"/>
          <w:sz w:val="20"/>
          <w:szCs w:val="20"/>
          <w:lang w:val="en-GB"/>
        </w:rPr>
        <w:tab/>
        <w:t>1951(92)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Kieling (Charles) v. Saskatchewan Wheat Pool</w:t>
      </w:r>
      <w:r>
        <w:rPr>
          <w:rFonts w:ascii="Times New Roman" w:hAnsi="Times New Roman" w:cs="Times New Roman"/>
          <w:sz w:val="20"/>
          <w:szCs w:val="20"/>
          <w:lang w:val="en-GB"/>
        </w:rPr>
        <w:t xml:space="preserve"> (Sask.),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23258,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Kieling (Robert Charles) v. The Queen</w:t>
      </w:r>
      <w:r>
        <w:rPr>
          <w:rFonts w:ascii="Times New Roman" w:hAnsi="Times New Roman" w:cs="Times New Roman"/>
          <w:sz w:val="20"/>
          <w:szCs w:val="20"/>
          <w:lang w:val="en-GB"/>
        </w:rPr>
        <w:t xml:space="preserve"> (Crim.)(Sask.), 23069,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27.8.92</w:t>
      </w:r>
      <w:r>
        <w:rPr>
          <w:rFonts w:ascii="Times New Roman" w:hAnsi="Times New Roman" w:cs="Times New Roman"/>
          <w:sz w:val="20"/>
          <w:szCs w:val="20"/>
          <w:lang w:val="en-GB"/>
        </w:rPr>
        <w:tab/>
        <w:t>1915(92)</w:t>
      </w:r>
      <w:r>
        <w:rPr>
          <w:rFonts w:ascii="Times New Roman" w:hAnsi="Times New Roman" w:cs="Times New Roman"/>
          <w:sz w:val="20"/>
          <w:szCs w:val="20"/>
          <w:lang w:val="en-GB"/>
        </w:rPr>
        <w:tab/>
        <w:t>1955(92)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Kirk v. The Queen</w:t>
      </w:r>
      <w:r>
        <w:rPr>
          <w:rFonts w:ascii="Times New Roman" w:hAnsi="Times New Roman" w:cs="Times New Roman"/>
          <w:sz w:val="20"/>
          <w:szCs w:val="20"/>
          <w:lang w:val="en-GB"/>
        </w:rPr>
        <w:t xml:space="preserve"> (Crim.)(Ont.), 23293, *B</w:t>
      </w:r>
      <w:r>
        <w:rPr>
          <w:rFonts w:ascii="Times New Roman" w:hAnsi="Times New Roman" w:cs="Times New Roman"/>
          <w:sz w:val="20"/>
          <w:szCs w:val="20"/>
          <w:lang w:val="en-GB"/>
        </w:rPr>
        <w:tab/>
        <w:t>2705(92)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Kita v. Braig</w:t>
      </w:r>
      <w:r>
        <w:rPr>
          <w:rFonts w:ascii="Times New Roman" w:hAnsi="Times New Roman" w:cs="Times New Roman"/>
          <w:sz w:val="20"/>
          <w:szCs w:val="20"/>
          <w:lang w:val="en-GB"/>
        </w:rPr>
        <w:t xml:space="preserve"> (B.C.), 23240, *A</w:t>
      </w:r>
      <w:r>
        <w:rPr>
          <w:rFonts w:ascii="Times New Roman" w:hAnsi="Times New Roman" w:cs="Times New Roman"/>
          <w:sz w:val="20"/>
          <w:szCs w:val="20"/>
          <w:lang w:val="en-GB"/>
        </w:rPr>
        <w:tab/>
        <w:t>2652(92)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Knopp v. The Queen</w:t>
      </w:r>
      <w:r>
        <w:rPr>
          <w:rFonts w:ascii="Times New Roman" w:hAnsi="Times New Roman" w:cs="Times New Roman"/>
          <w:sz w:val="20"/>
          <w:szCs w:val="20"/>
          <w:lang w:val="en-GB"/>
        </w:rPr>
        <w:t xml:space="preserve"> (Alta.), 23196, *A</w:t>
      </w:r>
      <w:r>
        <w:rPr>
          <w:rFonts w:ascii="Times New Roman" w:hAnsi="Times New Roman" w:cs="Times New Roman"/>
          <w:sz w:val="20"/>
          <w:szCs w:val="20"/>
          <w:lang w:val="en-GB"/>
        </w:rPr>
        <w:tab/>
        <w:t>2294(92)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Konetzka v. Davies</w:t>
      </w:r>
      <w:r>
        <w:rPr>
          <w:rFonts w:ascii="Times New Roman" w:hAnsi="Times New Roman" w:cs="Times New Roman"/>
          <w:sz w:val="20"/>
          <w:szCs w:val="20"/>
          <w:lang w:val="en-GB"/>
        </w:rPr>
        <w:t xml:space="preserve"> (B.C.), 23198, *B</w:t>
      </w:r>
      <w:r>
        <w:rPr>
          <w:rFonts w:ascii="Times New Roman" w:hAnsi="Times New Roman" w:cs="Times New Roman"/>
          <w:sz w:val="20"/>
          <w:szCs w:val="20"/>
          <w:lang w:val="en-GB"/>
        </w:rPr>
        <w:tab/>
        <w:t>2672(92)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Konica Canada Inc. v. Canadian Olympic Association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22807, *02 14.5.92</w:t>
      </w:r>
      <w:r>
        <w:rPr>
          <w:rFonts w:ascii="Times New Roman" w:hAnsi="Times New Roman" w:cs="Times New Roman"/>
          <w:sz w:val="20"/>
          <w:szCs w:val="20"/>
          <w:lang w:val="en-GB"/>
        </w:rPr>
        <w:tab/>
        <w:t>782(92)</w:t>
      </w:r>
      <w:r>
        <w:rPr>
          <w:rFonts w:ascii="Times New Roman" w:hAnsi="Times New Roman" w:cs="Times New Roman"/>
          <w:sz w:val="20"/>
          <w:szCs w:val="20"/>
          <w:lang w:val="en-GB"/>
        </w:rPr>
        <w:tab/>
        <w:t>1228(92)</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Kripps v. The Queen in right of the province of British</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Columbia</w:t>
      </w:r>
      <w:r>
        <w:rPr>
          <w:rFonts w:ascii="Times New Roman" w:hAnsi="Times New Roman" w:cs="Times New Roman"/>
          <w:sz w:val="20"/>
          <w:szCs w:val="20"/>
          <w:lang w:val="en-GB"/>
        </w:rPr>
        <w:t xml:space="preserve"> (Crim.)(B.C.), 23268, *A</w:t>
      </w:r>
      <w:r>
        <w:rPr>
          <w:rFonts w:ascii="Times New Roman" w:hAnsi="Times New Roman" w:cs="Times New Roman"/>
          <w:sz w:val="20"/>
          <w:szCs w:val="20"/>
          <w:lang w:val="en-GB"/>
        </w:rPr>
        <w:tab/>
        <w:t>2621(92)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Kuz v. The Queen</w:t>
      </w:r>
      <w:r>
        <w:rPr>
          <w:rFonts w:ascii="Times New Roman" w:hAnsi="Times New Roman" w:cs="Times New Roman"/>
          <w:sz w:val="20"/>
          <w:szCs w:val="20"/>
          <w:lang w:val="en-GB"/>
        </w:rPr>
        <w:t xml:space="preserve"> (Ont.), 23204, *A</w:t>
      </w:r>
      <w:r>
        <w:rPr>
          <w:rFonts w:ascii="Times New Roman" w:hAnsi="Times New Roman" w:cs="Times New Roman"/>
          <w:sz w:val="20"/>
          <w:szCs w:val="20"/>
          <w:lang w:val="en-GB"/>
        </w:rPr>
        <w:tab/>
        <w:t>2535(92)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Lacey v. The Queen in right of Canada</w:t>
      </w:r>
      <w:r>
        <w:rPr>
          <w:rFonts w:ascii="Times New Roman" w:hAnsi="Times New Roman" w:cs="Times New Roman"/>
          <w:sz w:val="20"/>
          <w:szCs w:val="20"/>
          <w:lang w:val="en-GB"/>
        </w:rPr>
        <w:t xml:space="preserve"> (F.C.A),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22687, *02 5.3.92</w:t>
      </w:r>
      <w:r>
        <w:rPr>
          <w:rFonts w:ascii="Times New Roman" w:hAnsi="Times New Roman" w:cs="Times New Roman"/>
          <w:sz w:val="20"/>
          <w:szCs w:val="20"/>
          <w:lang w:val="en-GB"/>
        </w:rPr>
        <w:tab/>
        <w:t>28(92)</w:t>
      </w:r>
      <w:r>
        <w:rPr>
          <w:rFonts w:ascii="Times New Roman" w:hAnsi="Times New Roman" w:cs="Times New Roman"/>
          <w:sz w:val="20"/>
          <w:szCs w:val="20"/>
          <w:lang w:val="en-GB"/>
        </w:rPr>
        <w:tab/>
        <w:t>622(92)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Lacika v. Ontario New Home Warranty Program</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22716, *01 20.2.92</w:t>
      </w:r>
      <w:r>
        <w:rPr>
          <w:rFonts w:ascii="Times New Roman" w:hAnsi="Times New Roman" w:cs="Times New Roman"/>
          <w:sz w:val="20"/>
          <w:szCs w:val="20"/>
          <w:lang w:val="en-GB"/>
        </w:rPr>
        <w:tab/>
        <w:t>65(92)</w:t>
      </w:r>
      <w:r>
        <w:rPr>
          <w:rFonts w:ascii="Times New Roman" w:hAnsi="Times New Roman" w:cs="Times New Roman"/>
          <w:sz w:val="20"/>
          <w:szCs w:val="20"/>
          <w:lang w:val="en-GB"/>
        </w:rPr>
        <w:tab/>
        <w:t>457(92)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Lafleur c. La Reine</w:t>
      </w:r>
      <w:r>
        <w:rPr>
          <w:rFonts w:ascii="Times New Roman" w:hAnsi="Times New Roman" w:cs="Times New Roman"/>
          <w:sz w:val="20"/>
          <w:szCs w:val="20"/>
          <w:lang w:val="en-GB"/>
        </w:rPr>
        <w:t xml:space="preserve"> (Crim.)(Qué.), 23131, *01 3.12.92</w:t>
      </w:r>
      <w:r>
        <w:rPr>
          <w:rFonts w:ascii="Times New Roman" w:hAnsi="Times New Roman" w:cs="Times New Roman"/>
          <w:sz w:val="20"/>
          <w:szCs w:val="20"/>
          <w:lang w:val="en-GB"/>
        </w:rPr>
        <w:tab/>
        <w:t>2520(92)</w:t>
      </w:r>
      <w:r>
        <w:rPr>
          <w:rFonts w:ascii="Times New Roman" w:hAnsi="Times New Roman" w:cs="Times New Roman"/>
          <w:sz w:val="20"/>
          <w:szCs w:val="20"/>
          <w:lang w:val="en-GB"/>
        </w:rPr>
        <w:tab/>
        <w:t>2680(92)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Lafrance v. The Queen</w:t>
      </w:r>
      <w:r>
        <w:rPr>
          <w:rFonts w:ascii="Times New Roman" w:hAnsi="Times New Roman" w:cs="Times New Roman"/>
          <w:sz w:val="20"/>
          <w:szCs w:val="20"/>
          <w:lang w:val="en-GB"/>
        </w:rPr>
        <w:t xml:space="preserve"> (Crim.)(Ont.), 22993, *05 22.6.92</w:t>
      </w:r>
      <w:r>
        <w:rPr>
          <w:rFonts w:ascii="Times New Roman" w:hAnsi="Times New Roman" w:cs="Times New Roman"/>
          <w:sz w:val="20"/>
          <w:szCs w:val="20"/>
          <w:lang w:val="en-GB"/>
        </w:rPr>
        <w:tab/>
        <w:t>1323(92)</w:t>
      </w:r>
      <w:r>
        <w:rPr>
          <w:rFonts w:ascii="Times New Roman" w:hAnsi="Times New Roman" w:cs="Times New Roman"/>
          <w:sz w:val="20"/>
          <w:szCs w:val="20"/>
          <w:lang w:val="en-GB"/>
        </w:rPr>
        <w:tab/>
        <w:t>1808(92)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Lafrance v. The Queen</w:t>
      </w:r>
      <w:r>
        <w:rPr>
          <w:rFonts w:ascii="Times New Roman" w:hAnsi="Times New Roman" w:cs="Times New Roman"/>
          <w:sz w:val="20"/>
          <w:szCs w:val="20"/>
          <w:lang w:val="en-GB"/>
        </w:rPr>
        <w:t xml:space="preserve"> (Crim.)(Ont.), 22993, *05 5.11.92</w:t>
      </w:r>
      <w:r>
        <w:rPr>
          <w:rFonts w:ascii="Times New Roman" w:hAnsi="Times New Roman" w:cs="Times New Roman"/>
          <w:sz w:val="20"/>
          <w:szCs w:val="20"/>
          <w:lang w:val="en-GB"/>
        </w:rPr>
        <w:tab/>
        <w:t>2464(92)</w:t>
      </w:r>
      <w:r>
        <w:rPr>
          <w:rFonts w:ascii="Times New Roman" w:hAnsi="Times New Roman" w:cs="Times New Roman"/>
          <w:sz w:val="20"/>
          <w:szCs w:val="20"/>
          <w:lang w:val="en-GB"/>
        </w:rPr>
        <w:tab/>
        <w:t>2464(92)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Lagacé c. Poirier</w:t>
      </w:r>
      <w:r>
        <w:rPr>
          <w:rFonts w:ascii="Times New Roman" w:hAnsi="Times New Roman" w:cs="Times New Roman"/>
          <w:sz w:val="20"/>
          <w:szCs w:val="20"/>
          <w:lang w:val="en-GB"/>
        </w:rPr>
        <w:t xml:space="preserve"> (Qué.), 22504, *02 2.4.92</w:t>
      </w:r>
      <w:r>
        <w:rPr>
          <w:rFonts w:ascii="Times New Roman" w:hAnsi="Times New Roman" w:cs="Times New Roman"/>
          <w:sz w:val="20"/>
          <w:szCs w:val="20"/>
          <w:lang w:val="en-GB"/>
        </w:rPr>
        <w:tab/>
        <w:t>309(92)</w:t>
      </w:r>
      <w:r>
        <w:rPr>
          <w:rFonts w:ascii="Times New Roman" w:hAnsi="Times New Roman" w:cs="Times New Roman"/>
          <w:sz w:val="20"/>
          <w:szCs w:val="20"/>
          <w:lang w:val="en-GB"/>
        </w:rPr>
        <w:tab/>
        <w:t>888(92)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Lajoie v. The Queen</w:t>
      </w:r>
      <w:r>
        <w:rPr>
          <w:rFonts w:ascii="Times New Roman" w:hAnsi="Times New Roman" w:cs="Times New Roman"/>
          <w:sz w:val="20"/>
          <w:szCs w:val="20"/>
          <w:lang w:val="en-GB"/>
        </w:rPr>
        <w:t xml:space="preserve"> (Ont.), 21436, *A</w:t>
      </w:r>
      <w:r>
        <w:rPr>
          <w:rFonts w:ascii="Times New Roman" w:hAnsi="Times New Roman" w:cs="Times New Roman"/>
          <w:sz w:val="20"/>
          <w:szCs w:val="20"/>
          <w:lang w:val="en-GB"/>
        </w:rPr>
        <w:tab/>
        <w:t>975(89)</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Lakeway Heights Developments Inc. v. Royal Bank of Canada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22957, *01 30.7.92</w:t>
      </w:r>
      <w:r>
        <w:rPr>
          <w:rFonts w:ascii="Times New Roman" w:hAnsi="Times New Roman" w:cs="Times New Roman"/>
          <w:sz w:val="20"/>
          <w:szCs w:val="20"/>
          <w:lang w:val="en-GB"/>
        </w:rPr>
        <w:tab/>
        <w:t>1740(92)</w:t>
      </w:r>
      <w:r>
        <w:rPr>
          <w:rFonts w:ascii="Times New Roman" w:hAnsi="Times New Roman" w:cs="Times New Roman"/>
          <w:sz w:val="20"/>
          <w:szCs w:val="20"/>
          <w:lang w:val="en-GB"/>
        </w:rPr>
        <w:tab/>
        <w:t>1876(92)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Lalancette c. Centre des services sociaux de la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Côte-Nord</w:t>
      </w:r>
      <w:r>
        <w:rPr>
          <w:rFonts w:ascii="Times New Roman" w:hAnsi="Times New Roman" w:cs="Times New Roman"/>
          <w:sz w:val="20"/>
          <w:szCs w:val="20"/>
          <w:lang w:val="en-GB"/>
        </w:rPr>
        <w:t xml:space="preserve"> (Qué.), 22600, *01 6.2.92</w:t>
      </w:r>
      <w:r>
        <w:rPr>
          <w:rFonts w:ascii="Times New Roman" w:hAnsi="Times New Roman" w:cs="Times New Roman"/>
          <w:sz w:val="20"/>
          <w:szCs w:val="20"/>
          <w:lang w:val="en-GB"/>
        </w:rPr>
        <w:tab/>
        <w:t>2687(91)</w:t>
      </w:r>
      <w:r>
        <w:rPr>
          <w:rFonts w:ascii="Times New Roman" w:hAnsi="Times New Roman" w:cs="Times New Roman"/>
          <w:sz w:val="20"/>
          <w:szCs w:val="20"/>
          <w:lang w:val="en-GB"/>
        </w:rPr>
        <w:tab/>
        <w:t>351(92)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Lambert v. Council of the College of Physicians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and Surgeons</w:t>
      </w:r>
      <w:r>
        <w:rPr>
          <w:rFonts w:ascii="Times New Roman" w:hAnsi="Times New Roman" w:cs="Times New Roman"/>
          <w:sz w:val="20"/>
          <w:szCs w:val="20"/>
          <w:lang w:val="en-GB"/>
        </w:rPr>
        <w:t xml:space="preserve"> (Sask.), 23042, *02 27.8.92</w:t>
      </w:r>
      <w:r>
        <w:rPr>
          <w:rFonts w:ascii="Times New Roman" w:hAnsi="Times New Roman" w:cs="Times New Roman"/>
          <w:sz w:val="20"/>
          <w:szCs w:val="20"/>
          <w:lang w:val="en-GB"/>
        </w:rPr>
        <w:tab/>
        <w:t>1767(92)</w:t>
      </w:r>
      <w:r>
        <w:rPr>
          <w:rFonts w:ascii="Times New Roman" w:hAnsi="Times New Roman" w:cs="Times New Roman"/>
          <w:sz w:val="20"/>
          <w:szCs w:val="20"/>
          <w:lang w:val="en-GB"/>
        </w:rPr>
        <w:tab/>
        <w:t>1950(92)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Lamontagne c. Domtar Inc.</w:t>
      </w:r>
      <w:r>
        <w:rPr>
          <w:rFonts w:ascii="Times New Roman" w:hAnsi="Times New Roman" w:cs="Times New Roman"/>
          <w:sz w:val="20"/>
          <w:szCs w:val="20"/>
          <w:lang w:val="en-GB"/>
        </w:rPr>
        <w:t xml:space="preserve"> (Qué.), 23272, *B</w:t>
      </w:r>
      <w:r>
        <w:rPr>
          <w:rFonts w:ascii="Times New Roman" w:hAnsi="Times New Roman" w:cs="Times New Roman"/>
          <w:sz w:val="20"/>
          <w:szCs w:val="20"/>
          <w:lang w:val="en-GB"/>
        </w:rPr>
        <w:tab/>
        <w:t>2716(92)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Lapointe c. Domtar Inc.</w:t>
      </w:r>
      <w:r>
        <w:rPr>
          <w:rFonts w:ascii="Times New Roman" w:hAnsi="Times New Roman" w:cs="Times New Roman"/>
          <w:sz w:val="20"/>
          <w:szCs w:val="20"/>
          <w:lang w:val="en-GB"/>
        </w:rPr>
        <w:t xml:space="preserve"> (Qué.), 22717, *03 26.3.92</w:t>
      </w:r>
      <w:r>
        <w:rPr>
          <w:rFonts w:ascii="Times New Roman" w:hAnsi="Times New Roman" w:cs="Times New Roman"/>
          <w:sz w:val="20"/>
          <w:szCs w:val="20"/>
          <w:lang w:val="en-GB"/>
        </w:rPr>
        <w:tab/>
        <w:t>80(92)</w:t>
      </w:r>
      <w:r>
        <w:rPr>
          <w:rFonts w:ascii="Times New Roman" w:hAnsi="Times New Roman" w:cs="Times New Roman"/>
          <w:sz w:val="20"/>
          <w:szCs w:val="20"/>
          <w:lang w:val="en-GB"/>
        </w:rPr>
        <w:tab/>
        <w:t>796(92)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L'Archeveque &amp; Rivest Ltée c. Major</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22651, *02 20.2.92</w:t>
      </w:r>
      <w:r>
        <w:rPr>
          <w:rFonts w:ascii="Times New Roman" w:hAnsi="Times New Roman" w:cs="Times New Roman"/>
          <w:sz w:val="20"/>
          <w:szCs w:val="20"/>
          <w:lang w:val="en-GB"/>
        </w:rPr>
        <w:tab/>
        <w:t>55(92)</w:t>
      </w:r>
      <w:r>
        <w:rPr>
          <w:rFonts w:ascii="Times New Roman" w:hAnsi="Times New Roman" w:cs="Times New Roman"/>
          <w:sz w:val="20"/>
          <w:szCs w:val="20"/>
          <w:lang w:val="en-GB"/>
        </w:rPr>
        <w:tab/>
        <w:t>465(92)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Latham v. The Queen</w:t>
      </w:r>
      <w:r>
        <w:rPr>
          <w:rFonts w:ascii="Times New Roman" w:hAnsi="Times New Roman" w:cs="Times New Roman"/>
          <w:sz w:val="20"/>
          <w:szCs w:val="20"/>
          <w:lang w:val="en-GB"/>
        </w:rPr>
        <w:t xml:space="preserve"> (Crim.)(Sask.), 21808, *01 5.3.92</w:t>
      </w:r>
      <w:r>
        <w:rPr>
          <w:rFonts w:ascii="Times New Roman" w:hAnsi="Times New Roman" w:cs="Times New Roman"/>
          <w:sz w:val="20"/>
          <w:szCs w:val="20"/>
          <w:lang w:val="en-GB"/>
        </w:rPr>
        <w:tab/>
        <w:t>295(92)</w:t>
      </w:r>
      <w:r>
        <w:rPr>
          <w:rFonts w:ascii="Times New Roman" w:hAnsi="Times New Roman" w:cs="Times New Roman"/>
          <w:sz w:val="20"/>
          <w:szCs w:val="20"/>
          <w:lang w:val="en-GB"/>
        </w:rPr>
        <w:tab/>
        <w:t>619(92)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Latulippe, Renaud, Bourque Ltée c. Domaine Saint-Martin Ltée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23175, *B</w:t>
      </w:r>
      <w:r>
        <w:rPr>
          <w:rFonts w:ascii="Times New Roman" w:hAnsi="Times New Roman" w:cs="Times New Roman"/>
          <w:sz w:val="20"/>
          <w:szCs w:val="20"/>
          <w:lang w:val="en-GB"/>
        </w:rPr>
        <w:tab/>
        <w:t>2521(92)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Laurentienne générale, Compagnie d'assurance Inc. 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Les pétroles Irving Inc.</w:t>
      </w:r>
      <w:r>
        <w:rPr>
          <w:rFonts w:ascii="Times New Roman" w:hAnsi="Times New Roman" w:cs="Times New Roman"/>
          <w:sz w:val="20"/>
          <w:szCs w:val="20"/>
          <w:lang w:val="en-GB"/>
        </w:rPr>
        <w:t xml:space="preserve"> (Qué.), 22657,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21.5.92</w:t>
      </w:r>
      <w:r>
        <w:rPr>
          <w:rFonts w:ascii="Times New Roman" w:hAnsi="Times New Roman" w:cs="Times New Roman"/>
          <w:sz w:val="20"/>
          <w:szCs w:val="20"/>
          <w:lang w:val="en-GB"/>
        </w:rPr>
        <w:tab/>
        <w:t>533(92)</w:t>
      </w:r>
      <w:r>
        <w:rPr>
          <w:rFonts w:ascii="Times New Roman" w:hAnsi="Times New Roman" w:cs="Times New Roman"/>
          <w:sz w:val="20"/>
          <w:szCs w:val="20"/>
          <w:lang w:val="en-GB"/>
        </w:rPr>
        <w:tab/>
        <w:t>1260(92)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Laurier Life Insurance Co. v. Wagner Brothers Holdings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23231, *A</w:t>
      </w:r>
      <w:r>
        <w:rPr>
          <w:rFonts w:ascii="Times New Roman" w:hAnsi="Times New Roman" w:cs="Times New Roman"/>
          <w:sz w:val="20"/>
          <w:szCs w:val="20"/>
          <w:lang w:val="en-GB"/>
        </w:rPr>
        <w:tab/>
        <w:t>2652(92)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Lauzon v. Collins Bay Institution (The Warden)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(Crim.)(Ont.), 23066, *01 8.10.92</w:t>
      </w:r>
      <w:r>
        <w:rPr>
          <w:rFonts w:ascii="Times New Roman" w:hAnsi="Times New Roman" w:cs="Times New Roman"/>
          <w:sz w:val="20"/>
          <w:szCs w:val="20"/>
          <w:lang w:val="en-GB"/>
        </w:rPr>
        <w:tab/>
        <w:t>1847(92)</w:t>
      </w:r>
      <w:r>
        <w:rPr>
          <w:rFonts w:ascii="Times New Roman" w:hAnsi="Times New Roman" w:cs="Times New Roman"/>
          <w:sz w:val="20"/>
          <w:szCs w:val="20"/>
          <w:lang w:val="en-GB"/>
        </w:rPr>
        <w:tab/>
        <w:t>2268(92)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Lavigne c. Centre Hospitalier des Laurentides</w:t>
      </w:r>
      <w:r>
        <w:rPr>
          <w:rFonts w:ascii="Times New Roman" w:hAnsi="Times New Roman" w:cs="Times New Roman"/>
          <w:sz w:val="20"/>
          <w:szCs w:val="20"/>
          <w:lang w:val="en-GB"/>
        </w:rPr>
        <w:t xml:space="preserve"> (Qué.), 23270, *B</w:t>
      </w:r>
      <w:r>
        <w:rPr>
          <w:rFonts w:ascii="Times New Roman" w:hAnsi="Times New Roman" w:cs="Times New Roman"/>
          <w:sz w:val="20"/>
          <w:szCs w:val="20"/>
          <w:lang w:val="en-GB"/>
        </w:rPr>
        <w:tab/>
        <w:t>2715(92)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Lavoie c. La Reine</w:t>
      </w:r>
      <w:r>
        <w:rPr>
          <w:rFonts w:ascii="Times New Roman" w:hAnsi="Times New Roman" w:cs="Times New Roman"/>
          <w:sz w:val="20"/>
          <w:szCs w:val="20"/>
          <w:lang w:val="en-GB"/>
        </w:rPr>
        <w:t xml:space="preserve"> (Crim.)(Qué.), 22982, *01 25.6.92</w:t>
      </w:r>
      <w:r>
        <w:rPr>
          <w:rFonts w:ascii="Times New Roman" w:hAnsi="Times New Roman" w:cs="Times New Roman"/>
          <w:sz w:val="20"/>
          <w:szCs w:val="20"/>
          <w:lang w:val="en-GB"/>
        </w:rPr>
        <w:tab/>
        <w:t>1419(92)</w:t>
      </w:r>
      <w:r>
        <w:rPr>
          <w:rFonts w:ascii="Times New Roman" w:hAnsi="Times New Roman" w:cs="Times New Roman"/>
          <w:sz w:val="20"/>
          <w:szCs w:val="20"/>
          <w:lang w:val="en-GB"/>
        </w:rPr>
        <w:tab/>
        <w:t>1628(92)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Law Society of Newfoundland v. Nixon</w:t>
      </w:r>
      <w:r>
        <w:rPr>
          <w:rFonts w:ascii="Times New Roman" w:hAnsi="Times New Roman" w:cs="Times New Roman"/>
          <w:sz w:val="20"/>
          <w:szCs w:val="20"/>
          <w:lang w:val="en-GB"/>
        </w:rPr>
        <w:t xml:space="preserve"> (Nfld.), 23274, *A</w:t>
      </w:r>
      <w:r>
        <w:rPr>
          <w:rFonts w:ascii="Times New Roman" w:hAnsi="Times New Roman" w:cs="Times New Roman"/>
          <w:sz w:val="20"/>
          <w:szCs w:val="20"/>
          <w:lang w:val="en-GB"/>
        </w:rPr>
        <w:tab/>
        <w:t>2512(92)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Lawson v. Solicitor-General Angus Ree</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22919, *02 10.9.92</w:t>
      </w:r>
      <w:r>
        <w:rPr>
          <w:rFonts w:ascii="Times New Roman" w:hAnsi="Times New Roman" w:cs="Times New Roman"/>
          <w:sz w:val="20"/>
          <w:szCs w:val="20"/>
          <w:lang w:val="en-GB"/>
        </w:rPr>
        <w:tab/>
        <w:t>1570(92)</w:t>
      </w:r>
      <w:r>
        <w:rPr>
          <w:rFonts w:ascii="Times New Roman" w:hAnsi="Times New Roman" w:cs="Times New Roman"/>
          <w:sz w:val="20"/>
          <w:szCs w:val="20"/>
          <w:lang w:val="en-GB"/>
        </w:rPr>
        <w:tab/>
        <w:t>2077(92)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Laxton v. Commonwealth Investors Syndicate Ltd.</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23200, *A</w:t>
      </w:r>
      <w:r>
        <w:rPr>
          <w:rFonts w:ascii="Times New Roman" w:hAnsi="Times New Roman" w:cs="Times New Roman"/>
          <w:sz w:val="20"/>
          <w:szCs w:val="20"/>
          <w:lang w:val="en-GB"/>
        </w:rPr>
        <w:tab/>
        <w:t>2296(92)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Leckie v. Swain</w:t>
      </w:r>
      <w:r>
        <w:rPr>
          <w:rFonts w:ascii="Times New Roman" w:hAnsi="Times New Roman" w:cs="Times New Roman"/>
          <w:sz w:val="20"/>
          <w:szCs w:val="20"/>
          <w:lang w:val="en-GB"/>
        </w:rPr>
        <w:t xml:space="preserve"> (Ont.), 23246, *A</w:t>
      </w:r>
      <w:r>
        <w:rPr>
          <w:rFonts w:ascii="Times New Roman" w:hAnsi="Times New Roman" w:cs="Times New Roman"/>
          <w:sz w:val="20"/>
          <w:szCs w:val="20"/>
          <w:lang w:val="en-GB"/>
        </w:rPr>
        <w:tab/>
        <w:t>2346(92)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Lee v. Lee</w:t>
      </w:r>
      <w:r>
        <w:rPr>
          <w:rFonts w:ascii="Times New Roman" w:hAnsi="Times New Roman" w:cs="Times New Roman"/>
          <w:sz w:val="20"/>
          <w:szCs w:val="20"/>
          <w:lang w:val="en-GB"/>
        </w:rPr>
        <w:t xml:space="preserve"> (Man.), 22330, *01 19.12.91</w:t>
      </w:r>
      <w:r>
        <w:rPr>
          <w:rFonts w:ascii="Times New Roman" w:hAnsi="Times New Roman" w:cs="Times New Roman"/>
          <w:sz w:val="20"/>
          <w:szCs w:val="20"/>
          <w:lang w:val="en-GB"/>
        </w:rPr>
        <w:tab/>
        <w:t>2675(91)</w:t>
      </w:r>
      <w:r>
        <w:rPr>
          <w:rFonts w:ascii="Times New Roman" w:hAnsi="Times New Roman" w:cs="Times New Roman"/>
          <w:sz w:val="20"/>
          <w:szCs w:val="20"/>
          <w:lang w:val="en-GB"/>
        </w:rPr>
        <w:tab/>
        <w:t>83(92)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Lefebvre c. La Reine</w:t>
      </w:r>
      <w:r>
        <w:rPr>
          <w:rFonts w:ascii="Times New Roman" w:hAnsi="Times New Roman" w:cs="Times New Roman"/>
          <w:sz w:val="20"/>
          <w:szCs w:val="20"/>
          <w:lang w:val="en-GB"/>
        </w:rPr>
        <w:t xml:space="preserve"> (Crim.)(Qué.), 22909, *01 18.6.92</w:t>
      </w:r>
      <w:r>
        <w:rPr>
          <w:rFonts w:ascii="Times New Roman" w:hAnsi="Times New Roman" w:cs="Times New Roman"/>
          <w:sz w:val="20"/>
          <w:szCs w:val="20"/>
          <w:lang w:val="en-GB"/>
        </w:rPr>
        <w:tab/>
        <w:t>1076(92)</w:t>
      </w:r>
      <w:r>
        <w:rPr>
          <w:rFonts w:ascii="Times New Roman" w:hAnsi="Times New Roman" w:cs="Times New Roman"/>
          <w:sz w:val="20"/>
          <w:szCs w:val="20"/>
          <w:lang w:val="en-GB"/>
        </w:rPr>
        <w:tab/>
        <w:t>1575(92)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Leibovici c. Barclay Stores Equipment Ltd.</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22963, *02 27.8.92</w:t>
      </w:r>
      <w:r>
        <w:rPr>
          <w:rFonts w:ascii="Times New Roman" w:hAnsi="Times New Roman" w:cs="Times New Roman"/>
          <w:sz w:val="20"/>
          <w:szCs w:val="20"/>
          <w:lang w:val="en-GB"/>
        </w:rPr>
        <w:tab/>
        <w:t>1741(92)</w:t>
      </w:r>
      <w:r>
        <w:rPr>
          <w:rFonts w:ascii="Times New Roman" w:hAnsi="Times New Roman" w:cs="Times New Roman"/>
          <w:sz w:val="20"/>
          <w:szCs w:val="20"/>
          <w:lang w:val="en-GB"/>
        </w:rPr>
        <w:tab/>
        <w:t>1949(92)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Lenner v. Lenner</w:t>
      </w:r>
      <w:r>
        <w:rPr>
          <w:rFonts w:ascii="Times New Roman" w:hAnsi="Times New Roman" w:cs="Times New Roman"/>
          <w:sz w:val="20"/>
          <w:szCs w:val="20"/>
          <w:lang w:val="en-GB"/>
        </w:rPr>
        <w:t xml:space="preserve"> (Alta.), 22817, *B</w:t>
      </w:r>
      <w:r>
        <w:rPr>
          <w:rFonts w:ascii="Times New Roman" w:hAnsi="Times New Roman" w:cs="Times New Roman"/>
          <w:sz w:val="20"/>
          <w:szCs w:val="20"/>
          <w:lang w:val="en-GB"/>
        </w:rPr>
        <w:tab/>
        <w:t>775(92)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Lepine v. The Queen</w:t>
      </w:r>
      <w:r>
        <w:rPr>
          <w:rFonts w:ascii="Times New Roman" w:hAnsi="Times New Roman" w:cs="Times New Roman"/>
          <w:sz w:val="20"/>
          <w:szCs w:val="20"/>
          <w:lang w:val="en-GB"/>
        </w:rPr>
        <w:t xml:space="preserve"> (Ont.), 23026,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Lessard c. La Reine</w:t>
      </w:r>
      <w:r>
        <w:rPr>
          <w:rFonts w:ascii="Times New Roman" w:hAnsi="Times New Roman" w:cs="Times New Roman"/>
          <w:sz w:val="20"/>
          <w:szCs w:val="20"/>
          <w:lang w:val="en-GB"/>
        </w:rPr>
        <w:t xml:space="preserve"> (Crim.)(Qué.), 23098, *01 3.12.92</w:t>
      </w:r>
      <w:r>
        <w:rPr>
          <w:rFonts w:ascii="Times New Roman" w:hAnsi="Times New Roman" w:cs="Times New Roman"/>
          <w:sz w:val="20"/>
          <w:szCs w:val="20"/>
          <w:lang w:val="en-GB"/>
        </w:rPr>
        <w:tab/>
        <w:t>2439(92)</w:t>
      </w:r>
      <w:r>
        <w:rPr>
          <w:rFonts w:ascii="Times New Roman" w:hAnsi="Times New Roman" w:cs="Times New Roman"/>
          <w:sz w:val="20"/>
          <w:szCs w:val="20"/>
          <w:lang w:val="en-GB"/>
        </w:rPr>
        <w:tab/>
        <w:t>2679(92)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Levogiannis v. The Queen</w:t>
      </w:r>
      <w:r>
        <w:rPr>
          <w:rFonts w:ascii="Times New Roman" w:hAnsi="Times New Roman" w:cs="Times New Roman"/>
          <w:sz w:val="20"/>
          <w:szCs w:val="20"/>
          <w:lang w:val="en-GB"/>
        </w:rPr>
        <w:t xml:space="preserve"> (Crim.)(Ont.), 22953, *03 2.7.92</w:t>
      </w:r>
      <w:r>
        <w:rPr>
          <w:rFonts w:ascii="Times New Roman" w:hAnsi="Times New Roman" w:cs="Times New Roman"/>
          <w:sz w:val="20"/>
          <w:szCs w:val="20"/>
          <w:lang w:val="en-GB"/>
        </w:rPr>
        <w:tab/>
        <w:t>1219(92)</w:t>
      </w:r>
      <w:r>
        <w:rPr>
          <w:rFonts w:ascii="Times New Roman" w:hAnsi="Times New Roman" w:cs="Times New Roman"/>
          <w:sz w:val="20"/>
          <w:szCs w:val="20"/>
          <w:lang w:val="en-GB"/>
        </w:rPr>
        <w:tab/>
        <w:t>1780(92)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Li v. The Queen</w:t>
      </w:r>
      <w:r>
        <w:rPr>
          <w:rFonts w:ascii="Times New Roman" w:hAnsi="Times New Roman" w:cs="Times New Roman"/>
          <w:sz w:val="20"/>
          <w:szCs w:val="20"/>
          <w:lang w:val="en-GB"/>
        </w:rPr>
        <w:t xml:space="preserve"> (Crim.)(Ont.), 23096, *01 10.12.92</w:t>
      </w:r>
      <w:r>
        <w:rPr>
          <w:rFonts w:ascii="Times New Roman" w:hAnsi="Times New Roman" w:cs="Times New Roman"/>
          <w:sz w:val="20"/>
          <w:szCs w:val="20"/>
          <w:lang w:val="en-GB"/>
        </w:rPr>
        <w:tab/>
        <w:t>2064(92)</w:t>
      </w:r>
      <w:r>
        <w:rPr>
          <w:rFonts w:ascii="Times New Roman" w:hAnsi="Times New Roman" w:cs="Times New Roman"/>
          <w:sz w:val="20"/>
          <w:szCs w:val="20"/>
          <w:lang w:val="en-GB"/>
        </w:rPr>
        <w:tab/>
        <w:t>2731(92)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Littlewolf v. The Queen</w:t>
      </w:r>
      <w:r>
        <w:rPr>
          <w:rFonts w:ascii="Times New Roman" w:hAnsi="Times New Roman" w:cs="Times New Roman"/>
          <w:sz w:val="20"/>
          <w:szCs w:val="20"/>
          <w:lang w:val="en-GB"/>
        </w:rPr>
        <w:t xml:space="preserve"> (Crim.)(Alta.), 23244, *01 10.12.92</w:t>
      </w:r>
      <w:r>
        <w:rPr>
          <w:rFonts w:ascii="Times New Roman" w:hAnsi="Times New Roman" w:cs="Times New Roman"/>
          <w:sz w:val="20"/>
          <w:szCs w:val="20"/>
          <w:lang w:val="en-GB"/>
        </w:rPr>
        <w:tab/>
        <w:t>2537(92)</w:t>
      </w:r>
      <w:r>
        <w:rPr>
          <w:rFonts w:ascii="Times New Roman" w:hAnsi="Times New Roman" w:cs="Times New Roman"/>
          <w:sz w:val="20"/>
          <w:szCs w:val="20"/>
          <w:lang w:val="en-GB"/>
        </w:rPr>
        <w:tab/>
        <w:t>2729(92)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Lloyd v. Fox</w:t>
      </w:r>
      <w:r>
        <w:rPr>
          <w:rFonts w:ascii="Times New Roman" w:hAnsi="Times New Roman" w:cs="Times New Roman"/>
          <w:sz w:val="20"/>
          <w:szCs w:val="20"/>
          <w:lang w:val="en-GB"/>
        </w:rPr>
        <w:t xml:space="preserve"> (B.C.), 22698, *02 6.2.92</w:t>
      </w:r>
      <w:r>
        <w:rPr>
          <w:rFonts w:ascii="Times New Roman" w:hAnsi="Times New Roman" w:cs="Times New Roman"/>
          <w:sz w:val="20"/>
          <w:szCs w:val="20"/>
          <w:lang w:val="en-GB"/>
        </w:rPr>
        <w:tab/>
        <w:t>54(92)</w:t>
      </w:r>
      <w:r>
        <w:rPr>
          <w:rFonts w:ascii="Times New Roman" w:hAnsi="Times New Roman" w:cs="Times New Roman"/>
          <w:sz w:val="20"/>
          <w:szCs w:val="20"/>
          <w:lang w:val="en-GB"/>
        </w:rPr>
        <w:tab/>
        <w:t>321(92)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London Life, Compagnie d'Assurance-vie c. Berthiaume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23002, *02 10.9.92</w:t>
      </w:r>
      <w:r>
        <w:rPr>
          <w:rFonts w:ascii="Times New Roman" w:hAnsi="Times New Roman" w:cs="Times New Roman"/>
          <w:sz w:val="20"/>
          <w:szCs w:val="20"/>
          <w:lang w:val="en-GB"/>
        </w:rPr>
        <w:tab/>
        <w:t>1851(92)</w:t>
      </w:r>
      <w:r>
        <w:rPr>
          <w:rFonts w:ascii="Times New Roman" w:hAnsi="Times New Roman" w:cs="Times New Roman"/>
          <w:sz w:val="20"/>
          <w:szCs w:val="20"/>
          <w:lang w:val="en-GB"/>
        </w:rPr>
        <w:tab/>
        <w:t>2078(92)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London Monenco Consultants Ltd. v. Ontario Human Rights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Commission</w:t>
      </w:r>
      <w:r>
        <w:rPr>
          <w:rFonts w:ascii="Times New Roman" w:hAnsi="Times New Roman" w:cs="Times New Roman"/>
          <w:sz w:val="20"/>
          <w:szCs w:val="20"/>
          <w:lang w:val="en-GB"/>
        </w:rPr>
        <w:t xml:space="preserve"> (Ont.), 23248, *A</w:t>
      </w:r>
      <w:r>
        <w:rPr>
          <w:rFonts w:ascii="Times New Roman" w:hAnsi="Times New Roman" w:cs="Times New Roman"/>
          <w:sz w:val="20"/>
          <w:szCs w:val="20"/>
          <w:lang w:val="en-GB"/>
        </w:rPr>
        <w:tab/>
        <w:t>2652(92)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Longchamps v. Farm Credit Corporation</w:t>
      </w:r>
      <w:r>
        <w:rPr>
          <w:rFonts w:ascii="Times New Roman" w:hAnsi="Times New Roman" w:cs="Times New Roman"/>
          <w:sz w:val="20"/>
          <w:szCs w:val="20"/>
          <w:lang w:val="en-GB"/>
        </w:rPr>
        <w:t xml:space="preserve"> (Alta.), 23309, *A</w:t>
      </w:r>
      <w:r>
        <w:rPr>
          <w:rFonts w:ascii="Times New Roman" w:hAnsi="Times New Roman" w:cs="Times New Roman"/>
          <w:sz w:val="20"/>
          <w:szCs w:val="20"/>
          <w:lang w:val="en-GB"/>
        </w:rPr>
        <w:tab/>
        <w:t>2622(92)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Luitjens v. The Queen</w:t>
      </w:r>
      <w:r>
        <w:rPr>
          <w:rFonts w:ascii="Times New Roman" w:hAnsi="Times New Roman" w:cs="Times New Roman"/>
          <w:sz w:val="20"/>
          <w:szCs w:val="20"/>
          <w:lang w:val="en-GB"/>
        </w:rPr>
        <w:t xml:space="preserve"> (F.C.A.)(B.C.), 23036, *01 10.9.92</w:t>
      </w:r>
      <w:r>
        <w:rPr>
          <w:rFonts w:ascii="Times New Roman" w:hAnsi="Times New Roman" w:cs="Times New Roman"/>
          <w:sz w:val="20"/>
          <w:szCs w:val="20"/>
          <w:lang w:val="en-GB"/>
        </w:rPr>
        <w:tab/>
        <w:t>1913(92)</w:t>
      </w:r>
      <w:r>
        <w:rPr>
          <w:rFonts w:ascii="Times New Roman" w:hAnsi="Times New Roman" w:cs="Times New Roman"/>
          <w:sz w:val="20"/>
          <w:szCs w:val="20"/>
          <w:lang w:val="en-GB"/>
        </w:rPr>
        <w:tab/>
        <w:t>2079(92)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Ly v. The Queen</w:t>
      </w:r>
      <w:r>
        <w:rPr>
          <w:rFonts w:ascii="Times New Roman" w:hAnsi="Times New Roman" w:cs="Times New Roman"/>
          <w:sz w:val="20"/>
          <w:szCs w:val="20"/>
          <w:lang w:val="en-GB"/>
        </w:rPr>
        <w:t xml:space="preserve"> (Crim.)(Man.), 22526,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6.2.92</w:t>
      </w:r>
      <w:r>
        <w:rPr>
          <w:rFonts w:ascii="Times New Roman" w:hAnsi="Times New Roman" w:cs="Times New Roman"/>
          <w:sz w:val="20"/>
          <w:szCs w:val="20"/>
          <w:lang w:val="en-GB"/>
        </w:rPr>
        <w:tab/>
        <w:t>2402(91)</w:t>
      </w:r>
      <w:r>
        <w:rPr>
          <w:rFonts w:ascii="Times New Roman" w:hAnsi="Times New Roman" w:cs="Times New Roman"/>
          <w:sz w:val="20"/>
          <w:szCs w:val="20"/>
          <w:lang w:val="en-GB"/>
        </w:rPr>
        <w:tab/>
        <w:t>335(92)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Ly v. The Queen</w:t>
      </w:r>
      <w:r>
        <w:rPr>
          <w:rFonts w:ascii="Times New Roman" w:hAnsi="Times New Roman" w:cs="Times New Roman"/>
          <w:sz w:val="20"/>
          <w:szCs w:val="20"/>
          <w:lang w:val="en-GB"/>
        </w:rPr>
        <w:t xml:space="preserve"> (Crim.)(Man.), 22526, *05 5.11.92</w:t>
      </w:r>
      <w:r>
        <w:rPr>
          <w:rFonts w:ascii="Times New Roman" w:hAnsi="Times New Roman" w:cs="Times New Roman"/>
          <w:sz w:val="20"/>
          <w:szCs w:val="20"/>
          <w:lang w:val="en-GB"/>
        </w:rPr>
        <w:tab/>
        <w:t>2528(92)</w:t>
      </w:r>
      <w:r>
        <w:rPr>
          <w:rFonts w:ascii="Times New Roman" w:hAnsi="Times New Roman" w:cs="Times New Roman"/>
          <w:sz w:val="20"/>
          <w:szCs w:val="20"/>
          <w:lang w:val="en-GB"/>
        </w:rPr>
        <w:tab/>
        <w:t>2528(92)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Lynch v. The Queen</w:t>
      </w:r>
      <w:r>
        <w:rPr>
          <w:rFonts w:ascii="Times New Roman" w:hAnsi="Times New Roman" w:cs="Times New Roman"/>
          <w:sz w:val="20"/>
          <w:szCs w:val="20"/>
          <w:lang w:val="en-GB"/>
        </w:rPr>
        <w:t xml:space="preserve"> (Crim.)(Ont.), 23218, *B</w:t>
      </w:r>
      <w:r>
        <w:rPr>
          <w:rFonts w:ascii="Times New Roman" w:hAnsi="Times New Roman" w:cs="Times New Roman"/>
          <w:sz w:val="20"/>
          <w:szCs w:val="20"/>
          <w:lang w:val="en-GB"/>
        </w:rPr>
        <w:tab/>
        <w:t>2658(92)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 (M.) c. P. (J.-Y.)</w:t>
      </w:r>
      <w:r>
        <w:rPr>
          <w:rFonts w:ascii="Times New Roman" w:hAnsi="Times New Roman" w:cs="Times New Roman"/>
          <w:sz w:val="20"/>
          <w:szCs w:val="20"/>
          <w:lang w:val="en-GB"/>
        </w:rPr>
        <w:t xml:space="preserve"> (Qué.), 23135, *02 10.12.92</w:t>
      </w:r>
      <w:r>
        <w:rPr>
          <w:rFonts w:ascii="Times New Roman" w:hAnsi="Times New Roman" w:cs="Times New Roman"/>
          <w:sz w:val="20"/>
          <w:szCs w:val="20"/>
          <w:lang w:val="en-GB"/>
        </w:rPr>
        <w:tab/>
        <w:t>2306(92)</w:t>
      </w:r>
      <w:r>
        <w:rPr>
          <w:rFonts w:ascii="Times New Roman" w:hAnsi="Times New Roman" w:cs="Times New Roman"/>
          <w:sz w:val="20"/>
          <w:szCs w:val="20"/>
          <w:lang w:val="en-GB"/>
        </w:rPr>
        <w:tab/>
        <w:t>2722(92)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MacDonald (Floyd) v. Council of the College of</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Physicians and Surgeons of New Brunswick</w:t>
      </w:r>
      <w:r>
        <w:rPr>
          <w:rFonts w:ascii="Times New Roman" w:hAnsi="Times New Roman" w:cs="Times New Roman"/>
          <w:sz w:val="20"/>
          <w:szCs w:val="20"/>
          <w:lang w:val="en-GB"/>
        </w:rPr>
        <w:t xml:space="preserve"> (N.B.),</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23015, *02 9.7.92</w:t>
      </w:r>
      <w:r>
        <w:rPr>
          <w:rFonts w:ascii="Times New Roman" w:hAnsi="Times New Roman" w:cs="Times New Roman"/>
          <w:sz w:val="20"/>
          <w:szCs w:val="20"/>
          <w:lang w:val="en-GB"/>
        </w:rPr>
        <w:tab/>
        <w:t>1615(92)</w:t>
      </w:r>
      <w:r>
        <w:rPr>
          <w:rFonts w:ascii="Times New Roman" w:hAnsi="Times New Roman" w:cs="Times New Roman"/>
          <w:sz w:val="20"/>
          <w:szCs w:val="20"/>
          <w:lang w:val="en-GB"/>
        </w:rPr>
        <w:tab/>
        <w:t>1793(92)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MacDonald (Nicole) v. Fobel</w:t>
      </w:r>
      <w:r>
        <w:rPr>
          <w:rFonts w:ascii="Times New Roman" w:hAnsi="Times New Roman" w:cs="Times New Roman"/>
          <w:sz w:val="20"/>
          <w:szCs w:val="20"/>
          <w:lang w:val="en-GB"/>
        </w:rPr>
        <w:t xml:space="preserve"> (Sask.), 22692, *02 5.3.92</w:t>
      </w:r>
      <w:r>
        <w:rPr>
          <w:rFonts w:ascii="Times New Roman" w:hAnsi="Times New Roman" w:cs="Times New Roman"/>
          <w:sz w:val="20"/>
          <w:szCs w:val="20"/>
          <w:lang w:val="en-GB"/>
        </w:rPr>
        <w:tab/>
        <w:t>2604(91)</w:t>
      </w:r>
      <w:r>
        <w:rPr>
          <w:rFonts w:ascii="Times New Roman" w:hAnsi="Times New Roman" w:cs="Times New Roman"/>
          <w:sz w:val="20"/>
          <w:szCs w:val="20"/>
          <w:lang w:val="en-GB"/>
        </w:rPr>
        <w:tab/>
        <w:t>627(92)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MacKay v. The Queen</w:t>
      </w:r>
      <w:r>
        <w:rPr>
          <w:rFonts w:ascii="Times New Roman" w:hAnsi="Times New Roman" w:cs="Times New Roman"/>
          <w:sz w:val="20"/>
          <w:szCs w:val="20"/>
          <w:lang w:val="en-GB"/>
        </w:rPr>
        <w:t xml:space="preserve"> (Crim.)(B.C.), 23294, *A</w:t>
      </w:r>
      <w:r>
        <w:rPr>
          <w:rFonts w:ascii="Times New Roman" w:hAnsi="Times New Roman" w:cs="Times New Roman"/>
          <w:sz w:val="20"/>
          <w:szCs w:val="20"/>
          <w:lang w:val="en-GB"/>
        </w:rPr>
        <w:tab/>
        <w:t>2536(92)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Macooh v. The Queen</w:t>
      </w:r>
      <w:r>
        <w:rPr>
          <w:rFonts w:ascii="Times New Roman" w:hAnsi="Times New Roman" w:cs="Times New Roman"/>
          <w:sz w:val="20"/>
          <w:szCs w:val="20"/>
          <w:lang w:val="en-GB"/>
        </w:rPr>
        <w:t xml:space="preserve"> (Crim.)(Alta.), 22747, *03 26.3.92</w:t>
      </w:r>
      <w:r>
        <w:rPr>
          <w:rFonts w:ascii="Times New Roman" w:hAnsi="Times New Roman" w:cs="Times New Roman"/>
          <w:sz w:val="20"/>
          <w:szCs w:val="20"/>
          <w:lang w:val="en-GB"/>
        </w:rPr>
        <w:tab/>
        <w:t>20(92)</w:t>
      </w:r>
      <w:r>
        <w:rPr>
          <w:rFonts w:ascii="Times New Roman" w:hAnsi="Times New Roman" w:cs="Times New Roman"/>
          <w:sz w:val="20"/>
          <w:szCs w:val="20"/>
          <w:lang w:val="en-GB"/>
        </w:rPr>
        <w:tab/>
        <w:t>790(92)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MacPhee v. The Queen</w:t>
      </w:r>
      <w:r>
        <w:rPr>
          <w:rFonts w:ascii="Times New Roman" w:hAnsi="Times New Roman" w:cs="Times New Roman"/>
          <w:sz w:val="20"/>
          <w:szCs w:val="20"/>
          <w:lang w:val="en-GB"/>
        </w:rPr>
        <w:t xml:space="preserve"> ((Crim.)(P.E.I.), 23029, *01 24.9.92</w:t>
      </w:r>
      <w:r>
        <w:rPr>
          <w:rFonts w:ascii="Times New Roman" w:hAnsi="Times New Roman" w:cs="Times New Roman"/>
          <w:sz w:val="20"/>
          <w:szCs w:val="20"/>
          <w:lang w:val="en-GB"/>
        </w:rPr>
        <w:tab/>
        <w:t>1771(92)</w:t>
      </w:r>
      <w:r>
        <w:rPr>
          <w:rFonts w:ascii="Times New Roman" w:hAnsi="Times New Roman" w:cs="Times New Roman"/>
          <w:sz w:val="20"/>
          <w:szCs w:val="20"/>
          <w:lang w:val="en-GB"/>
        </w:rPr>
        <w:tab/>
        <w:t>2092(92)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Maglis v. The Queen</w:t>
      </w:r>
      <w:r>
        <w:rPr>
          <w:rFonts w:ascii="Times New Roman" w:hAnsi="Times New Roman" w:cs="Times New Roman"/>
          <w:sz w:val="20"/>
          <w:szCs w:val="20"/>
          <w:lang w:val="en-GB"/>
        </w:rPr>
        <w:t xml:space="preserve"> (Crim.)(Alta.), 22727,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18(92)</w:t>
      </w:r>
      <w:r>
        <w:rPr>
          <w:rFonts w:ascii="Times New Roman" w:hAnsi="Times New Roman" w:cs="Times New Roman"/>
          <w:sz w:val="20"/>
          <w:szCs w:val="20"/>
          <w:lang w:val="en-GB"/>
        </w:rPr>
        <w:tab/>
        <w:t>315(92)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Maguelone Construction Ltée c. Jacobson</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22828, *01 4.6.92</w:t>
      </w:r>
      <w:r>
        <w:rPr>
          <w:rFonts w:ascii="Times New Roman" w:hAnsi="Times New Roman" w:cs="Times New Roman"/>
          <w:sz w:val="20"/>
          <w:szCs w:val="20"/>
          <w:lang w:val="en-GB"/>
        </w:rPr>
        <w:tab/>
        <w:t>937(92)</w:t>
      </w:r>
      <w:r>
        <w:rPr>
          <w:rFonts w:ascii="Times New Roman" w:hAnsi="Times New Roman" w:cs="Times New Roman"/>
          <w:sz w:val="20"/>
          <w:szCs w:val="20"/>
          <w:lang w:val="en-GB"/>
        </w:rPr>
        <w:tab/>
        <w:t>1428(92)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Mahendran v. Minister of Employment and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Immigration</w:t>
      </w:r>
      <w:r>
        <w:rPr>
          <w:rFonts w:ascii="Times New Roman" w:hAnsi="Times New Roman" w:cs="Times New Roman"/>
          <w:sz w:val="20"/>
          <w:szCs w:val="20"/>
          <w:lang w:val="en-GB"/>
        </w:rPr>
        <w:t xml:space="preserve"> (Ont.)(F.C.A.), 22661, *01 20.2.92</w:t>
      </w:r>
      <w:r>
        <w:rPr>
          <w:rFonts w:ascii="Times New Roman" w:hAnsi="Times New Roman" w:cs="Times New Roman"/>
          <w:sz w:val="20"/>
          <w:szCs w:val="20"/>
          <w:lang w:val="en-GB"/>
        </w:rPr>
        <w:tab/>
        <w:t>3003(91)</w:t>
      </w:r>
      <w:r>
        <w:rPr>
          <w:rFonts w:ascii="Times New Roman" w:hAnsi="Times New Roman" w:cs="Times New Roman"/>
          <w:sz w:val="20"/>
          <w:szCs w:val="20"/>
          <w:lang w:val="en-GB"/>
        </w:rPr>
        <w:tab/>
        <w:t>455(92)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Maletta v. The Queen</w:t>
      </w:r>
      <w:r>
        <w:rPr>
          <w:rFonts w:ascii="Times New Roman" w:hAnsi="Times New Roman" w:cs="Times New Roman"/>
          <w:sz w:val="20"/>
          <w:szCs w:val="20"/>
          <w:lang w:val="en-GB"/>
        </w:rPr>
        <w:t xml:space="preserve"> (Crim.)(Ont.), 22904, *01 27.8.92</w:t>
      </w:r>
      <w:r>
        <w:rPr>
          <w:rFonts w:ascii="Times New Roman" w:hAnsi="Times New Roman" w:cs="Times New Roman"/>
          <w:sz w:val="20"/>
          <w:szCs w:val="20"/>
          <w:lang w:val="en-GB"/>
        </w:rPr>
        <w:tab/>
        <w:t>1846(92)</w:t>
      </w:r>
      <w:r>
        <w:rPr>
          <w:rFonts w:ascii="Times New Roman" w:hAnsi="Times New Roman" w:cs="Times New Roman"/>
          <w:sz w:val="20"/>
          <w:szCs w:val="20"/>
          <w:lang w:val="en-GB"/>
        </w:rPr>
        <w:tab/>
        <w:t>1954(92)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Manek c. Malenfant</w:t>
      </w:r>
      <w:r>
        <w:rPr>
          <w:rFonts w:ascii="Times New Roman" w:hAnsi="Times New Roman" w:cs="Times New Roman"/>
          <w:sz w:val="20"/>
          <w:szCs w:val="20"/>
          <w:lang w:val="en-GB"/>
        </w:rPr>
        <w:t xml:space="preserve"> (Qué.), 22823, *02 25.6.92</w:t>
      </w:r>
      <w:r>
        <w:rPr>
          <w:rFonts w:ascii="Times New Roman" w:hAnsi="Times New Roman" w:cs="Times New Roman"/>
          <w:sz w:val="20"/>
          <w:szCs w:val="20"/>
          <w:lang w:val="en-GB"/>
        </w:rPr>
        <w:tab/>
        <w:t>1225(92)</w:t>
      </w:r>
      <w:r>
        <w:rPr>
          <w:rFonts w:ascii="Times New Roman" w:hAnsi="Times New Roman" w:cs="Times New Roman"/>
          <w:sz w:val="20"/>
          <w:szCs w:val="20"/>
          <w:lang w:val="en-GB"/>
        </w:rPr>
        <w:tab/>
        <w:t>1627(92)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Mann v. United States of America</w:t>
      </w:r>
      <w:r>
        <w:rPr>
          <w:rFonts w:ascii="Times New Roman" w:hAnsi="Times New Roman" w:cs="Times New Roman"/>
          <w:sz w:val="20"/>
          <w:szCs w:val="20"/>
          <w:lang w:val="en-GB"/>
        </w:rPr>
        <w:t xml:space="preserve"> (Crim.)(Ont.),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22825, *01 19.11.92</w:t>
      </w:r>
      <w:r>
        <w:rPr>
          <w:rFonts w:ascii="Times New Roman" w:hAnsi="Times New Roman" w:cs="Times New Roman"/>
          <w:sz w:val="20"/>
          <w:szCs w:val="20"/>
          <w:lang w:val="en-GB"/>
        </w:rPr>
        <w:tab/>
        <w:t>771(92)</w:t>
      </w:r>
      <w:r>
        <w:rPr>
          <w:rFonts w:ascii="Times New Roman" w:hAnsi="Times New Roman" w:cs="Times New Roman"/>
          <w:sz w:val="20"/>
          <w:szCs w:val="20"/>
          <w:lang w:val="en-GB"/>
        </w:rPr>
        <w:tab/>
        <w:t>2554(92)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Marcoux c. La Reine</w:t>
      </w:r>
      <w:r>
        <w:rPr>
          <w:rFonts w:ascii="Times New Roman" w:hAnsi="Times New Roman" w:cs="Times New Roman"/>
          <w:sz w:val="20"/>
          <w:szCs w:val="20"/>
          <w:lang w:val="en-GB"/>
        </w:rPr>
        <w:t xml:space="preserve"> (Crim.)(Qué.), 22938, *01 11.6.92</w:t>
      </w:r>
      <w:r>
        <w:rPr>
          <w:rFonts w:ascii="Times New Roman" w:hAnsi="Times New Roman" w:cs="Times New Roman"/>
          <w:sz w:val="20"/>
          <w:szCs w:val="20"/>
          <w:lang w:val="en-GB"/>
        </w:rPr>
        <w:tab/>
        <w:t>1182(92)</w:t>
      </w:r>
      <w:r>
        <w:rPr>
          <w:rFonts w:ascii="Times New Roman" w:hAnsi="Times New Roman" w:cs="Times New Roman"/>
          <w:sz w:val="20"/>
          <w:szCs w:val="20"/>
          <w:lang w:val="en-GB"/>
        </w:rPr>
        <w:tab/>
        <w:t>1501(92)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Marijon c. La Reine</w:t>
      </w:r>
      <w:r>
        <w:rPr>
          <w:rFonts w:ascii="Times New Roman" w:hAnsi="Times New Roman" w:cs="Times New Roman"/>
          <w:sz w:val="20"/>
          <w:szCs w:val="20"/>
          <w:lang w:val="en-GB"/>
        </w:rPr>
        <w:t xml:space="preserve"> (Qué.), 23291, *A</w:t>
      </w:r>
      <w:r>
        <w:rPr>
          <w:rFonts w:ascii="Times New Roman" w:hAnsi="Times New Roman" w:cs="Times New Roman"/>
          <w:sz w:val="20"/>
          <w:szCs w:val="20"/>
          <w:lang w:val="en-GB"/>
        </w:rPr>
        <w:tab/>
        <w:t>2514(92)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Maritime Life Assurance Co. v. Saskatchewan River</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Bungalows Ltd.</w:t>
      </w:r>
      <w:r>
        <w:rPr>
          <w:rFonts w:ascii="Times New Roman" w:hAnsi="Times New Roman" w:cs="Times New Roman"/>
          <w:sz w:val="20"/>
          <w:szCs w:val="20"/>
          <w:lang w:val="en-GB"/>
        </w:rPr>
        <w:t xml:space="preserve"> (Alta.), 23194, *B</w:t>
      </w:r>
      <w:r>
        <w:rPr>
          <w:rFonts w:ascii="Times New Roman" w:hAnsi="Times New Roman" w:cs="Times New Roman"/>
          <w:sz w:val="20"/>
          <w:szCs w:val="20"/>
          <w:lang w:val="en-GB"/>
        </w:rPr>
        <w:tab/>
        <w:t>2655(92)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Marlow v. The Queen</w:t>
      </w:r>
      <w:r>
        <w:rPr>
          <w:rFonts w:ascii="Times New Roman" w:hAnsi="Times New Roman" w:cs="Times New Roman"/>
          <w:sz w:val="20"/>
          <w:szCs w:val="20"/>
          <w:lang w:val="en-GB"/>
        </w:rPr>
        <w:t xml:space="preserve"> (Crim.)(Sask.), 22694,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2286291)</w:t>
      </w:r>
      <w:r>
        <w:rPr>
          <w:rFonts w:ascii="Times New Roman" w:hAnsi="Times New Roman" w:cs="Times New Roman"/>
          <w:sz w:val="20"/>
          <w:szCs w:val="20"/>
          <w:lang w:val="en-GB"/>
        </w:rPr>
        <w:tab/>
        <w:t>342(92)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Marquard v. The Queen</w:t>
      </w:r>
      <w:r>
        <w:rPr>
          <w:rFonts w:ascii="Times New Roman" w:hAnsi="Times New Roman" w:cs="Times New Roman"/>
          <w:sz w:val="20"/>
          <w:szCs w:val="20"/>
          <w:lang w:val="en-GB"/>
        </w:rPr>
        <w:t xml:space="preserve"> (Crim.)(Ont.), 22940, *03 2.7.92</w:t>
      </w:r>
      <w:r>
        <w:rPr>
          <w:rFonts w:ascii="Times New Roman" w:hAnsi="Times New Roman" w:cs="Times New Roman"/>
          <w:sz w:val="20"/>
          <w:szCs w:val="20"/>
          <w:lang w:val="en-GB"/>
        </w:rPr>
        <w:tab/>
        <w:t>1218(92)</w:t>
      </w:r>
      <w:r>
        <w:rPr>
          <w:rFonts w:ascii="Times New Roman" w:hAnsi="Times New Roman" w:cs="Times New Roman"/>
          <w:sz w:val="20"/>
          <w:szCs w:val="20"/>
          <w:lang w:val="en-GB"/>
        </w:rPr>
        <w:tab/>
        <w:t>1779(92)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Martel c. Lemelin</w:t>
      </w:r>
      <w:r>
        <w:rPr>
          <w:rFonts w:ascii="Times New Roman" w:hAnsi="Times New Roman" w:cs="Times New Roman"/>
          <w:sz w:val="20"/>
          <w:szCs w:val="20"/>
          <w:lang w:val="en-GB"/>
        </w:rPr>
        <w:t xml:space="preserve"> (Qué.), 23117, *02 10.12.92</w:t>
      </w:r>
      <w:r>
        <w:rPr>
          <w:rFonts w:ascii="Times New Roman" w:hAnsi="Times New Roman" w:cs="Times New Roman"/>
          <w:sz w:val="20"/>
          <w:szCs w:val="20"/>
          <w:lang w:val="en-GB"/>
        </w:rPr>
        <w:tab/>
        <w:t>2331(92)</w:t>
      </w:r>
      <w:r>
        <w:rPr>
          <w:rFonts w:ascii="Times New Roman" w:hAnsi="Times New Roman" w:cs="Times New Roman"/>
          <w:sz w:val="20"/>
          <w:szCs w:val="20"/>
          <w:lang w:val="en-GB"/>
        </w:rPr>
        <w:tab/>
        <w:t>2722(92)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Martinoff v. The Queen</w:t>
      </w:r>
      <w:r>
        <w:rPr>
          <w:rFonts w:ascii="Times New Roman" w:hAnsi="Times New Roman" w:cs="Times New Roman"/>
          <w:sz w:val="20"/>
          <w:szCs w:val="20"/>
          <w:lang w:val="en-GB"/>
        </w:rPr>
        <w:t xml:space="preserve"> (Crim.)(B.C.), 22680,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49(92)</w:t>
      </w:r>
      <w:r>
        <w:rPr>
          <w:rFonts w:ascii="Times New Roman" w:hAnsi="Times New Roman" w:cs="Times New Roman"/>
          <w:sz w:val="20"/>
          <w:szCs w:val="20"/>
          <w:lang w:val="en-GB"/>
        </w:rPr>
        <w:tab/>
        <w:t>318(92)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Marzetti v. Marzetti</w:t>
      </w:r>
      <w:r>
        <w:rPr>
          <w:rFonts w:ascii="Times New Roman" w:hAnsi="Times New Roman" w:cs="Times New Roman"/>
          <w:sz w:val="20"/>
          <w:szCs w:val="20"/>
          <w:lang w:val="en-GB"/>
        </w:rPr>
        <w:t xml:space="preserve"> (Alta.), 23273, *A</w:t>
      </w:r>
      <w:r>
        <w:rPr>
          <w:rFonts w:ascii="Times New Roman" w:hAnsi="Times New Roman" w:cs="Times New Roman"/>
          <w:sz w:val="20"/>
          <w:szCs w:val="20"/>
          <w:lang w:val="en-GB"/>
        </w:rPr>
        <w:tab/>
        <w:t>2536(92)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Massia v. The Queen</w:t>
      </w:r>
      <w:r>
        <w:rPr>
          <w:rFonts w:ascii="Times New Roman" w:hAnsi="Times New Roman" w:cs="Times New Roman"/>
          <w:sz w:val="20"/>
          <w:szCs w:val="20"/>
          <w:lang w:val="en-GB"/>
        </w:rPr>
        <w:t xml:space="preserve"> (Crim.)(Ont.), 22733, *01 20.2.92</w:t>
      </w:r>
      <w:r>
        <w:rPr>
          <w:rFonts w:ascii="Times New Roman" w:hAnsi="Times New Roman" w:cs="Times New Roman"/>
          <w:sz w:val="20"/>
          <w:szCs w:val="20"/>
          <w:lang w:val="en-GB"/>
        </w:rPr>
        <w:tab/>
        <w:t>17(92)</w:t>
      </w:r>
      <w:r>
        <w:rPr>
          <w:rFonts w:ascii="Times New Roman" w:hAnsi="Times New Roman" w:cs="Times New Roman"/>
          <w:sz w:val="20"/>
          <w:szCs w:val="20"/>
          <w:lang w:val="en-GB"/>
        </w:rPr>
        <w:tab/>
        <w:t>453(92)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Master Paving &amp; Construction (Niagara Falls)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 Corporation of the City of Niagara Falls</w:t>
      </w:r>
      <w:r>
        <w:rPr>
          <w:rFonts w:ascii="Times New Roman" w:hAnsi="Times New Roman" w:cs="Times New Roman"/>
          <w:sz w:val="20"/>
          <w:szCs w:val="20"/>
          <w:lang w:val="en-GB"/>
        </w:rPr>
        <w:t xml:space="preserve"> (Ont.),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23056, *02 1.10.92</w:t>
      </w:r>
      <w:r>
        <w:rPr>
          <w:rFonts w:ascii="Times New Roman" w:hAnsi="Times New Roman" w:cs="Times New Roman"/>
          <w:sz w:val="20"/>
          <w:szCs w:val="20"/>
          <w:lang w:val="en-GB"/>
        </w:rPr>
        <w:tab/>
        <w:t>1919(92)</w:t>
      </w:r>
      <w:r>
        <w:rPr>
          <w:rFonts w:ascii="Times New Roman" w:hAnsi="Times New Roman" w:cs="Times New Roman"/>
          <w:sz w:val="20"/>
          <w:szCs w:val="20"/>
          <w:lang w:val="en-GB"/>
        </w:rPr>
        <w:tab/>
        <w:t>2191(92)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Masters v. Masters</w:t>
      </w:r>
      <w:r>
        <w:rPr>
          <w:rFonts w:ascii="Times New Roman" w:hAnsi="Times New Roman" w:cs="Times New Roman"/>
          <w:sz w:val="20"/>
          <w:szCs w:val="20"/>
          <w:lang w:val="en-GB"/>
        </w:rPr>
        <w:t xml:space="preserve"> (Sask.), 22676, *B</w:t>
      </w:r>
      <w:r>
        <w:rPr>
          <w:rFonts w:ascii="Times New Roman" w:hAnsi="Times New Roman" w:cs="Times New Roman"/>
          <w:sz w:val="20"/>
          <w:szCs w:val="20"/>
          <w:lang w:val="en-GB"/>
        </w:rPr>
        <w:tab/>
        <w:t>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Mayer c. La Reine</w:t>
      </w:r>
      <w:r>
        <w:rPr>
          <w:rFonts w:ascii="Times New Roman" w:hAnsi="Times New Roman" w:cs="Times New Roman"/>
          <w:sz w:val="20"/>
          <w:szCs w:val="20"/>
          <w:lang w:val="en-GB"/>
        </w:rPr>
        <w:t xml:space="preserve"> (Crim.)(Qué.), 23176, *B</w:t>
      </w:r>
      <w:r>
        <w:rPr>
          <w:rFonts w:ascii="Times New Roman" w:hAnsi="Times New Roman" w:cs="Times New Roman"/>
          <w:sz w:val="20"/>
          <w:szCs w:val="20"/>
          <w:lang w:val="en-GB"/>
        </w:rPr>
        <w:tab/>
        <w:t>2520(92)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McAndrew v. British Columbia Transit</w:t>
      </w:r>
      <w:r>
        <w:rPr>
          <w:rFonts w:ascii="Times New Roman" w:hAnsi="Times New Roman" w:cs="Times New Roman"/>
          <w:sz w:val="20"/>
          <w:szCs w:val="20"/>
          <w:lang w:val="en-GB"/>
        </w:rPr>
        <w:t xml:space="preserve"> (B.C.), 23275, *A</w:t>
      </w:r>
      <w:r>
        <w:rPr>
          <w:rFonts w:ascii="Times New Roman" w:hAnsi="Times New Roman" w:cs="Times New Roman"/>
          <w:sz w:val="20"/>
          <w:szCs w:val="20"/>
          <w:lang w:val="en-GB"/>
        </w:rPr>
        <w:tab/>
        <w:t>2512(92)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McColeman v. The Queen</w:t>
      </w:r>
      <w:r>
        <w:rPr>
          <w:rFonts w:ascii="Times New Roman" w:hAnsi="Times New Roman" w:cs="Times New Roman"/>
          <w:sz w:val="20"/>
          <w:szCs w:val="20"/>
          <w:lang w:val="en-GB"/>
        </w:rPr>
        <w:t xml:space="preserve"> (Crim.)(B.C.), 22838,</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23.4.92</w:t>
      </w:r>
      <w:r>
        <w:rPr>
          <w:rFonts w:ascii="Times New Roman" w:hAnsi="Times New Roman" w:cs="Times New Roman"/>
          <w:sz w:val="20"/>
          <w:szCs w:val="20"/>
          <w:lang w:val="en-GB"/>
        </w:rPr>
        <w:tab/>
        <w:t>603(92)</w:t>
      </w:r>
      <w:r>
        <w:rPr>
          <w:rFonts w:ascii="Times New Roman" w:hAnsi="Times New Roman" w:cs="Times New Roman"/>
          <w:sz w:val="20"/>
          <w:szCs w:val="20"/>
          <w:lang w:val="en-GB"/>
        </w:rPr>
        <w:tab/>
        <w:t>958(92)</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McGreal v. Public Trustee of British Columbia</w:t>
      </w:r>
      <w:r>
        <w:rPr>
          <w:rFonts w:ascii="Times New Roman" w:hAnsi="Times New Roman" w:cs="Times New Roman"/>
          <w:sz w:val="20"/>
          <w:szCs w:val="20"/>
          <w:lang w:val="en-GB"/>
        </w:rPr>
        <w:t xml:space="preserve"> (B.C.),</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23307, *A</w:t>
      </w:r>
      <w:r>
        <w:rPr>
          <w:rFonts w:ascii="Times New Roman" w:hAnsi="Times New Roman" w:cs="Times New Roman"/>
          <w:sz w:val="20"/>
          <w:szCs w:val="20"/>
          <w:lang w:val="en-GB"/>
        </w:rPr>
        <w:tab/>
        <w:t>2622(92)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McIntyre v. The Queen</w:t>
      </w:r>
      <w:r>
        <w:rPr>
          <w:rFonts w:ascii="Times New Roman" w:hAnsi="Times New Roman" w:cs="Times New Roman"/>
          <w:sz w:val="20"/>
          <w:szCs w:val="20"/>
          <w:lang w:val="en-GB"/>
        </w:rPr>
        <w:t xml:space="preserve"> (Crim.)(Sask.), 23046, *01 10.12.92</w:t>
      </w:r>
      <w:r>
        <w:rPr>
          <w:rFonts w:ascii="Times New Roman" w:hAnsi="Times New Roman" w:cs="Times New Roman"/>
          <w:sz w:val="20"/>
          <w:szCs w:val="20"/>
          <w:lang w:val="en-GB"/>
        </w:rPr>
        <w:tab/>
        <w:t>2258(92)</w:t>
      </w:r>
      <w:r>
        <w:rPr>
          <w:rFonts w:ascii="Times New Roman" w:hAnsi="Times New Roman" w:cs="Times New Roman"/>
          <w:sz w:val="20"/>
          <w:szCs w:val="20"/>
          <w:lang w:val="en-GB"/>
        </w:rPr>
        <w:tab/>
        <w:t>2727(92)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McJannet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22898, *02 2.7.92</w:t>
      </w:r>
      <w:r>
        <w:rPr>
          <w:rFonts w:ascii="Times New Roman" w:hAnsi="Times New Roman" w:cs="Times New Roman"/>
          <w:sz w:val="20"/>
          <w:szCs w:val="20"/>
          <w:lang w:val="en-GB"/>
        </w:rPr>
        <w:tab/>
        <w:t>1254(92)</w:t>
      </w:r>
      <w:r>
        <w:rPr>
          <w:rFonts w:ascii="Times New Roman" w:hAnsi="Times New Roman" w:cs="Times New Roman"/>
          <w:sz w:val="20"/>
          <w:szCs w:val="20"/>
          <w:lang w:val="en-GB"/>
        </w:rPr>
        <w:tab/>
        <w:t>1782(92)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McManus v. The Queen</w:t>
      </w:r>
      <w:r>
        <w:rPr>
          <w:rFonts w:ascii="Times New Roman" w:hAnsi="Times New Roman" w:cs="Times New Roman"/>
          <w:sz w:val="20"/>
          <w:szCs w:val="20"/>
          <w:lang w:val="en-GB"/>
        </w:rPr>
        <w:t xml:space="preserve"> (Crim.)(Ont.), 22893, *01 4.6.92</w:t>
      </w:r>
      <w:r>
        <w:rPr>
          <w:rFonts w:ascii="Times New Roman" w:hAnsi="Times New Roman" w:cs="Times New Roman"/>
          <w:sz w:val="20"/>
          <w:szCs w:val="20"/>
          <w:lang w:val="en-GB"/>
        </w:rPr>
        <w:tab/>
        <w:t>921(92)</w:t>
      </w:r>
      <w:r>
        <w:rPr>
          <w:rFonts w:ascii="Times New Roman" w:hAnsi="Times New Roman" w:cs="Times New Roman"/>
          <w:sz w:val="20"/>
          <w:szCs w:val="20"/>
          <w:lang w:val="en-GB"/>
        </w:rPr>
        <w:tab/>
        <w:t>1454(92)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McSpadden v. The Queen</w:t>
      </w:r>
      <w:r>
        <w:rPr>
          <w:rFonts w:ascii="Times New Roman" w:hAnsi="Times New Roman" w:cs="Times New Roman"/>
          <w:sz w:val="20"/>
          <w:szCs w:val="20"/>
          <w:lang w:val="en-GB"/>
        </w:rPr>
        <w:t xml:space="preserve"> (Crim.)(Ont.), 22887,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23.4.92</w:t>
      </w:r>
      <w:r>
        <w:rPr>
          <w:rFonts w:ascii="Times New Roman" w:hAnsi="Times New Roman" w:cs="Times New Roman"/>
          <w:sz w:val="20"/>
          <w:szCs w:val="20"/>
          <w:lang w:val="en-GB"/>
        </w:rPr>
        <w:tab/>
        <w:t>772(92)</w:t>
      </w:r>
      <w:r>
        <w:rPr>
          <w:rFonts w:ascii="Times New Roman" w:hAnsi="Times New Roman" w:cs="Times New Roman"/>
          <w:sz w:val="20"/>
          <w:szCs w:val="20"/>
          <w:lang w:val="en-GB"/>
        </w:rPr>
        <w:tab/>
        <w:t>963(92)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Meadley v. Tobias</w:t>
      </w:r>
      <w:r>
        <w:rPr>
          <w:rFonts w:ascii="Times New Roman" w:hAnsi="Times New Roman" w:cs="Times New Roman"/>
          <w:sz w:val="20"/>
          <w:szCs w:val="20"/>
          <w:lang w:val="en-GB"/>
        </w:rPr>
        <w:t xml:space="preserve"> (B.C.), 22614, *01 16.1.92</w:t>
      </w:r>
      <w:r>
        <w:rPr>
          <w:rFonts w:ascii="Times New Roman" w:hAnsi="Times New Roman" w:cs="Times New Roman"/>
          <w:sz w:val="20"/>
          <w:szCs w:val="20"/>
          <w:lang w:val="en-GB"/>
        </w:rPr>
        <w:tab/>
        <w:t>2677(91)</w:t>
      </w:r>
      <w:r>
        <w:rPr>
          <w:rFonts w:ascii="Times New Roman" w:hAnsi="Times New Roman" w:cs="Times New Roman"/>
          <w:sz w:val="20"/>
          <w:szCs w:val="20"/>
          <w:lang w:val="en-GB"/>
        </w:rPr>
        <w:tab/>
        <w:t>91(92)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Mercer v. The Queen</w:t>
      </w:r>
      <w:r>
        <w:rPr>
          <w:rFonts w:ascii="Times New Roman" w:hAnsi="Times New Roman" w:cs="Times New Roman"/>
          <w:sz w:val="20"/>
          <w:szCs w:val="20"/>
          <w:lang w:val="en-GB"/>
        </w:rPr>
        <w:t xml:space="preserve"> ((Crim.)(Ont.), 22840, *B</w:t>
      </w:r>
      <w:r>
        <w:rPr>
          <w:rFonts w:ascii="Times New Roman" w:hAnsi="Times New Roman" w:cs="Times New Roman"/>
          <w:sz w:val="20"/>
          <w:szCs w:val="20"/>
          <w:lang w:val="en-GB"/>
        </w:rPr>
        <w:tab/>
        <w:t>1768(92)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 xml:space="preserve">Merger Restaurants v. Lakeview Development of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 Ltd.</w:t>
      </w:r>
      <w:r>
        <w:rPr>
          <w:rFonts w:ascii="Times New Roman" w:hAnsi="Times New Roman" w:cs="Times New Roman"/>
          <w:sz w:val="20"/>
          <w:szCs w:val="20"/>
          <w:lang w:val="en-GB"/>
        </w:rPr>
        <w:t xml:space="preserve"> (Man.), 22861, *01 25.6.92</w:t>
      </w:r>
      <w:r>
        <w:rPr>
          <w:rFonts w:ascii="Times New Roman" w:hAnsi="Times New Roman" w:cs="Times New Roman"/>
          <w:sz w:val="20"/>
          <w:szCs w:val="20"/>
          <w:lang w:val="en-GB"/>
        </w:rPr>
        <w:tab/>
        <w:t>1171(92)</w:t>
      </w:r>
      <w:r>
        <w:rPr>
          <w:rFonts w:ascii="Times New Roman" w:hAnsi="Times New Roman" w:cs="Times New Roman"/>
          <w:sz w:val="20"/>
          <w:szCs w:val="20"/>
          <w:lang w:val="en-GB"/>
        </w:rPr>
        <w:tab/>
        <w:t>1617(92)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Mero v. Regional Municipality of Waterloo</w:t>
      </w:r>
      <w:r>
        <w:rPr>
          <w:rFonts w:ascii="Times New Roman" w:hAnsi="Times New Roman" w:cs="Times New Roman"/>
          <w:sz w:val="20"/>
          <w:szCs w:val="20"/>
          <w:lang w:val="en-GB"/>
        </w:rPr>
        <w:t xml:space="preserve"> (Ont.), 22955,</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6.8.92</w:t>
      </w:r>
      <w:r>
        <w:rPr>
          <w:rFonts w:ascii="Times New Roman" w:hAnsi="Times New Roman" w:cs="Times New Roman"/>
          <w:sz w:val="20"/>
          <w:szCs w:val="20"/>
          <w:lang w:val="en-GB"/>
        </w:rPr>
        <w:tab/>
        <w:t>1563(92)</w:t>
      </w:r>
      <w:r>
        <w:rPr>
          <w:rFonts w:ascii="Times New Roman" w:hAnsi="Times New Roman" w:cs="Times New Roman"/>
          <w:sz w:val="20"/>
          <w:szCs w:val="20"/>
          <w:lang w:val="en-GB"/>
        </w:rPr>
        <w:tab/>
        <w:t>1930(92)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Messina c. Girard</w:t>
      </w:r>
      <w:r>
        <w:rPr>
          <w:rFonts w:ascii="Times New Roman" w:hAnsi="Times New Roman" w:cs="Times New Roman"/>
          <w:sz w:val="20"/>
          <w:szCs w:val="20"/>
          <w:lang w:val="en-GB"/>
        </w:rPr>
        <w:t xml:space="preserve"> (Qué.), 22988, *02 5.11.92</w:t>
      </w:r>
      <w:r>
        <w:rPr>
          <w:rFonts w:ascii="Times New Roman" w:hAnsi="Times New Roman" w:cs="Times New Roman"/>
          <w:sz w:val="20"/>
          <w:szCs w:val="20"/>
          <w:lang w:val="en-GB"/>
        </w:rPr>
        <w:tab/>
        <w:t>1929(92)</w:t>
      </w:r>
      <w:r>
        <w:rPr>
          <w:rFonts w:ascii="Times New Roman" w:hAnsi="Times New Roman" w:cs="Times New Roman"/>
          <w:sz w:val="20"/>
          <w:szCs w:val="20"/>
          <w:lang w:val="en-GB"/>
        </w:rPr>
        <w:tab/>
        <w:t>2455(92)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MI Movers International Transport Services Ltd. v.</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Trigg</w:t>
      </w:r>
      <w:r>
        <w:rPr>
          <w:rFonts w:ascii="Times New Roman" w:hAnsi="Times New Roman" w:cs="Times New Roman"/>
          <w:sz w:val="20"/>
          <w:szCs w:val="20"/>
          <w:lang w:val="en-GB"/>
        </w:rPr>
        <w:t xml:space="preserve"> (Ont.), 22742, *02 26.3.92</w:t>
      </w:r>
      <w:r>
        <w:rPr>
          <w:rFonts w:ascii="Times New Roman" w:hAnsi="Times New Roman" w:cs="Times New Roman"/>
          <w:sz w:val="20"/>
          <w:szCs w:val="20"/>
          <w:lang w:val="en-GB"/>
        </w:rPr>
        <w:tab/>
        <w:t>300(92)</w:t>
      </w:r>
      <w:r>
        <w:rPr>
          <w:rFonts w:ascii="Times New Roman" w:hAnsi="Times New Roman" w:cs="Times New Roman"/>
          <w:sz w:val="20"/>
          <w:szCs w:val="20"/>
          <w:lang w:val="en-GB"/>
        </w:rPr>
        <w:tab/>
        <w:t>784(92)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Mihaljevic v. The Queen in Right of British</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Columbia</w:t>
      </w:r>
      <w:r>
        <w:rPr>
          <w:rFonts w:ascii="Times New Roman" w:hAnsi="Times New Roman" w:cs="Times New Roman"/>
          <w:sz w:val="20"/>
          <w:szCs w:val="20"/>
          <w:lang w:val="en-GB"/>
        </w:rPr>
        <w:t xml:space="preserve"> (B.C.), 22581, *02 16.1.92</w:t>
      </w:r>
      <w:r>
        <w:rPr>
          <w:rFonts w:ascii="Times New Roman" w:hAnsi="Times New Roman" w:cs="Times New Roman"/>
          <w:sz w:val="20"/>
          <w:szCs w:val="20"/>
          <w:lang w:val="en-GB"/>
        </w:rPr>
        <w:tab/>
        <w:t>2774(91)</w:t>
      </w:r>
      <w:r>
        <w:rPr>
          <w:rFonts w:ascii="Times New Roman" w:hAnsi="Times New Roman" w:cs="Times New Roman"/>
          <w:sz w:val="20"/>
          <w:szCs w:val="20"/>
          <w:lang w:val="en-GB"/>
        </w:rPr>
        <w:tab/>
        <w:t>85(92)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Millar v. Millar</w:t>
      </w:r>
      <w:r>
        <w:rPr>
          <w:rFonts w:ascii="Times New Roman" w:hAnsi="Times New Roman" w:cs="Times New Roman"/>
          <w:sz w:val="20"/>
          <w:szCs w:val="20"/>
          <w:lang w:val="en-GB"/>
        </w:rPr>
        <w:t xml:space="preserve"> (Alta.), 23212, *B</w:t>
      </w:r>
      <w:r>
        <w:rPr>
          <w:rFonts w:ascii="Times New Roman" w:hAnsi="Times New Roman" w:cs="Times New Roman"/>
          <w:sz w:val="20"/>
          <w:szCs w:val="20"/>
          <w:lang w:val="en-GB"/>
        </w:rPr>
        <w:tab/>
        <w:t>2542(92)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Miller (John Earl) v. Cooper</w:t>
      </w:r>
      <w:r>
        <w:rPr>
          <w:rFonts w:ascii="Times New Roman" w:hAnsi="Times New Roman" w:cs="Times New Roman"/>
          <w:sz w:val="20"/>
          <w:szCs w:val="20"/>
          <w:lang w:val="en-GB"/>
        </w:rPr>
        <w:t xml:space="preserve"> (B.C.), 22860, *03 1.10.92</w:t>
      </w:r>
      <w:r>
        <w:rPr>
          <w:rFonts w:ascii="Times New Roman" w:hAnsi="Times New Roman" w:cs="Times New Roman"/>
          <w:sz w:val="20"/>
          <w:szCs w:val="20"/>
          <w:lang w:val="en-GB"/>
        </w:rPr>
        <w:tab/>
        <w:t>1177(92)</w:t>
      </w:r>
      <w:r>
        <w:rPr>
          <w:rFonts w:ascii="Times New Roman" w:hAnsi="Times New Roman" w:cs="Times New Roman"/>
          <w:sz w:val="20"/>
          <w:szCs w:val="20"/>
          <w:lang w:val="en-GB"/>
        </w:rPr>
        <w:tab/>
        <w:t>2193(92)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Miller (Robert) v. The Queen</w:t>
      </w:r>
      <w:r>
        <w:rPr>
          <w:rFonts w:ascii="Times New Roman" w:hAnsi="Times New Roman" w:cs="Times New Roman"/>
          <w:sz w:val="20"/>
          <w:szCs w:val="20"/>
          <w:lang w:val="en-GB"/>
        </w:rPr>
        <w:t xml:space="preserve"> (Crim.)(Ont.), 22731,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30.1.92</w:t>
      </w:r>
      <w:r>
        <w:rPr>
          <w:rFonts w:ascii="Times New Roman" w:hAnsi="Times New Roman" w:cs="Times New Roman"/>
          <w:sz w:val="20"/>
          <w:szCs w:val="20"/>
          <w:lang w:val="en-GB"/>
        </w:rPr>
        <w:tab/>
        <w:t>15(92)</w:t>
      </w:r>
      <w:r>
        <w:rPr>
          <w:rFonts w:ascii="Times New Roman" w:hAnsi="Times New Roman" w:cs="Times New Roman"/>
          <w:sz w:val="20"/>
          <w:szCs w:val="20"/>
          <w:lang w:val="en-GB"/>
        </w:rPr>
        <w:tab/>
        <w:t>250(92)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Minister of National Revenue v. United Terminals Ltd.</w:t>
      </w:r>
      <w:r>
        <w:rPr>
          <w:rFonts w:ascii="Times New Roman" w:hAnsi="Times New Roman" w:cs="Times New Roman"/>
          <w:sz w:val="20"/>
          <w:szCs w:val="20"/>
          <w:lang w:val="en-GB"/>
        </w:rPr>
        <w:t xml:space="preserve"> (F.C.A.),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23205, *B</w:t>
      </w:r>
      <w:r>
        <w:rPr>
          <w:rFonts w:ascii="Times New Roman" w:hAnsi="Times New Roman" w:cs="Times New Roman"/>
          <w:sz w:val="20"/>
          <w:szCs w:val="20"/>
          <w:lang w:val="en-GB"/>
        </w:rPr>
        <w:tab/>
        <w:t>2659(92)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Ministre du Revenu du Québec c. 143471 Canada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22989, *03 1.10.92</w:t>
      </w:r>
      <w:r>
        <w:rPr>
          <w:rFonts w:ascii="Times New Roman" w:hAnsi="Times New Roman" w:cs="Times New Roman"/>
          <w:sz w:val="20"/>
          <w:szCs w:val="20"/>
          <w:lang w:val="en-GB"/>
        </w:rPr>
        <w:tab/>
        <w:t>1754(92)</w:t>
      </w:r>
      <w:r>
        <w:rPr>
          <w:rFonts w:ascii="Times New Roman" w:hAnsi="Times New Roman" w:cs="Times New Roman"/>
          <w:sz w:val="20"/>
          <w:szCs w:val="20"/>
          <w:lang w:val="en-GB"/>
        </w:rPr>
        <w:tab/>
        <w:t>2189(92)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Miron v. Trudel</w:t>
      </w:r>
      <w:r>
        <w:rPr>
          <w:rFonts w:ascii="Times New Roman" w:hAnsi="Times New Roman" w:cs="Times New Roman"/>
          <w:sz w:val="20"/>
          <w:szCs w:val="20"/>
          <w:lang w:val="en-GB"/>
        </w:rPr>
        <w:t xml:space="preserve"> (Ont.), 22744, *03 4.6.92</w:t>
      </w:r>
      <w:r>
        <w:rPr>
          <w:rFonts w:ascii="Times New Roman" w:hAnsi="Times New Roman" w:cs="Times New Roman"/>
          <w:sz w:val="20"/>
          <w:szCs w:val="20"/>
          <w:lang w:val="en-GB"/>
        </w:rPr>
        <w:tab/>
        <w:t>452(92)</w:t>
      </w:r>
      <w:r>
        <w:rPr>
          <w:rFonts w:ascii="Times New Roman" w:hAnsi="Times New Roman" w:cs="Times New Roman"/>
          <w:sz w:val="20"/>
          <w:szCs w:val="20"/>
          <w:lang w:val="en-GB"/>
        </w:rPr>
        <w:tab/>
        <w:t>1445(92)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Mirucki c. L'Université du Québec à Montréal</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22684, *02 5.3.92</w:t>
      </w:r>
      <w:r>
        <w:rPr>
          <w:rFonts w:ascii="Times New Roman" w:hAnsi="Times New Roman" w:cs="Times New Roman"/>
          <w:sz w:val="20"/>
          <w:szCs w:val="20"/>
          <w:lang w:val="en-GB"/>
        </w:rPr>
        <w:tab/>
        <w:t>32(92)</w:t>
      </w:r>
      <w:r>
        <w:rPr>
          <w:rFonts w:ascii="Times New Roman" w:hAnsi="Times New Roman" w:cs="Times New Roman"/>
          <w:sz w:val="20"/>
          <w:szCs w:val="20"/>
          <w:lang w:val="en-GB"/>
        </w:rPr>
        <w:tab/>
        <w:t>624(92)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Mobile Oil Canada, Ltd. v. Canada-Newfoundland Offshore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Petrolleum Board</w:t>
      </w:r>
      <w:r>
        <w:rPr>
          <w:rFonts w:ascii="Times New Roman" w:hAnsi="Times New Roman" w:cs="Times New Roman"/>
          <w:sz w:val="20"/>
          <w:szCs w:val="20"/>
          <w:lang w:val="en-GB"/>
        </w:rPr>
        <w:t xml:space="preserve"> (Nfld.), 22948, *03 1.10.92</w:t>
      </w:r>
      <w:r>
        <w:rPr>
          <w:rFonts w:ascii="Times New Roman" w:hAnsi="Times New Roman" w:cs="Times New Roman"/>
          <w:sz w:val="20"/>
          <w:szCs w:val="20"/>
          <w:lang w:val="en-GB"/>
        </w:rPr>
        <w:tab/>
        <w:t>1488(92)</w:t>
      </w:r>
      <w:r>
        <w:rPr>
          <w:rFonts w:ascii="Times New Roman" w:hAnsi="Times New Roman" w:cs="Times New Roman"/>
          <w:sz w:val="20"/>
          <w:szCs w:val="20"/>
          <w:lang w:val="en-GB"/>
        </w:rPr>
        <w:tab/>
        <w:t>2194(92)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Mohawk Oil Co. v. The Queen</w:t>
      </w:r>
      <w:r>
        <w:rPr>
          <w:rFonts w:ascii="Times New Roman" w:hAnsi="Times New Roman" w:cs="Times New Roman"/>
          <w:sz w:val="20"/>
          <w:szCs w:val="20"/>
          <w:lang w:val="en-GB"/>
        </w:rPr>
        <w:t xml:space="preserve"> (Crim.)(F.C.A.)(B.C.),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22918, *02 2.7.92</w:t>
      </w:r>
      <w:r>
        <w:rPr>
          <w:rFonts w:ascii="Times New Roman" w:hAnsi="Times New Roman" w:cs="Times New Roman"/>
          <w:sz w:val="20"/>
          <w:szCs w:val="20"/>
          <w:lang w:val="en-GB"/>
        </w:rPr>
        <w:tab/>
        <w:t>1414(92)</w:t>
      </w:r>
      <w:r>
        <w:rPr>
          <w:rFonts w:ascii="Times New Roman" w:hAnsi="Times New Roman" w:cs="Times New Roman"/>
          <w:sz w:val="20"/>
          <w:szCs w:val="20"/>
          <w:lang w:val="en-GB"/>
        </w:rPr>
        <w:tab/>
        <w:t>1776(92)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Mohr v. Scoffield</w:t>
      </w:r>
      <w:r>
        <w:rPr>
          <w:rFonts w:ascii="Times New Roman" w:hAnsi="Times New Roman" w:cs="Times New Roman"/>
          <w:sz w:val="20"/>
          <w:szCs w:val="20"/>
          <w:lang w:val="en-GB"/>
        </w:rPr>
        <w:t xml:space="preserve"> (Alta.), 22784, *02 7.5.92</w:t>
      </w:r>
      <w:r>
        <w:rPr>
          <w:rFonts w:ascii="Times New Roman" w:hAnsi="Times New Roman" w:cs="Times New Roman"/>
          <w:sz w:val="20"/>
          <w:szCs w:val="20"/>
          <w:lang w:val="en-GB"/>
        </w:rPr>
        <w:tab/>
        <w:t>609(92)</w:t>
      </w:r>
      <w:r>
        <w:rPr>
          <w:rFonts w:ascii="Times New Roman" w:hAnsi="Times New Roman" w:cs="Times New Roman"/>
          <w:sz w:val="20"/>
          <w:szCs w:val="20"/>
          <w:lang w:val="en-GB"/>
        </w:rPr>
        <w:tab/>
        <w:t>1186(92)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Moisescu c. Royal Bank of Canada</w:t>
      </w:r>
      <w:r>
        <w:rPr>
          <w:rFonts w:ascii="Times New Roman" w:hAnsi="Times New Roman" w:cs="Times New Roman"/>
          <w:sz w:val="20"/>
          <w:szCs w:val="20"/>
          <w:lang w:val="en-GB"/>
        </w:rPr>
        <w:t xml:space="preserve"> (Qué.), 23199, *B</w:t>
      </w:r>
      <w:r>
        <w:rPr>
          <w:rFonts w:ascii="Times New Roman" w:hAnsi="Times New Roman" w:cs="Times New Roman"/>
          <w:sz w:val="20"/>
          <w:szCs w:val="20"/>
          <w:lang w:val="en-GB"/>
        </w:rPr>
        <w:tab/>
        <w:t>2676(92)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Monasterios c. La Reine</w:t>
      </w:r>
      <w:r>
        <w:rPr>
          <w:rFonts w:ascii="Times New Roman" w:hAnsi="Times New Roman" w:cs="Times New Roman"/>
          <w:sz w:val="20"/>
          <w:szCs w:val="20"/>
          <w:lang w:val="en-GB"/>
        </w:rPr>
        <w:t xml:space="preserve"> (Crim.)(Qué.),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22764, *01 16.1.92</w:t>
      </w:r>
      <w:r>
        <w:rPr>
          <w:rFonts w:ascii="Times New Roman" w:hAnsi="Times New Roman" w:cs="Times New Roman"/>
          <w:sz w:val="20"/>
          <w:szCs w:val="20"/>
          <w:lang w:val="en-GB"/>
        </w:rPr>
        <w:tab/>
        <w:t>3(92)</w:t>
      </w:r>
      <w:r>
        <w:rPr>
          <w:rFonts w:ascii="Times New Roman" w:hAnsi="Times New Roman" w:cs="Times New Roman"/>
          <w:sz w:val="20"/>
          <w:szCs w:val="20"/>
          <w:lang w:val="en-GB"/>
        </w:rPr>
        <w:tab/>
        <w:t>106(92)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Mondev International Ltd. v. Campeau Corporation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22802, *02 7.2.92</w:t>
      </w:r>
      <w:r>
        <w:rPr>
          <w:rFonts w:ascii="Times New Roman" w:hAnsi="Times New Roman" w:cs="Times New Roman"/>
          <w:sz w:val="20"/>
          <w:szCs w:val="20"/>
          <w:lang w:val="en-GB"/>
        </w:rPr>
        <w:tab/>
        <w:t>373(92)</w:t>
      </w:r>
      <w:r>
        <w:rPr>
          <w:rFonts w:ascii="Times New Roman" w:hAnsi="Times New Roman" w:cs="Times New Roman"/>
          <w:sz w:val="20"/>
          <w:szCs w:val="20"/>
          <w:lang w:val="en-GB"/>
        </w:rPr>
        <w:tab/>
        <w:t>373(92)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Montreal Trust Co. of Canada v. Lopushinsky</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22847, *02 11.6.92</w:t>
      </w:r>
      <w:r>
        <w:rPr>
          <w:rFonts w:ascii="Times New Roman" w:hAnsi="Times New Roman" w:cs="Times New Roman"/>
          <w:sz w:val="20"/>
          <w:szCs w:val="20"/>
          <w:lang w:val="en-GB"/>
        </w:rPr>
        <w:tab/>
        <w:t>1170(92)</w:t>
      </w:r>
      <w:r>
        <w:rPr>
          <w:rFonts w:ascii="Times New Roman" w:hAnsi="Times New Roman" w:cs="Times New Roman"/>
          <w:sz w:val="20"/>
          <w:szCs w:val="20"/>
          <w:lang w:val="en-GB"/>
        </w:rPr>
        <w:tab/>
        <w:t>1503(92)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v. The Queen</w:t>
      </w:r>
      <w:r>
        <w:rPr>
          <w:rFonts w:ascii="Times New Roman" w:hAnsi="Times New Roman" w:cs="Times New Roman"/>
          <w:sz w:val="20"/>
          <w:szCs w:val="20"/>
          <w:lang w:val="en-GB"/>
        </w:rPr>
        <w:t xml:space="preserve"> (Alta.), 22530, *A</w:t>
      </w:r>
      <w:r>
        <w:rPr>
          <w:rFonts w:ascii="Times New Roman" w:hAnsi="Times New Roman" w:cs="Times New Roman"/>
          <w:sz w:val="20"/>
          <w:szCs w:val="20"/>
          <w:lang w:val="en-GB"/>
        </w:rPr>
        <w:tab/>
        <w:t>2253(91)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Morley v. The Queen</w:t>
      </w:r>
      <w:r>
        <w:rPr>
          <w:rFonts w:ascii="Times New Roman" w:hAnsi="Times New Roman" w:cs="Times New Roman"/>
          <w:sz w:val="20"/>
          <w:szCs w:val="20"/>
          <w:lang w:val="en-GB"/>
        </w:rPr>
        <w:t xml:space="preserve"> (Crim.)(Ont.), 22709,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5.3.92</w:t>
      </w:r>
      <w:r>
        <w:rPr>
          <w:rFonts w:ascii="Times New Roman" w:hAnsi="Times New Roman" w:cs="Times New Roman"/>
          <w:sz w:val="20"/>
          <w:szCs w:val="20"/>
          <w:lang w:val="en-GB"/>
        </w:rPr>
        <w:tab/>
        <w:t>26(92)</w:t>
      </w:r>
      <w:r>
        <w:rPr>
          <w:rFonts w:ascii="Times New Roman" w:hAnsi="Times New Roman" w:cs="Times New Roman"/>
          <w:sz w:val="20"/>
          <w:szCs w:val="20"/>
          <w:lang w:val="en-GB"/>
        </w:rPr>
        <w:tab/>
        <w:t>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Morrow v. Constantini</w:t>
      </w:r>
      <w:r>
        <w:rPr>
          <w:rFonts w:ascii="Times New Roman" w:hAnsi="Times New Roman" w:cs="Times New Roman"/>
          <w:sz w:val="20"/>
          <w:szCs w:val="20"/>
          <w:lang w:val="en-GB"/>
        </w:rPr>
        <w:t xml:space="preserve"> (B.C.), 21704, *01 16.4.92</w:t>
      </w:r>
      <w:r>
        <w:rPr>
          <w:rFonts w:ascii="Times New Roman" w:hAnsi="Times New Roman" w:cs="Times New Roman"/>
          <w:sz w:val="20"/>
          <w:szCs w:val="20"/>
          <w:lang w:val="en-GB"/>
        </w:rPr>
        <w:tab/>
        <w:t>447(92)</w:t>
      </w:r>
      <w:r>
        <w:rPr>
          <w:rFonts w:ascii="Times New Roman" w:hAnsi="Times New Roman" w:cs="Times New Roman"/>
          <w:sz w:val="20"/>
          <w:szCs w:val="20"/>
          <w:lang w:val="en-GB"/>
        </w:rPr>
        <w:tab/>
        <w:t>950(92)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Morrow v. Vegreville Federal Riding Progressive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Conservative Association No. 23</w:t>
      </w:r>
      <w:r>
        <w:rPr>
          <w:rFonts w:ascii="Times New Roman" w:hAnsi="Times New Roman" w:cs="Times New Roman"/>
          <w:sz w:val="20"/>
          <w:szCs w:val="20"/>
          <w:lang w:val="en-GB"/>
        </w:rPr>
        <w:t xml:space="preserve"> (Alta.),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22654, *01 5.3.92</w:t>
      </w:r>
      <w:r>
        <w:rPr>
          <w:rFonts w:ascii="Times New Roman" w:hAnsi="Times New Roman" w:cs="Times New Roman"/>
          <w:sz w:val="20"/>
          <w:szCs w:val="20"/>
          <w:lang w:val="en-GB"/>
        </w:rPr>
        <w:tab/>
        <w:t>78(92)</w:t>
      </w:r>
      <w:r>
        <w:rPr>
          <w:rFonts w:ascii="Times New Roman" w:hAnsi="Times New Roman" w:cs="Times New Roman"/>
          <w:sz w:val="20"/>
          <w:szCs w:val="20"/>
          <w:lang w:val="en-GB"/>
        </w:rPr>
        <w:tab/>
        <w:t>628(92)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Municipalité de l'Ange-Gardien c. Huot</w:t>
      </w:r>
      <w:r>
        <w:rPr>
          <w:rFonts w:ascii="Times New Roman" w:hAnsi="Times New Roman" w:cs="Times New Roman"/>
          <w:sz w:val="20"/>
          <w:szCs w:val="20"/>
          <w:lang w:val="en-GB"/>
        </w:rPr>
        <w:t xml:space="preserve"> (Qué.), 23213 *B</w:t>
      </w:r>
      <w:r>
        <w:rPr>
          <w:rFonts w:ascii="Times New Roman" w:hAnsi="Times New Roman" w:cs="Times New Roman"/>
          <w:sz w:val="20"/>
          <w:szCs w:val="20"/>
          <w:lang w:val="en-GB"/>
        </w:rPr>
        <w:tab/>
        <w:t>2674(92)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Municipalité de l'Ange-Gardien c. Sablière C.D.R.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23214, *B</w:t>
      </w:r>
      <w:r>
        <w:rPr>
          <w:rFonts w:ascii="Times New Roman" w:hAnsi="Times New Roman" w:cs="Times New Roman"/>
          <w:sz w:val="20"/>
          <w:szCs w:val="20"/>
          <w:lang w:val="en-GB"/>
        </w:rPr>
        <w:tab/>
        <w:t>2674(92)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Murphy (John M.) v. Atlas Supply Company of Canada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(N.S.), 22520, *05 1.4.92</w:t>
      </w:r>
      <w:r>
        <w:rPr>
          <w:rFonts w:ascii="Times New Roman" w:hAnsi="Times New Roman" w:cs="Times New Roman"/>
          <w:sz w:val="20"/>
          <w:szCs w:val="20"/>
          <w:lang w:val="en-GB"/>
        </w:rPr>
        <w:tab/>
        <w:t>897(92)</w:t>
      </w:r>
      <w:r>
        <w:rPr>
          <w:rFonts w:ascii="Times New Roman" w:hAnsi="Times New Roman" w:cs="Times New Roman"/>
          <w:sz w:val="20"/>
          <w:szCs w:val="20"/>
          <w:lang w:val="en-GB"/>
        </w:rPr>
        <w:tab/>
        <w:t>897(92)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Murphy (Sharon-Leigh) v. Welsh</w:t>
      </w:r>
      <w:r>
        <w:rPr>
          <w:rFonts w:ascii="Times New Roman" w:hAnsi="Times New Roman" w:cs="Times New Roman"/>
          <w:sz w:val="20"/>
          <w:szCs w:val="20"/>
          <w:lang w:val="en-GB"/>
        </w:rPr>
        <w:t xml:space="preserve"> (Ont.), 22542, *03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2343(91)</w:t>
      </w:r>
      <w:r>
        <w:rPr>
          <w:rFonts w:ascii="Times New Roman" w:hAnsi="Times New Roman" w:cs="Times New Roman"/>
          <w:sz w:val="20"/>
          <w:szCs w:val="20"/>
          <w:lang w:val="en-GB"/>
        </w:rPr>
        <w:tab/>
        <w:t>333(92)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Murray-Audain v. Jackson</w:t>
      </w:r>
      <w:r>
        <w:rPr>
          <w:rFonts w:ascii="Times New Roman" w:hAnsi="Times New Roman" w:cs="Times New Roman"/>
          <w:sz w:val="20"/>
          <w:szCs w:val="20"/>
          <w:lang w:val="en-GB"/>
        </w:rPr>
        <w:t xml:space="preserve"> (Ont.), 23314,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Naika International Ltd. v. Bank of Montreal</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23165, *02 10.12.92</w:t>
      </w:r>
      <w:r>
        <w:rPr>
          <w:rFonts w:ascii="Times New Roman" w:hAnsi="Times New Roman" w:cs="Times New Roman"/>
          <w:sz w:val="20"/>
          <w:szCs w:val="20"/>
          <w:lang w:val="en-GB"/>
        </w:rPr>
        <w:tab/>
        <w:t>2303(92)</w:t>
      </w:r>
      <w:r>
        <w:rPr>
          <w:rFonts w:ascii="Times New Roman" w:hAnsi="Times New Roman" w:cs="Times New Roman"/>
          <w:sz w:val="20"/>
          <w:szCs w:val="20"/>
          <w:lang w:val="en-GB"/>
        </w:rPr>
        <w:tab/>
        <w:t>2718(92)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Nanaimo Shipyard (1985) Ltd. v. MacKinnon</w:t>
      </w:r>
      <w:r>
        <w:rPr>
          <w:rFonts w:ascii="Times New Roman" w:hAnsi="Times New Roman" w:cs="Times New Roman"/>
          <w:sz w:val="20"/>
          <w:szCs w:val="20"/>
          <w:lang w:val="en-GB"/>
        </w:rPr>
        <w:t xml:space="preserve"> (B.C.),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23007, *02 3.9.92</w:t>
      </w:r>
      <w:r>
        <w:rPr>
          <w:rFonts w:ascii="Times New Roman" w:hAnsi="Times New Roman" w:cs="Times New Roman"/>
          <w:sz w:val="20"/>
          <w:szCs w:val="20"/>
          <w:lang w:val="en-GB"/>
        </w:rPr>
        <w:tab/>
        <w:t>1850(92)</w:t>
      </w:r>
      <w:r>
        <w:rPr>
          <w:rFonts w:ascii="Times New Roman" w:hAnsi="Times New Roman" w:cs="Times New Roman"/>
          <w:sz w:val="20"/>
          <w:szCs w:val="20"/>
          <w:lang w:val="en-GB"/>
        </w:rPr>
        <w:tab/>
        <w:t>2076(92)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Nathan D. v. The Queen</w:t>
      </w:r>
      <w:r>
        <w:rPr>
          <w:rFonts w:ascii="Times New Roman" w:hAnsi="Times New Roman" w:cs="Times New Roman"/>
          <w:sz w:val="20"/>
          <w:szCs w:val="20"/>
          <w:lang w:val="en-GB"/>
        </w:rPr>
        <w:t xml:space="preserve"> (Crim.)(Ont.), 22665, *05</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10.7.92</w:t>
      </w:r>
      <w:r>
        <w:rPr>
          <w:rFonts w:ascii="Times New Roman" w:hAnsi="Times New Roman" w:cs="Times New Roman"/>
          <w:sz w:val="20"/>
          <w:szCs w:val="20"/>
          <w:lang w:val="en-GB"/>
        </w:rPr>
        <w:tab/>
        <w:t>1894(92)</w:t>
      </w:r>
      <w:r>
        <w:rPr>
          <w:rFonts w:ascii="Times New Roman" w:hAnsi="Times New Roman" w:cs="Times New Roman"/>
          <w:sz w:val="20"/>
          <w:szCs w:val="20"/>
          <w:lang w:val="en-GB"/>
        </w:rPr>
        <w:tab/>
        <w:t>1894(92)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Neable v. Martin</w:t>
      </w:r>
      <w:r>
        <w:rPr>
          <w:rFonts w:ascii="Times New Roman" w:hAnsi="Times New Roman" w:cs="Times New Roman"/>
          <w:sz w:val="20"/>
          <w:szCs w:val="20"/>
          <w:lang w:val="en-GB"/>
        </w:rPr>
        <w:t xml:space="preserve"> (Ont.), 23225, *A</w:t>
      </w:r>
      <w:r>
        <w:rPr>
          <w:rFonts w:ascii="Times New Roman" w:hAnsi="Times New Roman" w:cs="Times New Roman"/>
          <w:sz w:val="20"/>
          <w:szCs w:val="20"/>
          <w:lang w:val="en-GB"/>
        </w:rPr>
        <w:tab/>
        <w:t>2326(92)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Neaves v. The Queen</w:t>
      </w:r>
      <w:r>
        <w:rPr>
          <w:rFonts w:ascii="Times New Roman" w:hAnsi="Times New Roman" w:cs="Times New Roman"/>
          <w:sz w:val="20"/>
          <w:szCs w:val="20"/>
          <w:lang w:val="en-GB"/>
        </w:rPr>
        <w:t xml:space="preserve"> (Crim.)(N.S.), 23121, *B</w:t>
      </w:r>
      <w:r>
        <w:rPr>
          <w:rFonts w:ascii="Times New Roman" w:hAnsi="Times New Roman" w:cs="Times New Roman"/>
          <w:sz w:val="20"/>
          <w:szCs w:val="20"/>
          <w:lang w:val="en-GB"/>
        </w:rPr>
        <w:tab/>
        <w:t>2264(92)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Neill v. The Queen</w:t>
      </w:r>
      <w:r>
        <w:rPr>
          <w:rFonts w:ascii="Times New Roman" w:hAnsi="Times New Roman" w:cs="Times New Roman"/>
          <w:sz w:val="20"/>
          <w:szCs w:val="20"/>
          <w:lang w:val="en-GB"/>
        </w:rPr>
        <w:t xml:space="preserve"> (Alta.), 23311, *A</w:t>
      </w:r>
      <w:r>
        <w:rPr>
          <w:rFonts w:ascii="Times New Roman" w:hAnsi="Times New Roman" w:cs="Times New Roman"/>
          <w:sz w:val="20"/>
          <w:szCs w:val="20"/>
          <w:lang w:val="en-GB"/>
        </w:rPr>
        <w:tab/>
        <w:t>2652(92)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New Brunswick Public Employees Association v. The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Queen in right of the province of New Brunswick</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(N.B.), 23079, *02 3.12.92</w:t>
      </w:r>
      <w:r>
        <w:rPr>
          <w:rFonts w:ascii="Times New Roman" w:hAnsi="Times New Roman" w:cs="Times New Roman"/>
          <w:sz w:val="20"/>
          <w:szCs w:val="20"/>
          <w:lang w:val="en-GB"/>
        </w:rPr>
        <w:tab/>
        <w:t>2182(92)</w:t>
      </w:r>
      <w:r>
        <w:rPr>
          <w:rFonts w:ascii="Times New Roman" w:hAnsi="Times New Roman" w:cs="Times New Roman"/>
          <w:sz w:val="20"/>
          <w:szCs w:val="20"/>
          <w:lang w:val="en-GB"/>
        </w:rPr>
        <w:tab/>
        <w:t>2679(92)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Niagara Air Bus Inc. v. Camerman</w:t>
      </w:r>
      <w:r>
        <w:rPr>
          <w:rFonts w:ascii="Times New Roman" w:hAnsi="Times New Roman" w:cs="Times New Roman"/>
          <w:sz w:val="20"/>
          <w:szCs w:val="20"/>
          <w:lang w:val="en-GB"/>
        </w:rPr>
        <w:t xml:space="preserve"> (Ont.), 22642,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27.2.92</w:t>
      </w:r>
      <w:r>
        <w:rPr>
          <w:rFonts w:ascii="Times New Roman" w:hAnsi="Times New Roman" w:cs="Times New Roman"/>
          <w:sz w:val="20"/>
          <w:szCs w:val="20"/>
          <w:lang w:val="en-GB"/>
        </w:rPr>
        <w:tab/>
        <w:t>2790(91)</w:t>
      </w:r>
      <w:r>
        <w:rPr>
          <w:rFonts w:ascii="Times New Roman" w:hAnsi="Times New Roman" w:cs="Times New Roman"/>
          <w:sz w:val="20"/>
          <w:szCs w:val="20"/>
          <w:lang w:val="en-GB"/>
        </w:rPr>
        <w:tab/>
        <w:t>537(92)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Northern Sales Co. v. Compania Maritima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Villa Nova S.A.</w:t>
      </w:r>
      <w:r>
        <w:rPr>
          <w:rFonts w:ascii="Times New Roman" w:hAnsi="Times New Roman" w:cs="Times New Roman"/>
          <w:sz w:val="20"/>
          <w:szCs w:val="20"/>
          <w:lang w:val="en-GB"/>
        </w:rPr>
        <w:t xml:space="preserve"> (F.C.A.)(Man.), 22809, *02 24.9.92</w:t>
      </w:r>
      <w:r>
        <w:rPr>
          <w:rFonts w:ascii="Times New Roman" w:hAnsi="Times New Roman" w:cs="Times New Roman"/>
          <w:sz w:val="20"/>
          <w:szCs w:val="20"/>
          <w:lang w:val="en-GB"/>
        </w:rPr>
        <w:tab/>
        <w:t>1333(92)</w:t>
      </w:r>
      <w:r>
        <w:rPr>
          <w:rFonts w:ascii="Times New Roman" w:hAnsi="Times New Roman" w:cs="Times New Roman"/>
          <w:sz w:val="20"/>
          <w:szCs w:val="20"/>
          <w:lang w:val="en-GB"/>
        </w:rPr>
        <w:tab/>
        <w:t>2089(92)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Northern Telecom Ltée c. Cité de Lachine</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22818, *02 25.6.92</w:t>
      </w:r>
      <w:r>
        <w:rPr>
          <w:rFonts w:ascii="Times New Roman" w:hAnsi="Times New Roman" w:cs="Times New Roman"/>
          <w:sz w:val="20"/>
          <w:szCs w:val="20"/>
          <w:lang w:val="en-GB"/>
        </w:rPr>
        <w:tab/>
        <w:t>940(92)</w:t>
      </w:r>
      <w:r>
        <w:rPr>
          <w:rFonts w:ascii="Times New Roman" w:hAnsi="Times New Roman" w:cs="Times New Roman"/>
          <w:sz w:val="20"/>
          <w:szCs w:val="20"/>
          <w:lang w:val="en-GB"/>
        </w:rPr>
        <w:tab/>
        <w:t>1624(92)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Nova Scotia Human Rights Commission v. Canada Life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Assurance Co.</w:t>
      </w:r>
      <w:r>
        <w:rPr>
          <w:rFonts w:ascii="Times New Roman" w:hAnsi="Times New Roman" w:cs="Times New Roman"/>
          <w:sz w:val="20"/>
          <w:szCs w:val="20"/>
          <w:lang w:val="en-GB"/>
        </w:rPr>
        <w:t xml:space="preserve"> (N.S.), 22892, *02 1.10.92</w:t>
      </w:r>
      <w:r>
        <w:rPr>
          <w:rFonts w:ascii="Times New Roman" w:hAnsi="Times New Roman" w:cs="Times New Roman"/>
          <w:sz w:val="20"/>
          <w:szCs w:val="20"/>
          <w:lang w:val="en-GB"/>
        </w:rPr>
        <w:tab/>
        <w:t>1253(92)</w:t>
      </w:r>
      <w:r>
        <w:rPr>
          <w:rFonts w:ascii="Times New Roman" w:hAnsi="Times New Roman" w:cs="Times New Roman"/>
          <w:sz w:val="20"/>
          <w:szCs w:val="20"/>
          <w:lang w:val="en-GB"/>
        </w:rPr>
        <w:tab/>
        <w:t>2186(92)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Nuosci v. The Queen</w:t>
      </w:r>
      <w:r>
        <w:rPr>
          <w:rFonts w:ascii="Times New Roman" w:hAnsi="Times New Roman" w:cs="Times New Roman"/>
          <w:sz w:val="20"/>
          <w:szCs w:val="20"/>
          <w:lang w:val="en-GB"/>
        </w:rPr>
        <w:t xml:space="preserve"> (Crim.)(Ont.), 22770, *01 7.5.92</w:t>
      </w:r>
      <w:r>
        <w:rPr>
          <w:rFonts w:ascii="Times New Roman" w:hAnsi="Times New Roman" w:cs="Times New Roman"/>
          <w:sz w:val="20"/>
          <w:szCs w:val="20"/>
          <w:lang w:val="en-GB"/>
        </w:rPr>
        <w:tab/>
        <w:t>614(92)</w:t>
      </w:r>
      <w:r>
        <w:rPr>
          <w:rFonts w:ascii="Times New Roman" w:hAnsi="Times New Roman" w:cs="Times New Roman"/>
          <w:sz w:val="20"/>
          <w:szCs w:val="20"/>
          <w:lang w:val="en-GB"/>
        </w:rPr>
        <w:tab/>
        <w:t>1188(92)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Ogilvie Mills Ltd. v. National Transportation Agency</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22927, *05 30.7.92</w:t>
      </w:r>
      <w:r>
        <w:rPr>
          <w:rFonts w:ascii="Times New Roman" w:hAnsi="Times New Roman" w:cs="Times New Roman"/>
          <w:sz w:val="20"/>
          <w:szCs w:val="20"/>
          <w:lang w:val="en-GB"/>
        </w:rPr>
        <w:tab/>
        <w:t>1982(92)</w:t>
      </w:r>
      <w:r>
        <w:rPr>
          <w:rFonts w:ascii="Times New Roman" w:hAnsi="Times New Roman" w:cs="Times New Roman"/>
          <w:sz w:val="20"/>
          <w:szCs w:val="20"/>
          <w:lang w:val="en-GB"/>
        </w:rPr>
        <w:tab/>
        <w:t>1982(92)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Oland v. Canada Deposit Insurance Corporation</w:t>
      </w:r>
      <w:r>
        <w:rPr>
          <w:rFonts w:ascii="Times New Roman" w:hAnsi="Times New Roman" w:cs="Times New Roman"/>
          <w:sz w:val="20"/>
          <w:szCs w:val="20"/>
          <w:lang w:val="en-GB"/>
        </w:rPr>
        <w:t xml:space="preserve"> (Alta.),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22797, *02 30.4.92</w:t>
      </w:r>
      <w:r>
        <w:rPr>
          <w:rFonts w:ascii="Times New Roman" w:hAnsi="Times New Roman" w:cs="Times New Roman"/>
          <w:sz w:val="20"/>
          <w:szCs w:val="20"/>
          <w:lang w:val="en-GB"/>
        </w:rPr>
        <w:tab/>
        <w:t>665(92)</w:t>
      </w:r>
      <w:r>
        <w:rPr>
          <w:rFonts w:ascii="Times New Roman" w:hAnsi="Times New Roman" w:cs="Times New Roman"/>
          <w:sz w:val="20"/>
          <w:szCs w:val="20"/>
          <w:lang w:val="en-GB"/>
        </w:rPr>
        <w:tab/>
        <w:t>1078(92)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Oliver v. Royal Bank of Canada</w:t>
      </w:r>
      <w:r>
        <w:rPr>
          <w:rFonts w:ascii="Times New Roman" w:hAnsi="Times New Roman" w:cs="Times New Roman"/>
          <w:sz w:val="20"/>
          <w:szCs w:val="20"/>
          <w:lang w:val="en-GB"/>
        </w:rPr>
        <w:t xml:space="preserve"> (Sask.), 22761,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16.4.92</w:t>
      </w:r>
      <w:r>
        <w:rPr>
          <w:rFonts w:ascii="Times New Roman" w:hAnsi="Times New Roman" w:cs="Times New Roman"/>
          <w:sz w:val="20"/>
          <w:szCs w:val="20"/>
          <w:lang w:val="en-GB"/>
        </w:rPr>
        <w:tab/>
        <w:t>448(92)</w:t>
      </w:r>
      <w:r>
        <w:rPr>
          <w:rFonts w:ascii="Times New Roman" w:hAnsi="Times New Roman" w:cs="Times New Roman"/>
          <w:sz w:val="20"/>
          <w:szCs w:val="20"/>
          <w:lang w:val="en-GB"/>
        </w:rPr>
        <w:tab/>
        <w:t>951(92)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Olympus Optical Co. v. Canadian Olympic Association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Association olympique canadienne</w:t>
      </w:r>
      <w:r>
        <w:rPr>
          <w:rFonts w:ascii="Times New Roman" w:hAnsi="Times New Roman" w:cs="Times New Roman"/>
          <w:sz w:val="20"/>
          <w:szCs w:val="20"/>
          <w:lang w:val="en-GB"/>
        </w:rPr>
        <w:t xml:space="preserve"> (F.C.A.)(Ont.),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22708, *02 4.6.92</w:t>
      </w:r>
      <w:r>
        <w:rPr>
          <w:rFonts w:ascii="Times New Roman" w:hAnsi="Times New Roman" w:cs="Times New Roman"/>
          <w:sz w:val="20"/>
          <w:szCs w:val="20"/>
          <w:lang w:val="en-GB"/>
        </w:rPr>
        <w:tab/>
        <w:t>311(92)</w:t>
      </w:r>
      <w:r>
        <w:rPr>
          <w:rFonts w:ascii="Times New Roman" w:hAnsi="Times New Roman" w:cs="Times New Roman"/>
          <w:sz w:val="20"/>
          <w:szCs w:val="20"/>
          <w:lang w:val="en-GB"/>
        </w:rPr>
        <w:tab/>
        <w:t>1443(92)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Oshana v. Canadian Imperial Bank of Commerce</w:t>
      </w:r>
      <w:r>
        <w:rPr>
          <w:rFonts w:ascii="Times New Roman" w:hAnsi="Times New Roman" w:cs="Times New Roman"/>
          <w:sz w:val="20"/>
          <w:szCs w:val="20"/>
          <w:lang w:val="en-GB"/>
        </w:rPr>
        <w:t xml:space="preserve"> (Ont.),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22958, *02 22.10.92</w:t>
      </w:r>
      <w:r>
        <w:rPr>
          <w:rFonts w:ascii="Times New Roman" w:hAnsi="Times New Roman" w:cs="Times New Roman"/>
          <w:sz w:val="20"/>
          <w:szCs w:val="20"/>
          <w:lang w:val="en-GB"/>
        </w:rPr>
        <w:tab/>
        <w:t>1920(92)</w:t>
      </w:r>
      <w:r>
        <w:rPr>
          <w:rFonts w:ascii="Times New Roman" w:hAnsi="Times New Roman" w:cs="Times New Roman"/>
          <w:sz w:val="20"/>
          <w:szCs w:val="20"/>
          <w:lang w:val="en-GB"/>
        </w:rPr>
        <w:tab/>
        <w:t>2332(92)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Osolin v. The Queen</w:t>
      </w:r>
      <w:r>
        <w:rPr>
          <w:rFonts w:ascii="Times New Roman" w:hAnsi="Times New Roman" w:cs="Times New Roman"/>
          <w:sz w:val="20"/>
          <w:szCs w:val="20"/>
          <w:lang w:val="en-GB"/>
        </w:rPr>
        <w:t xml:space="preserve"> (Crim.)(B.C.), 22826, *03 4.6.92</w:t>
      </w:r>
      <w:r>
        <w:rPr>
          <w:rFonts w:ascii="Times New Roman" w:hAnsi="Times New Roman" w:cs="Times New Roman"/>
          <w:sz w:val="20"/>
          <w:szCs w:val="20"/>
          <w:lang w:val="en-GB"/>
        </w:rPr>
        <w:tab/>
        <w:t>774(92)</w:t>
      </w:r>
      <w:r>
        <w:rPr>
          <w:rFonts w:ascii="Times New Roman" w:hAnsi="Times New Roman" w:cs="Times New Roman"/>
          <w:sz w:val="20"/>
          <w:szCs w:val="20"/>
          <w:lang w:val="en-GB"/>
        </w:rPr>
        <w:tab/>
        <w:t>1452(92)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Oxy Petrochemicals Inc. v. Beresford Packaging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22880, *02 9.7.92</w:t>
      </w:r>
      <w:r>
        <w:rPr>
          <w:rFonts w:ascii="Times New Roman" w:hAnsi="Times New Roman" w:cs="Times New Roman"/>
          <w:sz w:val="20"/>
          <w:szCs w:val="20"/>
          <w:lang w:val="en-GB"/>
        </w:rPr>
        <w:tab/>
        <w:t>1222(92)</w:t>
      </w:r>
      <w:r>
        <w:rPr>
          <w:rFonts w:ascii="Times New Roman" w:hAnsi="Times New Roman" w:cs="Times New Roman"/>
          <w:sz w:val="20"/>
          <w:szCs w:val="20"/>
          <w:lang w:val="en-GB"/>
        </w:rPr>
        <w:tab/>
        <w:t>1790(92)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Ozirny v. Schepp</w:t>
      </w:r>
      <w:r>
        <w:rPr>
          <w:rFonts w:ascii="Times New Roman" w:hAnsi="Times New Roman" w:cs="Times New Roman"/>
          <w:sz w:val="20"/>
          <w:szCs w:val="20"/>
          <w:lang w:val="en-GB"/>
        </w:rPr>
        <w:t xml:space="preserve"> (Sask.), 23156, *B</w:t>
      </w:r>
      <w:r>
        <w:rPr>
          <w:rFonts w:ascii="Times New Roman" w:hAnsi="Times New Roman" w:cs="Times New Roman"/>
          <w:sz w:val="20"/>
          <w:szCs w:val="20"/>
          <w:lang w:val="en-GB"/>
        </w:rPr>
        <w:tab/>
        <w:t>2518(92)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Panamericana de Bienes y Servicios v. Energy</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Resources Conservation Board</w:t>
      </w:r>
      <w:r>
        <w:rPr>
          <w:rFonts w:ascii="Times New Roman" w:hAnsi="Times New Roman" w:cs="Times New Roman"/>
          <w:sz w:val="20"/>
          <w:szCs w:val="20"/>
          <w:lang w:val="en-GB"/>
        </w:rPr>
        <w:t xml:space="preserve"> (Alta.), 22655,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16.1.92</w:t>
      </w:r>
      <w:r>
        <w:rPr>
          <w:rFonts w:ascii="Times New Roman" w:hAnsi="Times New Roman" w:cs="Times New Roman"/>
          <w:sz w:val="20"/>
          <w:szCs w:val="20"/>
          <w:lang w:val="en-GB"/>
        </w:rPr>
        <w:tab/>
        <w:t>3002(91)</w:t>
      </w:r>
      <w:r>
        <w:rPr>
          <w:rFonts w:ascii="Times New Roman" w:hAnsi="Times New Roman" w:cs="Times New Roman"/>
          <w:sz w:val="20"/>
          <w:szCs w:val="20"/>
          <w:lang w:val="en-GB"/>
        </w:rPr>
        <w:tab/>
        <w:t>88(92)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Paquet Dutil et Assoc. Ltée c. Hervé Pomerleau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22148, *B</w:t>
      </w:r>
      <w:r>
        <w:rPr>
          <w:rFonts w:ascii="Times New Roman" w:hAnsi="Times New Roman" w:cs="Times New Roman"/>
          <w:sz w:val="20"/>
          <w:szCs w:val="20"/>
          <w:lang w:val="en-GB"/>
        </w:rPr>
        <w:tab/>
        <w:t>259(91)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Paradis c. Ville de Vanier</w:t>
      </w:r>
      <w:r>
        <w:rPr>
          <w:rFonts w:ascii="Times New Roman" w:hAnsi="Times New Roman" w:cs="Times New Roman"/>
          <w:sz w:val="20"/>
          <w:szCs w:val="20"/>
          <w:lang w:val="en-GB"/>
        </w:rPr>
        <w:t xml:space="preserve"> (Qué.), 22627, *02 16.1.92</w:t>
      </w:r>
      <w:r>
        <w:rPr>
          <w:rFonts w:ascii="Times New Roman" w:hAnsi="Times New Roman" w:cs="Times New Roman"/>
          <w:sz w:val="20"/>
          <w:szCs w:val="20"/>
          <w:lang w:val="en-GB"/>
        </w:rPr>
        <w:tab/>
        <w:t>2689(91)</w:t>
      </w:r>
      <w:r>
        <w:rPr>
          <w:rFonts w:ascii="Times New Roman" w:hAnsi="Times New Roman" w:cs="Times New Roman"/>
          <w:sz w:val="20"/>
          <w:szCs w:val="20"/>
          <w:lang w:val="en-GB"/>
        </w:rPr>
        <w:tab/>
        <w:t>104(92)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Parisien v. The Queen</w:t>
      </w:r>
      <w:r>
        <w:rPr>
          <w:rFonts w:ascii="Times New Roman" w:hAnsi="Times New Roman" w:cs="Times New Roman"/>
          <w:sz w:val="20"/>
          <w:szCs w:val="20"/>
          <w:lang w:val="en-GB"/>
        </w:rPr>
        <w:t xml:space="preserve"> (Crim.)(Qué.), 23019, *01 1.10.92</w:t>
      </w:r>
      <w:r>
        <w:rPr>
          <w:rFonts w:ascii="Times New Roman" w:hAnsi="Times New Roman" w:cs="Times New Roman"/>
          <w:sz w:val="20"/>
          <w:szCs w:val="20"/>
          <w:lang w:val="en-GB"/>
        </w:rPr>
        <w:tab/>
        <w:t>1485(92)</w:t>
      </w:r>
      <w:r>
        <w:rPr>
          <w:rFonts w:ascii="Times New Roman" w:hAnsi="Times New Roman" w:cs="Times New Roman"/>
          <w:sz w:val="20"/>
          <w:szCs w:val="20"/>
          <w:lang w:val="en-GB"/>
        </w:rPr>
        <w:tab/>
        <w:t>2187(92)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Paul Magder Furs Ltd. v. Attorney General for Ontario</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22883, *02 2.7.92</w:t>
      </w:r>
      <w:r>
        <w:rPr>
          <w:rFonts w:ascii="Times New Roman" w:hAnsi="Times New Roman" w:cs="Times New Roman"/>
          <w:sz w:val="20"/>
          <w:szCs w:val="20"/>
          <w:lang w:val="en-GB"/>
        </w:rPr>
        <w:tab/>
        <w:t>1179(92)</w:t>
      </w:r>
      <w:r>
        <w:rPr>
          <w:rFonts w:ascii="Times New Roman" w:hAnsi="Times New Roman" w:cs="Times New Roman"/>
          <w:sz w:val="20"/>
          <w:szCs w:val="20"/>
          <w:lang w:val="en-GB"/>
        </w:rPr>
        <w:tab/>
        <w:t>1781(92)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Paulet v. Brandon University Faculty Association</w:t>
      </w:r>
      <w:r>
        <w:rPr>
          <w:rFonts w:ascii="Times New Roman" w:hAnsi="Times New Roman" w:cs="Times New Roman"/>
          <w:sz w:val="20"/>
          <w:szCs w:val="20"/>
          <w:lang w:val="en-GB"/>
        </w:rPr>
        <w:t xml:space="preserve"> (Man.),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22729, *A</w:t>
      </w:r>
      <w:r>
        <w:rPr>
          <w:rFonts w:ascii="Times New Roman" w:hAnsi="Times New Roman" w:cs="Times New Roman"/>
          <w:sz w:val="20"/>
          <w:szCs w:val="20"/>
          <w:lang w:val="en-GB"/>
        </w:rPr>
        <w:tab/>
        <w:t>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Paulus v. Robinson</w:t>
      </w:r>
      <w:r>
        <w:rPr>
          <w:rFonts w:ascii="Times New Roman" w:hAnsi="Times New Roman" w:cs="Times New Roman"/>
          <w:sz w:val="20"/>
          <w:szCs w:val="20"/>
          <w:lang w:val="en-GB"/>
        </w:rPr>
        <w:t xml:space="preserve"> (B.C.), 23065, *01 3.12.92</w:t>
      </w:r>
      <w:r>
        <w:rPr>
          <w:rFonts w:ascii="Times New Roman" w:hAnsi="Times New Roman" w:cs="Times New Roman"/>
          <w:sz w:val="20"/>
          <w:szCs w:val="20"/>
          <w:lang w:val="en-GB"/>
        </w:rPr>
        <w:tab/>
        <w:t>2300(92)</w:t>
      </w:r>
      <w:r>
        <w:rPr>
          <w:rFonts w:ascii="Times New Roman" w:hAnsi="Times New Roman" w:cs="Times New Roman"/>
          <w:sz w:val="20"/>
          <w:szCs w:val="20"/>
          <w:lang w:val="en-GB"/>
        </w:rPr>
        <w:tab/>
        <w:t>2677(92)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Pearlman v. City of Winnipeg</w:t>
      </w:r>
      <w:r>
        <w:rPr>
          <w:rFonts w:ascii="Times New Roman" w:hAnsi="Times New Roman" w:cs="Times New Roman"/>
          <w:sz w:val="20"/>
          <w:szCs w:val="20"/>
          <w:lang w:val="en-GB"/>
        </w:rPr>
        <w:t xml:space="preserve"> (Man.), 23008, *B</w:t>
      </w:r>
      <w:r>
        <w:rPr>
          <w:rFonts w:ascii="Times New Roman" w:hAnsi="Times New Roman" w:cs="Times New Roman"/>
          <w:sz w:val="20"/>
          <w:szCs w:val="20"/>
          <w:lang w:val="en-GB"/>
        </w:rPr>
        <w:tab/>
        <w:t>2707(92)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Pelletier c. La Reine</w:t>
      </w:r>
      <w:r>
        <w:rPr>
          <w:rFonts w:ascii="Times New Roman" w:hAnsi="Times New Roman" w:cs="Times New Roman"/>
          <w:sz w:val="20"/>
          <w:szCs w:val="20"/>
          <w:lang w:val="en-GB"/>
        </w:rPr>
        <w:t xml:space="preserve"> (Crim.)(Qué.), 22914, *01 24.9.92</w:t>
      </w:r>
      <w:r>
        <w:rPr>
          <w:rFonts w:ascii="Times New Roman" w:hAnsi="Times New Roman" w:cs="Times New Roman"/>
          <w:sz w:val="20"/>
          <w:szCs w:val="20"/>
          <w:lang w:val="en-GB"/>
        </w:rPr>
        <w:tab/>
        <w:t>1568(92)</w:t>
      </w:r>
      <w:r>
        <w:rPr>
          <w:rFonts w:ascii="Times New Roman" w:hAnsi="Times New Roman" w:cs="Times New Roman"/>
          <w:sz w:val="20"/>
          <w:szCs w:val="20"/>
          <w:lang w:val="en-GB"/>
        </w:rPr>
        <w:tab/>
        <w:t>2090(92)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Penava v. MacIntyre</w:t>
      </w:r>
      <w:r>
        <w:rPr>
          <w:rFonts w:ascii="Times New Roman" w:hAnsi="Times New Roman" w:cs="Times New Roman"/>
          <w:sz w:val="20"/>
          <w:szCs w:val="20"/>
          <w:lang w:val="en-GB"/>
        </w:rPr>
        <w:t xml:space="preserve"> (Ont.), 23319,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Penner v. Danbrook</w:t>
      </w:r>
      <w:r>
        <w:rPr>
          <w:rFonts w:ascii="Times New Roman" w:hAnsi="Times New Roman" w:cs="Times New Roman"/>
          <w:sz w:val="20"/>
          <w:szCs w:val="20"/>
          <w:lang w:val="en-GB"/>
        </w:rPr>
        <w:t xml:space="preserve"> (Sask.), 23122, *B</w:t>
      </w:r>
      <w:r>
        <w:rPr>
          <w:rFonts w:ascii="Times New Roman" w:hAnsi="Times New Roman" w:cs="Times New Roman"/>
          <w:sz w:val="20"/>
          <w:szCs w:val="20"/>
          <w:lang w:val="en-GB"/>
        </w:rPr>
        <w:tab/>
        <w:t>2355(92)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Penteluk v. Penteluk</w:t>
      </w:r>
      <w:r>
        <w:rPr>
          <w:rFonts w:ascii="Times New Roman" w:hAnsi="Times New Roman" w:cs="Times New Roman"/>
          <w:sz w:val="20"/>
          <w:szCs w:val="20"/>
          <w:lang w:val="en-GB"/>
        </w:rPr>
        <w:t xml:space="preserve"> (Sask.), 22995, *01 27.8.92</w:t>
      </w:r>
      <w:r>
        <w:rPr>
          <w:rFonts w:ascii="Times New Roman" w:hAnsi="Times New Roman" w:cs="Times New Roman"/>
          <w:sz w:val="20"/>
          <w:szCs w:val="20"/>
          <w:lang w:val="en-GB"/>
        </w:rPr>
        <w:tab/>
        <w:t>1758(92)</w:t>
      </w:r>
      <w:r>
        <w:rPr>
          <w:rFonts w:ascii="Times New Roman" w:hAnsi="Times New Roman" w:cs="Times New Roman"/>
          <w:sz w:val="20"/>
          <w:szCs w:val="20"/>
          <w:lang w:val="en-GB"/>
        </w:rPr>
        <w:tab/>
        <w:t>1960(92)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Perreault c. La Reine</w:t>
      </w:r>
      <w:r>
        <w:rPr>
          <w:rFonts w:ascii="Times New Roman" w:hAnsi="Times New Roman" w:cs="Times New Roman"/>
          <w:sz w:val="20"/>
          <w:szCs w:val="20"/>
          <w:lang w:val="en-GB"/>
        </w:rPr>
        <w:t xml:space="preserve"> (Crim.)(Qué.), 23285, *B</w:t>
      </w:r>
      <w:r>
        <w:rPr>
          <w:rFonts w:ascii="Times New Roman" w:hAnsi="Times New Roman" w:cs="Times New Roman"/>
          <w:sz w:val="20"/>
          <w:szCs w:val="20"/>
          <w:lang w:val="en-GB"/>
        </w:rPr>
        <w:tab/>
        <w:t>2704(92)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Perry v. Wylde</w:t>
      </w:r>
      <w:r>
        <w:rPr>
          <w:rFonts w:ascii="Times New Roman" w:hAnsi="Times New Roman" w:cs="Times New Roman"/>
          <w:sz w:val="20"/>
          <w:szCs w:val="20"/>
          <w:lang w:val="en-GB"/>
        </w:rPr>
        <w:t xml:space="preserve"> (N.S.), 22788, *02 30.4.92</w:t>
      </w:r>
      <w:r>
        <w:rPr>
          <w:rFonts w:ascii="Times New Roman" w:hAnsi="Times New Roman" w:cs="Times New Roman"/>
          <w:sz w:val="20"/>
          <w:szCs w:val="20"/>
          <w:lang w:val="en-GB"/>
        </w:rPr>
        <w:tab/>
        <w:t>534(92)</w:t>
      </w:r>
      <w:r>
        <w:rPr>
          <w:rFonts w:ascii="Times New Roman" w:hAnsi="Times New Roman" w:cs="Times New Roman"/>
          <w:sz w:val="20"/>
          <w:szCs w:val="20"/>
          <w:lang w:val="en-GB"/>
        </w:rPr>
        <w:tab/>
        <w:t>1079(92)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Petrovic c. La Reine</w:t>
      </w:r>
      <w:r>
        <w:rPr>
          <w:rFonts w:ascii="Times New Roman" w:hAnsi="Times New Roman" w:cs="Times New Roman"/>
          <w:sz w:val="20"/>
          <w:szCs w:val="20"/>
          <w:lang w:val="en-GB"/>
        </w:rPr>
        <w:t xml:space="preserve"> (Crim.)(Qué.), 23170, *B</w:t>
      </w:r>
      <w:r>
        <w:rPr>
          <w:rFonts w:ascii="Times New Roman" w:hAnsi="Times New Roman" w:cs="Times New Roman"/>
          <w:sz w:val="20"/>
          <w:szCs w:val="20"/>
          <w:lang w:val="en-GB"/>
        </w:rPr>
        <w:tab/>
        <w:t>2661(92)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Petrovic c. La Reine</w:t>
      </w:r>
      <w:r>
        <w:rPr>
          <w:rFonts w:ascii="Times New Roman" w:hAnsi="Times New Roman" w:cs="Times New Roman"/>
          <w:sz w:val="20"/>
          <w:szCs w:val="20"/>
          <w:lang w:val="en-GB"/>
        </w:rPr>
        <w:t xml:space="preserve"> (Crim.)(Qué.), 23171, *B</w:t>
      </w:r>
      <w:r>
        <w:rPr>
          <w:rFonts w:ascii="Times New Roman" w:hAnsi="Times New Roman" w:cs="Times New Roman"/>
          <w:sz w:val="20"/>
          <w:szCs w:val="20"/>
          <w:lang w:val="en-GB"/>
        </w:rPr>
        <w:tab/>
        <w:t>2662(92)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Pick v. Pick</w:t>
      </w:r>
      <w:r>
        <w:rPr>
          <w:rFonts w:ascii="Times New Roman" w:hAnsi="Times New Roman" w:cs="Times New Roman"/>
          <w:sz w:val="20"/>
          <w:szCs w:val="20"/>
          <w:lang w:val="en-GB"/>
        </w:rPr>
        <w:t xml:space="preserve"> (Sask.), 22735, *01 5.3.92</w:t>
      </w:r>
      <w:r>
        <w:rPr>
          <w:rFonts w:ascii="Times New Roman" w:hAnsi="Times New Roman" w:cs="Times New Roman"/>
          <w:sz w:val="20"/>
          <w:szCs w:val="20"/>
          <w:lang w:val="en-GB"/>
        </w:rPr>
        <w:tab/>
        <w:t>34(92)</w:t>
      </w:r>
      <w:r>
        <w:rPr>
          <w:rFonts w:ascii="Times New Roman" w:hAnsi="Times New Roman" w:cs="Times New Roman"/>
          <w:sz w:val="20"/>
          <w:szCs w:val="20"/>
          <w:lang w:val="en-GB"/>
        </w:rPr>
        <w:tab/>
        <w:t>625(92)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Placer Dome Inc. v. The Queen</w:t>
      </w:r>
      <w:r>
        <w:rPr>
          <w:rFonts w:ascii="Times New Roman" w:hAnsi="Times New Roman" w:cs="Times New Roman"/>
          <w:sz w:val="20"/>
          <w:szCs w:val="20"/>
          <w:lang w:val="en-GB"/>
        </w:rPr>
        <w:t xml:space="preserve"> (F.C.A.)(B.C.), 23247, *A</w:t>
      </w:r>
      <w:r>
        <w:rPr>
          <w:rFonts w:ascii="Times New Roman" w:hAnsi="Times New Roman" w:cs="Times New Roman"/>
          <w:sz w:val="20"/>
          <w:szCs w:val="20"/>
          <w:lang w:val="en-GB"/>
        </w:rPr>
        <w:tab/>
        <w:t>2535(92)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Plant v. The Queen</w:t>
      </w:r>
      <w:r>
        <w:rPr>
          <w:rFonts w:ascii="Times New Roman" w:hAnsi="Times New Roman" w:cs="Times New Roman"/>
          <w:sz w:val="20"/>
          <w:szCs w:val="20"/>
          <w:lang w:val="en-GB"/>
        </w:rPr>
        <w:t xml:space="preserve"> (Crim.)(Alta.), 22606,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2498(91)</w:t>
      </w:r>
      <w:r>
        <w:rPr>
          <w:rFonts w:ascii="Times New Roman" w:hAnsi="Times New Roman" w:cs="Times New Roman"/>
          <w:sz w:val="20"/>
          <w:szCs w:val="20"/>
          <w:lang w:val="en-GB"/>
        </w:rPr>
        <w:tab/>
        <w:t>338(92)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Poirier c. Ville de Mercier</w:t>
      </w:r>
      <w:r>
        <w:rPr>
          <w:rFonts w:ascii="Times New Roman" w:hAnsi="Times New Roman" w:cs="Times New Roman"/>
          <w:sz w:val="20"/>
          <w:szCs w:val="20"/>
          <w:lang w:val="en-GB"/>
        </w:rPr>
        <w:t xml:space="preserve"> (Qué.), 23010, *02 8.10.92</w:t>
      </w:r>
      <w:r>
        <w:rPr>
          <w:rFonts w:ascii="Times New Roman" w:hAnsi="Times New Roman" w:cs="Times New Roman"/>
          <w:sz w:val="20"/>
          <w:szCs w:val="20"/>
          <w:lang w:val="en-GB"/>
        </w:rPr>
        <w:tab/>
        <w:t>1853(92)</w:t>
      </w:r>
      <w:r>
        <w:rPr>
          <w:rFonts w:ascii="Times New Roman" w:hAnsi="Times New Roman" w:cs="Times New Roman"/>
          <w:sz w:val="20"/>
          <w:szCs w:val="20"/>
          <w:lang w:val="en-GB"/>
        </w:rPr>
        <w:tab/>
        <w:t>2272(92)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Poitras c. La Reine</w:t>
      </w:r>
      <w:r>
        <w:rPr>
          <w:rFonts w:ascii="Times New Roman" w:hAnsi="Times New Roman" w:cs="Times New Roman"/>
          <w:sz w:val="20"/>
          <w:szCs w:val="20"/>
          <w:lang w:val="en-GB"/>
        </w:rPr>
        <w:t xml:space="preserve"> (Crim.)(Qué.), 22979, *01 23.7.92</w:t>
      </w:r>
      <w:r>
        <w:rPr>
          <w:rFonts w:ascii="Times New Roman" w:hAnsi="Times New Roman" w:cs="Times New Roman"/>
          <w:sz w:val="20"/>
          <w:szCs w:val="20"/>
          <w:lang w:val="en-GB"/>
        </w:rPr>
        <w:tab/>
        <w:t>1491(92)</w:t>
      </w:r>
      <w:r>
        <w:rPr>
          <w:rFonts w:ascii="Times New Roman" w:hAnsi="Times New Roman" w:cs="Times New Roman"/>
          <w:sz w:val="20"/>
          <w:szCs w:val="20"/>
          <w:lang w:val="en-GB"/>
        </w:rPr>
        <w:tab/>
        <w:t>1871(92)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Pollington v. The Queen</w:t>
      </w:r>
      <w:r>
        <w:rPr>
          <w:rFonts w:ascii="Times New Roman" w:hAnsi="Times New Roman" w:cs="Times New Roman"/>
          <w:sz w:val="20"/>
          <w:szCs w:val="20"/>
          <w:lang w:val="en-GB"/>
        </w:rPr>
        <w:t xml:space="preserve"> (Ont.), 23259, *B</w:t>
      </w:r>
      <w:r>
        <w:rPr>
          <w:rFonts w:ascii="Times New Roman" w:hAnsi="Times New Roman" w:cs="Times New Roman"/>
          <w:sz w:val="20"/>
          <w:szCs w:val="20"/>
          <w:lang w:val="en-GB"/>
        </w:rPr>
        <w:tab/>
        <w:t>2540(92)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Potts (Gilbert) v. The Queen</w:t>
      </w:r>
      <w:r>
        <w:rPr>
          <w:rFonts w:ascii="Times New Roman" w:hAnsi="Times New Roman" w:cs="Times New Roman"/>
          <w:sz w:val="20"/>
          <w:szCs w:val="20"/>
          <w:lang w:val="en-GB"/>
        </w:rPr>
        <w:t xml:space="preserve"> (Crim.)(Alta.), 23162,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2258(92)</w:t>
      </w:r>
      <w:r>
        <w:rPr>
          <w:rFonts w:ascii="Times New Roman" w:hAnsi="Times New Roman" w:cs="Times New Roman"/>
          <w:sz w:val="20"/>
          <w:szCs w:val="20"/>
          <w:lang w:val="en-GB"/>
        </w:rPr>
        <w:tab/>
        <w:t>2726(92)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Potts (William) v. The Queen</w:t>
      </w:r>
      <w:r>
        <w:rPr>
          <w:rFonts w:ascii="Times New Roman" w:hAnsi="Times New Roman" w:cs="Times New Roman"/>
          <w:sz w:val="20"/>
          <w:szCs w:val="20"/>
          <w:lang w:val="en-GB"/>
        </w:rPr>
        <w:t xml:space="preserve"> (Crim.)(Alta.), 23161,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2257(92)</w:t>
      </w:r>
      <w:r>
        <w:rPr>
          <w:rFonts w:ascii="Times New Roman" w:hAnsi="Times New Roman" w:cs="Times New Roman"/>
          <w:sz w:val="20"/>
          <w:szCs w:val="20"/>
          <w:lang w:val="en-GB"/>
        </w:rPr>
        <w:tab/>
        <w:t>2726(92)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Poutsoungas v. The Queen</w:t>
      </w:r>
      <w:r>
        <w:rPr>
          <w:rFonts w:ascii="Times New Roman" w:hAnsi="Times New Roman" w:cs="Times New Roman"/>
          <w:sz w:val="20"/>
          <w:szCs w:val="20"/>
          <w:lang w:val="en-GB"/>
        </w:rPr>
        <w:t xml:space="preserve"> (Crim.)(Ont.), 22800,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2.4.92</w:t>
      </w:r>
      <w:r>
        <w:rPr>
          <w:rFonts w:ascii="Times New Roman" w:hAnsi="Times New Roman" w:cs="Times New Roman"/>
          <w:sz w:val="20"/>
          <w:szCs w:val="20"/>
          <w:lang w:val="en-GB"/>
        </w:rPr>
        <w:tab/>
        <w:t>531(92)</w:t>
      </w:r>
      <w:r>
        <w:rPr>
          <w:rFonts w:ascii="Times New Roman" w:hAnsi="Times New Roman" w:cs="Times New Roman"/>
          <w:sz w:val="20"/>
          <w:szCs w:val="20"/>
          <w:lang w:val="en-GB"/>
        </w:rPr>
        <w:tab/>
        <w:t>890(92)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Price Waterhouse Ltd. v. MacCulloch</w:t>
      </w:r>
      <w:r>
        <w:rPr>
          <w:rFonts w:ascii="Times New Roman" w:hAnsi="Times New Roman" w:cs="Times New Roman"/>
          <w:sz w:val="20"/>
          <w:szCs w:val="20"/>
          <w:lang w:val="en-GB"/>
        </w:rPr>
        <w:t xml:space="preserve"> (N.S.),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22547, *02 16.1.92</w:t>
      </w:r>
      <w:r>
        <w:rPr>
          <w:rFonts w:ascii="Times New Roman" w:hAnsi="Times New Roman" w:cs="Times New Roman"/>
          <w:sz w:val="20"/>
          <w:szCs w:val="20"/>
          <w:lang w:val="en-GB"/>
        </w:rPr>
        <w:tab/>
        <w:t>2685(91)</w:t>
      </w:r>
      <w:r>
        <w:rPr>
          <w:rFonts w:ascii="Times New Roman" w:hAnsi="Times New Roman" w:cs="Times New Roman"/>
          <w:sz w:val="20"/>
          <w:szCs w:val="20"/>
          <w:lang w:val="en-GB"/>
        </w:rPr>
        <w:tab/>
        <w:t>101(92)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Promafil Canada Ltée c. Munsingwear, Inc.</w:t>
      </w:r>
      <w:r>
        <w:rPr>
          <w:rFonts w:ascii="Times New Roman" w:hAnsi="Times New Roman" w:cs="Times New Roman"/>
          <w:sz w:val="20"/>
          <w:szCs w:val="20"/>
          <w:lang w:val="en-GB"/>
        </w:rPr>
        <w:t xml:space="preserve"> (C.A.F.),</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23238, *A</w:t>
      </w:r>
      <w:r>
        <w:rPr>
          <w:rFonts w:ascii="Times New Roman" w:hAnsi="Times New Roman" w:cs="Times New Roman"/>
          <w:sz w:val="20"/>
          <w:szCs w:val="20"/>
          <w:lang w:val="en-GB"/>
        </w:rPr>
        <w:tab/>
        <w:t>2346(92)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Quebec Association of Protestant School Boards 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Procureur général du Québec</w:t>
      </w:r>
      <w:r>
        <w:rPr>
          <w:rFonts w:ascii="Times New Roman" w:hAnsi="Times New Roman" w:cs="Times New Roman"/>
          <w:sz w:val="20"/>
          <w:szCs w:val="20"/>
          <w:lang w:val="en-GB"/>
        </w:rPr>
        <w:t xml:space="preserve"> (Qué.), 22112, *A</w:t>
      </w:r>
      <w:r>
        <w:rPr>
          <w:rFonts w:ascii="Times New Roman" w:hAnsi="Times New Roman" w:cs="Times New Roman"/>
          <w:sz w:val="20"/>
          <w:szCs w:val="20"/>
          <w:lang w:val="en-GB"/>
        </w:rPr>
        <w:tab/>
        <w:t>1312(91)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Quiriault c. La Reine</w:t>
      </w:r>
      <w:r>
        <w:rPr>
          <w:rFonts w:ascii="Times New Roman" w:hAnsi="Times New Roman" w:cs="Times New Roman"/>
          <w:sz w:val="20"/>
          <w:szCs w:val="20"/>
          <w:lang w:val="en-GB"/>
        </w:rPr>
        <w:t xml:space="preserve"> (Crim.)(Qué.), 22865,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7.5.92</w:t>
      </w:r>
      <w:r>
        <w:rPr>
          <w:rFonts w:ascii="Times New Roman" w:hAnsi="Times New Roman" w:cs="Times New Roman"/>
          <w:sz w:val="20"/>
          <w:szCs w:val="20"/>
          <w:lang w:val="en-GB"/>
        </w:rPr>
        <w:tab/>
        <w:t>886(92)</w:t>
      </w:r>
      <w:r>
        <w:rPr>
          <w:rFonts w:ascii="Times New Roman" w:hAnsi="Times New Roman" w:cs="Times New Roman"/>
          <w:sz w:val="20"/>
          <w:szCs w:val="20"/>
          <w:lang w:val="en-GB"/>
        </w:rPr>
        <w:tab/>
        <w:t>1193(92)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Augustine</w:t>
      </w:r>
      <w:r>
        <w:rPr>
          <w:rFonts w:ascii="Times New Roman" w:hAnsi="Times New Roman" w:cs="Times New Roman"/>
          <w:sz w:val="20"/>
          <w:szCs w:val="20"/>
          <w:lang w:val="en-GB"/>
        </w:rPr>
        <w:t xml:space="preserve"> (N.B.), 22889, *05 22.6.92</w:t>
      </w:r>
      <w:r>
        <w:rPr>
          <w:rFonts w:ascii="Times New Roman" w:hAnsi="Times New Roman" w:cs="Times New Roman"/>
          <w:sz w:val="20"/>
          <w:szCs w:val="20"/>
          <w:lang w:val="en-GB"/>
        </w:rPr>
        <w:tab/>
        <w:t>2205(92)</w:t>
      </w:r>
      <w:r>
        <w:rPr>
          <w:rFonts w:ascii="Times New Roman" w:hAnsi="Times New Roman" w:cs="Times New Roman"/>
          <w:sz w:val="20"/>
          <w:szCs w:val="20"/>
          <w:lang w:val="en-GB"/>
        </w:rPr>
        <w:tab/>
        <w:t>2205(92)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Baker</w:t>
      </w:r>
      <w:r>
        <w:rPr>
          <w:rFonts w:ascii="Times New Roman" w:hAnsi="Times New Roman" w:cs="Times New Roman"/>
          <w:sz w:val="20"/>
          <w:szCs w:val="20"/>
          <w:lang w:val="en-GB"/>
        </w:rPr>
        <w:t xml:space="preserve"> (Crim.)(Nfld.), 23202, *B</w:t>
      </w:r>
      <w:r>
        <w:rPr>
          <w:rFonts w:ascii="Times New Roman" w:hAnsi="Times New Roman" w:cs="Times New Roman"/>
          <w:sz w:val="20"/>
          <w:szCs w:val="20"/>
          <w:lang w:val="en-GB"/>
        </w:rPr>
        <w:tab/>
        <w:t>2706(92)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Belczowski</w:t>
      </w:r>
      <w:r>
        <w:rPr>
          <w:rFonts w:ascii="Times New Roman" w:hAnsi="Times New Roman" w:cs="Times New Roman"/>
          <w:sz w:val="20"/>
          <w:szCs w:val="20"/>
          <w:lang w:val="en-GB"/>
        </w:rPr>
        <w:t xml:space="preserve"> (F.C.A.)(Alta.), 22962, *03 1.10.92</w:t>
      </w:r>
      <w:r>
        <w:rPr>
          <w:rFonts w:ascii="Times New Roman" w:hAnsi="Times New Roman" w:cs="Times New Roman"/>
          <w:sz w:val="20"/>
          <w:szCs w:val="20"/>
          <w:lang w:val="en-GB"/>
        </w:rPr>
        <w:tab/>
        <w:t>1743(92)</w:t>
      </w:r>
      <w:r>
        <w:rPr>
          <w:rFonts w:ascii="Times New Roman" w:hAnsi="Times New Roman" w:cs="Times New Roman"/>
          <w:sz w:val="20"/>
          <w:szCs w:val="20"/>
          <w:lang w:val="en-GB"/>
        </w:rPr>
        <w:tab/>
        <w:t>2196(92)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Benn</w:t>
      </w:r>
      <w:r>
        <w:rPr>
          <w:rFonts w:ascii="Times New Roman" w:hAnsi="Times New Roman" w:cs="Times New Roman"/>
          <w:sz w:val="20"/>
          <w:szCs w:val="20"/>
          <w:lang w:val="en-GB"/>
        </w:rPr>
        <w:t xml:space="preserve"> (Crim.)(Alta.), 22677, *01 16.1.92</w:t>
      </w:r>
      <w:r>
        <w:rPr>
          <w:rFonts w:ascii="Times New Roman" w:hAnsi="Times New Roman" w:cs="Times New Roman"/>
          <w:sz w:val="20"/>
          <w:szCs w:val="20"/>
          <w:lang w:val="en-GB"/>
        </w:rPr>
        <w:tab/>
        <w:t>2860(91)</w:t>
      </w:r>
      <w:r>
        <w:rPr>
          <w:rFonts w:ascii="Times New Roman" w:hAnsi="Times New Roman" w:cs="Times New Roman"/>
          <w:sz w:val="20"/>
          <w:szCs w:val="20"/>
          <w:lang w:val="en-GB"/>
        </w:rPr>
        <w:tab/>
        <w:t>86(92)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Bernard</w:t>
      </w:r>
      <w:r>
        <w:rPr>
          <w:rFonts w:ascii="Times New Roman" w:hAnsi="Times New Roman" w:cs="Times New Roman"/>
          <w:sz w:val="20"/>
          <w:szCs w:val="20"/>
          <w:lang w:val="en-GB"/>
        </w:rPr>
        <w:t xml:space="preserve"> (Crim.)(Sask.), 22930, *01 4.6.92</w:t>
      </w:r>
      <w:r>
        <w:rPr>
          <w:rFonts w:ascii="Times New Roman" w:hAnsi="Times New Roman" w:cs="Times New Roman"/>
          <w:sz w:val="20"/>
          <w:szCs w:val="20"/>
          <w:lang w:val="en-GB"/>
        </w:rPr>
        <w:tab/>
        <w:t>1073(92)</w:t>
      </w:r>
      <w:r>
        <w:rPr>
          <w:rFonts w:ascii="Times New Roman" w:hAnsi="Times New Roman" w:cs="Times New Roman"/>
          <w:sz w:val="20"/>
          <w:szCs w:val="20"/>
          <w:lang w:val="en-GB"/>
        </w:rPr>
        <w:tab/>
        <w:t>1433(92)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Burns</w:t>
      </w:r>
      <w:r>
        <w:rPr>
          <w:rFonts w:ascii="Times New Roman" w:hAnsi="Times New Roman" w:cs="Times New Roman"/>
          <w:sz w:val="20"/>
          <w:szCs w:val="20"/>
          <w:lang w:val="en-GB"/>
        </w:rPr>
        <w:t xml:space="preserve"> (Crim.)(B.C.), 23115, *03 10.12.92</w:t>
      </w:r>
      <w:r>
        <w:rPr>
          <w:rFonts w:ascii="Times New Roman" w:hAnsi="Times New Roman" w:cs="Times New Roman"/>
          <w:sz w:val="20"/>
          <w:szCs w:val="20"/>
          <w:lang w:val="en-GB"/>
        </w:rPr>
        <w:tab/>
        <w:t>2179(92)</w:t>
      </w:r>
      <w:r>
        <w:rPr>
          <w:rFonts w:ascii="Times New Roman" w:hAnsi="Times New Roman" w:cs="Times New Roman"/>
          <w:sz w:val="20"/>
          <w:szCs w:val="20"/>
          <w:lang w:val="en-GB"/>
        </w:rPr>
        <w:tab/>
        <w:t>2726(92)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Callejas</w:t>
      </w:r>
      <w:r>
        <w:rPr>
          <w:rFonts w:ascii="Times New Roman" w:hAnsi="Times New Roman" w:cs="Times New Roman"/>
          <w:sz w:val="20"/>
          <w:szCs w:val="20"/>
          <w:lang w:val="en-GB"/>
        </w:rPr>
        <w:t xml:space="preserve"> (Crim.)(Qué.), 23254, *B</w:t>
      </w:r>
      <w:r>
        <w:rPr>
          <w:rFonts w:ascii="Times New Roman" w:hAnsi="Times New Roman" w:cs="Times New Roman"/>
          <w:sz w:val="20"/>
          <w:szCs w:val="20"/>
          <w:lang w:val="en-GB"/>
        </w:rPr>
        <w:tab/>
        <w:t>2710(92)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Charbonneau</w:t>
      </w:r>
      <w:r>
        <w:rPr>
          <w:rFonts w:ascii="Times New Roman" w:hAnsi="Times New Roman" w:cs="Times New Roman"/>
          <w:sz w:val="20"/>
          <w:szCs w:val="20"/>
          <w:lang w:val="en-GB"/>
        </w:rPr>
        <w:t xml:space="preserve"> (Crim.)(Qué.), 23027,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8.10.92</w:t>
      </w:r>
      <w:r>
        <w:rPr>
          <w:rFonts w:ascii="Times New Roman" w:hAnsi="Times New Roman" w:cs="Times New Roman"/>
          <w:sz w:val="20"/>
          <w:szCs w:val="20"/>
          <w:lang w:val="en-GB"/>
        </w:rPr>
        <w:tab/>
        <w:t>1762(92)</w:t>
      </w:r>
      <w:r>
        <w:rPr>
          <w:rFonts w:ascii="Times New Roman" w:hAnsi="Times New Roman" w:cs="Times New Roman"/>
          <w:sz w:val="20"/>
          <w:szCs w:val="20"/>
          <w:lang w:val="en-GB"/>
        </w:rPr>
        <w:tab/>
        <w:t>2271(92)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Chevrier</w:t>
      </w:r>
      <w:r>
        <w:rPr>
          <w:rFonts w:ascii="Times New Roman" w:hAnsi="Times New Roman" w:cs="Times New Roman"/>
          <w:sz w:val="20"/>
          <w:szCs w:val="20"/>
          <w:lang w:val="en-GB"/>
        </w:rPr>
        <w:t xml:space="preserve"> (Qué.), 23126, *A</w:t>
      </w:r>
      <w:r>
        <w:rPr>
          <w:rFonts w:ascii="Times New Roman" w:hAnsi="Times New Roman" w:cs="Times New Roman"/>
          <w:sz w:val="20"/>
          <w:szCs w:val="20"/>
          <w:lang w:val="en-GB"/>
        </w:rPr>
        <w:tab/>
        <w:t>2510(92)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Davy</w:t>
      </w:r>
      <w:r>
        <w:rPr>
          <w:rFonts w:ascii="Times New Roman" w:hAnsi="Times New Roman" w:cs="Times New Roman"/>
          <w:sz w:val="20"/>
          <w:szCs w:val="20"/>
          <w:lang w:val="en-GB"/>
        </w:rPr>
        <w:t xml:space="preserve"> (Crim.)(Ont.), 22808, *03 4.6.92</w:t>
      </w:r>
      <w:r>
        <w:rPr>
          <w:rFonts w:ascii="Times New Roman" w:hAnsi="Times New Roman" w:cs="Times New Roman"/>
          <w:sz w:val="20"/>
          <w:szCs w:val="20"/>
          <w:lang w:val="en-GB"/>
        </w:rPr>
        <w:tab/>
        <w:t>442(92)</w:t>
      </w:r>
      <w:r>
        <w:rPr>
          <w:rFonts w:ascii="Times New Roman" w:hAnsi="Times New Roman" w:cs="Times New Roman"/>
          <w:sz w:val="20"/>
          <w:szCs w:val="20"/>
          <w:lang w:val="en-GB"/>
        </w:rPr>
        <w:tab/>
        <w:t>1448(92)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Endicott</w:t>
      </w:r>
      <w:r>
        <w:rPr>
          <w:rFonts w:ascii="Times New Roman" w:hAnsi="Times New Roman" w:cs="Times New Roman"/>
          <w:sz w:val="20"/>
          <w:szCs w:val="20"/>
          <w:lang w:val="en-GB"/>
        </w:rPr>
        <w:t xml:space="preserve"> (Crim.)(Alta.), 22810, *03 9.4.92</w:t>
      </w:r>
      <w:r>
        <w:rPr>
          <w:rFonts w:ascii="Times New Roman" w:hAnsi="Times New Roman" w:cs="Times New Roman"/>
          <w:sz w:val="20"/>
          <w:szCs w:val="20"/>
          <w:lang w:val="en-GB"/>
        </w:rPr>
        <w:tab/>
        <w:t>445(92)</w:t>
      </w:r>
      <w:r>
        <w:rPr>
          <w:rFonts w:ascii="Times New Roman" w:hAnsi="Times New Roman" w:cs="Times New Roman"/>
          <w:sz w:val="20"/>
          <w:szCs w:val="20"/>
          <w:lang w:val="en-GB"/>
        </w:rPr>
        <w:tab/>
        <w:t>944(92)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Engels</w:t>
      </w:r>
      <w:r>
        <w:rPr>
          <w:rFonts w:ascii="Times New Roman" w:hAnsi="Times New Roman" w:cs="Times New Roman"/>
          <w:sz w:val="20"/>
          <w:szCs w:val="20"/>
          <w:lang w:val="en-GB"/>
        </w:rPr>
        <w:t xml:space="preserve"> (Crim.)(Qué.), 22932, *01 24.9.92</w:t>
      </w:r>
      <w:r>
        <w:rPr>
          <w:rFonts w:ascii="Times New Roman" w:hAnsi="Times New Roman" w:cs="Times New Roman"/>
          <w:sz w:val="20"/>
          <w:szCs w:val="20"/>
          <w:lang w:val="en-GB"/>
        </w:rPr>
        <w:tab/>
        <w:t>1075(92)</w:t>
      </w:r>
      <w:r>
        <w:rPr>
          <w:rFonts w:ascii="Times New Roman" w:hAnsi="Times New Roman" w:cs="Times New Roman"/>
          <w:sz w:val="20"/>
          <w:szCs w:val="20"/>
          <w:lang w:val="en-GB"/>
        </w:rPr>
        <w:tab/>
        <w:t>2088(92)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Finta</w:t>
      </w:r>
      <w:r>
        <w:rPr>
          <w:rFonts w:ascii="Times New Roman" w:hAnsi="Times New Roman" w:cs="Times New Roman"/>
          <w:sz w:val="20"/>
          <w:szCs w:val="20"/>
          <w:lang w:val="en-GB"/>
        </w:rPr>
        <w:t xml:space="preserve"> (Crim.)(Ont.), 23023, *03 10.12.92</w:t>
      </w:r>
      <w:r>
        <w:rPr>
          <w:rFonts w:ascii="Times New Roman" w:hAnsi="Times New Roman" w:cs="Times New Roman"/>
          <w:sz w:val="20"/>
          <w:szCs w:val="20"/>
          <w:lang w:val="en-GB"/>
        </w:rPr>
        <w:tab/>
        <w:t>2057(92)</w:t>
      </w:r>
      <w:r>
        <w:rPr>
          <w:rFonts w:ascii="Times New Roman" w:hAnsi="Times New Roman" w:cs="Times New Roman"/>
          <w:sz w:val="20"/>
          <w:szCs w:val="20"/>
          <w:lang w:val="en-GB"/>
        </w:rPr>
        <w:tab/>
        <w:t>2724(92)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Friedberg</w:t>
      </w:r>
      <w:r>
        <w:rPr>
          <w:rFonts w:ascii="Times New Roman" w:hAnsi="Times New Roman" w:cs="Times New Roman"/>
          <w:sz w:val="20"/>
          <w:szCs w:val="20"/>
          <w:lang w:val="en-GB"/>
        </w:rPr>
        <w:t xml:space="preserve"> (F.C.A.)(Ont.), 22924, *03 1.10.92</w:t>
      </w:r>
      <w:r>
        <w:rPr>
          <w:rFonts w:ascii="Times New Roman" w:hAnsi="Times New Roman" w:cs="Times New Roman"/>
          <w:sz w:val="20"/>
          <w:szCs w:val="20"/>
          <w:lang w:val="en-GB"/>
        </w:rPr>
        <w:tab/>
        <w:t>1413(92)</w:t>
      </w:r>
      <w:r>
        <w:rPr>
          <w:rFonts w:ascii="Times New Roman" w:hAnsi="Times New Roman" w:cs="Times New Roman"/>
          <w:sz w:val="20"/>
          <w:szCs w:val="20"/>
          <w:lang w:val="en-GB"/>
        </w:rPr>
        <w:tab/>
        <w:t>2186(92)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Grant</w:t>
      </w:r>
      <w:r>
        <w:rPr>
          <w:rFonts w:ascii="Times New Roman" w:hAnsi="Times New Roman" w:cs="Times New Roman"/>
          <w:sz w:val="20"/>
          <w:szCs w:val="20"/>
          <w:lang w:val="en-GB"/>
        </w:rPr>
        <w:t xml:space="preserve"> (Crim.)(B.C.), 23075, *A</w:t>
      </w:r>
      <w:r>
        <w:rPr>
          <w:rFonts w:ascii="Times New Roman" w:hAnsi="Times New Roman" w:cs="Times New Roman"/>
          <w:sz w:val="20"/>
          <w:szCs w:val="20"/>
          <w:lang w:val="en-GB"/>
        </w:rPr>
        <w:tab/>
        <w:t>2621(92)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Gulf Canada Ltd.</w:t>
      </w:r>
      <w:r>
        <w:rPr>
          <w:rFonts w:ascii="Times New Roman" w:hAnsi="Times New Roman" w:cs="Times New Roman"/>
          <w:sz w:val="20"/>
          <w:szCs w:val="20"/>
          <w:lang w:val="en-GB"/>
        </w:rPr>
        <w:t xml:space="preserve"> (F.C.A.)(Ont.),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22895, *02 2.7.92</w:t>
      </w:r>
      <w:r>
        <w:rPr>
          <w:rFonts w:ascii="Times New Roman" w:hAnsi="Times New Roman" w:cs="Times New Roman"/>
          <w:sz w:val="20"/>
          <w:szCs w:val="20"/>
          <w:lang w:val="en-GB"/>
        </w:rPr>
        <w:tab/>
        <w:t>1251(92)</w:t>
      </w:r>
      <w:r>
        <w:rPr>
          <w:rFonts w:ascii="Times New Roman" w:hAnsi="Times New Roman" w:cs="Times New Roman"/>
          <w:sz w:val="20"/>
          <w:szCs w:val="20"/>
          <w:lang w:val="en-GB"/>
        </w:rPr>
        <w:tab/>
        <w:t>1774(92)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Guttman</w:t>
      </w:r>
      <w:r>
        <w:rPr>
          <w:rFonts w:ascii="Times New Roman" w:hAnsi="Times New Roman" w:cs="Times New Roman"/>
          <w:sz w:val="20"/>
          <w:szCs w:val="20"/>
          <w:lang w:val="en-GB"/>
        </w:rPr>
        <w:t xml:space="preserve"> (Crim.)(Man.), 23154, *01 10.12.92</w:t>
      </w:r>
      <w:r>
        <w:rPr>
          <w:rFonts w:ascii="Times New Roman" w:hAnsi="Times New Roman" w:cs="Times New Roman"/>
          <w:sz w:val="20"/>
          <w:szCs w:val="20"/>
          <w:lang w:val="en-GB"/>
        </w:rPr>
        <w:tab/>
        <w:t>2262(92)</w:t>
      </w:r>
      <w:r>
        <w:rPr>
          <w:rFonts w:ascii="Times New Roman" w:hAnsi="Times New Roman" w:cs="Times New Roman"/>
          <w:sz w:val="20"/>
          <w:szCs w:val="20"/>
          <w:lang w:val="en-GB"/>
        </w:rPr>
        <w:tab/>
        <w:t>2732(92)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Hasselwander</w:t>
      </w:r>
      <w:r>
        <w:rPr>
          <w:rFonts w:ascii="Times New Roman" w:hAnsi="Times New Roman" w:cs="Times New Roman"/>
          <w:sz w:val="20"/>
          <w:szCs w:val="20"/>
          <w:lang w:val="en-GB"/>
        </w:rPr>
        <w:t xml:space="preserve"> (Crim.)(Ont.), 22725, *03 26.3.92</w:t>
      </w:r>
      <w:r>
        <w:rPr>
          <w:rFonts w:ascii="Times New Roman" w:hAnsi="Times New Roman" w:cs="Times New Roman"/>
          <w:sz w:val="20"/>
          <w:szCs w:val="20"/>
          <w:lang w:val="en-GB"/>
        </w:rPr>
        <w:tab/>
        <w:t>27(92)</w:t>
      </w:r>
      <w:r>
        <w:rPr>
          <w:rFonts w:ascii="Times New Roman" w:hAnsi="Times New Roman" w:cs="Times New Roman"/>
          <w:sz w:val="20"/>
          <w:szCs w:val="20"/>
          <w:lang w:val="en-GB"/>
        </w:rPr>
        <w:tab/>
        <w:t>795(92)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J.J.K.</w:t>
      </w:r>
      <w:r>
        <w:rPr>
          <w:rFonts w:ascii="Times New Roman" w:hAnsi="Times New Roman" w:cs="Times New Roman"/>
          <w:sz w:val="20"/>
          <w:szCs w:val="20"/>
          <w:lang w:val="en-GB"/>
        </w:rPr>
        <w:t xml:space="preserve"> (B.C.), 22247, *A</w:t>
      </w:r>
      <w:r>
        <w:rPr>
          <w:rFonts w:ascii="Times New Roman" w:hAnsi="Times New Roman" w:cs="Times New Roman"/>
          <w:sz w:val="20"/>
          <w:szCs w:val="20"/>
          <w:lang w:val="en-GB"/>
        </w:rPr>
        <w:tab/>
        <w:t>8(91)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Johnson</w:t>
      </w:r>
      <w:r>
        <w:rPr>
          <w:rFonts w:ascii="Times New Roman" w:hAnsi="Times New Roman" w:cs="Times New Roman"/>
          <w:sz w:val="20"/>
          <w:szCs w:val="20"/>
          <w:lang w:val="en-GB"/>
        </w:rPr>
        <w:t xml:space="preserve"> (Crim.)(Ont.), 23217, *B</w:t>
      </w:r>
      <w:r>
        <w:rPr>
          <w:rFonts w:ascii="Times New Roman" w:hAnsi="Times New Roman" w:cs="Times New Roman"/>
          <w:sz w:val="20"/>
          <w:szCs w:val="20"/>
          <w:lang w:val="en-GB"/>
        </w:rPr>
        <w:tab/>
        <w:t>2666(92)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K. (M.)</w:t>
      </w:r>
      <w:r>
        <w:rPr>
          <w:rFonts w:ascii="Times New Roman" w:hAnsi="Times New Roman" w:cs="Times New Roman"/>
          <w:sz w:val="20"/>
          <w:szCs w:val="20"/>
          <w:lang w:val="en-GB"/>
        </w:rPr>
        <w:t xml:space="preserve"> (Crim.)(Man.), 23197, *03 10.12.92</w:t>
      </w:r>
      <w:r>
        <w:rPr>
          <w:rFonts w:ascii="Times New Roman" w:hAnsi="Times New Roman" w:cs="Times New Roman"/>
          <w:sz w:val="20"/>
          <w:szCs w:val="20"/>
          <w:lang w:val="en-GB"/>
        </w:rPr>
        <w:tab/>
        <w:t>2538(92)</w:t>
      </w:r>
      <w:r>
        <w:rPr>
          <w:rFonts w:ascii="Times New Roman" w:hAnsi="Times New Roman" w:cs="Times New Roman"/>
          <w:sz w:val="20"/>
          <w:szCs w:val="20"/>
          <w:lang w:val="en-GB"/>
        </w:rPr>
        <w:tab/>
        <w:t>2729(92)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L. (D.O.)</w:t>
      </w:r>
      <w:r>
        <w:rPr>
          <w:rFonts w:ascii="Times New Roman" w:hAnsi="Times New Roman" w:cs="Times New Roman"/>
          <w:sz w:val="20"/>
          <w:szCs w:val="20"/>
          <w:lang w:val="en-GB"/>
        </w:rPr>
        <w:t xml:space="preserve"> (Crim.)(Man.), 22660,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2861(91)</w:t>
      </w:r>
      <w:r>
        <w:rPr>
          <w:rFonts w:ascii="Times New Roman" w:hAnsi="Times New Roman" w:cs="Times New Roman"/>
          <w:sz w:val="20"/>
          <w:szCs w:val="20"/>
          <w:lang w:val="en-GB"/>
        </w:rPr>
        <w:tab/>
        <w:t>341(92)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Litchfield</w:t>
      </w:r>
      <w:r>
        <w:rPr>
          <w:rFonts w:ascii="Times New Roman" w:hAnsi="Times New Roman" w:cs="Times New Roman"/>
          <w:sz w:val="20"/>
          <w:szCs w:val="20"/>
          <w:lang w:val="en-GB"/>
        </w:rPr>
        <w:t xml:space="preserve"> (F.C.A.)(Crim.)(Alta.), 22896, *03 4.6.92</w:t>
      </w:r>
      <w:r>
        <w:rPr>
          <w:rFonts w:ascii="Times New Roman" w:hAnsi="Times New Roman" w:cs="Times New Roman"/>
          <w:sz w:val="20"/>
          <w:szCs w:val="20"/>
          <w:lang w:val="en-GB"/>
        </w:rPr>
        <w:tab/>
        <w:t>922(92)</w:t>
      </w:r>
      <w:r>
        <w:rPr>
          <w:rFonts w:ascii="Times New Roman" w:hAnsi="Times New Roman" w:cs="Times New Roman"/>
          <w:sz w:val="20"/>
          <w:szCs w:val="20"/>
          <w:lang w:val="en-GB"/>
        </w:rPr>
        <w:tab/>
        <w:t>1453(92)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Lorentz-Aflalo</w:t>
      </w:r>
      <w:r>
        <w:rPr>
          <w:rFonts w:ascii="Times New Roman" w:hAnsi="Times New Roman" w:cs="Times New Roman"/>
          <w:sz w:val="20"/>
          <w:szCs w:val="20"/>
          <w:lang w:val="en-GB"/>
        </w:rPr>
        <w:t xml:space="preserve"> (Crim.)(Qué.), 22597, *01 23.4.92</w:t>
      </w:r>
      <w:r>
        <w:rPr>
          <w:rFonts w:ascii="Times New Roman" w:hAnsi="Times New Roman" w:cs="Times New Roman"/>
          <w:sz w:val="20"/>
          <w:szCs w:val="20"/>
          <w:lang w:val="en-GB"/>
        </w:rPr>
        <w:tab/>
        <w:t>3008(91)</w:t>
      </w:r>
      <w:r>
        <w:rPr>
          <w:rFonts w:ascii="Times New Roman" w:hAnsi="Times New Roman" w:cs="Times New Roman"/>
          <w:sz w:val="20"/>
          <w:szCs w:val="20"/>
          <w:lang w:val="en-GB"/>
        </w:rPr>
        <w:tab/>
        <w:t>956(92)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MacMillan</w:t>
      </w:r>
      <w:r>
        <w:rPr>
          <w:rFonts w:ascii="Times New Roman" w:hAnsi="Times New Roman" w:cs="Times New Roman"/>
          <w:sz w:val="20"/>
          <w:szCs w:val="20"/>
          <w:lang w:val="en-GB"/>
        </w:rPr>
        <w:t xml:space="preserve"> (Crim.)(Ont.), 22549, *01 10.12.92</w:t>
      </w:r>
      <w:r>
        <w:rPr>
          <w:rFonts w:ascii="Times New Roman" w:hAnsi="Times New Roman" w:cs="Times New Roman"/>
          <w:sz w:val="20"/>
          <w:szCs w:val="20"/>
          <w:lang w:val="en-GB"/>
        </w:rPr>
        <w:tab/>
        <w:t>1861(92)</w:t>
      </w:r>
      <w:r>
        <w:rPr>
          <w:rFonts w:ascii="Times New Roman" w:hAnsi="Times New Roman" w:cs="Times New Roman"/>
          <w:sz w:val="20"/>
          <w:szCs w:val="20"/>
          <w:lang w:val="en-GB"/>
        </w:rPr>
        <w:tab/>
        <w:t>2723(92)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R. v. Matheson</w:t>
      </w:r>
      <w:r>
        <w:rPr>
          <w:rFonts w:ascii="Times New Roman" w:hAnsi="Times New Roman" w:cs="Times New Roman"/>
          <w:sz w:val="20"/>
          <w:szCs w:val="20"/>
          <w:lang w:val="en-GB"/>
        </w:rPr>
        <w:t xml:space="preserve"> (P.E.I.), 23312, *A</w:t>
      </w:r>
      <w:r>
        <w:rPr>
          <w:rFonts w:ascii="Times New Roman" w:hAnsi="Times New Roman" w:cs="Times New Roman"/>
          <w:sz w:val="20"/>
          <w:szCs w:val="20"/>
          <w:lang w:val="en-GB"/>
        </w:rPr>
        <w:tab/>
        <w:t>2653(92)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Mohan</w:t>
      </w:r>
      <w:r>
        <w:rPr>
          <w:rFonts w:ascii="Times New Roman" w:hAnsi="Times New Roman" w:cs="Times New Roman"/>
          <w:sz w:val="20"/>
          <w:szCs w:val="20"/>
          <w:lang w:val="en-GB"/>
        </w:rPr>
        <w:t xml:space="preserve"> (Crim.)(Ont.), 23063, *03 10.12.92</w:t>
      </w:r>
      <w:r>
        <w:rPr>
          <w:rFonts w:ascii="Times New Roman" w:hAnsi="Times New Roman" w:cs="Times New Roman"/>
          <w:sz w:val="20"/>
          <w:szCs w:val="20"/>
          <w:lang w:val="en-GB"/>
        </w:rPr>
        <w:tab/>
        <w:t>2178(92)</w:t>
      </w:r>
      <w:r>
        <w:rPr>
          <w:rFonts w:ascii="Times New Roman" w:hAnsi="Times New Roman" w:cs="Times New Roman"/>
          <w:sz w:val="20"/>
          <w:szCs w:val="20"/>
          <w:lang w:val="en-GB"/>
        </w:rPr>
        <w:tab/>
        <w:t>2725(92)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Native Women's Association of Canada</w:t>
      </w:r>
      <w:r>
        <w:rPr>
          <w:rFonts w:ascii="Times New Roman" w:hAnsi="Times New Roman" w:cs="Times New Roman"/>
          <w:sz w:val="20"/>
          <w:szCs w:val="20"/>
          <w:lang w:val="en-GB"/>
        </w:rPr>
        <w:t xml:space="preserve"> (F.C.A.), 23253, *A</w:t>
      </w:r>
      <w:r>
        <w:rPr>
          <w:rFonts w:ascii="Times New Roman" w:hAnsi="Times New Roman" w:cs="Times New Roman"/>
          <w:sz w:val="20"/>
          <w:szCs w:val="20"/>
          <w:lang w:val="en-GB"/>
        </w:rPr>
        <w:tab/>
        <w:t>2438(92)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 (M.B.)</w:t>
      </w:r>
      <w:r>
        <w:rPr>
          <w:rFonts w:ascii="Times New Roman" w:hAnsi="Times New Roman" w:cs="Times New Roman"/>
          <w:sz w:val="20"/>
          <w:szCs w:val="20"/>
          <w:lang w:val="en-GB"/>
        </w:rPr>
        <w:t xml:space="preserve"> (Crim.)(Ont.), 23088, *03 10.12.92</w:t>
      </w:r>
      <w:r>
        <w:rPr>
          <w:rFonts w:ascii="Times New Roman" w:hAnsi="Times New Roman" w:cs="Times New Roman"/>
          <w:sz w:val="20"/>
          <w:szCs w:val="20"/>
          <w:lang w:val="en-GB"/>
        </w:rPr>
        <w:tab/>
        <w:t>2066(92)</w:t>
      </w:r>
      <w:r>
        <w:rPr>
          <w:rFonts w:ascii="Times New Roman" w:hAnsi="Times New Roman" w:cs="Times New Roman"/>
          <w:sz w:val="20"/>
          <w:szCs w:val="20"/>
          <w:lang w:val="en-GB"/>
        </w:rPr>
        <w:tab/>
        <w:t>2721(92)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Pawlowski</w:t>
      </w:r>
      <w:r>
        <w:rPr>
          <w:rFonts w:ascii="Times New Roman" w:hAnsi="Times New Roman" w:cs="Times New Roman"/>
          <w:sz w:val="20"/>
          <w:szCs w:val="20"/>
          <w:lang w:val="en-GB"/>
        </w:rPr>
        <w:t xml:space="preserve"> (Crim.)(Ont.), 22566,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2338(91)</w:t>
      </w:r>
      <w:r>
        <w:rPr>
          <w:rFonts w:ascii="Times New Roman" w:hAnsi="Times New Roman" w:cs="Times New Roman"/>
          <w:sz w:val="20"/>
          <w:szCs w:val="20"/>
          <w:lang w:val="en-GB"/>
        </w:rPr>
        <w:tab/>
        <w:t>344(92)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Perreault</w:t>
      </w:r>
      <w:r>
        <w:rPr>
          <w:rFonts w:ascii="Times New Roman" w:hAnsi="Times New Roman" w:cs="Times New Roman"/>
          <w:sz w:val="20"/>
          <w:szCs w:val="20"/>
          <w:lang w:val="en-GB"/>
        </w:rPr>
        <w:t xml:space="preserve"> (Crim.)(Qué.), 23191, *B</w:t>
      </w:r>
      <w:r>
        <w:rPr>
          <w:rFonts w:ascii="Times New Roman" w:hAnsi="Times New Roman" w:cs="Times New Roman"/>
          <w:sz w:val="20"/>
          <w:szCs w:val="20"/>
          <w:lang w:val="en-GB"/>
        </w:rPr>
        <w:tab/>
        <w:t>2444(92)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 M.</w:t>
      </w:r>
      <w:r>
        <w:rPr>
          <w:rFonts w:ascii="Times New Roman" w:hAnsi="Times New Roman" w:cs="Times New Roman"/>
          <w:sz w:val="20"/>
          <w:szCs w:val="20"/>
          <w:lang w:val="en-GB"/>
        </w:rPr>
        <w:t xml:space="preserve"> (Crim.)(Nfld.), 22827, *01 19.3.92</w:t>
      </w:r>
      <w:r>
        <w:rPr>
          <w:rFonts w:ascii="Times New Roman" w:hAnsi="Times New Roman" w:cs="Times New Roman"/>
          <w:sz w:val="20"/>
          <w:szCs w:val="20"/>
          <w:lang w:val="en-GB"/>
        </w:rPr>
        <w:tab/>
        <w:t>444(92)</w:t>
      </w:r>
      <w:r>
        <w:rPr>
          <w:rFonts w:ascii="Times New Roman" w:hAnsi="Times New Roman" w:cs="Times New Roman"/>
          <w:sz w:val="20"/>
          <w:szCs w:val="20"/>
          <w:lang w:val="en-GB"/>
        </w:rPr>
        <w:tab/>
        <w:t>732(92)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Soucy</w:t>
      </w:r>
      <w:r>
        <w:rPr>
          <w:rFonts w:ascii="Times New Roman" w:hAnsi="Times New Roman" w:cs="Times New Roman"/>
          <w:sz w:val="20"/>
          <w:szCs w:val="20"/>
          <w:lang w:val="en-GB"/>
        </w:rPr>
        <w:t xml:space="preserve"> (Crim.)(Qué.), 23038, *01 13.8.92</w:t>
      </w:r>
      <w:r>
        <w:rPr>
          <w:rFonts w:ascii="Times New Roman" w:hAnsi="Times New Roman" w:cs="Times New Roman"/>
          <w:sz w:val="20"/>
          <w:szCs w:val="20"/>
          <w:lang w:val="en-GB"/>
        </w:rPr>
        <w:tab/>
        <w:t>1747(92)</w:t>
      </w:r>
      <w:r>
        <w:rPr>
          <w:rFonts w:ascii="Times New Roman" w:hAnsi="Times New Roman" w:cs="Times New Roman"/>
          <w:sz w:val="20"/>
          <w:szCs w:val="20"/>
          <w:lang w:val="en-GB"/>
        </w:rPr>
        <w:tab/>
        <w:t>1937(92)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Stringer</w:t>
      </w:r>
      <w:r>
        <w:rPr>
          <w:rFonts w:ascii="Times New Roman" w:hAnsi="Times New Roman" w:cs="Times New Roman"/>
          <w:sz w:val="20"/>
          <w:szCs w:val="20"/>
          <w:lang w:val="en-GB"/>
        </w:rPr>
        <w:t xml:space="preserve"> (Crim.)(Nfld.), 22830, *01 23.4.92</w:t>
      </w:r>
      <w:r>
        <w:rPr>
          <w:rFonts w:ascii="Times New Roman" w:hAnsi="Times New Roman" w:cs="Times New Roman"/>
          <w:sz w:val="20"/>
          <w:szCs w:val="20"/>
          <w:lang w:val="en-GB"/>
        </w:rPr>
        <w:tab/>
        <w:t>658(92)</w:t>
      </w:r>
      <w:r>
        <w:rPr>
          <w:rFonts w:ascii="Times New Roman" w:hAnsi="Times New Roman" w:cs="Times New Roman"/>
          <w:sz w:val="20"/>
          <w:szCs w:val="20"/>
          <w:lang w:val="en-GB"/>
        </w:rPr>
        <w:tab/>
        <w:t>959(92)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Sylliboy</w:t>
      </w:r>
      <w:r>
        <w:rPr>
          <w:rFonts w:ascii="Times New Roman" w:hAnsi="Times New Roman" w:cs="Times New Roman"/>
          <w:sz w:val="20"/>
          <w:szCs w:val="20"/>
          <w:lang w:val="en-GB"/>
        </w:rPr>
        <w:t xml:space="preserve"> (Crim.)(N.S.), 21929, *A</w:t>
      </w:r>
      <w:r>
        <w:rPr>
          <w:rFonts w:ascii="Times New Roman" w:hAnsi="Times New Roman" w:cs="Times New Roman"/>
          <w:sz w:val="20"/>
          <w:szCs w:val="20"/>
          <w:lang w:val="en-GB"/>
        </w:rPr>
        <w:tab/>
        <w:t>1015(90)</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Thomas</w:t>
      </w:r>
      <w:r>
        <w:rPr>
          <w:rFonts w:ascii="Times New Roman" w:hAnsi="Times New Roman" w:cs="Times New Roman"/>
          <w:sz w:val="20"/>
          <w:szCs w:val="20"/>
          <w:lang w:val="en-GB"/>
        </w:rPr>
        <w:t xml:space="preserve"> (Crim.)(Nfld.), 22703, *03 9.4.92</w:t>
      </w:r>
      <w:r>
        <w:rPr>
          <w:rFonts w:ascii="Times New Roman" w:hAnsi="Times New Roman" w:cs="Times New Roman"/>
          <w:sz w:val="20"/>
          <w:szCs w:val="20"/>
          <w:lang w:val="en-GB"/>
        </w:rPr>
        <w:tab/>
        <w:t>2865(91)</w:t>
      </w:r>
      <w:r>
        <w:rPr>
          <w:rFonts w:ascii="Times New Roman" w:hAnsi="Times New Roman" w:cs="Times New Roman"/>
          <w:sz w:val="20"/>
          <w:szCs w:val="20"/>
          <w:lang w:val="en-GB"/>
        </w:rPr>
        <w:tab/>
        <w:t>946(92)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Vaughan</w:t>
      </w:r>
      <w:r>
        <w:rPr>
          <w:rFonts w:ascii="Times New Roman" w:hAnsi="Times New Roman" w:cs="Times New Roman"/>
          <w:sz w:val="20"/>
          <w:szCs w:val="20"/>
          <w:lang w:val="en-GB"/>
        </w:rPr>
        <w:t xml:space="preserve"> (Qué.), 22076, *A</w:t>
      </w:r>
      <w:r>
        <w:rPr>
          <w:rFonts w:ascii="Times New Roman" w:hAnsi="Times New Roman" w:cs="Times New Roman"/>
          <w:sz w:val="20"/>
          <w:szCs w:val="20"/>
          <w:lang w:val="en-GB"/>
        </w:rPr>
        <w:tab/>
        <w:t>315(91)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in right of the province of New Brunswick v. Bond</w:t>
      </w:r>
      <w:r>
        <w:rPr>
          <w:rFonts w:ascii="Times New Roman" w:hAnsi="Times New Roman" w:cs="Times New Roman"/>
          <w:sz w:val="20"/>
          <w:szCs w:val="20"/>
          <w:lang w:val="en-GB"/>
        </w:rPr>
        <w:t xml:space="preserve"> (N.B.),</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23301, *A</w:t>
      </w:r>
      <w:r>
        <w:rPr>
          <w:rFonts w:ascii="Times New Roman" w:hAnsi="Times New Roman" w:cs="Times New Roman"/>
          <w:sz w:val="20"/>
          <w:szCs w:val="20"/>
          <w:lang w:val="en-GB"/>
        </w:rPr>
        <w:tab/>
        <w:t>2535(92)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R.N.R. Transport Ltée c. Beaver Foundations Ltd.</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23255, *A</w:t>
      </w:r>
      <w:r>
        <w:rPr>
          <w:rFonts w:ascii="Times New Roman" w:hAnsi="Times New Roman" w:cs="Times New Roman"/>
          <w:sz w:val="20"/>
          <w:szCs w:val="20"/>
          <w:lang w:val="en-GB"/>
        </w:rPr>
        <w:tab/>
        <w:t>2510(92)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R.N.R. Transport Ltée c. Beaver Foundations Ltd.</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23262, *A</w:t>
      </w:r>
      <w:r>
        <w:rPr>
          <w:rFonts w:ascii="Times New Roman" w:hAnsi="Times New Roman" w:cs="Times New Roman"/>
          <w:sz w:val="20"/>
          <w:szCs w:val="20"/>
          <w:lang w:val="en-GB"/>
        </w:rPr>
        <w:tab/>
        <w:t>2511(92)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R.N.R. Transport Ltée c. Services financiers Paccar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Ltée</w:t>
      </w:r>
      <w:r>
        <w:rPr>
          <w:rFonts w:ascii="Times New Roman" w:hAnsi="Times New Roman" w:cs="Times New Roman"/>
          <w:sz w:val="20"/>
          <w:szCs w:val="20"/>
          <w:lang w:val="en-GB"/>
        </w:rPr>
        <w:t xml:space="preserve"> (Qué.), 22652, *02 6.2.92</w:t>
      </w:r>
      <w:r>
        <w:rPr>
          <w:rFonts w:ascii="Times New Roman" w:hAnsi="Times New Roman" w:cs="Times New Roman"/>
          <w:sz w:val="20"/>
          <w:szCs w:val="20"/>
          <w:lang w:val="en-GB"/>
        </w:rPr>
        <w:tab/>
        <w:t>3011(91)</w:t>
      </w:r>
      <w:r>
        <w:rPr>
          <w:rFonts w:ascii="Times New Roman" w:hAnsi="Times New Roman" w:cs="Times New Roman"/>
          <w:sz w:val="20"/>
          <w:szCs w:val="20"/>
          <w:lang w:val="en-GB"/>
        </w:rPr>
        <w:tab/>
        <w:t>330(92)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Rainville c. Noël</w:t>
      </w:r>
      <w:r>
        <w:rPr>
          <w:rFonts w:ascii="Times New Roman" w:hAnsi="Times New Roman" w:cs="Times New Roman"/>
          <w:sz w:val="20"/>
          <w:szCs w:val="20"/>
          <w:lang w:val="en-GB"/>
        </w:rPr>
        <w:t xml:space="preserve"> (Qué.), 22558, *02 16.1.92</w:t>
      </w:r>
      <w:r>
        <w:rPr>
          <w:rFonts w:ascii="Times New Roman" w:hAnsi="Times New Roman" w:cs="Times New Roman"/>
          <w:sz w:val="20"/>
          <w:szCs w:val="20"/>
          <w:lang w:val="en-GB"/>
        </w:rPr>
        <w:tab/>
        <w:t>2688(91)</w:t>
      </w:r>
      <w:r>
        <w:rPr>
          <w:rFonts w:ascii="Times New Roman" w:hAnsi="Times New Roman" w:cs="Times New Roman"/>
          <w:sz w:val="20"/>
          <w:szCs w:val="20"/>
          <w:lang w:val="en-GB"/>
        </w:rPr>
        <w:tab/>
        <w:t>103(92)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Ram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18976, *05 5.8.92</w:t>
      </w:r>
      <w:r>
        <w:rPr>
          <w:rFonts w:ascii="Times New Roman" w:hAnsi="Times New Roman" w:cs="Times New Roman"/>
          <w:sz w:val="20"/>
          <w:szCs w:val="20"/>
          <w:lang w:val="en-GB"/>
        </w:rPr>
        <w:tab/>
        <w:t>1984(92)</w:t>
      </w:r>
      <w:r>
        <w:rPr>
          <w:rFonts w:ascii="Times New Roman" w:hAnsi="Times New Roman" w:cs="Times New Roman"/>
          <w:sz w:val="20"/>
          <w:szCs w:val="20"/>
          <w:lang w:val="en-GB"/>
        </w:rPr>
        <w:tab/>
        <w:t>1984(92)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Raissi v. Minister of Employment and Immigration</w:t>
      </w:r>
      <w:r>
        <w:rPr>
          <w:rFonts w:ascii="Times New Roman" w:hAnsi="Times New Roman" w:cs="Times New Roman"/>
          <w:sz w:val="20"/>
          <w:szCs w:val="20"/>
          <w:lang w:val="en-GB"/>
        </w:rPr>
        <w:t xml:space="preserv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23173, *B</w:t>
      </w:r>
      <w:r>
        <w:rPr>
          <w:rFonts w:ascii="Times New Roman" w:hAnsi="Times New Roman" w:cs="Times New Roman"/>
          <w:sz w:val="20"/>
          <w:szCs w:val="20"/>
          <w:lang w:val="en-GB"/>
        </w:rPr>
        <w:tab/>
        <w:t>2545(92)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Reid v. Department of National Revenue</w:t>
      </w:r>
      <w:r>
        <w:rPr>
          <w:rFonts w:ascii="Times New Roman" w:hAnsi="Times New Roman" w:cs="Times New Roman"/>
          <w:sz w:val="20"/>
          <w:szCs w:val="20"/>
          <w:lang w:val="en-GB"/>
        </w:rPr>
        <w:t xml:space="preserve"> (F.C.A.)(Man.),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23163, *02 10.12.92</w:t>
      </w:r>
      <w:r>
        <w:rPr>
          <w:rFonts w:ascii="Times New Roman" w:hAnsi="Times New Roman" w:cs="Times New Roman"/>
          <w:sz w:val="20"/>
          <w:szCs w:val="20"/>
          <w:lang w:val="en-GB"/>
        </w:rPr>
        <w:tab/>
        <w:t>2302(92)</w:t>
      </w:r>
      <w:r>
        <w:rPr>
          <w:rFonts w:ascii="Times New Roman" w:hAnsi="Times New Roman" w:cs="Times New Roman"/>
          <w:sz w:val="20"/>
          <w:szCs w:val="20"/>
          <w:lang w:val="en-GB"/>
        </w:rPr>
        <w:tab/>
        <w:t>2718(92)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Bissonnette</w:t>
      </w:r>
      <w:r>
        <w:rPr>
          <w:rFonts w:ascii="Times New Roman" w:hAnsi="Times New Roman" w:cs="Times New Roman"/>
          <w:sz w:val="20"/>
          <w:szCs w:val="20"/>
          <w:lang w:val="en-GB"/>
        </w:rPr>
        <w:t xml:space="preserve"> (Qué.), 23148, *B</w:t>
      </w:r>
      <w:r>
        <w:rPr>
          <w:rFonts w:ascii="Times New Roman" w:hAnsi="Times New Roman" w:cs="Times New Roman"/>
          <w:sz w:val="20"/>
          <w:szCs w:val="20"/>
          <w:lang w:val="en-GB"/>
        </w:rPr>
        <w:tab/>
        <w:t>2445(92)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Bourdeau</w:t>
      </w:r>
      <w:r>
        <w:rPr>
          <w:rFonts w:ascii="Times New Roman" w:hAnsi="Times New Roman" w:cs="Times New Roman"/>
          <w:sz w:val="20"/>
          <w:szCs w:val="20"/>
          <w:lang w:val="en-GB"/>
        </w:rPr>
        <w:t xml:space="preserve"> (Qué.), 23145, *B</w:t>
      </w:r>
      <w:r>
        <w:rPr>
          <w:rFonts w:ascii="Times New Roman" w:hAnsi="Times New Roman" w:cs="Times New Roman"/>
          <w:sz w:val="20"/>
          <w:szCs w:val="20"/>
          <w:lang w:val="en-GB"/>
        </w:rPr>
        <w:tab/>
        <w:t>2449(92)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Hétu</w:t>
      </w:r>
      <w:r>
        <w:rPr>
          <w:rFonts w:ascii="Times New Roman" w:hAnsi="Times New Roman" w:cs="Times New Roman"/>
          <w:sz w:val="20"/>
          <w:szCs w:val="20"/>
          <w:lang w:val="en-GB"/>
        </w:rPr>
        <w:t xml:space="preserve"> (Qué.), 23147, *B</w:t>
      </w:r>
      <w:r>
        <w:rPr>
          <w:rFonts w:ascii="Times New Roman" w:hAnsi="Times New Roman" w:cs="Times New Roman"/>
          <w:sz w:val="20"/>
          <w:szCs w:val="20"/>
          <w:lang w:val="en-GB"/>
        </w:rPr>
        <w:tab/>
        <w:t>2451(92)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Lapierre</w:t>
      </w:r>
      <w:r>
        <w:rPr>
          <w:rFonts w:ascii="Times New Roman" w:hAnsi="Times New Roman" w:cs="Times New Roman"/>
          <w:sz w:val="20"/>
          <w:szCs w:val="20"/>
          <w:lang w:val="en-GB"/>
        </w:rPr>
        <w:t xml:space="preserve"> (Qué,), 23146, *B</w:t>
      </w:r>
      <w:r>
        <w:rPr>
          <w:rFonts w:ascii="Times New Roman" w:hAnsi="Times New Roman" w:cs="Times New Roman"/>
          <w:sz w:val="20"/>
          <w:szCs w:val="20"/>
          <w:lang w:val="en-GB"/>
        </w:rPr>
        <w:tab/>
        <w:t>2451(92)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Legault</w:t>
      </w:r>
      <w:r>
        <w:rPr>
          <w:rFonts w:ascii="Times New Roman" w:hAnsi="Times New Roman" w:cs="Times New Roman"/>
          <w:sz w:val="20"/>
          <w:szCs w:val="20"/>
          <w:lang w:val="en-GB"/>
        </w:rPr>
        <w:t xml:space="preserve"> (Qué.), 23149, *B</w:t>
      </w:r>
      <w:r>
        <w:rPr>
          <w:rFonts w:ascii="Times New Roman" w:hAnsi="Times New Roman" w:cs="Times New Roman"/>
          <w:sz w:val="20"/>
          <w:szCs w:val="20"/>
          <w:lang w:val="en-GB"/>
        </w:rPr>
        <w:tab/>
        <w:t>2450(92)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Leroux</w:t>
      </w:r>
      <w:r>
        <w:rPr>
          <w:rFonts w:ascii="Times New Roman" w:hAnsi="Times New Roman" w:cs="Times New Roman"/>
          <w:sz w:val="20"/>
          <w:szCs w:val="20"/>
          <w:lang w:val="en-GB"/>
        </w:rPr>
        <w:t xml:space="preserve"> (Qué.), 23132, *B</w:t>
      </w:r>
      <w:r>
        <w:rPr>
          <w:rFonts w:ascii="Times New Roman" w:hAnsi="Times New Roman" w:cs="Times New Roman"/>
          <w:sz w:val="20"/>
          <w:szCs w:val="20"/>
          <w:lang w:val="en-GB"/>
        </w:rPr>
        <w:tab/>
        <w:t>2446(92)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Monette</w:t>
      </w:r>
      <w:r>
        <w:rPr>
          <w:rFonts w:ascii="Times New Roman" w:hAnsi="Times New Roman" w:cs="Times New Roman"/>
          <w:sz w:val="20"/>
          <w:szCs w:val="20"/>
          <w:lang w:val="en-GB"/>
        </w:rPr>
        <w:t xml:space="preserve"> (Qué.), 23144, *B</w:t>
      </w:r>
      <w:r>
        <w:rPr>
          <w:rFonts w:ascii="Times New Roman" w:hAnsi="Times New Roman" w:cs="Times New Roman"/>
          <w:sz w:val="20"/>
          <w:szCs w:val="20"/>
          <w:lang w:val="en-GB"/>
        </w:rPr>
        <w:tab/>
        <w:t>2452(92)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Remillard c. Paré</w:t>
      </w:r>
      <w:r>
        <w:rPr>
          <w:rFonts w:ascii="Times New Roman" w:hAnsi="Times New Roman" w:cs="Times New Roman"/>
          <w:sz w:val="20"/>
          <w:szCs w:val="20"/>
          <w:lang w:val="en-GB"/>
        </w:rPr>
        <w:t xml:space="preserve"> (Qué.), 23150, *B</w:t>
      </w:r>
      <w:r>
        <w:rPr>
          <w:rFonts w:ascii="Times New Roman" w:hAnsi="Times New Roman" w:cs="Times New Roman"/>
          <w:sz w:val="20"/>
          <w:szCs w:val="20"/>
          <w:lang w:val="en-GB"/>
        </w:rPr>
        <w:tab/>
        <w:t>2449(92)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Robichaud</w:t>
      </w:r>
      <w:r>
        <w:rPr>
          <w:rFonts w:ascii="Times New Roman" w:hAnsi="Times New Roman" w:cs="Times New Roman"/>
          <w:sz w:val="20"/>
          <w:szCs w:val="20"/>
          <w:lang w:val="en-GB"/>
        </w:rPr>
        <w:t xml:space="preserve"> (Qué.), 23143, *B</w:t>
      </w:r>
      <w:r>
        <w:rPr>
          <w:rFonts w:ascii="Times New Roman" w:hAnsi="Times New Roman" w:cs="Times New Roman"/>
          <w:sz w:val="20"/>
          <w:szCs w:val="20"/>
          <w:lang w:val="en-GB"/>
        </w:rPr>
        <w:tab/>
        <w:t>2447(92)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Sauvé (Daniel)</w:t>
      </w:r>
      <w:r>
        <w:rPr>
          <w:rFonts w:ascii="Times New Roman" w:hAnsi="Times New Roman" w:cs="Times New Roman"/>
          <w:sz w:val="20"/>
          <w:szCs w:val="20"/>
          <w:lang w:val="en-GB"/>
        </w:rPr>
        <w:t xml:space="preserve"> (Qué.), 23151, *B</w:t>
      </w:r>
      <w:r>
        <w:rPr>
          <w:rFonts w:ascii="Times New Roman" w:hAnsi="Times New Roman" w:cs="Times New Roman"/>
          <w:sz w:val="20"/>
          <w:szCs w:val="20"/>
          <w:lang w:val="en-GB"/>
        </w:rPr>
        <w:tab/>
        <w:t>2447(92)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Sauvé (Gilles)</w:t>
      </w:r>
      <w:r>
        <w:rPr>
          <w:rFonts w:ascii="Times New Roman" w:hAnsi="Times New Roman" w:cs="Times New Roman"/>
          <w:sz w:val="20"/>
          <w:szCs w:val="20"/>
          <w:lang w:val="en-GB"/>
        </w:rPr>
        <w:t xml:space="preserve"> (Qué.), 23153, *B</w:t>
      </w:r>
      <w:r>
        <w:rPr>
          <w:rFonts w:ascii="Times New Roman" w:hAnsi="Times New Roman" w:cs="Times New Roman"/>
          <w:sz w:val="20"/>
          <w:szCs w:val="20"/>
          <w:lang w:val="en-GB"/>
        </w:rPr>
        <w:tab/>
        <w:t>2448(92)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Sauvé (Michel)</w:t>
      </w:r>
      <w:r>
        <w:rPr>
          <w:rFonts w:ascii="Times New Roman" w:hAnsi="Times New Roman" w:cs="Times New Roman"/>
          <w:sz w:val="20"/>
          <w:szCs w:val="20"/>
          <w:lang w:val="en-GB"/>
        </w:rPr>
        <w:t xml:space="preserve"> (Qué.), 23152, *B</w:t>
      </w:r>
      <w:r>
        <w:rPr>
          <w:rFonts w:ascii="Times New Roman" w:hAnsi="Times New Roman" w:cs="Times New Roman"/>
          <w:sz w:val="20"/>
          <w:szCs w:val="20"/>
          <w:lang w:val="en-GB"/>
        </w:rPr>
        <w:tab/>
        <w:t>2445(92)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Rheaume v. Attorney General for Ontario</w:t>
      </w:r>
      <w:r>
        <w:rPr>
          <w:rFonts w:ascii="Times New Roman" w:hAnsi="Times New Roman" w:cs="Times New Roman"/>
          <w:sz w:val="20"/>
          <w:szCs w:val="20"/>
          <w:lang w:val="en-GB"/>
        </w:rPr>
        <w:t xml:space="preserve"> (Ont.),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22935, *01 24.9.92</w:t>
      </w:r>
      <w:r>
        <w:rPr>
          <w:rFonts w:ascii="Times New Roman" w:hAnsi="Times New Roman" w:cs="Times New Roman"/>
          <w:sz w:val="20"/>
          <w:szCs w:val="20"/>
          <w:lang w:val="en-GB"/>
        </w:rPr>
        <w:tab/>
        <w:t>1487(92)</w:t>
      </w:r>
      <w:r>
        <w:rPr>
          <w:rFonts w:ascii="Times New Roman" w:hAnsi="Times New Roman" w:cs="Times New Roman"/>
          <w:sz w:val="20"/>
          <w:szCs w:val="20"/>
          <w:lang w:val="en-GB"/>
        </w:rPr>
        <w:tab/>
        <w:t>2083(92)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Rhodes v. The Queen</w:t>
      </w:r>
      <w:r>
        <w:rPr>
          <w:rFonts w:ascii="Times New Roman" w:hAnsi="Times New Roman" w:cs="Times New Roman"/>
          <w:sz w:val="20"/>
          <w:szCs w:val="20"/>
          <w:lang w:val="en-GB"/>
        </w:rPr>
        <w:t xml:space="preserve"> (Crim.)(Alta.), 22977, *01 16.7.92</w:t>
      </w:r>
      <w:r>
        <w:rPr>
          <w:rFonts w:ascii="Times New Roman" w:hAnsi="Times New Roman" w:cs="Times New Roman"/>
          <w:sz w:val="20"/>
          <w:szCs w:val="20"/>
          <w:lang w:val="en-GB"/>
        </w:rPr>
        <w:tab/>
        <w:t>1325(92)</w:t>
      </w:r>
      <w:r>
        <w:rPr>
          <w:rFonts w:ascii="Times New Roman" w:hAnsi="Times New Roman" w:cs="Times New Roman"/>
          <w:sz w:val="20"/>
          <w:szCs w:val="20"/>
          <w:lang w:val="en-GB"/>
        </w:rPr>
        <w:tab/>
        <w:t>1867(92)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Richmond Square Development Corp. v. Commercial</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Registration Appeal Tribunal</w:t>
      </w:r>
      <w:r>
        <w:rPr>
          <w:rFonts w:ascii="Times New Roman" w:hAnsi="Times New Roman" w:cs="Times New Roman"/>
          <w:sz w:val="20"/>
          <w:szCs w:val="20"/>
          <w:lang w:val="en-GB"/>
        </w:rPr>
        <w:t xml:space="preserve"> (Ont.), 23086, *02 5.11.92</w:t>
      </w:r>
      <w:r>
        <w:rPr>
          <w:rFonts w:ascii="Times New Roman" w:hAnsi="Times New Roman" w:cs="Times New Roman"/>
          <w:sz w:val="20"/>
          <w:szCs w:val="20"/>
          <w:lang w:val="en-GB"/>
        </w:rPr>
        <w:tab/>
        <w:t>2184(92)</w:t>
      </w:r>
      <w:r>
        <w:rPr>
          <w:rFonts w:ascii="Times New Roman" w:hAnsi="Times New Roman" w:cs="Times New Roman"/>
          <w:sz w:val="20"/>
          <w:szCs w:val="20"/>
          <w:lang w:val="en-GB"/>
        </w:rPr>
        <w:tab/>
        <w:t>2456(92)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Ripley v. Pommier</w:t>
      </w:r>
      <w:r>
        <w:rPr>
          <w:rFonts w:ascii="Times New Roman" w:hAnsi="Times New Roman" w:cs="Times New Roman"/>
          <w:sz w:val="20"/>
          <w:szCs w:val="20"/>
          <w:lang w:val="en-GB"/>
        </w:rPr>
        <w:t xml:space="preserve"> (N.S.), 22814, *02 18.6.92</w:t>
      </w:r>
      <w:r>
        <w:rPr>
          <w:rFonts w:ascii="Times New Roman" w:hAnsi="Times New Roman" w:cs="Times New Roman"/>
          <w:sz w:val="20"/>
          <w:szCs w:val="20"/>
          <w:lang w:val="en-GB"/>
        </w:rPr>
        <w:tab/>
        <w:t>1571(92)</w:t>
      </w:r>
      <w:r>
        <w:rPr>
          <w:rFonts w:ascii="Times New Roman" w:hAnsi="Times New Roman" w:cs="Times New Roman"/>
          <w:sz w:val="20"/>
          <w:szCs w:val="20"/>
          <w:lang w:val="en-GB"/>
        </w:rPr>
        <w:tab/>
        <w:t>1576(92)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Rivas v. The Queen</w:t>
      </w:r>
      <w:r>
        <w:rPr>
          <w:rFonts w:ascii="Times New Roman" w:hAnsi="Times New Roman" w:cs="Times New Roman"/>
          <w:sz w:val="20"/>
          <w:szCs w:val="20"/>
          <w:lang w:val="en-GB"/>
        </w:rPr>
        <w:t xml:space="preserve"> (Crim.)(Nfld.), 23081, *01 3.9.92</w:t>
      </w:r>
      <w:r>
        <w:rPr>
          <w:rFonts w:ascii="Times New Roman" w:hAnsi="Times New Roman" w:cs="Times New Roman"/>
          <w:sz w:val="20"/>
          <w:szCs w:val="20"/>
          <w:lang w:val="en-GB"/>
        </w:rPr>
        <w:tab/>
        <w:t>1854(92)</w:t>
      </w:r>
      <w:r>
        <w:rPr>
          <w:rFonts w:ascii="Times New Roman" w:hAnsi="Times New Roman" w:cs="Times New Roman"/>
          <w:sz w:val="20"/>
          <w:szCs w:val="20"/>
          <w:lang w:val="en-GB"/>
        </w:rPr>
        <w:tab/>
        <w:t>2069(92)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Roberts v. The Queen</w:t>
      </w:r>
      <w:r>
        <w:rPr>
          <w:rFonts w:ascii="Times New Roman" w:hAnsi="Times New Roman" w:cs="Times New Roman"/>
          <w:sz w:val="20"/>
          <w:szCs w:val="20"/>
          <w:lang w:val="en-GB"/>
        </w:rPr>
        <w:t xml:space="preserve"> (Crim.)(Ont.), 22541,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2867(91)</w:t>
      </w:r>
      <w:r>
        <w:rPr>
          <w:rFonts w:ascii="Times New Roman" w:hAnsi="Times New Roman" w:cs="Times New Roman"/>
          <w:sz w:val="20"/>
          <w:szCs w:val="20"/>
          <w:lang w:val="en-GB"/>
        </w:rPr>
        <w:tab/>
        <w:t>327(92)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Robichaud c. Société canadienne des Postes</w:t>
      </w:r>
      <w:r>
        <w:rPr>
          <w:rFonts w:ascii="Times New Roman" w:hAnsi="Times New Roman" w:cs="Times New Roman"/>
          <w:sz w:val="20"/>
          <w:szCs w:val="20"/>
          <w:lang w:val="en-GB"/>
        </w:rPr>
        <w:t xml:space="preserve"> (Qué.),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23269, *B</w:t>
      </w:r>
      <w:r>
        <w:rPr>
          <w:rFonts w:ascii="Times New Roman" w:hAnsi="Times New Roman" w:cs="Times New Roman"/>
          <w:sz w:val="20"/>
          <w:szCs w:val="20"/>
          <w:lang w:val="en-GB"/>
        </w:rPr>
        <w:tab/>
        <w:t>2714(92)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Robitaille v. The Queen</w:t>
      </w:r>
      <w:r>
        <w:rPr>
          <w:rFonts w:ascii="Times New Roman" w:hAnsi="Times New Roman" w:cs="Times New Roman"/>
          <w:sz w:val="20"/>
          <w:szCs w:val="20"/>
          <w:lang w:val="en-GB"/>
        </w:rPr>
        <w:t xml:space="preserve"> (Crim.)(B.C.), 23292, *B</w:t>
      </w:r>
      <w:r>
        <w:rPr>
          <w:rFonts w:ascii="Times New Roman" w:hAnsi="Times New Roman" w:cs="Times New Roman"/>
          <w:sz w:val="20"/>
          <w:szCs w:val="20"/>
          <w:lang w:val="en-GB"/>
        </w:rPr>
        <w:tab/>
        <w:t>2703(92)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Rosebush v. The Queen</w:t>
      </w:r>
      <w:r>
        <w:rPr>
          <w:rFonts w:ascii="Times New Roman" w:hAnsi="Times New Roman" w:cs="Times New Roman"/>
          <w:sz w:val="20"/>
          <w:szCs w:val="20"/>
          <w:lang w:val="en-GB"/>
        </w:rPr>
        <w:t xml:space="preserve"> (Alta.), 23288, *A</w:t>
      </w:r>
      <w:r>
        <w:rPr>
          <w:rFonts w:ascii="Times New Roman" w:hAnsi="Times New Roman" w:cs="Times New Roman"/>
          <w:sz w:val="20"/>
          <w:szCs w:val="20"/>
          <w:lang w:val="en-GB"/>
        </w:rPr>
        <w:tab/>
        <w:t>2514(92)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Rouette c. La Reine</w:t>
      </w:r>
      <w:r>
        <w:rPr>
          <w:rFonts w:ascii="Times New Roman" w:hAnsi="Times New Roman" w:cs="Times New Roman"/>
          <w:sz w:val="20"/>
          <w:szCs w:val="20"/>
          <w:lang w:val="en-GB"/>
        </w:rPr>
        <w:t xml:space="preserve"> ((Crim.)(Qué.), 23264, *B</w:t>
      </w:r>
      <w:r>
        <w:rPr>
          <w:rFonts w:ascii="Times New Roman" w:hAnsi="Times New Roman" w:cs="Times New Roman"/>
          <w:sz w:val="20"/>
          <w:szCs w:val="20"/>
          <w:lang w:val="en-GB"/>
        </w:rPr>
        <w:tab/>
        <w:t>2665(92)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Rousseau c. La Reine</w:t>
      </w:r>
      <w:r>
        <w:rPr>
          <w:rFonts w:ascii="Times New Roman" w:hAnsi="Times New Roman" w:cs="Times New Roman"/>
          <w:sz w:val="20"/>
          <w:szCs w:val="20"/>
          <w:lang w:val="en-GB"/>
        </w:rPr>
        <w:t xml:space="preserve"> (Crim.)(Qué.), 22695,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19.3.92</w:t>
      </w:r>
      <w:r>
        <w:rPr>
          <w:rFonts w:ascii="Times New Roman" w:hAnsi="Times New Roman" w:cs="Times New Roman"/>
          <w:sz w:val="20"/>
          <w:szCs w:val="20"/>
          <w:lang w:val="en-GB"/>
        </w:rPr>
        <w:tab/>
        <w:t>449(92)</w:t>
      </w:r>
      <w:r>
        <w:rPr>
          <w:rFonts w:ascii="Times New Roman" w:hAnsi="Times New Roman" w:cs="Times New Roman"/>
          <w:sz w:val="20"/>
          <w:szCs w:val="20"/>
          <w:lang w:val="en-GB"/>
        </w:rPr>
        <w:tab/>
        <w:t>730(92)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Rowbotham v. The Queen</w:t>
      </w:r>
      <w:r>
        <w:rPr>
          <w:rFonts w:ascii="Times New Roman" w:hAnsi="Times New Roman" w:cs="Times New Roman"/>
          <w:sz w:val="20"/>
          <w:szCs w:val="20"/>
          <w:lang w:val="en-GB"/>
        </w:rPr>
        <w:t xml:space="preserve"> (Ont.), 23104, *A</w:t>
      </w:r>
      <w:r>
        <w:rPr>
          <w:rFonts w:ascii="Times New Roman" w:hAnsi="Times New Roman" w:cs="Times New Roman"/>
          <w:sz w:val="20"/>
          <w:szCs w:val="20"/>
          <w:lang w:val="en-GB"/>
        </w:rPr>
        <w:tab/>
        <w:t>2510(92)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Roy v. Bégin</w:t>
      </w:r>
      <w:r>
        <w:rPr>
          <w:rFonts w:ascii="Times New Roman" w:hAnsi="Times New Roman" w:cs="Times New Roman"/>
          <w:sz w:val="20"/>
          <w:szCs w:val="20"/>
          <w:lang w:val="en-GB"/>
        </w:rPr>
        <w:t xml:space="preserve"> (Qué.), 23124, *B</w:t>
      </w:r>
      <w:r>
        <w:rPr>
          <w:rFonts w:ascii="Times New Roman" w:hAnsi="Times New Roman" w:cs="Times New Roman"/>
          <w:sz w:val="20"/>
          <w:szCs w:val="20"/>
          <w:lang w:val="en-GB"/>
        </w:rPr>
        <w:tab/>
        <w:t>2357(92)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Royal Insurance Co. of Canada v. Kelsey-Hayes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 Ltd.</w:t>
      </w:r>
      <w:r>
        <w:rPr>
          <w:rFonts w:ascii="Times New Roman" w:hAnsi="Times New Roman" w:cs="Times New Roman"/>
          <w:sz w:val="20"/>
          <w:szCs w:val="20"/>
          <w:lang w:val="en-GB"/>
        </w:rPr>
        <w:t xml:space="preserve"> (Ont.), 23054, *02 29.10.92</w:t>
      </w:r>
      <w:r>
        <w:rPr>
          <w:rFonts w:ascii="Times New Roman" w:hAnsi="Times New Roman" w:cs="Times New Roman"/>
          <w:sz w:val="20"/>
          <w:szCs w:val="20"/>
          <w:lang w:val="en-GB"/>
        </w:rPr>
        <w:tab/>
        <w:t>2065(92)</w:t>
      </w:r>
      <w:r>
        <w:rPr>
          <w:rFonts w:ascii="Times New Roman" w:hAnsi="Times New Roman" w:cs="Times New Roman"/>
          <w:sz w:val="20"/>
          <w:szCs w:val="20"/>
          <w:lang w:val="en-GB"/>
        </w:rPr>
        <w:tab/>
        <w:t>2360(92)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Royal Insurance Co. of Canada v. The Queen</w:t>
      </w:r>
      <w:r>
        <w:rPr>
          <w:rFonts w:ascii="Times New Roman" w:hAnsi="Times New Roman" w:cs="Times New Roman"/>
          <w:sz w:val="20"/>
          <w:szCs w:val="20"/>
          <w:lang w:val="en-GB"/>
        </w:rPr>
        <w:t xml:space="preserve"> (B.C.),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22773, *01 4.6.92</w:t>
      </w:r>
      <w:r>
        <w:rPr>
          <w:rFonts w:ascii="Times New Roman" w:hAnsi="Times New Roman" w:cs="Times New Roman"/>
          <w:sz w:val="20"/>
          <w:szCs w:val="20"/>
          <w:lang w:val="en-GB"/>
        </w:rPr>
        <w:tab/>
        <w:t>606(92)</w:t>
      </w:r>
      <w:r>
        <w:rPr>
          <w:rFonts w:ascii="Times New Roman" w:hAnsi="Times New Roman" w:cs="Times New Roman"/>
          <w:sz w:val="20"/>
          <w:szCs w:val="20"/>
          <w:lang w:val="en-GB"/>
        </w:rPr>
        <w:tab/>
        <w:t>1449(92)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Rube v. The Queen</w:t>
      </w:r>
      <w:r>
        <w:rPr>
          <w:rFonts w:ascii="Times New Roman" w:hAnsi="Times New Roman" w:cs="Times New Roman"/>
          <w:sz w:val="20"/>
          <w:szCs w:val="20"/>
          <w:lang w:val="en-GB"/>
        </w:rPr>
        <w:t xml:space="preserve"> (Crim.)(B.C.), 22903, *01 23.4.92</w:t>
      </w:r>
      <w:r>
        <w:rPr>
          <w:rFonts w:ascii="Times New Roman" w:hAnsi="Times New Roman" w:cs="Times New Roman"/>
          <w:sz w:val="20"/>
          <w:szCs w:val="20"/>
          <w:lang w:val="en-GB"/>
        </w:rPr>
        <w:tab/>
        <w:t>883(92)</w:t>
      </w:r>
      <w:r>
        <w:rPr>
          <w:rFonts w:ascii="Times New Roman" w:hAnsi="Times New Roman" w:cs="Times New Roman"/>
          <w:sz w:val="20"/>
          <w:szCs w:val="20"/>
          <w:lang w:val="en-GB"/>
        </w:rPr>
        <w:tab/>
        <w:t>964(92)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Rudolph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23068, *01 8.10.92</w:t>
      </w:r>
      <w:r>
        <w:rPr>
          <w:rFonts w:ascii="Times New Roman" w:hAnsi="Times New Roman" w:cs="Times New Roman"/>
          <w:sz w:val="20"/>
          <w:szCs w:val="20"/>
          <w:lang w:val="en-GB"/>
        </w:rPr>
        <w:tab/>
        <w:t>1925(92)</w:t>
      </w:r>
      <w:r>
        <w:rPr>
          <w:rFonts w:ascii="Times New Roman" w:hAnsi="Times New Roman" w:cs="Times New Roman"/>
          <w:sz w:val="20"/>
          <w:szCs w:val="20"/>
          <w:lang w:val="en-GB"/>
        </w:rPr>
        <w:tab/>
        <w:t>2269(92)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Ruffo c. Conseil de la Magistrature</w:t>
      </w:r>
      <w:r>
        <w:rPr>
          <w:rFonts w:ascii="Times New Roman" w:hAnsi="Times New Roman" w:cs="Times New Roman"/>
          <w:sz w:val="20"/>
          <w:szCs w:val="20"/>
          <w:lang w:val="en-GB"/>
        </w:rPr>
        <w:t xml:space="preserve"> (Qué.), 23127,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w:t>
      </w:r>
      <w:r>
        <w:rPr>
          <w:rFonts w:ascii="Times New Roman" w:hAnsi="Times New Roman" w:cs="Times New Roman"/>
          <w:sz w:val="20"/>
          <w:szCs w:val="20"/>
          <w:lang w:val="en-GB"/>
        </w:rPr>
        <w:tab/>
        <w:t>2326(92)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Ruffo c. Conseil de la Magistrature</w:t>
      </w:r>
      <w:r>
        <w:rPr>
          <w:rFonts w:ascii="Times New Roman" w:hAnsi="Times New Roman" w:cs="Times New Roman"/>
          <w:sz w:val="20"/>
          <w:szCs w:val="20"/>
          <w:lang w:val="en-GB"/>
        </w:rPr>
        <w:t xml:space="preserve"> (Qué.), 23222,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w:t>
      </w:r>
      <w:r>
        <w:rPr>
          <w:rFonts w:ascii="Times New Roman" w:hAnsi="Times New Roman" w:cs="Times New Roman"/>
          <w:sz w:val="20"/>
          <w:szCs w:val="20"/>
          <w:lang w:val="en-GB"/>
        </w:rPr>
        <w:tab/>
        <w:t>2325(92)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Rumack v. The Queen</w:t>
      </w:r>
      <w:r>
        <w:rPr>
          <w:rFonts w:ascii="Times New Roman" w:hAnsi="Times New Roman" w:cs="Times New Roman"/>
          <w:sz w:val="20"/>
          <w:szCs w:val="20"/>
          <w:lang w:val="en-GB"/>
        </w:rPr>
        <w:t xml:space="preserve"> (Crim.)(F.C.A.)(Ont.),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22925, *02 20.8.92</w:t>
      </w:r>
      <w:r>
        <w:rPr>
          <w:rFonts w:ascii="Times New Roman" w:hAnsi="Times New Roman" w:cs="Times New Roman"/>
          <w:sz w:val="20"/>
          <w:szCs w:val="20"/>
          <w:lang w:val="en-GB"/>
        </w:rPr>
        <w:tab/>
        <w:t>1417(92)</w:t>
      </w:r>
      <w:r>
        <w:rPr>
          <w:rFonts w:ascii="Times New Roman" w:hAnsi="Times New Roman" w:cs="Times New Roman"/>
          <w:sz w:val="20"/>
          <w:szCs w:val="20"/>
          <w:lang w:val="en-GB"/>
        </w:rPr>
        <w:tab/>
        <w:t>1940(92)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Rural Dignity of Canada v. Canada Post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Corporation</w:t>
      </w:r>
      <w:r>
        <w:rPr>
          <w:rFonts w:ascii="Times New Roman" w:hAnsi="Times New Roman" w:cs="Times New Roman"/>
          <w:sz w:val="20"/>
          <w:szCs w:val="20"/>
          <w:lang w:val="en-GB"/>
        </w:rPr>
        <w:t xml:space="preserve"> (F.C.A.)(Ont.), 22905, *02 30.7.92</w:t>
      </w:r>
      <w:r>
        <w:rPr>
          <w:rFonts w:ascii="Times New Roman" w:hAnsi="Times New Roman" w:cs="Times New Roman"/>
          <w:sz w:val="20"/>
          <w:szCs w:val="20"/>
          <w:lang w:val="en-GB"/>
        </w:rPr>
        <w:tab/>
        <w:t>1330(92)</w:t>
      </w:r>
      <w:r>
        <w:rPr>
          <w:rFonts w:ascii="Times New Roman" w:hAnsi="Times New Roman" w:cs="Times New Roman"/>
          <w:sz w:val="20"/>
          <w:szCs w:val="20"/>
          <w:lang w:val="en-GB"/>
        </w:rPr>
        <w:tab/>
        <w:t>1878(92)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Rural Municipality of Springfield v.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Provincial Municipal Assessor</w:t>
      </w:r>
      <w:r>
        <w:rPr>
          <w:rFonts w:ascii="Times New Roman" w:hAnsi="Times New Roman" w:cs="Times New Roman"/>
          <w:sz w:val="20"/>
          <w:szCs w:val="20"/>
          <w:lang w:val="en-GB"/>
        </w:rPr>
        <w:t xml:space="preserve"> (Man.),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22857, *02 25.6.92</w:t>
      </w:r>
      <w:r>
        <w:rPr>
          <w:rFonts w:ascii="Times New Roman" w:hAnsi="Times New Roman" w:cs="Times New Roman"/>
          <w:sz w:val="20"/>
          <w:szCs w:val="20"/>
          <w:lang w:val="en-GB"/>
        </w:rPr>
        <w:tab/>
        <w:t>1174(92)</w:t>
      </w:r>
      <w:r>
        <w:rPr>
          <w:rFonts w:ascii="Times New Roman" w:hAnsi="Times New Roman" w:cs="Times New Roman"/>
          <w:sz w:val="20"/>
          <w:szCs w:val="20"/>
          <w:lang w:val="en-GB"/>
        </w:rPr>
        <w:tab/>
        <w:t>1619(92)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 (Guy) v. The Queen</w:t>
      </w:r>
      <w:r>
        <w:rPr>
          <w:rFonts w:ascii="Times New Roman" w:hAnsi="Times New Roman" w:cs="Times New Roman"/>
          <w:sz w:val="20"/>
          <w:szCs w:val="20"/>
          <w:lang w:val="en-GB"/>
        </w:rPr>
        <w:t xml:space="preserve"> (Crim.)(Ont.), 22762, *01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30.1.92</w:t>
      </w:r>
      <w:r>
        <w:rPr>
          <w:rFonts w:ascii="Times New Roman" w:hAnsi="Times New Roman" w:cs="Times New Roman"/>
          <w:sz w:val="20"/>
          <w:szCs w:val="20"/>
          <w:lang w:val="en-GB"/>
        </w:rPr>
        <w:tab/>
        <w:t>59(92)</w:t>
      </w:r>
      <w:r>
        <w:rPr>
          <w:rFonts w:ascii="Times New Roman" w:hAnsi="Times New Roman" w:cs="Times New Roman"/>
          <w:sz w:val="20"/>
          <w:szCs w:val="20"/>
          <w:lang w:val="en-GB"/>
        </w:rPr>
        <w:tab/>
        <w:t>251(92)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 G. Combustion Products Ltd. v. Francis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Fuels Ltd.</w:t>
      </w:r>
      <w:r>
        <w:rPr>
          <w:rFonts w:ascii="Times New Roman" w:hAnsi="Times New Roman" w:cs="Times New Roman"/>
          <w:sz w:val="20"/>
          <w:szCs w:val="20"/>
          <w:lang w:val="en-GB"/>
        </w:rPr>
        <w:t xml:space="preserve"> (Ont.), 22858, *02 23.7.92</w:t>
      </w:r>
      <w:r>
        <w:rPr>
          <w:rFonts w:ascii="Times New Roman" w:hAnsi="Times New Roman" w:cs="Times New Roman"/>
          <w:sz w:val="20"/>
          <w:szCs w:val="20"/>
          <w:lang w:val="en-GB"/>
        </w:rPr>
        <w:tab/>
        <w:t>1224(92)</w:t>
      </w:r>
      <w:r>
        <w:rPr>
          <w:rFonts w:ascii="Times New Roman" w:hAnsi="Times New Roman" w:cs="Times New Roman"/>
          <w:sz w:val="20"/>
          <w:szCs w:val="20"/>
          <w:lang w:val="en-GB"/>
        </w:rPr>
        <w:tab/>
        <w:t>1934(92)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Saddleback v. The Queen</w:t>
      </w:r>
      <w:r>
        <w:rPr>
          <w:rFonts w:ascii="Times New Roman" w:hAnsi="Times New Roman" w:cs="Times New Roman"/>
          <w:sz w:val="20"/>
          <w:szCs w:val="20"/>
          <w:lang w:val="en-GB"/>
        </w:rPr>
        <w:t xml:space="preserve"> (Crim.)(Alta.), 23111, *B</w:t>
      </w:r>
      <w:r>
        <w:rPr>
          <w:rFonts w:ascii="Times New Roman" w:hAnsi="Times New Roman" w:cs="Times New Roman"/>
          <w:sz w:val="20"/>
          <w:szCs w:val="20"/>
          <w:lang w:val="en-GB"/>
        </w:rPr>
        <w:tab/>
        <w:t>2181(92)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Sadlon v. The Queen</w:t>
      </w:r>
      <w:r>
        <w:rPr>
          <w:rFonts w:ascii="Times New Roman" w:hAnsi="Times New Roman" w:cs="Times New Roman"/>
          <w:sz w:val="20"/>
          <w:szCs w:val="20"/>
          <w:lang w:val="en-GB"/>
        </w:rPr>
        <w:t xml:space="preserve"> (Crim.)(Ont.), 22992, *02 19.11.92</w:t>
      </w:r>
      <w:r>
        <w:rPr>
          <w:rFonts w:ascii="Times New Roman" w:hAnsi="Times New Roman" w:cs="Times New Roman"/>
          <w:sz w:val="20"/>
          <w:szCs w:val="20"/>
          <w:lang w:val="en-GB"/>
        </w:rPr>
        <w:tab/>
        <w:t>2261(92)</w:t>
      </w:r>
      <w:r>
        <w:rPr>
          <w:rFonts w:ascii="Times New Roman" w:hAnsi="Times New Roman" w:cs="Times New Roman"/>
          <w:sz w:val="20"/>
          <w:szCs w:val="20"/>
          <w:lang w:val="en-GB"/>
        </w:rPr>
        <w:tab/>
        <w:t>2550(92)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Saint John Shipbuilding Ltd. c. Groupe Mil Inc.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22696, *02 4.6.92</w:t>
      </w:r>
      <w:r>
        <w:rPr>
          <w:rFonts w:ascii="Times New Roman" w:hAnsi="Times New Roman" w:cs="Times New Roman"/>
          <w:sz w:val="20"/>
          <w:szCs w:val="20"/>
          <w:lang w:val="en-GB"/>
        </w:rPr>
        <w:tab/>
        <w:t>58(92)</w:t>
      </w:r>
      <w:r>
        <w:rPr>
          <w:rFonts w:ascii="Times New Roman" w:hAnsi="Times New Roman" w:cs="Times New Roman"/>
          <w:sz w:val="20"/>
          <w:szCs w:val="20"/>
          <w:lang w:val="en-GB"/>
        </w:rPr>
        <w:tab/>
        <w:t>1442(92)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Salamon v. R. in Right of Canada</w:t>
      </w:r>
      <w:r>
        <w:rPr>
          <w:rFonts w:ascii="Times New Roman" w:hAnsi="Times New Roman" w:cs="Times New Roman"/>
          <w:sz w:val="20"/>
          <w:szCs w:val="20"/>
          <w:lang w:val="en-GB"/>
        </w:rPr>
        <w:t xml:space="preserve"> (Alta.),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22639, *02 16.1.92</w:t>
      </w:r>
      <w:r>
        <w:rPr>
          <w:rFonts w:ascii="Times New Roman" w:hAnsi="Times New Roman" w:cs="Times New Roman"/>
          <w:sz w:val="20"/>
          <w:szCs w:val="20"/>
          <w:lang w:val="en-GB"/>
        </w:rPr>
        <w:tab/>
        <w:t>2776(91)</w:t>
      </w:r>
      <w:r>
        <w:rPr>
          <w:rFonts w:ascii="Times New Roman" w:hAnsi="Times New Roman" w:cs="Times New Roman"/>
          <w:sz w:val="20"/>
          <w:szCs w:val="20"/>
          <w:lang w:val="en-GB"/>
        </w:rPr>
        <w:tab/>
        <w:t>98(92)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Salamon v. The Queen</w:t>
      </w:r>
      <w:r>
        <w:rPr>
          <w:rFonts w:ascii="Times New Roman" w:hAnsi="Times New Roman" w:cs="Times New Roman"/>
          <w:sz w:val="20"/>
          <w:szCs w:val="20"/>
          <w:lang w:val="en-GB"/>
        </w:rPr>
        <w:t xml:space="preserve"> (F.C.A.)(Ont.), 22798, *01 23.4.92</w:t>
      </w:r>
      <w:r>
        <w:rPr>
          <w:rFonts w:ascii="Times New Roman" w:hAnsi="Times New Roman" w:cs="Times New Roman"/>
          <w:sz w:val="20"/>
          <w:szCs w:val="20"/>
          <w:lang w:val="en-GB"/>
        </w:rPr>
        <w:tab/>
        <w:t>527(92)</w:t>
      </w:r>
      <w:r>
        <w:rPr>
          <w:rFonts w:ascii="Times New Roman" w:hAnsi="Times New Roman" w:cs="Times New Roman"/>
          <w:sz w:val="20"/>
          <w:szCs w:val="20"/>
          <w:lang w:val="en-GB"/>
        </w:rPr>
        <w:tab/>
        <w:t>957(92)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Sandrasegarampillai c. La Reine</w:t>
      </w:r>
      <w:r>
        <w:rPr>
          <w:rFonts w:ascii="Times New Roman" w:hAnsi="Times New Roman" w:cs="Times New Roman"/>
          <w:sz w:val="20"/>
          <w:szCs w:val="20"/>
          <w:lang w:val="en-GB"/>
        </w:rPr>
        <w:t xml:space="preserve"> (Qué.), 23324,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Saskatchewan Registered Nurses' Association v. Swanson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(Sask.), 23048, *02 22.10.92</w:t>
      </w:r>
      <w:r>
        <w:rPr>
          <w:rFonts w:ascii="Times New Roman" w:hAnsi="Times New Roman" w:cs="Times New Roman"/>
          <w:sz w:val="20"/>
          <w:szCs w:val="20"/>
          <w:lang w:val="en-GB"/>
        </w:rPr>
        <w:tab/>
        <w:t>1922(92)</w:t>
      </w:r>
      <w:r>
        <w:rPr>
          <w:rFonts w:ascii="Times New Roman" w:hAnsi="Times New Roman" w:cs="Times New Roman"/>
          <w:sz w:val="20"/>
          <w:szCs w:val="20"/>
          <w:lang w:val="en-GB"/>
        </w:rPr>
        <w:tab/>
        <w:t>2333(92)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Sauvé c. La Reine</w:t>
      </w:r>
      <w:r>
        <w:rPr>
          <w:rFonts w:ascii="Times New Roman" w:hAnsi="Times New Roman" w:cs="Times New Roman"/>
          <w:sz w:val="20"/>
          <w:szCs w:val="20"/>
          <w:lang w:val="en-GB"/>
        </w:rPr>
        <w:t xml:space="preserve"> (Crim.)(Qué.), 22941, *B</w:t>
      </w:r>
      <w:r>
        <w:rPr>
          <w:rFonts w:ascii="Times New Roman" w:hAnsi="Times New Roman" w:cs="Times New Roman"/>
          <w:sz w:val="20"/>
          <w:szCs w:val="20"/>
          <w:lang w:val="en-GB"/>
        </w:rPr>
        <w:tab/>
        <w:t>2669(92)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Savard c. La Reine</w:t>
      </w:r>
      <w:r>
        <w:rPr>
          <w:rFonts w:ascii="Times New Roman" w:hAnsi="Times New Roman" w:cs="Times New Roman"/>
          <w:sz w:val="20"/>
          <w:szCs w:val="20"/>
          <w:lang w:val="en-GB"/>
        </w:rPr>
        <w:t xml:space="preserve"> (Crim.)(Qué.), 23120, *01 19.11.92</w:t>
      </w:r>
      <w:r>
        <w:rPr>
          <w:rFonts w:ascii="Times New Roman" w:hAnsi="Times New Roman" w:cs="Times New Roman"/>
          <w:sz w:val="20"/>
          <w:szCs w:val="20"/>
          <w:lang w:val="en-GB"/>
        </w:rPr>
        <w:tab/>
        <w:t>2263(92)</w:t>
      </w:r>
      <w:r>
        <w:rPr>
          <w:rFonts w:ascii="Times New Roman" w:hAnsi="Times New Roman" w:cs="Times New Roman"/>
          <w:sz w:val="20"/>
          <w:szCs w:val="20"/>
          <w:lang w:val="en-GB"/>
        </w:rPr>
        <w:tab/>
        <w:t>2553(92)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Save the Bulkley Society v. Alcan Aluminium Ltd.</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(F.C.A.)(B.C.), 23130, *B</w:t>
      </w:r>
      <w:r>
        <w:rPr>
          <w:rFonts w:ascii="Times New Roman" w:hAnsi="Times New Roman" w:cs="Times New Roman"/>
          <w:sz w:val="20"/>
          <w:szCs w:val="20"/>
          <w:lang w:val="en-GB"/>
        </w:rPr>
        <w:tab/>
        <w:t>2440(92)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Sawan v. The Queen</w:t>
      </w:r>
      <w:r>
        <w:rPr>
          <w:rFonts w:ascii="Times New Roman" w:hAnsi="Times New Roman" w:cs="Times New Roman"/>
          <w:sz w:val="20"/>
          <w:szCs w:val="20"/>
          <w:lang w:val="en-GB"/>
        </w:rPr>
        <w:t xml:space="preserve"> (Crim.)(Alta.), 23190, *B</w:t>
      </w:r>
      <w:r>
        <w:rPr>
          <w:rFonts w:ascii="Times New Roman" w:hAnsi="Times New Roman" w:cs="Times New Roman"/>
          <w:sz w:val="20"/>
          <w:szCs w:val="20"/>
          <w:lang w:val="en-GB"/>
        </w:rPr>
        <w:tab/>
        <w:t>2538(92)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Sawyer v. The Queen</w:t>
      </w:r>
      <w:r>
        <w:rPr>
          <w:rFonts w:ascii="Times New Roman" w:hAnsi="Times New Roman" w:cs="Times New Roman"/>
          <w:sz w:val="20"/>
          <w:szCs w:val="20"/>
          <w:lang w:val="en-GB"/>
        </w:rPr>
        <w:t xml:space="preserve"> (Crim.)(Ont.), 22755,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52(92)</w:t>
      </w:r>
      <w:r>
        <w:rPr>
          <w:rFonts w:ascii="Times New Roman" w:hAnsi="Times New Roman" w:cs="Times New Roman"/>
          <w:sz w:val="20"/>
          <w:szCs w:val="20"/>
          <w:lang w:val="en-GB"/>
        </w:rPr>
        <w:tab/>
        <w:t>349(92)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Schmidt v. Air Products Canada Ltd.</w:t>
      </w:r>
      <w:r>
        <w:rPr>
          <w:rFonts w:ascii="Times New Roman" w:hAnsi="Times New Roman" w:cs="Times New Roman"/>
          <w:sz w:val="20"/>
          <w:szCs w:val="20"/>
          <w:lang w:val="en-GB"/>
        </w:rPr>
        <w:t xml:space="preserve"> (Alta.), 23057, *03</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1926(92)</w:t>
      </w:r>
      <w:r>
        <w:rPr>
          <w:rFonts w:ascii="Times New Roman" w:hAnsi="Times New Roman" w:cs="Times New Roman"/>
          <w:sz w:val="20"/>
          <w:szCs w:val="20"/>
          <w:lang w:val="en-GB"/>
        </w:rPr>
        <w:tab/>
        <w:t>2730(92)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Schultz v. The Queen</w:t>
      </w:r>
      <w:r>
        <w:rPr>
          <w:rFonts w:ascii="Times New Roman" w:hAnsi="Times New Roman" w:cs="Times New Roman"/>
          <w:sz w:val="20"/>
          <w:szCs w:val="20"/>
          <w:lang w:val="en-GB"/>
        </w:rPr>
        <w:t xml:space="preserve"> (Crim.)(B.C.), 22844, *01 14.5.92</w:t>
      </w:r>
      <w:r>
        <w:rPr>
          <w:rFonts w:ascii="Times New Roman" w:hAnsi="Times New Roman" w:cs="Times New Roman"/>
          <w:sz w:val="20"/>
          <w:szCs w:val="20"/>
          <w:lang w:val="en-GB"/>
        </w:rPr>
        <w:tab/>
        <w:t>604(92)</w:t>
      </w:r>
      <w:r>
        <w:rPr>
          <w:rFonts w:ascii="Times New Roman" w:hAnsi="Times New Roman" w:cs="Times New Roman"/>
          <w:sz w:val="20"/>
          <w:szCs w:val="20"/>
          <w:lang w:val="en-GB"/>
        </w:rPr>
        <w:tab/>
        <w:t>1226(92)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Selig v. The Queen</w:t>
      </w:r>
      <w:r>
        <w:rPr>
          <w:rFonts w:ascii="Times New Roman" w:hAnsi="Times New Roman" w:cs="Times New Roman"/>
          <w:sz w:val="20"/>
          <w:szCs w:val="20"/>
          <w:lang w:val="en-GB"/>
        </w:rPr>
        <w:t xml:space="preserve"> (Crim.)(N.S.), 22968, *01 16.7.92</w:t>
      </w:r>
      <w:r>
        <w:rPr>
          <w:rFonts w:ascii="Times New Roman" w:hAnsi="Times New Roman" w:cs="Times New Roman"/>
          <w:sz w:val="20"/>
          <w:szCs w:val="20"/>
          <w:lang w:val="en-GB"/>
        </w:rPr>
        <w:tab/>
        <w:t>1324(92)</w:t>
      </w:r>
      <w:r>
        <w:rPr>
          <w:rFonts w:ascii="Times New Roman" w:hAnsi="Times New Roman" w:cs="Times New Roman"/>
          <w:sz w:val="20"/>
          <w:szCs w:val="20"/>
          <w:lang w:val="en-GB"/>
        </w:rPr>
        <w:tab/>
        <w:t>1866(92)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Shanks v. McNee</w:t>
      </w:r>
      <w:r>
        <w:rPr>
          <w:rFonts w:ascii="Times New Roman" w:hAnsi="Times New Roman" w:cs="Times New Roman"/>
          <w:sz w:val="20"/>
          <w:szCs w:val="20"/>
          <w:lang w:val="en-GB"/>
        </w:rPr>
        <w:t xml:space="preserve"> (B.C.), 22863, *03 1.10.92 </w:t>
      </w:r>
      <w:r>
        <w:rPr>
          <w:rFonts w:ascii="Times New Roman" w:hAnsi="Times New Roman" w:cs="Times New Roman"/>
          <w:sz w:val="20"/>
          <w:szCs w:val="20"/>
          <w:lang w:val="en-GB"/>
        </w:rPr>
        <w:tab/>
        <w:t>1175(92)</w:t>
      </w:r>
      <w:r>
        <w:rPr>
          <w:rFonts w:ascii="Times New Roman" w:hAnsi="Times New Roman" w:cs="Times New Roman"/>
          <w:sz w:val="20"/>
          <w:szCs w:val="20"/>
          <w:lang w:val="en-GB"/>
        </w:rPr>
        <w:tab/>
        <w:t>2192(92)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Shell Canada Products Ltd. v. City of</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Vancouver</w:t>
      </w:r>
      <w:r>
        <w:rPr>
          <w:rFonts w:ascii="Times New Roman" w:hAnsi="Times New Roman" w:cs="Times New Roman"/>
          <w:sz w:val="20"/>
          <w:szCs w:val="20"/>
          <w:lang w:val="en-GB"/>
        </w:rPr>
        <w:t xml:space="preserve"> (B.C.), 22789, *03 4.6.92</w:t>
      </w:r>
      <w:r>
        <w:rPr>
          <w:rFonts w:ascii="Times New Roman" w:hAnsi="Times New Roman" w:cs="Times New Roman"/>
          <w:sz w:val="20"/>
          <w:szCs w:val="20"/>
          <w:lang w:val="en-GB"/>
        </w:rPr>
        <w:tab/>
        <w:t>661(92)</w:t>
      </w:r>
      <w:r>
        <w:rPr>
          <w:rFonts w:ascii="Times New Roman" w:hAnsi="Times New Roman" w:cs="Times New Roman"/>
          <w:sz w:val="20"/>
          <w:szCs w:val="20"/>
          <w:lang w:val="en-GB"/>
        </w:rPr>
        <w:tab/>
        <w:t>1438(92)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Sheridan v. The Queen</w:t>
      </w:r>
      <w:r>
        <w:rPr>
          <w:rFonts w:ascii="Times New Roman" w:hAnsi="Times New Roman" w:cs="Times New Roman"/>
          <w:sz w:val="20"/>
          <w:szCs w:val="20"/>
          <w:lang w:val="en-GB"/>
        </w:rPr>
        <w:t xml:space="preserve"> (Crim.)(Ont.), 22994, *01 23.7.92</w:t>
      </w:r>
      <w:r>
        <w:rPr>
          <w:rFonts w:ascii="Times New Roman" w:hAnsi="Times New Roman" w:cs="Times New Roman"/>
          <w:sz w:val="20"/>
          <w:szCs w:val="20"/>
          <w:lang w:val="en-GB"/>
        </w:rPr>
        <w:tab/>
        <w:t>1484(92)</w:t>
      </w:r>
      <w:r>
        <w:rPr>
          <w:rFonts w:ascii="Times New Roman" w:hAnsi="Times New Roman" w:cs="Times New Roman"/>
          <w:sz w:val="20"/>
          <w:szCs w:val="20"/>
          <w:lang w:val="en-GB"/>
        </w:rPr>
        <w:tab/>
        <w:t>1869(92)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Shinkaruk v. Toronto-Dominion Bank</w:t>
      </w:r>
      <w:r>
        <w:rPr>
          <w:rFonts w:ascii="Times New Roman" w:hAnsi="Times New Roman" w:cs="Times New Roman"/>
          <w:sz w:val="20"/>
          <w:szCs w:val="20"/>
          <w:lang w:val="en-GB"/>
        </w:rPr>
        <w:t xml:space="preserve"> (Sask.), 22271,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23.7.92</w:t>
      </w:r>
      <w:r>
        <w:rPr>
          <w:rFonts w:ascii="Times New Roman" w:hAnsi="Times New Roman" w:cs="Times New Roman"/>
          <w:sz w:val="20"/>
          <w:szCs w:val="20"/>
          <w:lang w:val="en-GB"/>
        </w:rPr>
        <w:tab/>
        <w:t>1492(92)</w:t>
      </w:r>
      <w:r>
        <w:rPr>
          <w:rFonts w:ascii="Times New Roman" w:hAnsi="Times New Roman" w:cs="Times New Roman"/>
          <w:sz w:val="20"/>
          <w:szCs w:val="20"/>
          <w:lang w:val="en-GB"/>
        </w:rPr>
        <w:tab/>
        <w:t>1872(92)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Shirley v. The Queen</w:t>
      </w:r>
      <w:r>
        <w:rPr>
          <w:rFonts w:ascii="Times New Roman" w:hAnsi="Times New Roman" w:cs="Times New Roman"/>
          <w:sz w:val="20"/>
          <w:szCs w:val="20"/>
          <w:lang w:val="en-GB"/>
        </w:rPr>
        <w:t xml:space="preserve"> (Ont.), 21294, *A</w:t>
      </w:r>
      <w:r>
        <w:rPr>
          <w:rFonts w:ascii="Times New Roman" w:hAnsi="Times New Roman" w:cs="Times New Roman"/>
          <w:sz w:val="20"/>
          <w:szCs w:val="20"/>
          <w:lang w:val="en-GB"/>
        </w:rPr>
        <w:tab/>
        <w:t>10(89)</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Sicotte c. La Reine</w:t>
      </w:r>
      <w:r>
        <w:rPr>
          <w:rFonts w:ascii="Times New Roman" w:hAnsi="Times New Roman" w:cs="Times New Roman"/>
          <w:sz w:val="20"/>
          <w:szCs w:val="20"/>
          <w:lang w:val="en-GB"/>
        </w:rPr>
        <w:t xml:space="preserve"> (Crim.)(Qué.), 22590,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2866(91)</w:t>
      </w:r>
      <w:r>
        <w:rPr>
          <w:rFonts w:ascii="Times New Roman" w:hAnsi="Times New Roman" w:cs="Times New Roman"/>
          <w:sz w:val="20"/>
          <w:szCs w:val="20"/>
          <w:lang w:val="en-GB"/>
        </w:rPr>
        <w:tab/>
        <w:t>326(92)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Sie-Mac Pipeline Contractors Ltd. v.</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The Queen</w:t>
      </w:r>
      <w:r>
        <w:rPr>
          <w:rFonts w:ascii="Times New Roman" w:hAnsi="Times New Roman" w:cs="Times New Roman"/>
          <w:sz w:val="20"/>
          <w:szCs w:val="20"/>
          <w:lang w:val="en-GB"/>
        </w:rPr>
        <w:t xml:space="preserve"> (F.C.A.)(Alta.), 22775, *03 26.3.92</w:t>
      </w:r>
      <w:r>
        <w:rPr>
          <w:rFonts w:ascii="Times New Roman" w:hAnsi="Times New Roman" w:cs="Times New Roman"/>
          <w:sz w:val="20"/>
          <w:szCs w:val="20"/>
          <w:lang w:val="en-GB"/>
        </w:rPr>
        <w:tab/>
        <w:t>526(92)</w:t>
      </w:r>
      <w:r>
        <w:rPr>
          <w:rFonts w:ascii="Times New Roman" w:hAnsi="Times New Roman" w:cs="Times New Roman"/>
          <w:sz w:val="20"/>
          <w:szCs w:val="20"/>
          <w:lang w:val="en-GB"/>
        </w:rPr>
        <w:tab/>
        <w:t>793(92)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Simon c. Municipalité d'Oka</w:t>
      </w:r>
      <w:r>
        <w:rPr>
          <w:rFonts w:ascii="Times New Roman" w:hAnsi="Times New Roman" w:cs="Times New Roman"/>
          <w:sz w:val="20"/>
          <w:szCs w:val="20"/>
          <w:lang w:val="en-GB"/>
        </w:rPr>
        <w:t xml:space="preserve"> (Qué.), 22751,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2.4.92</w:t>
      </w:r>
      <w:r>
        <w:rPr>
          <w:rFonts w:ascii="Times New Roman" w:hAnsi="Times New Roman" w:cs="Times New Roman"/>
          <w:sz w:val="20"/>
          <w:szCs w:val="20"/>
          <w:lang w:val="en-GB"/>
        </w:rPr>
        <w:tab/>
        <w:t>305(92)</w:t>
      </w:r>
      <w:r>
        <w:rPr>
          <w:rFonts w:ascii="Times New Roman" w:hAnsi="Times New Roman" w:cs="Times New Roman"/>
          <w:sz w:val="20"/>
          <w:szCs w:val="20"/>
          <w:lang w:val="en-GB"/>
        </w:rPr>
        <w:tab/>
        <w:t>887(92)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Sinclair v. The Queen</w:t>
      </w:r>
      <w:r>
        <w:rPr>
          <w:rFonts w:ascii="Times New Roman" w:hAnsi="Times New Roman" w:cs="Times New Roman"/>
          <w:sz w:val="20"/>
          <w:szCs w:val="20"/>
          <w:lang w:val="en-GB"/>
        </w:rPr>
        <w:t xml:space="preserve"> (Ont.), 23316, *A</w:t>
      </w:r>
      <w:r>
        <w:rPr>
          <w:rFonts w:ascii="Times New Roman" w:hAnsi="Times New Roman" w:cs="Times New Roman"/>
          <w:sz w:val="20"/>
          <w:szCs w:val="20"/>
          <w:lang w:val="en-GB"/>
        </w:rPr>
        <w:tab/>
        <w:t>2702(92)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(Bakshish)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18684, *05 5.8.92</w:t>
      </w:r>
      <w:r>
        <w:rPr>
          <w:rFonts w:ascii="Times New Roman" w:hAnsi="Times New Roman" w:cs="Times New Roman"/>
          <w:sz w:val="20"/>
          <w:szCs w:val="20"/>
          <w:lang w:val="en-GB"/>
        </w:rPr>
        <w:tab/>
        <w:t>1983(92)</w:t>
      </w:r>
      <w:r>
        <w:rPr>
          <w:rFonts w:ascii="Times New Roman" w:hAnsi="Times New Roman" w:cs="Times New Roman"/>
          <w:sz w:val="20"/>
          <w:szCs w:val="20"/>
          <w:lang w:val="en-GB"/>
        </w:rPr>
        <w:tab/>
        <w:t>1983(92)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(Gurcharan)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18513, *05 5.8.92</w:t>
      </w:r>
      <w:r>
        <w:rPr>
          <w:rFonts w:ascii="Times New Roman" w:hAnsi="Times New Roman" w:cs="Times New Roman"/>
          <w:sz w:val="20"/>
          <w:szCs w:val="20"/>
          <w:lang w:val="en-GB"/>
        </w:rPr>
        <w:tab/>
        <w:t>1983(92)</w:t>
      </w:r>
      <w:r>
        <w:rPr>
          <w:rFonts w:ascii="Times New Roman" w:hAnsi="Times New Roman" w:cs="Times New Roman"/>
          <w:sz w:val="20"/>
          <w:szCs w:val="20"/>
          <w:lang w:val="en-GB"/>
        </w:rPr>
        <w:tab/>
        <w:t>1983(92)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(Navtej)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17980, *05 5.8.92</w:t>
      </w:r>
      <w:r>
        <w:rPr>
          <w:rFonts w:ascii="Times New Roman" w:hAnsi="Times New Roman" w:cs="Times New Roman"/>
          <w:sz w:val="20"/>
          <w:szCs w:val="20"/>
          <w:lang w:val="en-GB"/>
        </w:rPr>
        <w:tab/>
        <w:t>1983(92)</w:t>
      </w:r>
      <w:r>
        <w:rPr>
          <w:rFonts w:ascii="Times New Roman" w:hAnsi="Times New Roman" w:cs="Times New Roman"/>
          <w:sz w:val="20"/>
          <w:szCs w:val="20"/>
          <w:lang w:val="en-GB"/>
        </w:rPr>
        <w:tab/>
        <w:t>1983(92)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(Santokh) v. Minister of Employment and Immigration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18711, *05 5.8.92</w:t>
      </w:r>
      <w:r>
        <w:rPr>
          <w:rFonts w:ascii="Times New Roman" w:hAnsi="Times New Roman" w:cs="Times New Roman"/>
          <w:sz w:val="20"/>
          <w:szCs w:val="20"/>
          <w:lang w:val="en-GB"/>
        </w:rPr>
        <w:tab/>
        <w:t>1984(92)</w:t>
      </w:r>
      <w:r>
        <w:rPr>
          <w:rFonts w:ascii="Times New Roman" w:hAnsi="Times New Roman" w:cs="Times New Roman"/>
          <w:sz w:val="20"/>
          <w:szCs w:val="20"/>
          <w:lang w:val="en-GB"/>
        </w:rPr>
        <w:tab/>
        <w:t>1984(92)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Skirzyk v. Crawford</w:t>
      </w:r>
      <w:r>
        <w:rPr>
          <w:rFonts w:ascii="Times New Roman" w:hAnsi="Times New Roman" w:cs="Times New Roman"/>
          <w:sz w:val="20"/>
          <w:szCs w:val="20"/>
          <w:lang w:val="en-GB"/>
        </w:rPr>
        <w:t xml:space="preserve"> (Man.), 22658, *02 13.2.92</w:t>
      </w:r>
      <w:r>
        <w:rPr>
          <w:rFonts w:ascii="Times New Roman" w:hAnsi="Times New Roman" w:cs="Times New Roman"/>
          <w:sz w:val="20"/>
          <w:szCs w:val="20"/>
          <w:lang w:val="en-GB"/>
        </w:rPr>
        <w:tab/>
        <w:t>75(92)</w:t>
      </w:r>
      <w:r>
        <w:rPr>
          <w:rFonts w:ascii="Times New Roman" w:hAnsi="Times New Roman" w:cs="Times New Roman"/>
          <w:sz w:val="20"/>
          <w:szCs w:val="20"/>
          <w:lang w:val="en-GB"/>
        </w:rPr>
        <w:tab/>
        <w:t>378(92)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Slattery v. Doane Raymond Ltd.</w:t>
      </w:r>
      <w:r>
        <w:rPr>
          <w:rFonts w:ascii="Times New Roman" w:hAnsi="Times New Roman" w:cs="Times New Roman"/>
          <w:sz w:val="20"/>
          <w:szCs w:val="20"/>
          <w:lang w:val="en-GB"/>
        </w:rPr>
        <w:t xml:space="preserve"> (N.B.),</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22618, *03 4.6.92</w:t>
      </w:r>
      <w:r>
        <w:rPr>
          <w:rFonts w:ascii="Times New Roman" w:hAnsi="Times New Roman" w:cs="Times New Roman"/>
          <w:sz w:val="20"/>
          <w:szCs w:val="20"/>
          <w:lang w:val="en-GB"/>
        </w:rPr>
        <w:tab/>
        <w:t>3007(91)</w:t>
      </w:r>
      <w:r>
        <w:rPr>
          <w:rFonts w:ascii="Times New Roman" w:hAnsi="Times New Roman" w:cs="Times New Roman"/>
          <w:sz w:val="20"/>
          <w:szCs w:val="20"/>
          <w:lang w:val="en-GB"/>
        </w:rPr>
        <w:tab/>
        <w:t>1435(92)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Smith (Delia Odele) v. Cumis Life Insurance Co.</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(Sask.), 22991, *02 3.9.92</w:t>
      </w:r>
      <w:r>
        <w:rPr>
          <w:rFonts w:ascii="Times New Roman" w:hAnsi="Times New Roman" w:cs="Times New Roman"/>
          <w:sz w:val="20"/>
          <w:szCs w:val="20"/>
          <w:lang w:val="en-GB"/>
        </w:rPr>
        <w:tab/>
        <w:t>1760(92)</w:t>
      </w:r>
      <w:r>
        <w:rPr>
          <w:rFonts w:ascii="Times New Roman" w:hAnsi="Times New Roman" w:cs="Times New Roman"/>
          <w:sz w:val="20"/>
          <w:szCs w:val="20"/>
          <w:lang w:val="en-GB"/>
        </w:rPr>
        <w:tab/>
        <w:t>2072(92)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Smith (Raymond Leslie) v. The Queen</w:t>
      </w:r>
      <w:r>
        <w:rPr>
          <w:rFonts w:ascii="Times New Roman" w:hAnsi="Times New Roman" w:cs="Times New Roman"/>
          <w:sz w:val="20"/>
          <w:szCs w:val="20"/>
          <w:lang w:val="en-GB"/>
        </w:rPr>
        <w:t xml:space="preserve"> (Crim.)(Alta.),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22740, *01 6.2.92</w:t>
      </w:r>
      <w:r>
        <w:rPr>
          <w:rFonts w:ascii="Times New Roman" w:hAnsi="Times New Roman" w:cs="Times New Roman"/>
          <w:sz w:val="20"/>
          <w:szCs w:val="20"/>
          <w:lang w:val="en-GB"/>
        </w:rPr>
        <w:tab/>
        <w:t>51(92)</w:t>
      </w:r>
      <w:r>
        <w:rPr>
          <w:rFonts w:ascii="Times New Roman" w:hAnsi="Times New Roman" w:cs="Times New Roman"/>
          <w:sz w:val="20"/>
          <w:szCs w:val="20"/>
          <w:lang w:val="en-GB"/>
        </w:rPr>
        <w:tab/>
        <w:t>319(92)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Société canadienne de métaux Reynolds, Ltée c.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Société québécoise d'assainissement des eaux</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23044, *02 10.12.92</w:t>
      </w:r>
      <w:r>
        <w:rPr>
          <w:rFonts w:ascii="Times New Roman" w:hAnsi="Times New Roman" w:cs="Times New Roman"/>
          <w:sz w:val="20"/>
          <w:szCs w:val="20"/>
          <w:lang w:val="en-GB"/>
        </w:rPr>
        <w:tab/>
        <w:t>1923(92)</w:t>
      </w:r>
      <w:r>
        <w:rPr>
          <w:rFonts w:ascii="Times New Roman" w:hAnsi="Times New Roman" w:cs="Times New Roman"/>
          <w:sz w:val="20"/>
          <w:szCs w:val="20"/>
          <w:lang w:val="en-GB"/>
        </w:rPr>
        <w:tab/>
        <w:t>2724(92)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Société de transport de la communauté urbaine de Montréal 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Chaput</w:t>
      </w:r>
      <w:r>
        <w:rPr>
          <w:rFonts w:ascii="Times New Roman" w:hAnsi="Times New Roman" w:cs="Times New Roman"/>
          <w:sz w:val="20"/>
          <w:szCs w:val="20"/>
          <w:lang w:val="en-GB"/>
        </w:rPr>
        <w:t xml:space="preserve"> (Qué.), 23265, *B</w:t>
      </w:r>
      <w:r>
        <w:rPr>
          <w:rFonts w:ascii="Times New Roman" w:hAnsi="Times New Roman" w:cs="Times New Roman"/>
          <w:sz w:val="20"/>
          <w:szCs w:val="20"/>
          <w:lang w:val="en-GB"/>
        </w:rPr>
        <w:tab/>
        <w:t>2713(92)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Solid Resources Ltd. v. Doolaege</w:t>
      </w:r>
      <w:r>
        <w:rPr>
          <w:rFonts w:ascii="Times New Roman" w:hAnsi="Times New Roman" w:cs="Times New Roman"/>
          <w:sz w:val="20"/>
          <w:szCs w:val="20"/>
          <w:lang w:val="en-GB"/>
        </w:rPr>
        <w:t xml:space="preserve"> (Alta.), 23078,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8.10.92</w:t>
      </w:r>
      <w:r>
        <w:rPr>
          <w:rFonts w:ascii="Times New Roman" w:hAnsi="Times New Roman" w:cs="Times New Roman"/>
          <w:sz w:val="20"/>
          <w:szCs w:val="20"/>
          <w:lang w:val="en-GB"/>
        </w:rPr>
        <w:tab/>
        <w:t>2050(92)</w:t>
      </w:r>
      <w:r>
        <w:rPr>
          <w:rFonts w:ascii="Times New Roman" w:hAnsi="Times New Roman" w:cs="Times New Roman"/>
          <w:sz w:val="20"/>
          <w:szCs w:val="20"/>
          <w:lang w:val="en-GB"/>
        </w:rPr>
        <w:tab/>
        <w:t>2269(92)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Sous-ministre du revenu du Québec c. Larouche</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23206, *B</w:t>
      </w:r>
      <w:r>
        <w:rPr>
          <w:rFonts w:ascii="Times New Roman" w:hAnsi="Times New Roman" w:cs="Times New Roman"/>
          <w:sz w:val="20"/>
          <w:szCs w:val="20"/>
          <w:lang w:val="en-GB"/>
        </w:rPr>
        <w:tab/>
        <w:t>2663(92)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South Nation River Conservation Authority v. Auto</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Concrete Curb Ltd.</w:t>
      </w:r>
      <w:r>
        <w:rPr>
          <w:rFonts w:ascii="Times New Roman" w:hAnsi="Times New Roman" w:cs="Times New Roman"/>
          <w:sz w:val="20"/>
          <w:szCs w:val="20"/>
          <w:lang w:val="en-GB"/>
        </w:rPr>
        <w:t xml:space="preserve"> (Ont.), 23090, *03 10.12.92</w:t>
      </w:r>
      <w:r>
        <w:rPr>
          <w:rFonts w:ascii="Times New Roman" w:hAnsi="Times New Roman" w:cs="Times New Roman"/>
          <w:sz w:val="20"/>
          <w:szCs w:val="20"/>
          <w:lang w:val="en-GB"/>
        </w:rPr>
        <w:tab/>
        <w:t>2328(92)</w:t>
      </w:r>
      <w:r>
        <w:rPr>
          <w:rFonts w:ascii="Times New Roman" w:hAnsi="Times New Roman" w:cs="Times New Roman"/>
          <w:sz w:val="20"/>
          <w:szCs w:val="20"/>
          <w:lang w:val="en-GB"/>
        </w:rPr>
        <w:tab/>
        <w:t>2728(92)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Speid v. The Queen</w:t>
      </w:r>
      <w:r>
        <w:rPr>
          <w:rFonts w:ascii="Times New Roman" w:hAnsi="Times New Roman" w:cs="Times New Roman"/>
          <w:sz w:val="20"/>
          <w:szCs w:val="20"/>
          <w:lang w:val="en-GB"/>
        </w:rPr>
        <w:t xml:space="preserve"> (Crim.)(Ont.), 22878,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7.5.92</w:t>
      </w:r>
      <w:r>
        <w:rPr>
          <w:rFonts w:ascii="Times New Roman" w:hAnsi="Times New Roman" w:cs="Times New Roman"/>
          <w:sz w:val="20"/>
          <w:szCs w:val="20"/>
          <w:lang w:val="en-GB"/>
        </w:rPr>
        <w:tab/>
        <w:t>722(92)</w:t>
      </w:r>
      <w:r>
        <w:rPr>
          <w:rFonts w:ascii="Times New Roman" w:hAnsi="Times New Roman" w:cs="Times New Roman"/>
          <w:sz w:val="20"/>
          <w:szCs w:val="20"/>
          <w:lang w:val="en-GB"/>
        </w:rPr>
        <w:tab/>
        <w:t>1192(92)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 Cyr v. The Queen</w:t>
      </w:r>
      <w:r>
        <w:rPr>
          <w:rFonts w:ascii="Times New Roman" w:hAnsi="Times New Roman" w:cs="Times New Roman"/>
          <w:sz w:val="20"/>
          <w:szCs w:val="20"/>
          <w:lang w:val="en-GB"/>
        </w:rPr>
        <w:t xml:space="preserve"> (Crim.)(Alta.), 20986, *05</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29.1.92</w:t>
      </w:r>
      <w:r>
        <w:rPr>
          <w:rFonts w:ascii="Times New Roman" w:hAnsi="Times New Roman" w:cs="Times New Roman"/>
          <w:sz w:val="20"/>
          <w:szCs w:val="20"/>
          <w:lang w:val="en-GB"/>
        </w:rPr>
        <w:tab/>
        <w:t>259(92)</w:t>
      </w:r>
      <w:r>
        <w:rPr>
          <w:rFonts w:ascii="Times New Roman" w:hAnsi="Times New Roman" w:cs="Times New Roman"/>
          <w:sz w:val="20"/>
          <w:szCs w:val="20"/>
          <w:lang w:val="en-GB"/>
        </w:rPr>
        <w:tab/>
        <w:t>259(92)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Standard Trust Co. v. Corporation of the City of Nepean</w:t>
      </w:r>
      <w:r>
        <w:rPr>
          <w:rFonts w:ascii="Times New Roman" w:hAnsi="Times New Roman" w:cs="Times New Roman"/>
          <w:sz w:val="20"/>
          <w:szCs w:val="20"/>
          <w:lang w:val="en-GB"/>
        </w:rPr>
        <w:t xml:space="preserve"> (Ont.),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23250, *B</w:t>
      </w:r>
      <w:r>
        <w:rPr>
          <w:rFonts w:ascii="Times New Roman" w:hAnsi="Times New Roman" w:cs="Times New Roman"/>
          <w:sz w:val="20"/>
          <w:szCs w:val="20"/>
          <w:lang w:val="en-GB"/>
        </w:rPr>
        <w:tab/>
        <w:t>2672(92)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Starr v. Star</w:t>
      </w:r>
      <w:r>
        <w:rPr>
          <w:rFonts w:ascii="Times New Roman" w:hAnsi="Times New Roman" w:cs="Times New Roman"/>
          <w:sz w:val="20"/>
          <w:szCs w:val="20"/>
          <w:lang w:val="en-GB"/>
        </w:rPr>
        <w:t xml:space="preserve"> (Qué.), 22544, *02 6.2.92</w:t>
      </w:r>
      <w:r>
        <w:rPr>
          <w:rFonts w:ascii="Times New Roman" w:hAnsi="Times New Roman" w:cs="Times New Roman"/>
          <w:sz w:val="20"/>
          <w:szCs w:val="20"/>
          <w:lang w:val="en-GB"/>
        </w:rPr>
        <w:tab/>
        <w:t>2789(91)</w:t>
      </w:r>
      <w:r>
        <w:rPr>
          <w:rFonts w:ascii="Times New Roman" w:hAnsi="Times New Roman" w:cs="Times New Roman"/>
          <w:sz w:val="20"/>
          <w:szCs w:val="20"/>
          <w:lang w:val="en-GB"/>
        </w:rPr>
        <w:tab/>
        <w:t>325(92)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Steinbach Credit Union Ltd. v. Manitoba Agricultural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Credit Corporation</w:t>
      </w:r>
      <w:r>
        <w:rPr>
          <w:rFonts w:ascii="Times New Roman" w:hAnsi="Times New Roman" w:cs="Times New Roman"/>
          <w:sz w:val="20"/>
          <w:szCs w:val="20"/>
          <w:lang w:val="en-GB"/>
        </w:rPr>
        <w:t xml:space="preserve"> (Man.), 22782, *02 16.4.92</w:t>
      </w:r>
      <w:r>
        <w:rPr>
          <w:rFonts w:ascii="Times New Roman" w:hAnsi="Times New Roman" w:cs="Times New Roman"/>
          <w:sz w:val="20"/>
          <w:szCs w:val="20"/>
          <w:lang w:val="en-GB"/>
        </w:rPr>
        <w:tab/>
        <w:t>530(92)</w:t>
      </w:r>
      <w:r>
        <w:rPr>
          <w:rFonts w:ascii="Times New Roman" w:hAnsi="Times New Roman" w:cs="Times New Roman"/>
          <w:sz w:val="20"/>
          <w:szCs w:val="20"/>
          <w:lang w:val="en-GB"/>
        </w:rPr>
        <w:tab/>
        <w:t>953(92)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Sterling v. Varcoe</w:t>
      </w:r>
      <w:r>
        <w:rPr>
          <w:rFonts w:ascii="Times New Roman" w:hAnsi="Times New Roman" w:cs="Times New Roman"/>
          <w:sz w:val="20"/>
          <w:szCs w:val="20"/>
          <w:lang w:val="en-GB"/>
        </w:rPr>
        <w:t xml:space="preserve"> (Crim.)(Ont.), 23183, *02 3.12.92</w:t>
      </w:r>
      <w:r>
        <w:rPr>
          <w:rFonts w:ascii="Times New Roman" w:hAnsi="Times New Roman" w:cs="Times New Roman"/>
          <w:sz w:val="20"/>
          <w:szCs w:val="20"/>
          <w:lang w:val="en-GB"/>
        </w:rPr>
        <w:tab/>
        <w:t>2349(92)</w:t>
      </w:r>
      <w:r>
        <w:rPr>
          <w:rFonts w:ascii="Times New Roman" w:hAnsi="Times New Roman" w:cs="Times New Roman"/>
          <w:sz w:val="20"/>
          <w:szCs w:val="20"/>
          <w:lang w:val="en-GB"/>
        </w:rPr>
        <w:tab/>
        <w:t>2678(92)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Stoddard v. Watson</w:t>
      </w:r>
      <w:r>
        <w:rPr>
          <w:rFonts w:ascii="Times New Roman" w:hAnsi="Times New Roman" w:cs="Times New Roman"/>
          <w:sz w:val="20"/>
          <w:szCs w:val="20"/>
          <w:lang w:val="en-GB"/>
        </w:rPr>
        <w:t xml:space="preserve"> (Ont.), 22601, *03 6.2.92</w:t>
      </w:r>
      <w:r>
        <w:rPr>
          <w:rFonts w:ascii="Times New Roman" w:hAnsi="Times New Roman" w:cs="Times New Roman"/>
          <w:sz w:val="20"/>
          <w:szCs w:val="20"/>
          <w:lang w:val="en-GB"/>
        </w:rPr>
        <w:tab/>
        <w:t>2373(91)</w:t>
      </w:r>
      <w:r>
        <w:rPr>
          <w:rFonts w:ascii="Times New Roman" w:hAnsi="Times New Roman" w:cs="Times New Roman"/>
          <w:sz w:val="20"/>
          <w:szCs w:val="20"/>
          <w:lang w:val="en-GB"/>
        </w:rPr>
        <w:tab/>
        <w:t>334(92)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Stojak c. Proulx</w:t>
      </w:r>
      <w:r>
        <w:rPr>
          <w:rFonts w:ascii="Times New Roman" w:hAnsi="Times New Roman" w:cs="Times New Roman"/>
          <w:sz w:val="20"/>
          <w:szCs w:val="20"/>
          <w:lang w:val="en-GB"/>
        </w:rPr>
        <w:t xml:space="preserve"> (Qué.), 23226, *A</w:t>
      </w:r>
      <w:r>
        <w:rPr>
          <w:rFonts w:ascii="Times New Roman" w:hAnsi="Times New Roman" w:cs="Times New Roman"/>
          <w:sz w:val="20"/>
          <w:szCs w:val="20"/>
          <w:lang w:val="en-GB"/>
        </w:rPr>
        <w:tab/>
        <w:t>2326(92)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Superintendent of Brokers v. Pezim</w:t>
      </w:r>
      <w:r>
        <w:rPr>
          <w:rFonts w:ascii="Times New Roman" w:hAnsi="Times New Roman" w:cs="Times New Roman"/>
          <w:sz w:val="20"/>
          <w:szCs w:val="20"/>
          <w:lang w:val="en-GB"/>
        </w:rPr>
        <w:t xml:space="preserve"> (B.C.), 23107,</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w:t>
      </w:r>
      <w:r>
        <w:rPr>
          <w:rFonts w:ascii="Times New Roman" w:hAnsi="Times New Roman" w:cs="Times New Roman"/>
          <w:sz w:val="20"/>
          <w:szCs w:val="20"/>
          <w:lang w:val="en-GB"/>
        </w:rPr>
        <w:tab/>
        <w:t>2516(92)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Sussex Realty Corporation v. Begusic</w:t>
      </w:r>
      <w:r>
        <w:rPr>
          <w:rFonts w:ascii="Times New Roman" w:hAnsi="Times New Roman" w:cs="Times New Roman"/>
          <w:sz w:val="20"/>
          <w:szCs w:val="20"/>
          <w:lang w:val="en-GB"/>
        </w:rPr>
        <w:t xml:space="preserve"> (B.C.), 22704,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39(92)</w:t>
      </w:r>
      <w:r>
        <w:rPr>
          <w:rFonts w:ascii="Times New Roman" w:hAnsi="Times New Roman" w:cs="Times New Roman"/>
          <w:sz w:val="20"/>
          <w:szCs w:val="20"/>
          <w:lang w:val="en-GB"/>
        </w:rPr>
        <w:tab/>
        <w:t>460(92)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Sweeney v. The Queen</w:t>
      </w:r>
      <w:r>
        <w:rPr>
          <w:rFonts w:ascii="Times New Roman" w:hAnsi="Times New Roman" w:cs="Times New Roman"/>
          <w:sz w:val="20"/>
          <w:szCs w:val="20"/>
          <w:lang w:val="en-GB"/>
        </w:rPr>
        <w:t xml:space="preserve"> (Crim.)(B.C.), 23166, *01 10.12.92</w:t>
      </w:r>
      <w:r>
        <w:rPr>
          <w:rFonts w:ascii="Times New Roman" w:hAnsi="Times New Roman" w:cs="Times New Roman"/>
          <w:sz w:val="20"/>
          <w:szCs w:val="20"/>
          <w:lang w:val="en-GB"/>
        </w:rPr>
        <w:tab/>
        <w:t>2443(92)</w:t>
      </w:r>
      <w:r>
        <w:rPr>
          <w:rFonts w:ascii="Times New Roman" w:hAnsi="Times New Roman" w:cs="Times New Roman"/>
          <w:sz w:val="20"/>
          <w:szCs w:val="20"/>
          <w:lang w:val="en-GB"/>
        </w:rPr>
        <w:tab/>
        <w:t>2719(92)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Swietlinski v. Attorney General of Ontario</w:t>
      </w:r>
      <w:r>
        <w:rPr>
          <w:rFonts w:ascii="Times New Roman" w:hAnsi="Times New Roman" w:cs="Times New Roman"/>
          <w:sz w:val="20"/>
          <w:szCs w:val="20"/>
          <w:lang w:val="en-GB"/>
        </w:rPr>
        <w:t xml:space="preserve"> (Crim.)(Ont.), 23100, *B</w:t>
      </w:r>
      <w:r>
        <w:rPr>
          <w:rFonts w:ascii="Times New Roman" w:hAnsi="Times New Roman" w:cs="Times New Roman"/>
          <w:sz w:val="20"/>
          <w:szCs w:val="20"/>
          <w:lang w:val="en-GB"/>
        </w:rPr>
        <w:tab/>
        <w:t>2666(92)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Swinamer v. Attorney General of Nova Scotia</w:t>
      </w:r>
      <w:r>
        <w:rPr>
          <w:rFonts w:ascii="Times New Roman" w:hAnsi="Times New Roman" w:cs="Times New Roman"/>
          <w:sz w:val="20"/>
          <w:szCs w:val="20"/>
          <w:lang w:val="en-GB"/>
        </w:rPr>
        <w:t xml:space="preserve"> (N.S.),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22915, *03 1.10.92</w:t>
      </w:r>
      <w:r>
        <w:rPr>
          <w:rFonts w:ascii="Times New Roman" w:hAnsi="Times New Roman" w:cs="Times New Roman"/>
          <w:sz w:val="20"/>
          <w:szCs w:val="20"/>
          <w:lang w:val="en-GB"/>
        </w:rPr>
        <w:tab/>
        <w:t>1327(92)</w:t>
      </w:r>
      <w:r>
        <w:rPr>
          <w:rFonts w:ascii="Times New Roman" w:hAnsi="Times New Roman" w:cs="Times New Roman"/>
          <w:sz w:val="20"/>
          <w:szCs w:val="20"/>
          <w:lang w:val="en-GB"/>
        </w:rPr>
        <w:tab/>
        <w:t>2193(92)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Symes v. The Queen</w:t>
      </w:r>
      <w:r>
        <w:rPr>
          <w:rFonts w:ascii="Times New Roman" w:hAnsi="Times New Roman" w:cs="Times New Roman"/>
          <w:sz w:val="20"/>
          <w:szCs w:val="20"/>
          <w:lang w:val="en-GB"/>
        </w:rPr>
        <w:t xml:space="preserve"> (F.C.A.), 22659, *03 26.3.92</w:t>
      </w:r>
      <w:r>
        <w:rPr>
          <w:rFonts w:ascii="Times New Roman" w:hAnsi="Times New Roman" w:cs="Times New Roman"/>
          <w:sz w:val="20"/>
          <w:szCs w:val="20"/>
          <w:lang w:val="en-GB"/>
        </w:rPr>
        <w:tab/>
        <w:t>3006(91)</w:t>
      </w:r>
      <w:r>
        <w:rPr>
          <w:rFonts w:ascii="Times New Roman" w:hAnsi="Times New Roman" w:cs="Times New Roman"/>
          <w:sz w:val="20"/>
          <w:szCs w:val="20"/>
          <w:lang w:val="en-GB"/>
        </w:rPr>
        <w:tab/>
        <w:t>794(92)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 l'enseignement de Champlain c. Commission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scolaire régionale de Chambly</w:t>
      </w:r>
      <w:r>
        <w:rPr>
          <w:rFonts w:ascii="Times New Roman" w:hAnsi="Times New Roman" w:cs="Times New Roman"/>
          <w:sz w:val="20"/>
          <w:szCs w:val="20"/>
          <w:lang w:val="en-GB"/>
        </w:rPr>
        <w:t xml:space="preserve"> (Qué.), 23188, *B</w:t>
      </w:r>
      <w:r>
        <w:rPr>
          <w:rFonts w:ascii="Times New Roman" w:hAnsi="Times New Roman" w:cs="Times New Roman"/>
          <w:sz w:val="20"/>
          <w:szCs w:val="20"/>
          <w:lang w:val="en-GB"/>
        </w:rPr>
        <w:tab/>
        <w:t>2543(92)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démocratique des salariés de la scierie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Leduc c. Daishowa Inc.</w:t>
      </w:r>
      <w:r>
        <w:rPr>
          <w:rFonts w:ascii="Times New Roman" w:hAnsi="Times New Roman" w:cs="Times New Roman"/>
          <w:sz w:val="20"/>
          <w:szCs w:val="20"/>
          <w:lang w:val="en-GB"/>
        </w:rPr>
        <w:t xml:space="preserve"> (Qué.), 22693, *02 9.4.92</w:t>
      </w:r>
      <w:r>
        <w:rPr>
          <w:rFonts w:ascii="Times New Roman" w:hAnsi="Times New Roman" w:cs="Times New Roman"/>
          <w:sz w:val="20"/>
          <w:szCs w:val="20"/>
          <w:lang w:val="en-GB"/>
        </w:rPr>
        <w:tab/>
        <w:t>57(92)</w:t>
      </w:r>
      <w:r>
        <w:rPr>
          <w:rFonts w:ascii="Times New Roman" w:hAnsi="Times New Roman" w:cs="Times New Roman"/>
          <w:sz w:val="20"/>
          <w:szCs w:val="20"/>
          <w:lang w:val="en-GB"/>
        </w:rPr>
        <w:tab/>
        <w:t>948(92)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employées et employés professisonnels-les et de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bureau Section locale 57 c. Fortier</w:t>
      </w:r>
      <w:r>
        <w:rPr>
          <w:rFonts w:ascii="Times New Roman" w:hAnsi="Times New Roman" w:cs="Times New Roman"/>
          <w:sz w:val="20"/>
          <w:szCs w:val="20"/>
          <w:lang w:val="en-GB"/>
        </w:rPr>
        <w:t xml:space="preserve"> (Qué.), 23257, *A</w:t>
      </w:r>
      <w:r>
        <w:rPr>
          <w:rFonts w:ascii="Times New Roman" w:hAnsi="Times New Roman" w:cs="Times New Roman"/>
          <w:sz w:val="20"/>
          <w:szCs w:val="20"/>
          <w:lang w:val="en-GB"/>
        </w:rPr>
        <w:tab/>
        <w:t>2510(92)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employés du Centre de services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sociaux Ville-Marie c. Gagnon</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22613, *02 16.1.92</w:t>
      </w:r>
      <w:r>
        <w:rPr>
          <w:rFonts w:ascii="Times New Roman" w:hAnsi="Times New Roman" w:cs="Times New Roman"/>
          <w:sz w:val="20"/>
          <w:szCs w:val="20"/>
          <w:lang w:val="en-GB"/>
        </w:rPr>
        <w:tab/>
        <w:t>2686(91)</w:t>
      </w:r>
      <w:r>
        <w:rPr>
          <w:rFonts w:ascii="Times New Roman" w:hAnsi="Times New Roman" w:cs="Times New Roman"/>
          <w:sz w:val="20"/>
          <w:szCs w:val="20"/>
          <w:lang w:val="en-GB"/>
        </w:rPr>
        <w:tab/>
        <w:t>102(92)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enseignants des Vieilles-Forges c.</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Commission scolaire régionale des Vieilles-Forges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23140, *B</w:t>
      </w:r>
      <w:r>
        <w:rPr>
          <w:rFonts w:ascii="Times New Roman" w:hAnsi="Times New Roman" w:cs="Times New Roman"/>
          <w:sz w:val="20"/>
          <w:szCs w:val="20"/>
          <w:lang w:val="en-GB"/>
        </w:rPr>
        <w:tab/>
        <w:t>2358(92)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Syndicat général du cinéma et de la télévision c.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National Film Board</w:t>
      </w:r>
      <w:r>
        <w:rPr>
          <w:rFonts w:ascii="Times New Roman" w:hAnsi="Times New Roman" w:cs="Times New Roman"/>
          <w:sz w:val="20"/>
          <w:szCs w:val="20"/>
          <w:lang w:val="en-GB"/>
        </w:rPr>
        <w:t xml:space="preserve"> (C.A.F.)(Qué.), 22967, *02 3.9.92</w:t>
      </w:r>
      <w:r>
        <w:rPr>
          <w:rFonts w:ascii="Times New Roman" w:hAnsi="Times New Roman" w:cs="Times New Roman"/>
          <w:sz w:val="20"/>
          <w:szCs w:val="20"/>
          <w:lang w:val="en-GB"/>
        </w:rPr>
        <w:tab/>
        <w:t>1757(92)</w:t>
      </w:r>
      <w:r>
        <w:rPr>
          <w:rFonts w:ascii="Times New Roman" w:hAnsi="Times New Roman" w:cs="Times New Roman"/>
          <w:sz w:val="20"/>
          <w:szCs w:val="20"/>
          <w:lang w:val="en-GB"/>
        </w:rPr>
        <w:tab/>
        <w:t>2071(92)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Szep v. Smyth</w:t>
      </w:r>
      <w:r>
        <w:rPr>
          <w:rFonts w:ascii="Times New Roman" w:hAnsi="Times New Roman" w:cs="Times New Roman"/>
          <w:sz w:val="20"/>
          <w:szCs w:val="20"/>
          <w:lang w:val="en-GB"/>
        </w:rPr>
        <w:t xml:space="preserve"> (B.C.), 22913, *02 20.8.92</w:t>
      </w:r>
      <w:r>
        <w:rPr>
          <w:rFonts w:ascii="Times New Roman" w:hAnsi="Times New Roman" w:cs="Times New Roman"/>
          <w:sz w:val="20"/>
          <w:szCs w:val="20"/>
          <w:lang w:val="en-GB"/>
        </w:rPr>
        <w:tab/>
        <w:t>1744(92)</w:t>
      </w:r>
      <w:r>
        <w:rPr>
          <w:rFonts w:ascii="Times New Roman" w:hAnsi="Times New Roman" w:cs="Times New Roman"/>
          <w:sz w:val="20"/>
          <w:szCs w:val="20"/>
          <w:lang w:val="en-GB"/>
        </w:rPr>
        <w:tab/>
        <w:t>1942(92)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 Eaton Co. v. Prince</w:t>
      </w:r>
      <w:r>
        <w:rPr>
          <w:rFonts w:ascii="Times New Roman" w:hAnsi="Times New Roman" w:cs="Times New Roman"/>
          <w:sz w:val="20"/>
          <w:szCs w:val="20"/>
          <w:lang w:val="en-GB"/>
        </w:rPr>
        <w:t xml:space="preserve"> (B.C.), 23207, *A</w:t>
      </w:r>
      <w:r>
        <w:rPr>
          <w:rFonts w:ascii="Times New Roman" w:hAnsi="Times New Roman" w:cs="Times New Roman"/>
          <w:sz w:val="20"/>
          <w:szCs w:val="20"/>
          <w:lang w:val="en-GB"/>
        </w:rPr>
        <w:tab/>
        <w:t>2296(92)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T.F.G. v. The Queen</w:t>
      </w:r>
      <w:r>
        <w:rPr>
          <w:rFonts w:ascii="Times New Roman" w:hAnsi="Times New Roman" w:cs="Times New Roman"/>
          <w:sz w:val="20"/>
          <w:szCs w:val="20"/>
          <w:lang w:val="en-GB"/>
        </w:rPr>
        <w:t xml:space="preserve"> (Crim.)(Ont.), 23179, *B</w:t>
      </w:r>
      <w:r>
        <w:rPr>
          <w:rFonts w:ascii="Times New Roman" w:hAnsi="Times New Roman" w:cs="Times New Roman"/>
          <w:sz w:val="20"/>
          <w:szCs w:val="20"/>
          <w:lang w:val="en-GB"/>
        </w:rPr>
        <w:tab/>
        <w:t>2329(92)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TRW Inc. v. Walbar of Canada Inc.</w:t>
      </w:r>
      <w:r>
        <w:rPr>
          <w:rFonts w:ascii="Times New Roman" w:hAnsi="Times New Roman" w:cs="Times New Roman"/>
          <w:sz w:val="20"/>
          <w:szCs w:val="20"/>
          <w:lang w:val="en-GB"/>
        </w:rPr>
        <w:t xml:space="preserve"> (F.C.A.)(Ont.),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22767, *02 25.6.92</w:t>
      </w:r>
      <w:r>
        <w:rPr>
          <w:rFonts w:ascii="Times New Roman" w:hAnsi="Times New Roman" w:cs="Times New Roman"/>
          <w:sz w:val="20"/>
          <w:szCs w:val="20"/>
          <w:lang w:val="en-GB"/>
        </w:rPr>
        <w:tab/>
        <w:t>933(92)</w:t>
      </w:r>
      <w:r>
        <w:rPr>
          <w:rFonts w:ascii="Times New Roman" w:hAnsi="Times New Roman" w:cs="Times New Roman"/>
          <w:sz w:val="20"/>
          <w:szCs w:val="20"/>
          <w:lang w:val="en-GB"/>
        </w:rPr>
        <w:tab/>
        <w:t>1623(92)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Tam c. The Queen</w:t>
      </w:r>
      <w:r>
        <w:rPr>
          <w:rFonts w:ascii="Times New Roman" w:hAnsi="Times New Roman" w:cs="Times New Roman"/>
          <w:sz w:val="20"/>
          <w:szCs w:val="20"/>
          <w:lang w:val="en-GB"/>
        </w:rPr>
        <w:t xml:space="preserve"> (Qué.), 23299, *A</w:t>
      </w:r>
      <w:r>
        <w:rPr>
          <w:rFonts w:ascii="Times New Roman" w:hAnsi="Times New Roman" w:cs="Times New Roman"/>
          <w:sz w:val="20"/>
          <w:szCs w:val="20"/>
          <w:lang w:val="en-GB"/>
        </w:rPr>
        <w:tab/>
        <w:t>2621(92)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Tapaquon v. The Queen</w:t>
      </w:r>
      <w:r>
        <w:rPr>
          <w:rFonts w:ascii="Times New Roman" w:hAnsi="Times New Roman" w:cs="Times New Roman"/>
          <w:sz w:val="20"/>
          <w:szCs w:val="20"/>
          <w:lang w:val="en-GB"/>
        </w:rPr>
        <w:t xml:space="preserve"> (Crim.)(Sask.), 22926, *03 4.6.92</w:t>
      </w:r>
      <w:r>
        <w:rPr>
          <w:rFonts w:ascii="Times New Roman" w:hAnsi="Times New Roman" w:cs="Times New Roman"/>
          <w:sz w:val="20"/>
          <w:szCs w:val="20"/>
          <w:lang w:val="en-GB"/>
        </w:rPr>
        <w:tab/>
        <w:t>1072(92)</w:t>
      </w:r>
      <w:r>
        <w:rPr>
          <w:rFonts w:ascii="Times New Roman" w:hAnsi="Times New Roman" w:cs="Times New Roman"/>
          <w:sz w:val="20"/>
          <w:szCs w:val="20"/>
          <w:lang w:val="en-GB"/>
        </w:rPr>
        <w:tab/>
        <w:t>1441(92)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Tarantino v. Franczak</w:t>
      </w:r>
      <w:r>
        <w:rPr>
          <w:rFonts w:ascii="Times New Roman" w:hAnsi="Times New Roman" w:cs="Times New Roman"/>
          <w:sz w:val="20"/>
          <w:szCs w:val="20"/>
          <w:lang w:val="en-GB"/>
        </w:rPr>
        <w:t xml:space="preserve"> (Ont.), 22868, *02 25.6.92</w:t>
      </w:r>
      <w:r>
        <w:rPr>
          <w:rFonts w:ascii="Times New Roman" w:hAnsi="Times New Roman" w:cs="Times New Roman"/>
          <w:sz w:val="20"/>
          <w:szCs w:val="20"/>
          <w:lang w:val="en-GB"/>
        </w:rPr>
        <w:tab/>
        <w:t>1180(92)</w:t>
      </w:r>
      <w:r>
        <w:rPr>
          <w:rFonts w:ascii="Times New Roman" w:hAnsi="Times New Roman" w:cs="Times New Roman"/>
          <w:sz w:val="20"/>
          <w:szCs w:val="20"/>
          <w:lang w:val="en-GB"/>
        </w:rPr>
        <w:tab/>
        <w:t>1621(92)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Banque National du Canada</w:t>
      </w:r>
      <w:r>
        <w:rPr>
          <w:rFonts w:ascii="Times New Roman" w:hAnsi="Times New Roman" w:cs="Times New Roman"/>
          <w:sz w:val="20"/>
          <w:szCs w:val="20"/>
          <w:lang w:val="en-GB"/>
        </w:rPr>
        <w:t xml:space="preserve"> (Qué.), 22986, *02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20.8.92</w:t>
      </w:r>
      <w:r>
        <w:rPr>
          <w:rFonts w:ascii="Times New Roman" w:hAnsi="Times New Roman" w:cs="Times New Roman"/>
          <w:sz w:val="20"/>
          <w:szCs w:val="20"/>
          <w:lang w:val="en-GB"/>
        </w:rPr>
        <w:tab/>
        <w:t>1764(92)</w:t>
      </w:r>
      <w:r>
        <w:rPr>
          <w:rFonts w:ascii="Times New Roman" w:hAnsi="Times New Roman" w:cs="Times New Roman"/>
          <w:sz w:val="20"/>
          <w:szCs w:val="20"/>
          <w:lang w:val="en-GB"/>
        </w:rPr>
        <w:tab/>
        <w:t>1939(92)</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Caisse populaire d'Outremont</w:t>
      </w:r>
      <w:r>
        <w:rPr>
          <w:rFonts w:ascii="Times New Roman" w:hAnsi="Times New Roman" w:cs="Times New Roman"/>
          <w:sz w:val="20"/>
          <w:szCs w:val="20"/>
          <w:lang w:val="en-GB"/>
        </w:rPr>
        <w:t xml:space="preserve"> (Qué.),</w:t>
      </w:r>
    </w:p>
    <w:p w:rsidR="00180865" w:rsidRDefault="00180865">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22647, *02 16.1.92</w:t>
      </w:r>
      <w:r>
        <w:rPr>
          <w:rFonts w:ascii="Times New Roman" w:hAnsi="Times New Roman" w:cs="Times New Roman"/>
          <w:sz w:val="20"/>
          <w:szCs w:val="20"/>
          <w:lang w:val="en-GB"/>
        </w:rPr>
        <w:tab/>
        <w:t>3001(91)</w:t>
      </w:r>
      <w:r>
        <w:rPr>
          <w:rFonts w:ascii="Times New Roman" w:hAnsi="Times New Roman" w:cs="Times New Roman"/>
          <w:sz w:val="20"/>
          <w:szCs w:val="20"/>
          <w:lang w:val="en-GB"/>
        </w:rPr>
        <w:tab/>
        <w:t>87(92)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Caisse populaire d'Outremont</w:t>
      </w:r>
      <w:r>
        <w:rPr>
          <w:rFonts w:ascii="Times New Roman" w:hAnsi="Times New Roman" w:cs="Times New Roman"/>
          <w:sz w:val="20"/>
          <w:szCs w:val="20"/>
          <w:lang w:val="en-GB"/>
        </w:rPr>
        <w:t xml:space="preserve"> (Qué.), 23290, *A</w:t>
      </w:r>
      <w:r>
        <w:rPr>
          <w:rFonts w:ascii="Times New Roman" w:hAnsi="Times New Roman" w:cs="Times New Roman"/>
          <w:sz w:val="20"/>
          <w:szCs w:val="20"/>
          <w:lang w:val="en-GB"/>
        </w:rPr>
        <w:tab/>
        <w:t>2535(92)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Lebel</w:t>
      </w:r>
      <w:r>
        <w:rPr>
          <w:rFonts w:ascii="Times New Roman" w:hAnsi="Times New Roman" w:cs="Times New Roman"/>
          <w:sz w:val="20"/>
          <w:szCs w:val="20"/>
          <w:lang w:val="en-GB"/>
        </w:rPr>
        <w:t xml:space="preserve"> (Qué.), 22985, *02 20.8.92</w:t>
      </w:r>
      <w:r>
        <w:rPr>
          <w:rFonts w:ascii="Times New Roman" w:hAnsi="Times New Roman" w:cs="Times New Roman"/>
          <w:sz w:val="20"/>
          <w:szCs w:val="20"/>
          <w:lang w:val="en-GB"/>
        </w:rPr>
        <w:tab/>
        <w:t>1765(92)</w:t>
      </w:r>
      <w:r>
        <w:rPr>
          <w:rFonts w:ascii="Times New Roman" w:hAnsi="Times New Roman" w:cs="Times New Roman"/>
          <w:sz w:val="20"/>
          <w:szCs w:val="20"/>
          <w:lang w:val="en-GB"/>
        </w:rPr>
        <w:tab/>
        <w:t>1938(92)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Taylor v. The Queen in right of the United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Kingdom of Great Britain</w:t>
      </w:r>
      <w:r>
        <w:rPr>
          <w:rFonts w:ascii="Times New Roman" w:hAnsi="Times New Roman" w:cs="Times New Roman"/>
          <w:sz w:val="20"/>
          <w:szCs w:val="20"/>
          <w:lang w:val="en-GB"/>
        </w:rPr>
        <w:t xml:space="preserve"> (Crim.)(Ont.),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22686, *01 16.1.92</w:t>
      </w:r>
      <w:r>
        <w:rPr>
          <w:rFonts w:ascii="Times New Roman" w:hAnsi="Times New Roman" w:cs="Times New Roman"/>
          <w:sz w:val="20"/>
          <w:szCs w:val="20"/>
          <w:lang w:val="en-GB"/>
        </w:rPr>
        <w:tab/>
        <w:t>2772(91)</w:t>
      </w:r>
      <w:r>
        <w:rPr>
          <w:rFonts w:ascii="Times New Roman" w:hAnsi="Times New Roman" w:cs="Times New Roman"/>
          <w:sz w:val="20"/>
          <w:szCs w:val="20"/>
          <w:lang w:val="en-GB"/>
        </w:rPr>
        <w:tab/>
        <w:t>84(92)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Technisol Inc. c. Dubeau</w:t>
      </w:r>
      <w:r>
        <w:rPr>
          <w:rFonts w:ascii="Times New Roman" w:hAnsi="Times New Roman" w:cs="Times New Roman"/>
          <w:sz w:val="20"/>
          <w:szCs w:val="20"/>
          <w:lang w:val="en-GB"/>
        </w:rPr>
        <w:t xml:space="preserve"> (Qué.), 22623,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16.1.92</w:t>
      </w:r>
      <w:r>
        <w:rPr>
          <w:rFonts w:ascii="Times New Roman" w:hAnsi="Times New Roman" w:cs="Times New Roman"/>
          <w:sz w:val="20"/>
          <w:szCs w:val="20"/>
          <w:lang w:val="en-GB"/>
        </w:rPr>
        <w:tab/>
        <w:t>2690(91)</w:t>
      </w:r>
      <w:r>
        <w:rPr>
          <w:rFonts w:ascii="Times New Roman" w:hAnsi="Times New Roman" w:cs="Times New Roman"/>
          <w:sz w:val="20"/>
          <w:szCs w:val="20"/>
          <w:lang w:val="en-GB"/>
        </w:rPr>
        <w:tab/>
        <w:t>105(92)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Tecksol Inc. c. Procureur général du Canada</w:t>
      </w:r>
      <w:r>
        <w:rPr>
          <w:rFonts w:ascii="Times New Roman" w:hAnsi="Times New Roman" w:cs="Times New Roman"/>
          <w:sz w:val="20"/>
          <w:szCs w:val="20"/>
          <w:lang w:val="en-GB"/>
        </w:rPr>
        <w:t xml:space="preserve"> (C.A.F.)(Qué.),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23203, *B</w:t>
      </w:r>
      <w:r>
        <w:rPr>
          <w:rFonts w:ascii="Times New Roman" w:hAnsi="Times New Roman" w:cs="Times New Roman"/>
          <w:sz w:val="20"/>
          <w:szCs w:val="20"/>
          <w:lang w:val="en-GB"/>
        </w:rPr>
        <w:tab/>
        <w:t>2667(92)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Téléphone Guévremont Inc. c. Régie des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Télécommunications du Québec</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22920, *02 13.8.92</w:t>
      </w:r>
      <w:r>
        <w:rPr>
          <w:rFonts w:ascii="Times New Roman" w:hAnsi="Times New Roman" w:cs="Times New Roman"/>
          <w:sz w:val="20"/>
          <w:szCs w:val="20"/>
          <w:lang w:val="en-GB"/>
        </w:rPr>
        <w:tab/>
        <w:t>1331(92)</w:t>
      </w:r>
      <w:r>
        <w:rPr>
          <w:rFonts w:ascii="Times New Roman" w:hAnsi="Times New Roman" w:cs="Times New Roman"/>
          <w:sz w:val="20"/>
          <w:szCs w:val="20"/>
          <w:lang w:val="en-GB"/>
        </w:rPr>
        <w:tab/>
        <w:t>1935(92)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Téléphone Guévremont Inc. c. Régie des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Télécommunications du Québec</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22921, *02 13.8.92</w:t>
      </w:r>
      <w:r>
        <w:rPr>
          <w:rFonts w:ascii="Times New Roman" w:hAnsi="Times New Roman" w:cs="Times New Roman"/>
          <w:sz w:val="20"/>
          <w:szCs w:val="20"/>
          <w:lang w:val="en-GB"/>
        </w:rPr>
        <w:tab/>
        <w:t>1332(92)</w:t>
      </w:r>
      <w:r>
        <w:rPr>
          <w:rFonts w:ascii="Times New Roman" w:hAnsi="Times New Roman" w:cs="Times New Roman"/>
          <w:sz w:val="20"/>
          <w:szCs w:val="20"/>
          <w:lang w:val="en-GB"/>
        </w:rPr>
        <w:tab/>
        <w:t>1936(92)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Teresinski v. The Queen</w:t>
      </w:r>
      <w:r>
        <w:rPr>
          <w:rFonts w:ascii="Times New Roman" w:hAnsi="Times New Roman" w:cs="Times New Roman"/>
          <w:sz w:val="20"/>
          <w:szCs w:val="20"/>
          <w:lang w:val="en-GB"/>
        </w:rPr>
        <w:t xml:space="preserve"> (Crim.)(Ont.), 22939, *01 2.7.92</w:t>
      </w:r>
      <w:r>
        <w:rPr>
          <w:rFonts w:ascii="Times New Roman" w:hAnsi="Times New Roman" w:cs="Times New Roman"/>
          <w:sz w:val="20"/>
          <w:szCs w:val="20"/>
          <w:lang w:val="en-GB"/>
        </w:rPr>
        <w:tab/>
        <w:t>1217(92)</w:t>
      </w:r>
      <w:r>
        <w:rPr>
          <w:rFonts w:ascii="Times New Roman" w:hAnsi="Times New Roman" w:cs="Times New Roman"/>
          <w:sz w:val="20"/>
          <w:szCs w:val="20"/>
          <w:lang w:val="en-GB"/>
        </w:rPr>
        <w:tab/>
        <w:t>1773(92)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Thibault c. Corporation professionnelle des médecins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du Québec</w:t>
      </w:r>
      <w:r>
        <w:rPr>
          <w:rFonts w:ascii="Times New Roman" w:hAnsi="Times New Roman" w:cs="Times New Roman"/>
          <w:sz w:val="20"/>
          <w:szCs w:val="20"/>
          <w:lang w:val="en-GB"/>
        </w:rPr>
        <w:t xml:space="preserve"> (Qué.), 23243, *A</w:t>
      </w:r>
      <w:r>
        <w:rPr>
          <w:rFonts w:ascii="Times New Roman" w:hAnsi="Times New Roman" w:cs="Times New Roman"/>
          <w:sz w:val="20"/>
          <w:szCs w:val="20"/>
          <w:lang w:val="en-GB"/>
        </w:rPr>
        <w:tab/>
        <w:t>2346(92)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Thomas Equipment Ltd. v. Kavanaugh</w:t>
      </w:r>
      <w:r>
        <w:rPr>
          <w:rFonts w:ascii="Times New Roman" w:hAnsi="Times New Roman" w:cs="Times New Roman"/>
          <w:sz w:val="20"/>
          <w:szCs w:val="20"/>
          <w:lang w:val="en-GB"/>
        </w:rPr>
        <w:t xml:space="preserve"> (N.B.), 22886,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2.7.92</w:t>
      </w:r>
      <w:r>
        <w:rPr>
          <w:rFonts w:ascii="Times New Roman" w:hAnsi="Times New Roman" w:cs="Times New Roman"/>
          <w:sz w:val="20"/>
          <w:szCs w:val="20"/>
          <w:lang w:val="en-GB"/>
        </w:rPr>
        <w:tab/>
        <w:t>1255(92)</w:t>
      </w:r>
      <w:r>
        <w:rPr>
          <w:rFonts w:ascii="Times New Roman" w:hAnsi="Times New Roman" w:cs="Times New Roman"/>
          <w:sz w:val="20"/>
          <w:szCs w:val="20"/>
          <w:lang w:val="en-GB"/>
        </w:rPr>
        <w:tab/>
        <w:t>1783(92)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Tobin v. The Queen</w:t>
      </w:r>
      <w:r>
        <w:rPr>
          <w:rFonts w:ascii="Times New Roman" w:hAnsi="Times New Roman" w:cs="Times New Roman"/>
          <w:sz w:val="20"/>
          <w:szCs w:val="20"/>
          <w:lang w:val="en-GB"/>
        </w:rPr>
        <w:t xml:space="preserve"> (Crim.)(Ont.), 23296, *A</w:t>
      </w:r>
      <w:r>
        <w:rPr>
          <w:rFonts w:ascii="Times New Roman" w:hAnsi="Times New Roman" w:cs="Times New Roman"/>
          <w:sz w:val="20"/>
          <w:szCs w:val="20"/>
          <w:lang w:val="en-GB"/>
        </w:rPr>
        <w:tab/>
        <w:t>2652(92)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Toneguzzo-Norvel v. Savein</w:t>
      </w:r>
      <w:r>
        <w:rPr>
          <w:rFonts w:ascii="Times New Roman" w:hAnsi="Times New Roman" w:cs="Times New Roman"/>
          <w:sz w:val="20"/>
          <w:szCs w:val="20"/>
          <w:lang w:val="en-GB"/>
        </w:rPr>
        <w:t xml:space="preserve"> (B.C.), 23195, *B</w:t>
      </w:r>
      <w:r>
        <w:rPr>
          <w:rFonts w:ascii="Times New Roman" w:hAnsi="Times New Roman" w:cs="Times New Roman"/>
          <w:sz w:val="20"/>
          <w:szCs w:val="20"/>
          <w:lang w:val="en-GB"/>
        </w:rPr>
        <w:tab/>
        <w:t>2654(92)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Toronto General Hospital v. Ontario Nurses'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Association</w:t>
      </w:r>
      <w:r>
        <w:rPr>
          <w:rFonts w:ascii="Times New Roman" w:hAnsi="Times New Roman" w:cs="Times New Roman"/>
          <w:sz w:val="20"/>
          <w:szCs w:val="20"/>
          <w:lang w:val="en-GB"/>
        </w:rPr>
        <w:t xml:space="preserve"> (Ont.), 22907, *02 9.7.92</w:t>
      </w:r>
      <w:r>
        <w:rPr>
          <w:rFonts w:ascii="Times New Roman" w:hAnsi="Times New Roman" w:cs="Times New Roman"/>
          <w:sz w:val="20"/>
          <w:szCs w:val="20"/>
          <w:lang w:val="en-GB"/>
        </w:rPr>
        <w:tab/>
        <w:t>1415(92)</w:t>
      </w:r>
      <w:r>
        <w:rPr>
          <w:rFonts w:ascii="Times New Roman" w:hAnsi="Times New Roman" w:cs="Times New Roman"/>
          <w:sz w:val="20"/>
          <w:szCs w:val="20"/>
          <w:lang w:val="en-GB"/>
        </w:rPr>
        <w:tab/>
        <w:t>1791(92)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Touche Ross &amp; Co. v. The Queen in right of the province of</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British Columbia</w:t>
      </w:r>
      <w:r>
        <w:rPr>
          <w:rFonts w:ascii="Times New Roman" w:hAnsi="Times New Roman" w:cs="Times New Roman"/>
          <w:sz w:val="20"/>
          <w:szCs w:val="20"/>
          <w:lang w:val="en-GB"/>
        </w:rPr>
        <w:t xml:space="preserve"> (Crim.)(B.C.), 23267, *A</w:t>
      </w:r>
      <w:r>
        <w:rPr>
          <w:rFonts w:ascii="Times New Roman" w:hAnsi="Times New Roman" w:cs="Times New Roman"/>
          <w:sz w:val="20"/>
          <w:szCs w:val="20"/>
          <w:lang w:val="en-GB"/>
        </w:rPr>
        <w:tab/>
        <w:t>2621(92)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Traders General Insurance Co. v. Beausoleil</w:t>
      </w:r>
      <w:r>
        <w:rPr>
          <w:rFonts w:ascii="Times New Roman" w:hAnsi="Times New Roman" w:cs="Times New Roman"/>
          <w:sz w:val="20"/>
          <w:szCs w:val="20"/>
          <w:lang w:val="en-GB"/>
        </w:rPr>
        <w:t xml:space="preserve"> (Ont.),</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23138, *B</w:t>
      </w:r>
      <w:r>
        <w:rPr>
          <w:rFonts w:ascii="Times New Roman" w:hAnsi="Times New Roman" w:cs="Times New Roman"/>
          <w:sz w:val="20"/>
          <w:szCs w:val="20"/>
          <w:lang w:val="en-GB"/>
        </w:rPr>
        <w:tab/>
        <w:t>2354(92)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Tran v. The Queen</w:t>
      </w:r>
      <w:r>
        <w:rPr>
          <w:rFonts w:ascii="Times New Roman" w:hAnsi="Times New Roman" w:cs="Times New Roman"/>
          <w:sz w:val="20"/>
          <w:szCs w:val="20"/>
          <w:lang w:val="en-GB"/>
        </w:rPr>
        <w:t xml:space="preserve"> (N.S.), 23224, *A</w:t>
      </w:r>
      <w:r>
        <w:rPr>
          <w:rFonts w:ascii="Times New Roman" w:hAnsi="Times New Roman" w:cs="Times New Roman"/>
          <w:sz w:val="20"/>
          <w:szCs w:val="20"/>
          <w:lang w:val="en-GB"/>
        </w:rPr>
        <w:tab/>
        <w:t>2325(92)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Triathlon Leasing Inc. v. Canadian Commercial Bank</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23101, *02 3.12.92</w:t>
      </w:r>
      <w:r>
        <w:rPr>
          <w:rFonts w:ascii="Times New Roman" w:hAnsi="Times New Roman" w:cs="Times New Roman"/>
          <w:sz w:val="20"/>
          <w:szCs w:val="20"/>
          <w:lang w:val="en-GB"/>
        </w:rPr>
        <w:tab/>
        <w:t>2298(92)</w:t>
      </w:r>
      <w:r>
        <w:rPr>
          <w:rFonts w:ascii="Times New Roman" w:hAnsi="Times New Roman" w:cs="Times New Roman"/>
          <w:sz w:val="20"/>
          <w:szCs w:val="20"/>
          <w:lang w:val="en-GB"/>
        </w:rPr>
        <w:tab/>
        <w:t>2677(92)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Trzop v. The Queen</w:t>
      </w:r>
      <w:r>
        <w:rPr>
          <w:rFonts w:ascii="Times New Roman" w:hAnsi="Times New Roman" w:cs="Times New Roman"/>
          <w:sz w:val="20"/>
          <w:szCs w:val="20"/>
          <w:lang w:val="en-GB"/>
        </w:rPr>
        <w:t xml:space="preserve"> (F.C.A), 23283, *A</w:t>
      </w:r>
      <w:r>
        <w:rPr>
          <w:rFonts w:ascii="Times New Roman" w:hAnsi="Times New Roman" w:cs="Times New Roman"/>
          <w:sz w:val="20"/>
          <w:szCs w:val="20"/>
          <w:lang w:val="en-GB"/>
        </w:rPr>
        <w:tab/>
        <w:t>2513(92)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Trzop v. The Queen</w:t>
      </w:r>
      <w:r>
        <w:rPr>
          <w:rFonts w:ascii="Times New Roman" w:hAnsi="Times New Roman" w:cs="Times New Roman"/>
          <w:sz w:val="20"/>
          <w:szCs w:val="20"/>
          <w:lang w:val="en-GB"/>
        </w:rPr>
        <w:t xml:space="preserve"> (F.C.A), 23284, *A</w:t>
      </w:r>
      <w:r>
        <w:rPr>
          <w:rFonts w:ascii="Times New Roman" w:hAnsi="Times New Roman" w:cs="Times New Roman"/>
          <w:sz w:val="20"/>
          <w:szCs w:val="20"/>
          <w:lang w:val="en-GB"/>
        </w:rPr>
        <w:tab/>
        <w:t>2513(92)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Tseshaht, an Indian Band v. The Queen in right of the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Province of British Columbia</w:t>
      </w:r>
      <w:r>
        <w:rPr>
          <w:rFonts w:ascii="Times New Roman" w:hAnsi="Times New Roman" w:cs="Times New Roman"/>
          <w:sz w:val="20"/>
          <w:szCs w:val="20"/>
          <w:lang w:val="en-GB"/>
        </w:rPr>
        <w:t xml:space="preserve"> (B.C.), 23234, *A</w:t>
      </w:r>
      <w:r>
        <w:rPr>
          <w:rFonts w:ascii="Times New Roman" w:hAnsi="Times New Roman" w:cs="Times New Roman"/>
          <w:sz w:val="20"/>
          <w:szCs w:val="20"/>
          <w:lang w:val="en-GB"/>
        </w:rPr>
        <w:tab/>
        <w:t>2345(92)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Tucker v. The Queen</w:t>
      </w:r>
      <w:r>
        <w:rPr>
          <w:rFonts w:ascii="Times New Roman" w:hAnsi="Times New Roman" w:cs="Times New Roman"/>
          <w:sz w:val="20"/>
          <w:szCs w:val="20"/>
          <w:lang w:val="en-GB"/>
        </w:rPr>
        <w:t xml:space="preserve"> (Crim.)(Ont.), 22554, *01 28.5.92</w:t>
      </w:r>
      <w:r>
        <w:rPr>
          <w:rFonts w:ascii="Times New Roman" w:hAnsi="Times New Roman" w:cs="Times New Roman"/>
          <w:sz w:val="20"/>
          <w:szCs w:val="20"/>
          <w:lang w:val="en-GB"/>
        </w:rPr>
        <w:tab/>
        <w:t>938(92)</w:t>
      </w:r>
      <w:r>
        <w:rPr>
          <w:rFonts w:ascii="Times New Roman" w:hAnsi="Times New Roman" w:cs="Times New Roman"/>
          <w:sz w:val="20"/>
          <w:szCs w:val="20"/>
          <w:lang w:val="en-GB"/>
        </w:rPr>
        <w:tab/>
        <w:t>1344(92)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Tucker v. The Queen</w:t>
      </w:r>
      <w:r>
        <w:rPr>
          <w:rFonts w:ascii="Times New Roman" w:hAnsi="Times New Roman" w:cs="Times New Roman"/>
          <w:sz w:val="20"/>
          <w:szCs w:val="20"/>
          <w:lang w:val="en-GB"/>
        </w:rPr>
        <w:t xml:space="preserve"> (Crim.)(Ont.), 22555, *01 28.5.92</w:t>
      </w:r>
      <w:r>
        <w:rPr>
          <w:rFonts w:ascii="Times New Roman" w:hAnsi="Times New Roman" w:cs="Times New Roman"/>
          <w:sz w:val="20"/>
          <w:szCs w:val="20"/>
          <w:lang w:val="en-GB"/>
        </w:rPr>
        <w:tab/>
        <w:t>939(92)</w:t>
      </w:r>
      <w:r>
        <w:rPr>
          <w:rFonts w:ascii="Times New Roman" w:hAnsi="Times New Roman" w:cs="Times New Roman"/>
          <w:sz w:val="20"/>
          <w:szCs w:val="20"/>
          <w:lang w:val="en-GB"/>
        </w:rPr>
        <w:tab/>
        <w:t>1345(92)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Tucker v. The Queen</w:t>
      </w:r>
      <w:r>
        <w:rPr>
          <w:rFonts w:ascii="Times New Roman" w:hAnsi="Times New Roman" w:cs="Times New Roman"/>
          <w:sz w:val="20"/>
          <w:szCs w:val="20"/>
          <w:lang w:val="en-GB"/>
        </w:rPr>
        <w:t xml:space="preserve"> (Crim.)(Ont.), 23221, *B</w:t>
      </w:r>
      <w:r>
        <w:rPr>
          <w:rFonts w:ascii="Times New Roman" w:hAnsi="Times New Roman" w:cs="Times New Roman"/>
          <w:sz w:val="20"/>
          <w:szCs w:val="20"/>
          <w:lang w:val="en-GB"/>
        </w:rPr>
        <w:tab/>
        <w:t>2657(92)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Turner v. The Queen</w:t>
      </w:r>
      <w:r>
        <w:rPr>
          <w:rFonts w:ascii="Times New Roman" w:hAnsi="Times New Roman" w:cs="Times New Roman"/>
          <w:sz w:val="20"/>
          <w:szCs w:val="20"/>
          <w:lang w:val="en-GB"/>
        </w:rPr>
        <w:t xml:space="preserve"> (F.C.A.)(B.C.), 22681,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13.2.92</w:t>
      </w:r>
      <w:r>
        <w:rPr>
          <w:rFonts w:ascii="Times New Roman" w:hAnsi="Times New Roman" w:cs="Times New Roman"/>
          <w:sz w:val="20"/>
          <w:szCs w:val="20"/>
          <w:lang w:val="en-GB"/>
        </w:rPr>
        <w:tab/>
        <w:t>64(92)</w:t>
      </w:r>
      <w:r>
        <w:rPr>
          <w:rFonts w:ascii="Times New Roman" w:hAnsi="Times New Roman" w:cs="Times New Roman"/>
          <w:sz w:val="20"/>
          <w:szCs w:val="20"/>
          <w:lang w:val="en-GB"/>
        </w:rPr>
        <w:tab/>
        <w:t>377(92)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Turner v. The Queen</w:t>
      </w:r>
      <w:r>
        <w:rPr>
          <w:rFonts w:ascii="Times New Roman" w:hAnsi="Times New Roman" w:cs="Times New Roman"/>
          <w:sz w:val="20"/>
          <w:szCs w:val="20"/>
          <w:lang w:val="en-GB"/>
        </w:rPr>
        <w:t xml:space="preserve"> (F.C.A.)(B.C.), 23236, *B</w:t>
      </w:r>
      <w:r>
        <w:rPr>
          <w:rFonts w:ascii="Times New Roman" w:hAnsi="Times New Roman" w:cs="Times New Roman"/>
          <w:sz w:val="20"/>
          <w:szCs w:val="20"/>
          <w:lang w:val="en-GB"/>
        </w:rPr>
        <w:tab/>
        <w:t>2540(92)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Turner v. The Queen</w:t>
      </w:r>
      <w:r>
        <w:rPr>
          <w:rFonts w:ascii="Times New Roman" w:hAnsi="Times New Roman" w:cs="Times New Roman"/>
          <w:sz w:val="20"/>
          <w:szCs w:val="20"/>
          <w:lang w:val="en-GB"/>
        </w:rPr>
        <w:t xml:space="preserve"> (F.C.A.)(B.C.), 23237, *B</w:t>
      </w:r>
      <w:r>
        <w:rPr>
          <w:rFonts w:ascii="Times New Roman" w:hAnsi="Times New Roman" w:cs="Times New Roman"/>
          <w:sz w:val="20"/>
          <w:szCs w:val="20"/>
          <w:lang w:val="en-GB"/>
        </w:rPr>
        <w:tab/>
        <w:t>2541(92)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Union des  municipalités régionales de comté et des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municipalités locales du Québec Inc. c. Syndicat des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travailleuses et des travailleurs de Hilton Québec (CSN)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23092, *02 10.12.92</w:t>
      </w:r>
      <w:r>
        <w:rPr>
          <w:rFonts w:ascii="Times New Roman" w:hAnsi="Times New Roman" w:cs="Times New Roman"/>
          <w:sz w:val="20"/>
          <w:szCs w:val="20"/>
          <w:lang w:val="en-GB"/>
        </w:rPr>
        <w:tab/>
        <w:t>2053(92)</w:t>
      </w:r>
      <w:r>
        <w:rPr>
          <w:rFonts w:ascii="Times New Roman" w:hAnsi="Times New Roman" w:cs="Times New Roman"/>
          <w:sz w:val="20"/>
          <w:szCs w:val="20"/>
          <w:lang w:val="en-GB"/>
        </w:rPr>
        <w:tab/>
        <w:t>2719(92)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United States of America v. Lepine</w:t>
      </w:r>
      <w:r>
        <w:rPr>
          <w:rFonts w:ascii="Times New Roman" w:hAnsi="Times New Roman" w:cs="Times New Roman"/>
          <w:sz w:val="20"/>
          <w:szCs w:val="20"/>
          <w:lang w:val="en-GB"/>
        </w:rPr>
        <w:t xml:space="preserve"> (Crim.)(Ont.), 23125, *B</w:t>
      </w:r>
      <w:r>
        <w:rPr>
          <w:rFonts w:ascii="Times New Roman" w:hAnsi="Times New Roman" w:cs="Times New Roman"/>
          <w:sz w:val="20"/>
          <w:szCs w:val="20"/>
          <w:lang w:val="en-GB"/>
        </w:rPr>
        <w:tab/>
        <w:t>2443(92)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V.L.P. v. The Queen</w:t>
      </w:r>
      <w:r>
        <w:rPr>
          <w:rFonts w:ascii="Times New Roman" w:hAnsi="Times New Roman" w:cs="Times New Roman"/>
          <w:sz w:val="20"/>
          <w:szCs w:val="20"/>
          <w:lang w:val="en-GB"/>
        </w:rPr>
        <w:t xml:space="preserve"> (Crim.)(Ont.), 22794, *03 26.3.92</w:t>
      </w:r>
      <w:r>
        <w:rPr>
          <w:rFonts w:ascii="Times New Roman" w:hAnsi="Times New Roman" w:cs="Times New Roman"/>
          <w:sz w:val="20"/>
          <w:szCs w:val="20"/>
          <w:lang w:val="en-GB"/>
        </w:rPr>
        <w:tab/>
        <w:t>294(92)</w:t>
      </w:r>
      <w:r>
        <w:rPr>
          <w:rFonts w:ascii="Times New Roman" w:hAnsi="Times New Roman" w:cs="Times New Roman"/>
          <w:sz w:val="20"/>
          <w:szCs w:val="20"/>
          <w:lang w:val="en-GB"/>
        </w:rPr>
        <w:tab/>
        <w:t>791(92)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Vaillancourt v. Attorney General for the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province of Ontario</w:t>
      </w:r>
      <w:r>
        <w:rPr>
          <w:rFonts w:ascii="Times New Roman" w:hAnsi="Times New Roman" w:cs="Times New Roman"/>
          <w:sz w:val="20"/>
          <w:szCs w:val="20"/>
          <w:lang w:val="en-GB"/>
        </w:rPr>
        <w:t xml:space="preserve"> (Crim.)(Ont.), 22922, *01 16.6.92</w:t>
      </w:r>
      <w:r>
        <w:rPr>
          <w:rFonts w:ascii="Times New Roman" w:hAnsi="Times New Roman" w:cs="Times New Roman"/>
          <w:sz w:val="20"/>
          <w:szCs w:val="20"/>
          <w:lang w:val="en-GB"/>
        </w:rPr>
        <w:tab/>
        <w:t>1455(92)</w:t>
      </w:r>
      <w:r>
        <w:rPr>
          <w:rFonts w:ascii="Times New Roman" w:hAnsi="Times New Roman" w:cs="Times New Roman"/>
          <w:sz w:val="20"/>
          <w:szCs w:val="20"/>
          <w:lang w:val="en-GB"/>
        </w:rPr>
        <w:tab/>
        <w:t>1573(92)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Valentin c. Ministre de l'emploi et de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l'immigration du Canada</w:t>
      </w:r>
      <w:r>
        <w:rPr>
          <w:rFonts w:ascii="Times New Roman" w:hAnsi="Times New Roman" w:cs="Times New Roman"/>
          <w:sz w:val="20"/>
          <w:szCs w:val="20"/>
          <w:lang w:val="en-GB"/>
        </w:rPr>
        <w:t xml:space="preserve"> (C.A.F.)(Qué.), 22688,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5.3.92</w:t>
      </w:r>
      <w:r>
        <w:rPr>
          <w:rFonts w:ascii="Times New Roman" w:hAnsi="Times New Roman" w:cs="Times New Roman"/>
          <w:sz w:val="20"/>
          <w:szCs w:val="20"/>
          <w:lang w:val="en-GB"/>
        </w:rPr>
        <w:tab/>
        <w:t>29(92)</w:t>
      </w:r>
      <w:r>
        <w:rPr>
          <w:rFonts w:ascii="Times New Roman" w:hAnsi="Times New Roman" w:cs="Times New Roman"/>
          <w:sz w:val="20"/>
          <w:szCs w:val="20"/>
          <w:lang w:val="en-GB"/>
        </w:rPr>
        <w:tab/>
        <w:t>623(92)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Valmet-Montreal Inc. v. Beloit Canada Ltée</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22673, *02 19.3.92</w:t>
      </w:r>
      <w:r>
        <w:rPr>
          <w:rFonts w:ascii="Times New Roman" w:hAnsi="Times New Roman" w:cs="Times New Roman"/>
          <w:sz w:val="20"/>
          <w:szCs w:val="20"/>
          <w:lang w:val="en-GB"/>
        </w:rPr>
        <w:tab/>
        <w:t>69(92)</w:t>
      </w:r>
      <w:r>
        <w:rPr>
          <w:rFonts w:ascii="Times New Roman" w:hAnsi="Times New Roman" w:cs="Times New Roman"/>
          <w:sz w:val="20"/>
          <w:szCs w:val="20"/>
          <w:lang w:val="en-GB"/>
        </w:rPr>
        <w:tab/>
        <w:t>725(92)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Valmet-Montreal Inc. v. Beloit Corporation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22671, *02 19.3.92</w:t>
      </w:r>
      <w:r>
        <w:rPr>
          <w:rFonts w:ascii="Times New Roman" w:hAnsi="Times New Roman" w:cs="Times New Roman"/>
          <w:sz w:val="20"/>
          <w:szCs w:val="20"/>
          <w:lang w:val="en-GB"/>
        </w:rPr>
        <w:tab/>
        <w:t>67(92)</w:t>
      </w:r>
      <w:r>
        <w:rPr>
          <w:rFonts w:ascii="Times New Roman" w:hAnsi="Times New Roman" w:cs="Times New Roman"/>
          <w:sz w:val="20"/>
          <w:szCs w:val="20"/>
          <w:lang w:val="en-GB"/>
        </w:rPr>
        <w:tab/>
        <w:t>727(92)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Van Maarion v. The Queen</w:t>
      </w:r>
      <w:r>
        <w:rPr>
          <w:rFonts w:ascii="Times New Roman" w:hAnsi="Times New Roman" w:cs="Times New Roman"/>
          <w:sz w:val="20"/>
          <w:szCs w:val="20"/>
          <w:lang w:val="en-GB"/>
        </w:rPr>
        <w:t xml:space="preserve"> (Crim.)(Alta.), 22611,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16.1.92</w:t>
      </w:r>
      <w:r>
        <w:rPr>
          <w:rFonts w:ascii="Times New Roman" w:hAnsi="Times New Roman" w:cs="Times New Roman"/>
          <w:sz w:val="20"/>
          <w:szCs w:val="20"/>
          <w:lang w:val="en-GB"/>
        </w:rPr>
        <w:tab/>
        <w:t>89(92)</w:t>
      </w:r>
      <w:r>
        <w:rPr>
          <w:rFonts w:ascii="Times New Roman" w:hAnsi="Times New Roman" w:cs="Times New Roman"/>
          <w:sz w:val="20"/>
          <w:szCs w:val="20"/>
          <w:lang w:val="en-GB"/>
        </w:rPr>
        <w:tab/>
        <w:t>89(92)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Varga v. Bunce</w:t>
      </w:r>
      <w:r>
        <w:rPr>
          <w:rFonts w:ascii="Times New Roman" w:hAnsi="Times New Roman" w:cs="Times New Roman"/>
          <w:sz w:val="20"/>
          <w:szCs w:val="20"/>
          <w:lang w:val="en-GB"/>
        </w:rPr>
        <w:t xml:space="preserve"> (Sask.), 22604, *02 16.1.92</w:t>
      </w:r>
      <w:r>
        <w:rPr>
          <w:rFonts w:ascii="Times New Roman" w:hAnsi="Times New Roman" w:cs="Times New Roman"/>
          <w:sz w:val="20"/>
          <w:szCs w:val="20"/>
          <w:lang w:val="en-GB"/>
        </w:rPr>
        <w:tab/>
        <w:t>2680(91)</w:t>
      </w:r>
      <w:r>
        <w:rPr>
          <w:rFonts w:ascii="Times New Roman" w:hAnsi="Times New Roman" w:cs="Times New Roman"/>
          <w:sz w:val="20"/>
          <w:szCs w:val="20"/>
          <w:lang w:val="en-GB"/>
        </w:rPr>
        <w:tab/>
        <w:t>93(92)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Verret c. Confédération des Syndicats Nationaux</w:t>
      </w:r>
      <w:r>
        <w:rPr>
          <w:rFonts w:ascii="Times New Roman" w:hAnsi="Times New Roman" w:cs="Times New Roman"/>
          <w:sz w:val="20"/>
          <w:szCs w:val="20"/>
          <w:lang w:val="en-GB"/>
        </w:rPr>
        <w:t xml:space="preserve"> (Qué.),</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23016, *02 19.11.92</w:t>
      </w:r>
      <w:r>
        <w:rPr>
          <w:rFonts w:ascii="Times New Roman" w:hAnsi="Times New Roman" w:cs="Times New Roman"/>
          <w:sz w:val="20"/>
          <w:szCs w:val="20"/>
          <w:lang w:val="en-GB"/>
        </w:rPr>
        <w:tab/>
        <w:t>1858(92)</w:t>
      </w:r>
      <w:r>
        <w:rPr>
          <w:rFonts w:ascii="Times New Roman" w:hAnsi="Times New Roman" w:cs="Times New Roman"/>
          <w:sz w:val="20"/>
          <w:szCs w:val="20"/>
          <w:lang w:val="en-GB"/>
        </w:rPr>
        <w:tab/>
        <w:t>2551(92)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Verret  c. Syndicat des travailleuses, travailleurs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la CSN</w:t>
      </w:r>
      <w:r>
        <w:rPr>
          <w:rFonts w:ascii="Times New Roman" w:hAnsi="Times New Roman" w:cs="Times New Roman"/>
          <w:sz w:val="20"/>
          <w:szCs w:val="20"/>
          <w:lang w:val="en-GB"/>
        </w:rPr>
        <w:t xml:space="preserve"> (Qué.), 23018, *02 19.11.92</w:t>
      </w:r>
      <w:r>
        <w:rPr>
          <w:rFonts w:ascii="Times New Roman" w:hAnsi="Times New Roman" w:cs="Times New Roman"/>
          <w:sz w:val="20"/>
          <w:szCs w:val="20"/>
          <w:lang w:val="en-GB"/>
        </w:rPr>
        <w:tab/>
        <w:t>1859(92)</w:t>
      </w:r>
      <w:r>
        <w:rPr>
          <w:rFonts w:ascii="Times New Roman" w:hAnsi="Times New Roman" w:cs="Times New Roman"/>
          <w:sz w:val="20"/>
          <w:szCs w:val="20"/>
          <w:lang w:val="en-GB"/>
        </w:rPr>
        <w:tab/>
        <w:t>2551(92)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Via Rail Canada Inc. v. Smith</w:t>
      </w:r>
      <w:r>
        <w:rPr>
          <w:rFonts w:ascii="Times New Roman" w:hAnsi="Times New Roman" w:cs="Times New Roman"/>
          <w:sz w:val="20"/>
          <w:szCs w:val="20"/>
          <w:lang w:val="en-GB"/>
        </w:rPr>
        <w:t xml:space="preserve"> (Ont.), 22820,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28.5.92</w:t>
      </w:r>
      <w:r>
        <w:rPr>
          <w:rFonts w:ascii="Times New Roman" w:hAnsi="Times New Roman" w:cs="Times New Roman"/>
          <w:sz w:val="20"/>
          <w:szCs w:val="20"/>
          <w:lang w:val="en-GB"/>
        </w:rPr>
        <w:tab/>
        <w:t>777(92)</w:t>
      </w:r>
      <w:r>
        <w:rPr>
          <w:rFonts w:ascii="Times New Roman" w:hAnsi="Times New Roman" w:cs="Times New Roman"/>
          <w:sz w:val="20"/>
          <w:szCs w:val="20"/>
          <w:lang w:val="en-GB"/>
        </w:rPr>
        <w:tab/>
        <w:t>1342(92)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Vigeant c. La Reine</w:t>
      </w:r>
      <w:r>
        <w:rPr>
          <w:rFonts w:ascii="Times New Roman" w:hAnsi="Times New Roman" w:cs="Times New Roman"/>
          <w:sz w:val="20"/>
          <w:szCs w:val="20"/>
          <w:lang w:val="en-GB"/>
        </w:rPr>
        <w:t xml:space="preserve"> (Crim.)(Qué.), 22712,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20.2.92</w:t>
      </w:r>
      <w:r>
        <w:rPr>
          <w:rFonts w:ascii="Times New Roman" w:hAnsi="Times New Roman" w:cs="Times New Roman"/>
          <w:sz w:val="20"/>
          <w:szCs w:val="20"/>
          <w:lang w:val="en-GB"/>
        </w:rPr>
        <w:tab/>
        <w:t>79(92)</w:t>
      </w:r>
      <w:r>
        <w:rPr>
          <w:rFonts w:ascii="Times New Roman" w:hAnsi="Times New Roman" w:cs="Times New Roman"/>
          <w:sz w:val="20"/>
          <w:szCs w:val="20"/>
          <w:lang w:val="en-GB"/>
        </w:rPr>
        <w:tab/>
        <w:t>468(92)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Vigeant c. La Reine</w:t>
      </w:r>
      <w:r>
        <w:rPr>
          <w:rFonts w:ascii="Times New Roman" w:hAnsi="Times New Roman" w:cs="Times New Roman"/>
          <w:sz w:val="20"/>
          <w:szCs w:val="20"/>
          <w:lang w:val="en-GB"/>
        </w:rPr>
        <w:t xml:space="preserve"> (Crim.)(Qué.), 22713, *01 28.5.92</w:t>
      </w:r>
      <w:r>
        <w:rPr>
          <w:rFonts w:ascii="Times New Roman" w:hAnsi="Times New Roman" w:cs="Times New Roman"/>
          <w:sz w:val="20"/>
          <w:szCs w:val="20"/>
          <w:lang w:val="en-GB"/>
        </w:rPr>
        <w:tab/>
        <w:t>1223(92)</w:t>
      </w:r>
      <w:r>
        <w:rPr>
          <w:rFonts w:ascii="Times New Roman" w:hAnsi="Times New Roman" w:cs="Times New Roman"/>
          <w:sz w:val="20"/>
          <w:szCs w:val="20"/>
          <w:lang w:val="en-GB"/>
        </w:rPr>
        <w:tab/>
        <w:t>1335(92)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Vokes v. Vokes</w:t>
      </w:r>
      <w:r>
        <w:rPr>
          <w:rFonts w:ascii="Times New Roman" w:hAnsi="Times New Roman" w:cs="Times New Roman"/>
          <w:sz w:val="20"/>
          <w:szCs w:val="20"/>
          <w:lang w:val="en-GB"/>
        </w:rPr>
        <w:t xml:space="preserve"> (Ont.), 22628, *01 16.1.92</w:t>
      </w:r>
      <w:r>
        <w:rPr>
          <w:rFonts w:ascii="Times New Roman" w:hAnsi="Times New Roman" w:cs="Times New Roman"/>
          <w:sz w:val="20"/>
          <w:szCs w:val="20"/>
          <w:lang w:val="en-GB"/>
        </w:rPr>
        <w:tab/>
        <w:t>2683(91)</w:t>
      </w:r>
      <w:r>
        <w:rPr>
          <w:rFonts w:ascii="Times New Roman" w:hAnsi="Times New Roman" w:cs="Times New Roman"/>
          <w:sz w:val="20"/>
          <w:szCs w:val="20"/>
          <w:lang w:val="en-GB"/>
        </w:rPr>
        <w:tab/>
        <w:t>96(92)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Volker Stevin Contracting Ltd. v. Canadian</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National Railway Co.</w:t>
      </w:r>
      <w:r>
        <w:rPr>
          <w:rFonts w:ascii="Times New Roman" w:hAnsi="Times New Roman" w:cs="Times New Roman"/>
          <w:sz w:val="20"/>
          <w:szCs w:val="20"/>
          <w:lang w:val="en-GB"/>
        </w:rPr>
        <w:t xml:space="preserve"> (Alta.), 22805, *05</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12.2.92</w:t>
      </w:r>
      <w:r>
        <w:rPr>
          <w:rFonts w:ascii="Times New Roman" w:hAnsi="Times New Roman" w:cs="Times New Roman"/>
          <w:sz w:val="20"/>
          <w:szCs w:val="20"/>
          <w:lang w:val="en-GB"/>
        </w:rPr>
        <w:tab/>
        <w:t>13(92)</w:t>
      </w:r>
      <w:r>
        <w:rPr>
          <w:rFonts w:ascii="Times New Roman" w:hAnsi="Times New Roman" w:cs="Times New Roman"/>
          <w:sz w:val="20"/>
          <w:szCs w:val="20"/>
          <w:lang w:val="en-GB"/>
        </w:rPr>
        <w:tab/>
        <w:t>385(92)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Wagner (Frederick) v. Bank of Montreal</w:t>
      </w:r>
      <w:r>
        <w:rPr>
          <w:rFonts w:ascii="Times New Roman" w:hAnsi="Times New Roman" w:cs="Times New Roman"/>
          <w:sz w:val="20"/>
          <w:szCs w:val="20"/>
          <w:lang w:val="en-GB"/>
        </w:rPr>
        <w:t xml:space="preserve"> (Ont.),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22743, *02 26.3.92</w:t>
      </w:r>
      <w:r>
        <w:rPr>
          <w:rFonts w:ascii="Times New Roman" w:hAnsi="Times New Roman" w:cs="Times New Roman"/>
          <w:sz w:val="20"/>
          <w:szCs w:val="20"/>
          <w:lang w:val="en-GB"/>
        </w:rPr>
        <w:tab/>
        <w:t>301(92)</w:t>
      </w:r>
      <w:r>
        <w:rPr>
          <w:rFonts w:ascii="Times New Roman" w:hAnsi="Times New Roman" w:cs="Times New Roman"/>
          <w:sz w:val="20"/>
          <w:szCs w:val="20"/>
          <w:lang w:val="en-GB"/>
        </w:rPr>
        <w:tab/>
        <w:t>785(92)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Wagner (Grant) v. Wagner</w:t>
      </w:r>
      <w:r>
        <w:rPr>
          <w:rFonts w:ascii="Times New Roman" w:hAnsi="Times New Roman" w:cs="Times New Roman"/>
          <w:sz w:val="20"/>
          <w:szCs w:val="20"/>
          <w:lang w:val="en-GB"/>
        </w:rPr>
        <w:t xml:space="preserve"> (B.C.), 22815, *02 28.5.92</w:t>
      </w:r>
      <w:r>
        <w:rPr>
          <w:rFonts w:ascii="Times New Roman" w:hAnsi="Times New Roman" w:cs="Times New Roman"/>
          <w:sz w:val="20"/>
          <w:szCs w:val="20"/>
          <w:lang w:val="en-GB"/>
        </w:rPr>
        <w:tab/>
        <w:t>778(92)</w:t>
      </w:r>
      <w:r>
        <w:rPr>
          <w:rFonts w:ascii="Times New Roman" w:hAnsi="Times New Roman" w:cs="Times New Roman"/>
          <w:sz w:val="20"/>
          <w:szCs w:val="20"/>
          <w:lang w:val="en-GB"/>
        </w:rPr>
        <w:tab/>
        <w:t>1343(92)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Walz v. Hayre</w:t>
      </w:r>
      <w:r>
        <w:rPr>
          <w:rFonts w:ascii="Times New Roman" w:hAnsi="Times New Roman" w:cs="Times New Roman"/>
          <w:sz w:val="20"/>
          <w:szCs w:val="20"/>
          <w:lang w:val="en-GB"/>
        </w:rPr>
        <w:t xml:space="preserve"> (B.C.), 23043, *B</w:t>
      </w:r>
      <w:r>
        <w:rPr>
          <w:rFonts w:ascii="Times New Roman" w:hAnsi="Times New Roman" w:cs="Times New Roman"/>
          <w:sz w:val="20"/>
          <w:szCs w:val="20"/>
          <w:lang w:val="en-GB"/>
        </w:rPr>
        <w:tab/>
        <w:t>2301(92)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Waryk v. Bank of Montreal</w:t>
      </w:r>
      <w:r>
        <w:rPr>
          <w:rFonts w:ascii="Times New Roman" w:hAnsi="Times New Roman" w:cs="Times New Roman"/>
          <w:sz w:val="20"/>
          <w:szCs w:val="20"/>
          <w:lang w:val="en-GB"/>
        </w:rPr>
        <w:t xml:space="preserve"> (B.C.), 22769,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7.5.92</w:t>
      </w:r>
      <w:r>
        <w:rPr>
          <w:rFonts w:ascii="Times New Roman" w:hAnsi="Times New Roman" w:cs="Times New Roman"/>
          <w:sz w:val="20"/>
          <w:szCs w:val="20"/>
          <w:lang w:val="en-GB"/>
        </w:rPr>
        <w:tab/>
        <w:t>671(92)</w:t>
      </w:r>
      <w:r>
        <w:rPr>
          <w:rFonts w:ascii="Times New Roman" w:hAnsi="Times New Roman" w:cs="Times New Roman"/>
          <w:sz w:val="20"/>
          <w:szCs w:val="20"/>
          <w:lang w:val="en-GB"/>
        </w:rPr>
        <w:tab/>
        <w:t>1191(92)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Webb v. Ernst</w:t>
      </w:r>
      <w:r>
        <w:rPr>
          <w:rFonts w:ascii="Times New Roman" w:hAnsi="Times New Roman" w:cs="Times New Roman"/>
          <w:sz w:val="20"/>
          <w:szCs w:val="20"/>
          <w:lang w:val="en-GB"/>
        </w:rPr>
        <w:t xml:space="preserve"> (Man.), 22848, *02 25.6.92</w:t>
      </w:r>
      <w:r>
        <w:rPr>
          <w:rFonts w:ascii="Times New Roman" w:hAnsi="Times New Roman" w:cs="Times New Roman"/>
          <w:sz w:val="20"/>
          <w:szCs w:val="20"/>
          <w:lang w:val="en-GB"/>
        </w:rPr>
        <w:tab/>
        <w:t>1172(92)</w:t>
      </w:r>
      <w:r>
        <w:rPr>
          <w:rFonts w:ascii="Times New Roman" w:hAnsi="Times New Roman" w:cs="Times New Roman"/>
          <w:sz w:val="20"/>
          <w:szCs w:val="20"/>
          <w:lang w:val="en-GB"/>
        </w:rPr>
        <w:tab/>
        <w:t>1618(92)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Webster (Arthur Garfield) v. The Queen</w:t>
      </w:r>
      <w:r>
        <w:rPr>
          <w:rFonts w:ascii="Times New Roman" w:hAnsi="Times New Roman" w:cs="Times New Roman"/>
          <w:sz w:val="20"/>
          <w:szCs w:val="20"/>
          <w:lang w:val="en-GB"/>
        </w:rPr>
        <w:t xml:space="preserve"> (Crim.)(P.E.I.),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23051, *01 5.11.92</w:t>
      </w:r>
      <w:r>
        <w:rPr>
          <w:rFonts w:ascii="Times New Roman" w:hAnsi="Times New Roman" w:cs="Times New Roman"/>
          <w:sz w:val="20"/>
          <w:szCs w:val="20"/>
          <w:lang w:val="en-GB"/>
        </w:rPr>
        <w:tab/>
        <w:t>2063(92)</w:t>
      </w:r>
      <w:r>
        <w:rPr>
          <w:rFonts w:ascii="Times New Roman" w:hAnsi="Times New Roman" w:cs="Times New Roman"/>
          <w:sz w:val="20"/>
          <w:szCs w:val="20"/>
          <w:lang w:val="en-GB"/>
        </w:rPr>
        <w:tab/>
        <w:t>2454(92)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Webster (Herbert Raymond) v. British Columbia Hydro</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and Power Authority</w:t>
      </w:r>
      <w:r>
        <w:rPr>
          <w:rFonts w:ascii="Times New Roman" w:hAnsi="Times New Roman" w:cs="Times New Roman"/>
          <w:sz w:val="20"/>
          <w:szCs w:val="20"/>
          <w:lang w:val="en-GB"/>
        </w:rPr>
        <w:t xml:space="preserve"> (B.C.), 23085, *A</w:t>
      </w:r>
      <w:r>
        <w:rPr>
          <w:rFonts w:ascii="Times New Roman" w:hAnsi="Times New Roman" w:cs="Times New Roman"/>
          <w:sz w:val="20"/>
          <w:szCs w:val="20"/>
          <w:lang w:val="en-GB"/>
        </w:rPr>
        <w:tab/>
        <w:t>2652(92)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Whitwell v. The Queen</w:t>
      </w:r>
      <w:r>
        <w:rPr>
          <w:rFonts w:ascii="Times New Roman" w:hAnsi="Times New Roman" w:cs="Times New Roman"/>
          <w:sz w:val="20"/>
          <w:szCs w:val="20"/>
          <w:lang w:val="en-GB"/>
        </w:rPr>
        <w:t xml:space="preserve"> (Crim.)(Alta.), 22781, *01 10.12.92</w:t>
      </w:r>
      <w:r>
        <w:rPr>
          <w:rFonts w:ascii="Times New Roman" w:hAnsi="Times New Roman" w:cs="Times New Roman"/>
          <w:sz w:val="20"/>
          <w:szCs w:val="20"/>
          <w:lang w:val="en-GB"/>
        </w:rPr>
        <w:tab/>
        <w:t>2442(92)</w:t>
      </w:r>
      <w:r>
        <w:rPr>
          <w:rFonts w:ascii="Times New Roman" w:hAnsi="Times New Roman" w:cs="Times New Roman"/>
          <w:sz w:val="20"/>
          <w:szCs w:val="20"/>
          <w:lang w:val="en-GB"/>
        </w:rPr>
        <w:tab/>
        <w:t>2719(92)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Williams v. The Queen</w:t>
      </w:r>
      <w:r>
        <w:rPr>
          <w:rFonts w:ascii="Times New Roman" w:hAnsi="Times New Roman" w:cs="Times New Roman"/>
          <w:sz w:val="20"/>
          <w:szCs w:val="20"/>
          <w:lang w:val="en-GB"/>
        </w:rPr>
        <w:t xml:space="preserve"> (Crim.)(Ont.), 23164, *B</w:t>
      </w:r>
      <w:r>
        <w:rPr>
          <w:rFonts w:ascii="Times New Roman" w:hAnsi="Times New Roman" w:cs="Times New Roman"/>
          <w:sz w:val="20"/>
          <w:szCs w:val="20"/>
          <w:lang w:val="en-GB"/>
        </w:rPr>
        <w:tab/>
        <w:t>2329(92)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Willick v. Willick</w:t>
      </w:r>
      <w:r>
        <w:rPr>
          <w:rFonts w:ascii="Times New Roman" w:hAnsi="Times New Roman" w:cs="Times New Roman"/>
          <w:sz w:val="20"/>
          <w:szCs w:val="20"/>
          <w:lang w:val="en-GB"/>
        </w:rPr>
        <w:t xml:space="preserve"> (Sask.), 23141, *B</w:t>
      </w:r>
      <w:r>
        <w:rPr>
          <w:rFonts w:ascii="Times New Roman" w:hAnsi="Times New Roman" w:cs="Times New Roman"/>
          <w:sz w:val="20"/>
          <w:szCs w:val="20"/>
          <w:lang w:val="en-GB"/>
        </w:rPr>
        <w:tab/>
        <w:t>2354(92)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Willmor Discount Corporation c. Ville de Vaudreuil</w:t>
      </w:r>
      <w:r>
        <w:rPr>
          <w:rFonts w:ascii="Times New Roman" w:hAnsi="Times New Roman" w:cs="Times New Roman"/>
          <w:sz w:val="20"/>
          <w:szCs w:val="20"/>
          <w:lang w:val="en-GB"/>
        </w:rPr>
        <w:t xml:space="preserve">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23220, *B</w:t>
      </w:r>
      <w:r>
        <w:rPr>
          <w:rFonts w:ascii="Times New Roman" w:hAnsi="Times New Roman" w:cs="Times New Roman"/>
          <w:sz w:val="20"/>
          <w:szCs w:val="20"/>
          <w:lang w:val="en-GB"/>
        </w:rPr>
        <w:tab/>
        <w:t>2705(92)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Winsor v. Winsor</w:t>
      </w:r>
      <w:r>
        <w:rPr>
          <w:rFonts w:ascii="Times New Roman" w:hAnsi="Times New Roman" w:cs="Times New Roman"/>
          <w:sz w:val="20"/>
          <w:szCs w:val="20"/>
          <w:lang w:val="en-GB"/>
        </w:rPr>
        <w:t xml:space="preserve"> (Ont.), 23129, *02 19.11.92</w:t>
      </w:r>
      <w:r>
        <w:rPr>
          <w:rFonts w:ascii="Times New Roman" w:hAnsi="Times New Roman" w:cs="Times New Roman"/>
          <w:sz w:val="20"/>
          <w:szCs w:val="20"/>
          <w:lang w:val="en-GB"/>
        </w:rPr>
        <w:tab/>
        <w:t>2260(92)</w:t>
      </w:r>
      <w:r>
        <w:rPr>
          <w:rFonts w:ascii="Times New Roman" w:hAnsi="Times New Roman" w:cs="Times New Roman"/>
          <w:sz w:val="20"/>
          <w:szCs w:val="20"/>
          <w:lang w:val="en-GB"/>
        </w:rPr>
        <w:tab/>
        <w:t>2549(92)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Winters v. The Queen</w:t>
      </w:r>
      <w:r>
        <w:rPr>
          <w:rFonts w:ascii="Times New Roman" w:hAnsi="Times New Roman" w:cs="Times New Roman"/>
          <w:sz w:val="20"/>
          <w:szCs w:val="20"/>
          <w:lang w:val="en-GB"/>
        </w:rPr>
        <w:t xml:space="preserve"> (Crim.)(Alta.), 22839, *01</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16.4.92</w:t>
      </w:r>
      <w:r>
        <w:rPr>
          <w:rFonts w:ascii="Times New Roman" w:hAnsi="Times New Roman" w:cs="Times New Roman"/>
          <w:sz w:val="20"/>
          <w:szCs w:val="20"/>
          <w:lang w:val="en-GB"/>
        </w:rPr>
        <w:tab/>
        <w:t>607(92)</w:t>
      </w:r>
      <w:r>
        <w:rPr>
          <w:rFonts w:ascii="Times New Roman" w:hAnsi="Times New Roman" w:cs="Times New Roman"/>
          <w:sz w:val="20"/>
          <w:szCs w:val="20"/>
          <w:lang w:val="en-GB"/>
        </w:rPr>
        <w:tab/>
        <w:t>954(92)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Witter v. Municipality of the County of Kings</w:t>
      </w:r>
      <w:r>
        <w:rPr>
          <w:rFonts w:ascii="Times New Roman" w:hAnsi="Times New Roman" w:cs="Times New Roman"/>
          <w:sz w:val="20"/>
          <w:szCs w:val="20"/>
          <w:lang w:val="en-GB"/>
        </w:rPr>
        <w:t xml:space="preserve"> (N.S.), </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22862, *02 20.8.92</w:t>
      </w:r>
      <w:r>
        <w:rPr>
          <w:rFonts w:ascii="Times New Roman" w:hAnsi="Times New Roman" w:cs="Times New Roman"/>
          <w:sz w:val="20"/>
          <w:szCs w:val="20"/>
          <w:lang w:val="en-GB"/>
        </w:rPr>
        <w:tab/>
        <w:t>1418(92)</w:t>
      </w:r>
      <w:r>
        <w:rPr>
          <w:rFonts w:ascii="Times New Roman" w:hAnsi="Times New Roman" w:cs="Times New Roman"/>
          <w:sz w:val="20"/>
          <w:szCs w:val="20"/>
          <w:lang w:val="en-GB"/>
        </w:rPr>
        <w:tab/>
        <w:t>1941(92)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Wong v. The Queen</w:t>
      </w:r>
      <w:r>
        <w:rPr>
          <w:rFonts w:ascii="Times New Roman" w:hAnsi="Times New Roman" w:cs="Times New Roman"/>
          <w:sz w:val="20"/>
          <w:szCs w:val="20"/>
          <w:lang w:val="en-GB"/>
        </w:rPr>
        <w:t xml:space="preserve"> (Crim.)(B.C.), 23062, *01 27.8.92</w:t>
      </w:r>
      <w:r>
        <w:rPr>
          <w:rFonts w:ascii="Times New Roman" w:hAnsi="Times New Roman" w:cs="Times New Roman"/>
          <w:sz w:val="20"/>
          <w:szCs w:val="20"/>
          <w:lang w:val="en-GB"/>
        </w:rPr>
        <w:tab/>
        <w:t>1845(92)</w:t>
      </w:r>
      <w:r>
        <w:rPr>
          <w:rFonts w:ascii="Times New Roman" w:hAnsi="Times New Roman" w:cs="Times New Roman"/>
          <w:sz w:val="20"/>
          <w:szCs w:val="20"/>
          <w:lang w:val="en-GB"/>
        </w:rPr>
        <w:tab/>
        <w:t>1953(92)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Wood v. The Queen</w:t>
      </w:r>
      <w:r>
        <w:rPr>
          <w:rFonts w:ascii="Times New Roman" w:hAnsi="Times New Roman" w:cs="Times New Roman"/>
          <w:sz w:val="20"/>
          <w:szCs w:val="20"/>
          <w:lang w:val="en-GB"/>
        </w:rPr>
        <w:t xml:space="preserve"> (Crim.)(Alta.), 22998, *01 24.9.92</w:t>
      </w:r>
      <w:r>
        <w:rPr>
          <w:rFonts w:ascii="Times New Roman" w:hAnsi="Times New Roman" w:cs="Times New Roman"/>
          <w:sz w:val="20"/>
          <w:szCs w:val="20"/>
          <w:lang w:val="en-GB"/>
        </w:rPr>
        <w:tab/>
        <w:t>1483(92)</w:t>
      </w:r>
      <w:r>
        <w:rPr>
          <w:rFonts w:ascii="Times New Roman" w:hAnsi="Times New Roman" w:cs="Times New Roman"/>
          <w:sz w:val="20"/>
          <w:szCs w:val="20"/>
          <w:lang w:val="en-GB"/>
        </w:rPr>
        <w:tab/>
        <w:t>2081(92)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Wright (Douglas A.) v. Westfair Foods Ltd.</w:t>
      </w:r>
      <w:r>
        <w:rPr>
          <w:rFonts w:ascii="Times New Roman" w:hAnsi="Times New Roman" w:cs="Times New Roman"/>
          <w:sz w:val="20"/>
          <w:szCs w:val="20"/>
          <w:lang w:val="en-GB"/>
        </w:rPr>
        <w:t xml:space="preserve"> (Alta.),</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23209, *B</w:t>
      </w:r>
      <w:r>
        <w:rPr>
          <w:rFonts w:ascii="Times New Roman" w:hAnsi="Times New Roman" w:cs="Times New Roman"/>
          <w:sz w:val="20"/>
          <w:szCs w:val="20"/>
          <w:lang w:val="en-GB"/>
        </w:rPr>
        <w:tab/>
        <w:t>2656(92)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Wright (Melvin Wayne) v. Davidson</w:t>
      </w:r>
      <w:r>
        <w:rPr>
          <w:rFonts w:ascii="Times New Roman" w:hAnsi="Times New Roman" w:cs="Times New Roman"/>
          <w:sz w:val="20"/>
          <w:szCs w:val="20"/>
          <w:lang w:val="en-GB"/>
        </w:rPr>
        <w:t xml:space="preserve"> (B.C.), 23039, *02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10.12.92</w:t>
      </w:r>
      <w:r>
        <w:rPr>
          <w:rFonts w:ascii="Times New Roman" w:hAnsi="Times New Roman" w:cs="Times New Roman"/>
          <w:sz w:val="20"/>
          <w:szCs w:val="20"/>
          <w:lang w:val="en-GB"/>
        </w:rPr>
        <w:tab/>
        <w:t>1910(92)</w:t>
      </w:r>
      <w:r>
        <w:rPr>
          <w:rFonts w:ascii="Times New Roman" w:hAnsi="Times New Roman" w:cs="Times New Roman"/>
          <w:sz w:val="20"/>
          <w:szCs w:val="20"/>
          <w:lang w:val="en-GB"/>
        </w:rPr>
        <w:tab/>
        <w:t>2730(92)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Wustefeld v. The Queen</w:t>
      </w:r>
      <w:r>
        <w:rPr>
          <w:rFonts w:ascii="Times New Roman" w:hAnsi="Times New Roman" w:cs="Times New Roman"/>
          <w:sz w:val="20"/>
          <w:szCs w:val="20"/>
          <w:lang w:val="en-GB"/>
        </w:rPr>
        <w:t xml:space="preserve"> (F.C.A.)(Ont.), 22850, *02 4.6.92</w:t>
      </w:r>
      <w:r>
        <w:rPr>
          <w:rFonts w:ascii="Times New Roman" w:hAnsi="Times New Roman" w:cs="Times New Roman"/>
          <w:sz w:val="20"/>
          <w:szCs w:val="20"/>
          <w:lang w:val="en-GB"/>
        </w:rPr>
        <w:tab/>
        <w:t>935(92)</w:t>
      </w:r>
      <w:r>
        <w:rPr>
          <w:rFonts w:ascii="Times New Roman" w:hAnsi="Times New Roman" w:cs="Times New Roman"/>
          <w:sz w:val="20"/>
          <w:szCs w:val="20"/>
          <w:lang w:val="en-GB"/>
        </w:rPr>
        <w:tab/>
        <w:t>1432(92)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Yaeck v. The Queen</w:t>
      </w:r>
      <w:r>
        <w:rPr>
          <w:rFonts w:ascii="Times New Roman" w:hAnsi="Times New Roman" w:cs="Times New Roman"/>
          <w:sz w:val="20"/>
          <w:szCs w:val="20"/>
          <w:lang w:val="en-GB"/>
        </w:rPr>
        <w:t xml:space="preserve"> (Crim.)(Ont.), 22821, *01 23.4.92</w:t>
      </w:r>
      <w:r>
        <w:rPr>
          <w:rFonts w:ascii="Times New Roman" w:hAnsi="Times New Roman" w:cs="Times New Roman"/>
          <w:sz w:val="20"/>
          <w:szCs w:val="20"/>
          <w:lang w:val="en-GB"/>
        </w:rPr>
        <w:tab/>
        <w:t>605(92)</w:t>
      </w:r>
      <w:r>
        <w:rPr>
          <w:rFonts w:ascii="Times New Roman" w:hAnsi="Times New Roman" w:cs="Times New Roman"/>
          <w:sz w:val="20"/>
          <w:szCs w:val="20"/>
          <w:lang w:val="en-GB"/>
        </w:rPr>
        <w:tab/>
        <w:t>962(92)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Yarema v. The Queen</w:t>
      </w:r>
      <w:r>
        <w:rPr>
          <w:rFonts w:ascii="Times New Roman" w:hAnsi="Times New Roman" w:cs="Times New Roman"/>
          <w:sz w:val="20"/>
          <w:szCs w:val="20"/>
          <w:lang w:val="en-GB"/>
        </w:rPr>
        <w:t xml:space="preserve"> (Crim.)(Ont.), 22836, *01 2.4.92</w:t>
      </w:r>
      <w:r>
        <w:rPr>
          <w:rFonts w:ascii="Times New Roman" w:hAnsi="Times New Roman" w:cs="Times New Roman"/>
          <w:sz w:val="20"/>
          <w:szCs w:val="20"/>
          <w:lang w:val="en-GB"/>
        </w:rPr>
        <w:tab/>
        <w:t>532(92)</w:t>
      </w:r>
      <w:r>
        <w:rPr>
          <w:rFonts w:ascii="Times New Roman" w:hAnsi="Times New Roman" w:cs="Times New Roman"/>
          <w:sz w:val="20"/>
          <w:szCs w:val="20"/>
          <w:lang w:val="en-GB"/>
        </w:rPr>
        <w:tab/>
        <w:t>891(92)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Young v. The Queen</w:t>
      </w:r>
      <w:r>
        <w:rPr>
          <w:rFonts w:ascii="Times New Roman" w:hAnsi="Times New Roman" w:cs="Times New Roman"/>
          <w:sz w:val="20"/>
          <w:szCs w:val="20"/>
          <w:lang w:val="en-GB"/>
        </w:rPr>
        <w:t xml:space="preserve"> (Ont.), 23251, *A</w:t>
      </w:r>
      <w:r>
        <w:rPr>
          <w:rFonts w:ascii="Times New Roman" w:hAnsi="Times New Roman" w:cs="Times New Roman"/>
          <w:sz w:val="20"/>
          <w:szCs w:val="20"/>
          <w:lang w:val="en-GB"/>
        </w:rPr>
        <w:tab/>
        <w:t>2438(92)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Zaharov v. The Queen</w:t>
      </w:r>
      <w:r>
        <w:rPr>
          <w:rFonts w:ascii="Times New Roman" w:hAnsi="Times New Roman" w:cs="Times New Roman"/>
          <w:sz w:val="20"/>
          <w:szCs w:val="20"/>
          <w:lang w:val="en-GB"/>
        </w:rPr>
        <w:t xml:space="preserve"> (Ont.), 23303, *A</w:t>
      </w:r>
      <w:r>
        <w:rPr>
          <w:rFonts w:ascii="Times New Roman" w:hAnsi="Times New Roman" w:cs="Times New Roman"/>
          <w:sz w:val="20"/>
          <w:szCs w:val="20"/>
          <w:lang w:val="en-GB"/>
        </w:rPr>
        <w:tab/>
        <w:t>2536(92)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Zeitel v. Ellscheid</w:t>
      </w:r>
      <w:r>
        <w:rPr>
          <w:rFonts w:ascii="Times New Roman" w:hAnsi="Times New Roman" w:cs="Times New Roman"/>
          <w:sz w:val="20"/>
          <w:szCs w:val="20"/>
          <w:lang w:val="en-GB"/>
        </w:rPr>
        <w:t xml:space="preserve"> (Ont.), 22792, *03 4.6.92</w:t>
      </w:r>
      <w:r>
        <w:rPr>
          <w:rFonts w:ascii="Times New Roman" w:hAnsi="Times New Roman" w:cs="Times New Roman"/>
          <w:sz w:val="20"/>
          <w:szCs w:val="20"/>
          <w:lang w:val="en-GB"/>
        </w:rPr>
        <w:tab/>
        <w:t>659(92)</w:t>
      </w:r>
      <w:r>
        <w:rPr>
          <w:rFonts w:ascii="Times New Roman" w:hAnsi="Times New Roman" w:cs="Times New Roman"/>
          <w:sz w:val="20"/>
          <w:szCs w:val="20"/>
          <w:lang w:val="en-GB"/>
        </w:rPr>
        <w:tab/>
        <w:t>1450(92)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Zlatic v. Stannell</w:t>
      </w:r>
      <w:r>
        <w:rPr>
          <w:rFonts w:ascii="Times New Roman" w:hAnsi="Times New Roman" w:cs="Times New Roman"/>
          <w:sz w:val="20"/>
          <w:szCs w:val="20"/>
          <w:lang w:val="en-GB"/>
        </w:rPr>
        <w:t xml:space="preserve"> (Ont.), 22793, *A</w:t>
      </w:r>
      <w:r>
        <w:rPr>
          <w:rFonts w:ascii="Times New Roman" w:hAnsi="Times New Roman" w:cs="Times New Roman"/>
          <w:sz w:val="20"/>
          <w:szCs w:val="20"/>
          <w:lang w:val="en-GB"/>
        </w:rPr>
        <w:tab/>
        <w:t>2621(92)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Zubi v. The Queen</w:t>
      </w:r>
      <w:r>
        <w:rPr>
          <w:rFonts w:ascii="Times New Roman" w:hAnsi="Times New Roman" w:cs="Times New Roman"/>
          <w:sz w:val="20"/>
          <w:szCs w:val="20"/>
          <w:lang w:val="en-GB"/>
        </w:rPr>
        <w:t xml:space="preserve"> (Crim.)(Ont.), 22923, *01 4.6.92</w:t>
      </w:r>
      <w:r>
        <w:rPr>
          <w:rFonts w:ascii="Times New Roman" w:hAnsi="Times New Roman" w:cs="Times New Roman"/>
          <w:sz w:val="20"/>
          <w:szCs w:val="20"/>
          <w:lang w:val="en-GB"/>
        </w:rPr>
        <w:tab/>
        <w:t>1074(92)</w:t>
      </w:r>
      <w:r>
        <w:rPr>
          <w:rFonts w:ascii="Times New Roman" w:hAnsi="Times New Roman" w:cs="Times New Roman"/>
          <w:sz w:val="20"/>
          <w:szCs w:val="20"/>
          <w:lang w:val="en-GB"/>
        </w:rPr>
        <w:tab/>
        <w:t>1434(92)</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sectPr w:rsidR="00180865">
          <w:headerReference w:type="default" r:id="rId33"/>
          <w:footerReference w:type="default" r:id="rId34"/>
          <w:type w:val="continuous"/>
          <w:pgSz w:w="12240" w:h="15840"/>
          <w:pgMar w:top="720" w:right="1680" w:bottom="960" w:left="1080" w:header="720" w:footer="960" w:gutter="0"/>
          <w:cols w:space="720"/>
          <w:noEndnote/>
        </w:sectPr>
      </w:pP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This index includes appeals standing for judgment at the beginning of 1992 and all appeals heard in 1992 up to now.</w:t>
      </w: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Cet index comprend les pourvois en délibéré au début de 1992 et tous ceux entendus en 1992 jusqu'à maintenant.</w:t>
      </w: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t xml:space="preserve">                                                                                                                                               </w:t>
      </w:r>
      <w:r>
        <w:rPr>
          <w:rFonts w:ascii="Times New Roman" w:hAnsi="Times New Roman" w:cs="Times New Roman"/>
          <w:b/>
          <w:bCs/>
          <w:sz w:val="20"/>
          <w:szCs w:val="20"/>
          <w:lang w:val="en-GB"/>
        </w:rPr>
        <w:t>*01 dismissed/rejeté</w:t>
      </w: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*02 dismissed with costs/rejeté avec dépens</w:t>
      </w: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*03 allowed/accueilli</w:t>
      </w: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softHyphen/>
        <w:t>*04 allowed with costs/accueilli avec dépens</w:t>
      </w: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*05 discontinuance/désistement</w:t>
      </w: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t xml:space="preserve"> </w:t>
      </w:r>
      <w:r>
        <w:rPr>
          <w:rFonts w:ascii="Times New Roman" w:hAnsi="Times New Roman" w:cs="Times New Roman"/>
          <w:b/>
          <w:bCs/>
          <w:sz w:val="20"/>
          <w:szCs w:val="20"/>
          <w:u w:val="single"/>
          <w:lang w:val="en-GB"/>
        </w:rPr>
        <w:tab/>
      </w:r>
      <w:r>
        <w:rPr>
          <w:rFonts w:ascii="Times New Roman" w:hAnsi="Times New Roman" w:cs="Times New Roman"/>
          <w:b/>
          <w:bCs/>
          <w:sz w:val="20"/>
          <w:szCs w:val="20"/>
          <w:u w:val="single"/>
          <w:lang w:val="en-GB"/>
        </w:rPr>
        <w:tab/>
        <w:t xml:space="preserve">                              </w:t>
      </w:r>
      <w:r>
        <w:rPr>
          <w:rFonts w:ascii="Times New Roman" w:hAnsi="Times New Roman" w:cs="Times New Roman"/>
          <w:b/>
          <w:bCs/>
          <w:sz w:val="20"/>
          <w:szCs w:val="20"/>
          <w:lang w:val="en-GB"/>
        </w:rPr>
        <w:t xml:space="preserve">                                                                                                   Hearing/             Judgment/</w:t>
      </w: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CASE/AFFAIRE                                                                            Audition</w:t>
      </w:r>
      <w:r>
        <w:rPr>
          <w:rFonts w:ascii="Times New Roman" w:hAnsi="Times New Roman" w:cs="Times New Roman"/>
          <w:b/>
          <w:bCs/>
          <w:sz w:val="20"/>
          <w:szCs w:val="20"/>
          <w:lang w:val="en-GB"/>
        </w:rPr>
        <w:tab/>
        <w:t xml:space="preserve">           Jugement</w:t>
      </w:r>
    </w:p>
    <w:p w:rsidR="00180865" w:rsidRDefault="00180865">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ab/>
        <w:t xml:space="preserve">  Page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 xml:space="preserve">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sectPr w:rsidR="00180865">
          <w:headerReference w:type="default" r:id="rId35"/>
          <w:footerReference w:type="default" r:id="rId36"/>
          <w:pgSz w:w="12240" w:h="15840"/>
          <w:pgMar w:top="720" w:right="1680" w:bottom="960" w:left="1080" w:header="720" w:footer="960" w:gutter="0"/>
          <w:pgNumType w:start="2764"/>
          <w:cols w:space="720"/>
          <w:noEndnote/>
        </w:sectPr>
      </w:pP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A.G.W. v. The Queen</w:t>
      </w:r>
      <w:r>
        <w:rPr>
          <w:rFonts w:ascii="Times New Roman" w:hAnsi="Times New Roman" w:cs="Times New Roman"/>
          <w:sz w:val="20"/>
          <w:szCs w:val="20"/>
          <w:lang w:val="en-GB"/>
        </w:rPr>
        <w:t xml:space="preserve"> (Crim.)(P.E.I.), 22856, *01 3.11.92</w:t>
      </w:r>
      <w:r>
        <w:rPr>
          <w:rFonts w:ascii="Times New Roman" w:hAnsi="Times New Roman" w:cs="Times New Roman"/>
          <w:sz w:val="20"/>
          <w:szCs w:val="20"/>
          <w:lang w:val="en-GB"/>
        </w:rPr>
        <w:tab/>
        <w:t>2466(92)</w:t>
      </w:r>
      <w:r>
        <w:rPr>
          <w:rFonts w:ascii="Times New Roman" w:hAnsi="Times New Roman" w:cs="Times New Roman"/>
          <w:sz w:val="20"/>
          <w:szCs w:val="20"/>
          <w:lang w:val="en-GB"/>
        </w:rPr>
        <w:tab/>
        <w:t>2466(92)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Arnold v. The Queen</w:t>
      </w:r>
      <w:r>
        <w:rPr>
          <w:rFonts w:ascii="Times New Roman" w:hAnsi="Times New Roman" w:cs="Times New Roman"/>
          <w:sz w:val="20"/>
          <w:szCs w:val="20"/>
          <w:lang w:val="en-GB"/>
        </w:rPr>
        <w:t xml:space="preserve"> (N.S.), 22467, *01 Sopinka J. dissenting</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11.6.92</w:t>
      </w:r>
      <w:r>
        <w:rPr>
          <w:rFonts w:ascii="Times New Roman" w:hAnsi="Times New Roman" w:cs="Times New Roman"/>
          <w:sz w:val="20"/>
          <w:szCs w:val="20"/>
          <w:lang w:val="en-GB"/>
        </w:rPr>
        <w:tab/>
        <w:t>2725(91)</w:t>
      </w:r>
      <w:r>
        <w:rPr>
          <w:rFonts w:ascii="Times New Roman" w:hAnsi="Times New Roman" w:cs="Times New Roman"/>
          <w:sz w:val="20"/>
          <w:szCs w:val="20"/>
          <w:lang w:val="en-GB"/>
        </w:rPr>
        <w:tab/>
        <w:t>1515(92)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Atkinson (Ernest G.) v. The Queen</w:t>
      </w:r>
      <w:r>
        <w:rPr>
          <w:rFonts w:ascii="Times New Roman" w:hAnsi="Times New Roman" w:cs="Times New Roman"/>
          <w:sz w:val="20"/>
          <w:szCs w:val="20"/>
          <w:lang w:val="en-GB"/>
        </w:rPr>
        <w:t xml:space="preserve"> (Crim.)(Ont.), 22738, *01 2.11.92</w:t>
      </w:r>
      <w:r>
        <w:rPr>
          <w:rFonts w:ascii="Times New Roman" w:hAnsi="Times New Roman" w:cs="Times New Roman"/>
          <w:sz w:val="20"/>
          <w:szCs w:val="20"/>
          <w:lang w:val="en-GB"/>
        </w:rPr>
        <w:tab/>
        <w:t>2466(92)</w:t>
      </w:r>
      <w:r>
        <w:rPr>
          <w:rFonts w:ascii="Times New Roman" w:hAnsi="Times New Roman" w:cs="Times New Roman"/>
          <w:sz w:val="20"/>
          <w:szCs w:val="20"/>
          <w:lang w:val="en-GB"/>
        </w:rPr>
        <w:tab/>
        <w:t>2529(92)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Atkinson (George W.) v. The Queen</w:t>
      </w:r>
      <w:r>
        <w:rPr>
          <w:rFonts w:ascii="Times New Roman" w:hAnsi="Times New Roman" w:cs="Times New Roman"/>
          <w:sz w:val="20"/>
          <w:szCs w:val="20"/>
          <w:lang w:val="en-GB"/>
        </w:rPr>
        <w:t xml:space="preserve"> (Crim.)(Ont.), 22691, *01 2.11.92</w:t>
      </w:r>
      <w:r>
        <w:rPr>
          <w:rFonts w:ascii="Times New Roman" w:hAnsi="Times New Roman" w:cs="Times New Roman"/>
          <w:sz w:val="20"/>
          <w:szCs w:val="20"/>
          <w:lang w:val="en-GB"/>
        </w:rPr>
        <w:tab/>
        <w:t>2466(92)</w:t>
      </w:r>
      <w:r>
        <w:rPr>
          <w:rFonts w:ascii="Times New Roman" w:hAnsi="Times New Roman" w:cs="Times New Roman"/>
          <w:sz w:val="20"/>
          <w:szCs w:val="20"/>
          <w:lang w:val="en-GB"/>
        </w:rPr>
        <w:tab/>
        <w:t>2529(92)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Alberta v. Attorney General of Canada</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22664, *01 25.6.92</w:t>
      </w:r>
      <w:r>
        <w:rPr>
          <w:rFonts w:ascii="Times New Roman" w:hAnsi="Times New Roman" w:cs="Times New Roman"/>
          <w:sz w:val="20"/>
          <w:szCs w:val="20"/>
          <w:lang w:val="en-GB"/>
        </w:rPr>
        <w:tab/>
        <w:t>546(92)</w:t>
      </w:r>
      <w:r>
        <w:rPr>
          <w:rFonts w:ascii="Times New Roman" w:hAnsi="Times New Roman" w:cs="Times New Roman"/>
          <w:sz w:val="20"/>
          <w:szCs w:val="20"/>
          <w:lang w:val="en-GB"/>
        </w:rPr>
        <w:tab/>
        <w:t>1639(92)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Canada v. Attorney General of Alberta</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22635, *03 25.6.92</w:t>
      </w:r>
      <w:r>
        <w:rPr>
          <w:rFonts w:ascii="Times New Roman" w:hAnsi="Times New Roman" w:cs="Times New Roman"/>
          <w:sz w:val="20"/>
          <w:szCs w:val="20"/>
          <w:lang w:val="en-GB"/>
        </w:rPr>
        <w:tab/>
        <w:t>546(92)</w:t>
      </w:r>
      <w:r>
        <w:rPr>
          <w:rFonts w:ascii="Times New Roman" w:hAnsi="Times New Roman" w:cs="Times New Roman"/>
          <w:sz w:val="20"/>
          <w:szCs w:val="20"/>
          <w:lang w:val="en-GB"/>
        </w:rPr>
        <w:tab/>
        <w:t>1639(92)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Canada v. Attorney General of Manitoba</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(Man.), 18606, no formal order, reasons only 23.1.92</w:t>
      </w:r>
      <w:r>
        <w:rPr>
          <w:rFonts w:ascii="Times New Roman" w:hAnsi="Times New Roman" w:cs="Times New Roman"/>
          <w:sz w:val="20"/>
          <w:szCs w:val="20"/>
          <w:lang w:val="en-GB"/>
        </w:rPr>
        <w:tab/>
        <w:t>2360(91)</w:t>
      </w:r>
      <w:r>
        <w:rPr>
          <w:rFonts w:ascii="Times New Roman" w:hAnsi="Times New Roman" w:cs="Times New Roman"/>
          <w:sz w:val="20"/>
          <w:szCs w:val="20"/>
          <w:lang w:val="en-GB"/>
        </w:rPr>
        <w:tab/>
        <w:t>145(92)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Attorney General of Canada v. Public Service Alliance of</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w:t>
      </w:r>
      <w:r>
        <w:rPr>
          <w:rFonts w:ascii="Times New Roman" w:hAnsi="Times New Roman" w:cs="Times New Roman"/>
          <w:sz w:val="20"/>
          <w:szCs w:val="20"/>
          <w:lang w:val="en-GB"/>
        </w:rPr>
        <w:t xml:space="preserve"> (F.C.A.)(Ont.), 22295</w:t>
      </w:r>
      <w:r>
        <w:rPr>
          <w:rFonts w:ascii="Times New Roman" w:hAnsi="Times New Roman" w:cs="Times New Roman"/>
          <w:sz w:val="20"/>
          <w:szCs w:val="20"/>
          <w:lang w:val="en-GB"/>
        </w:rPr>
        <w:tab/>
        <w:t>2561(92)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Quebec v. Pearson</w:t>
      </w:r>
      <w:r>
        <w:rPr>
          <w:rFonts w:ascii="Times New Roman" w:hAnsi="Times New Roman" w:cs="Times New Roman"/>
          <w:sz w:val="20"/>
          <w:szCs w:val="20"/>
          <w:lang w:val="en-GB"/>
        </w:rPr>
        <w:t xml:space="preserve"> (Crim.)(Qué.), 22173,</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*03 19.11.92</w:t>
      </w:r>
      <w:r>
        <w:rPr>
          <w:rFonts w:ascii="Times New Roman" w:hAnsi="Times New Roman" w:cs="Times New Roman"/>
          <w:sz w:val="20"/>
          <w:szCs w:val="20"/>
          <w:lang w:val="en-GB"/>
        </w:rPr>
        <w:tab/>
        <w:t>1362(92)</w:t>
      </w:r>
      <w:r>
        <w:rPr>
          <w:rFonts w:ascii="Times New Roman" w:hAnsi="Times New Roman" w:cs="Times New Roman"/>
          <w:sz w:val="20"/>
          <w:szCs w:val="20"/>
          <w:lang w:val="en-GB"/>
        </w:rPr>
        <w:tab/>
        <w:t>2567(92)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BG Checo International Ltd. v. British Columbia Hydro and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Power Authority</w:t>
      </w:r>
      <w:r>
        <w:rPr>
          <w:rFonts w:ascii="Times New Roman" w:hAnsi="Times New Roman" w:cs="Times New Roman"/>
          <w:sz w:val="20"/>
          <w:szCs w:val="20"/>
          <w:lang w:val="en-GB"/>
        </w:rPr>
        <w:t xml:space="preserve"> (B.C.), 21955</w:t>
      </w:r>
      <w:r>
        <w:rPr>
          <w:rFonts w:ascii="Times New Roman" w:hAnsi="Times New Roman" w:cs="Times New Roman"/>
          <w:sz w:val="20"/>
          <w:szCs w:val="20"/>
          <w:lang w:val="en-GB"/>
        </w:rPr>
        <w:tab/>
        <w:t>262(92)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Babinski v. The Queen</w:t>
      </w:r>
      <w:r>
        <w:rPr>
          <w:rFonts w:ascii="Times New Roman" w:hAnsi="Times New Roman" w:cs="Times New Roman"/>
          <w:sz w:val="20"/>
          <w:szCs w:val="20"/>
          <w:lang w:val="en-GB"/>
        </w:rPr>
        <w:t xml:space="preserve"> (Crim.)(Ont.), 22622, *01 4.11.92</w:t>
      </w:r>
      <w:r>
        <w:rPr>
          <w:rFonts w:ascii="Times New Roman" w:hAnsi="Times New Roman" w:cs="Times New Roman"/>
          <w:sz w:val="20"/>
          <w:szCs w:val="20"/>
          <w:lang w:val="en-GB"/>
        </w:rPr>
        <w:tab/>
        <w:t>2468(92)</w:t>
      </w:r>
      <w:r>
        <w:rPr>
          <w:rFonts w:ascii="Times New Roman" w:hAnsi="Times New Roman" w:cs="Times New Roman"/>
          <w:sz w:val="20"/>
          <w:szCs w:val="20"/>
          <w:lang w:val="en-GB"/>
        </w:rPr>
        <w:tab/>
        <w:t>2468(92)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Bain v. The Queen</w:t>
      </w:r>
      <w:r>
        <w:rPr>
          <w:rFonts w:ascii="Times New Roman" w:hAnsi="Times New Roman" w:cs="Times New Roman"/>
          <w:sz w:val="20"/>
          <w:szCs w:val="20"/>
          <w:lang w:val="en-GB"/>
        </w:rPr>
        <w:t xml:space="preserve"> (Crim.)(Ont.), 21401, *03 Gonthier,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McLachlin and Iacobucci JJ. dissenting 23.1.92</w:t>
      </w:r>
      <w:r>
        <w:rPr>
          <w:rFonts w:ascii="Times New Roman" w:hAnsi="Times New Roman" w:cs="Times New Roman"/>
          <w:sz w:val="20"/>
          <w:szCs w:val="20"/>
          <w:lang w:val="en-GB"/>
        </w:rPr>
        <w:tab/>
        <w:t>1686(91)</w:t>
      </w:r>
      <w:r>
        <w:rPr>
          <w:rFonts w:ascii="Times New Roman" w:hAnsi="Times New Roman" w:cs="Times New Roman"/>
          <w:sz w:val="20"/>
          <w:szCs w:val="20"/>
          <w:lang w:val="en-GB"/>
        </w:rPr>
        <w:tab/>
        <w:t>143(92)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Bank of Montreal c. Commission Hydroélectrique du Québec</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21748, allowed in part 25.6.92</w:t>
      </w:r>
      <w:r>
        <w:rPr>
          <w:rFonts w:ascii="Times New Roman" w:hAnsi="Times New Roman" w:cs="Times New Roman"/>
          <w:sz w:val="20"/>
          <w:szCs w:val="20"/>
          <w:lang w:val="en-GB"/>
        </w:rPr>
        <w:tab/>
        <w:t>684(92)</w:t>
      </w:r>
      <w:r>
        <w:rPr>
          <w:rFonts w:ascii="Times New Roman" w:hAnsi="Times New Roman" w:cs="Times New Roman"/>
          <w:sz w:val="20"/>
          <w:szCs w:val="20"/>
          <w:lang w:val="en-GB"/>
        </w:rPr>
        <w:tab/>
        <w:t>1645(92)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Barbeau c. La Reine</w:t>
      </w:r>
      <w:r>
        <w:rPr>
          <w:rFonts w:ascii="Times New Roman" w:hAnsi="Times New Roman" w:cs="Times New Roman"/>
          <w:sz w:val="20"/>
          <w:szCs w:val="20"/>
          <w:lang w:val="en-GB"/>
        </w:rPr>
        <w:t xml:space="preserve"> (Qué.), 22341, *01 27.8.92</w:t>
      </w:r>
      <w:r>
        <w:rPr>
          <w:rFonts w:ascii="Times New Roman" w:hAnsi="Times New Roman" w:cs="Times New Roman"/>
          <w:sz w:val="20"/>
          <w:szCs w:val="20"/>
          <w:lang w:val="en-GB"/>
        </w:rPr>
        <w:tab/>
        <w:t>1093(92)</w:t>
      </w:r>
      <w:r>
        <w:rPr>
          <w:rFonts w:ascii="Times New Roman" w:hAnsi="Times New Roman" w:cs="Times New Roman"/>
          <w:sz w:val="20"/>
          <w:szCs w:val="20"/>
          <w:lang w:val="en-GB"/>
        </w:rPr>
        <w:tab/>
        <w:t>1987(92)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Barrette c. Héritiers de feu H. Roy Crabtree</w:t>
      </w:r>
      <w:r>
        <w:rPr>
          <w:rFonts w:ascii="Times New Roman" w:hAnsi="Times New Roman" w:cs="Times New Roman"/>
          <w:sz w:val="20"/>
          <w:szCs w:val="20"/>
          <w:lang w:val="en-GB"/>
        </w:rPr>
        <w:t xml:space="preserve"> (Qué.),</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22505</w:t>
      </w:r>
      <w:r>
        <w:rPr>
          <w:rFonts w:ascii="Times New Roman" w:hAnsi="Times New Roman" w:cs="Times New Roman"/>
          <w:sz w:val="20"/>
          <w:szCs w:val="20"/>
          <w:lang w:val="en-GB"/>
        </w:rPr>
        <w:tab/>
        <w:t>2690(92)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Bennett v. The Queen</w:t>
      </w:r>
      <w:r>
        <w:rPr>
          <w:rFonts w:ascii="Times New Roman" w:hAnsi="Times New Roman" w:cs="Times New Roman"/>
          <w:sz w:val="20"/>
          <w:szCs w:val="20"/>
          <w:lang w:val="en-GB"/>
        </w:rPr>
        <w:t xml:space="preserve"> (Crim.)(Ont.), 22532, *01 5.6.92</w:t>
      </w:r>
      <w:r>
        <w:rPr>
          <w:rFonts w:ascii="Times New Roman" w:hAnsi="Times New Roman" w:cs="Times New Roman"/>
          <w:sz w:val="20"/>
          <w:szCs w:val="20"/>
          <w:lang w:val="en-GB"/>
        </w:rPr>
        <w:tab/>
        <w:t>1514(92)</w:t>
      </w:r>
      <w:r>
        <w:rPr>
          <w:rFonts w:ascii="Times New Roman" w:hAnsi="Times New Roman" w:cs="Times New Roman"/>
          <w:sz w:val="20"/>
          <w:szCs w:val="20"/>
          <w:lang w:val="en-GB"/>
        </w:rPr>
        <w:tab/>
        <w:t>1592(92)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Benson v. The Queen</w:t>
      </w:r>
      <w:r>
        <w:rPr>
          <w:rFonts w:ascii="Times New Roman" w:hAnsi="Times New Roman" w:cs="Times New Roman"/>
          <w:sz w:val="20"/>
          <w:szCs w:val="20"/>
          <w:lang w:val="en-GB"/>
        </w:rPr>
        <w:t xml:space="preserve"> (Crim.)(N.S.), 22811</w:t>
      </w:r>
      <w:r>
        <w:rPr>
          <w:rFonts w:ascii="Times New Roman" w:hAnsi="Times New Roman" w:cs="Times New Roman"/>
          <w:sz w:val="20"/>
          <w:szCs w:val="20"/>
          <w:lang w:val="en-GB"/>
        </w:rPr>
        <w:tab/>
        <w:t>2275(92)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Bovey v. Corporation of the Town of Gananoque</w:t>
      </w:r>
      <w:r>
        <w:rPr>
          <w:rFonts w:ascii="Times New Roman" w:hAnsi="Times New Roman" w:cs="Times New Roman"/>
          <w:sz w:val="20"/>
          <w:szCs w:val="20"/>
          <w:lang w:val="en-GB"/>
        </w:rPr>
        <w:t xml:space="preserve"> (Ont.),</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22016, *02 6.5.92</w:t>
      </w:r>
      <w:r>
        <w:rPr>
          <w:rFonts w:ascii="Times New Roman" w:hAnsi="Times New Roman" w:cs="Times New Roman"/>
          <w:sz w:val="20"/>
          <w:szCs w:val="20"/>
          <w:lang w:val="en-GB"/>
        </w:rPr>
        <w:tab/>
        <w:t>1205(92)</w:t>
      </w:r>
      <w:r>
        <w:rPr>
          <w:rFonts w:ascii="Times New Roman" w:hAnsi="Times New Roman" w:cs="Times New Roman"/>
          <w:sz w:val="20"/>
          <w:szCs w:val="20"/>
          <w:lang w:val="en-GB"/>
        </w:rPr>
        <w:tab/>
        <w:t>1585(92)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Brissette v. Westbury Life Insurance Co.</w:t>
      </w:r>
      <w:r>
        <w:rPr>
          <w:rFonts w:ascii="Times New Roman" w:hAnsi="Times New Roman" w:cs="Times New Roman"/>
          <w:sz w:val="20"/>
          <w:szCs w:val="20"/>
          <w:lang w:val="en-GB"/>
        </w:rPr>
        <w:t xml:space="preserve"> (Ont.), 22125,</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Gonthier and Cory JJ. dissenting 29.10.92</w:t>
      </w:r>
      <w:r>
        <w:rPr>
          <w:rFonts w:ascii="Times New Roman" w:hAnsi="Times New Roman" w:cs="Times New Roman"/>
          <w:sz w:val="20"/>
          <w:szCs w:val="20"/>
          <w:lang w:val="en-GB"/>
        </w:rPr>
        <w:tab/>
        <w:t>550(92)</w:t>
      </w:r>
      <w:r>
        <w:rPr>
          <w:rFonts w:ascii="Times New Roman" w:hAnsi="Times New Roman" w:cs="Times New Roman"/>
          <w:sz w:val="20"/>
          <w:szCs w:val="20"/>
          <w:lang w:val="en-GB"/>
        </w:rPr>
        <w:tab/>
        <w:t>2367(92)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British Columbia Hydro and Power Authority v. BG Checo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International Ltd.</w:t>
      </w:r>
      <w:r>
        <w:rPr>
          <w:rFonts w:ascii="Times New Roman" w:hAnsi="Times New Roman" w:cs="Times New Roman"/>
          <w:sz w:val="20"/>
          <w:szCs w:val="20"/>
          <w:lang w:val="en-GB"/>
        </w:rPr>
        <w:t xml:space="preserve"> (B.C.), 21939</w:t>
      </w:r>
      <w:r>
        <w:rPr>
          <w:rFonts w:ascii="Times New Roman" w:hAnsi="Times New Roman" w:cs="Times New Roman"/>
          <w:sz w:val="20"/>
          <w:szCs w:val="20"/>
          <w:lang w:val="en-GB"/>
        </w:rPr>
        <w:tab/>
        <w:t>262(92)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Butler v. The Queen</w:t>
      </w:r>
      <w:r>
        <w:rPr>
          <w:rFonts w:ascii="Times New Roman" w:hAnsi="Times New Roman" w:cs="Times New Roman"/>
          <w:sz w:val="20"/>
          <w:szCs w:val="20"/>
          <w:lang w:val="en-GB"/>
        </w:rPr>
        <w:t xml:space="preserve"> (Crim.)(Man.), 22191, *03 27.2.92</w:t>
      </w:r>
      <w:r>
        <w:rPr>
          <w:rFonts w:ascii="Times New Roman" w:hAnsi="Times New Roman" w:cs="Times New Roman"/>
          <w:sz w:val="20"/>
          <w:szCs w:val="20"/>
          <w:lang w:val="en-GB"/>
        </w:rPr>
        <w:tab/>
        <w:t>1403(91)</w:t>
      </w:r>
      <w:r>
        <w:rPr>
          <w:rFonts w:ascii="Times New Roman" w:hAnsi="Times New Roman" w:cs="Times New Roman"/>
          <w:sz w:val="20"/>
          <w:szCs w:val="20"/>
          <w:lang w:val="en-GB"/>
        </w:rPr>
        <w:tab/>
        <w:t>552(92)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CIP Inc. v. The Queen</w:t>
      </w:r>
      <w:r>
        <w:rPr>
          <w:rFonts w:ascii="Times New Roman" w:hAnsi="Times New Roman" w:cs="Times New Roman"/>
          <w:sz w:val="20"/>
          <w:szCs w:val="20"/>
          <w:lang w:val="en-GB"/>
        </w:rPr>
        <w:t xml:space="preserve"> (Crim.)(Ont.), 22025, *01 9.4.92</w:t>
      </w:r>
      <w:r>
        <w:rPr>
          <w:rFonts w:ascii="Times New Roman" w:hAnsi="Times New Roman" w:cs="Times New Roman"/>
          <w:sz w:val="20"/>
          <w:szCs w:val="20"/>
          <w:lang w:val="en-GB"/>
        </w:rPr>
        <w:tab/>
        <w:t>1687(91)</w:t>
      </w:r>
      <w:r>
        <w:rPr>
          <w:rFonts w:ascii="Times New Roman" w:hAnsi="Times New Roman" w:cs="Times New Roman"/>
          <w:sz w:val="20"/>
          <w:szCs w:val="20"/>
          <w:lang w:val="en-GB"/>
        </w:rPr>
        <w:tab/>
        <w:t>991(92)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 xml:space="preserve">Canada Mortgage and Housing Corporation v. Hongkong Bank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(Alta.), 22268</w:t>
      </w:r>
      <w:r>
        <w:rPr>
          <w:rFonts w:ascii="Times New Roman" w:hAnsi="Times New Roman" w:cs="Times New Roman"/>
          <w:sz w:val="20"/>
          <w:szCs w:val="20"/>
          <w:lang w:val="en-GB"/>
        </w:rPr>
        <w:tab/>
        <w:t>362(92)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Council of Churches v. The Queen</w:t>
      </w:r>
      <w:r>
        <w:rPr>
          <w:rFonts w:ascii="Times New Roman" w:hAnsi="Times New Roman" w:cs="Times New Roman"/>
          <w:sz w:val="20"/>
          <w:szCs w:val="20"/>
          <w:lang w:val="en-GB"/>
        </w:rPr>
        <w:t xml:space="preserve"> (F.C.A.)(Ont.),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21946, *01 23.1.92</w:t>
      </w:r>
      <w:r>
        <w:rPr>
          <w:rFonts w:ascii="Times New Roman" w:hAnsi="Times New Roman" w:cs="Times New Roman"/>
          <w:sz w:val="20"/>
          <w:szCs w:val="20"/>
          <w:lang w:val="en-GB"/>
        </w:rPr>
        <w:tab/>
        <w:t>2388(91)</w:t>
      </w:r>
      <w:r>
        <w:rPr>
          <w:rFonts w:ascii="Times New Roman" w:hAnsi="Times New Roman" w:cs="Times New Roman"/>
          <w:sz w:val="20"/>
          <w:szCs w:val="20"/>
          <w:lang w:val="en-GB"/>
        </w:rPr>
        <w:tab/>
        <w:t>146(92)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Canadian Human Rights Commission v. Department of Secretary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State</w:t>
      </w:r>
      <w:r>
        <w:rPr>
          <w:rFonts w:ascii="Times New Roman" w:hAnsi="Times New Roman" w:cs="Times New Roman"/>
          <w:sz w:val="20"/>
          <w:szCs w:val="20"/>
          <w:lang w:val="en-GB"/>
        </w:rPr>
        <w:t xml:space="preserve"> (F.C.A.)(Ont.), 22145</w:t>
      </w:r>
      <w:r>
        <w:rPr>
          <w:rFonts w:ascii="Times New Roman" w:hAnsi="Times New Roman" w:cs="Times New Roman"/>
          <w:sz w:val="20"/>
          <w:szCs w:val="20"/>
          <w:lang w:val="en-GB"/>
        </w:rPr>
        <w:tab/>
        <w:t>1471(92)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Imperial Bank of Commerce v. Pax Management Ltd.</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22194, *03 24.9.92</w:t>
      </w:r>
      <w:r>
        <w:rPr>
          <w:rFonts w:ascii="Times New Roman" w:hAnsi="Times New Roman" w:cs="Times New Roman"/>
          <w:sz w:val="20"/>
          <w:szCs w:val="20"/>
          <w:lang w:val="en-GB"/>
        </w:rPr>
        <w:tab/>
        <w:t>812(92)</w:t>
      </w:r>
      <w:r>
        <w:rPr>
          <w:rFonts w:ascii="Times New Roman" w:hAnsi="Times New Roman" w:cs="Times New Roman"/>
          <w:sz w:val="20"/>
          <w:szCs w:val="20"/>
          <w:lang w:val="en-GB"/>
        </w:rPr>
        <w:tab/>
        <w:t>2127(92)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Union of Public Employees -- C.L.C. Ontario Hydro</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Employees Union Local 1000 v. Ontario Labour Relations</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Board</w:t>
      </w:r>
      <w:r>
        <w:rPr>
          <w:rFonts w:ascii="Times New Roman" w:hAnsi="Times New Roman" w:cs="Times New Roman"/>
          <w:sz w:val="20"/>
          <w:szCs w:val="20"/>
          <w:lang w:val="en-GB"/>
        </w:rPr>
        <w:t xml:space="preserve"> (Ont.), 22387</w:t>
      </w:r>
      <w:r>
        <w:rPr>
          <w:rFonts w:ascii="Times New Roman" w:hAnsi="Times New Roman" w:cs="Times New Roman"/>
          <w:sz w:val="20"/>
          <w:szCs w:val="20"/>
          <w:lang w:val="en-GB"/>
        </w:rPr>
        <w:tab/>
        <w:t>2530(92)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Chevrette c. Imbeault-Lapointe</w:t>
      </w:r>
      <w:r>
        <w:rPr>
          <w:rFonts w:ascii="Times New Roman" w:hAnsi="Times New Roman" w:cs="Times New Roman"/>
          <w:sz w:val="20"/>
          <w:szCs w:val="20"/>
          <w:lang w:val="en-GB"/>
        </w:rPr>
        <w:t xml:space="preserve"> (Qué.), 21697, *03 13.2.92</w:t>
      </w:r>
      <w:r>
        <w:rPr>
          <w:rFonts w:ascii="Times New Roman" w:hAnsi="Times New Roman" w:cs="Times New Roman"/>
          <w:sz w:val="20"/>
          <w:szCs w:val="20"/>
          <w:lang w:val="en-GB"/>
        </w:rPr>
        <w:tab/>
        <w:t>2285(91)</w:t>
      </w:r>
      <w:r>
        <w:rPr>
          <w:rFonts w:ascii="Times New Roman" w:hAnsi="Times New Roman" w:cs="Times New Roman"/>
          <w:sz w:val="20"/>
          <w:szCs w:val="20"/>
          <w:lang w:val="en-GB"/>
        </w:rPr>
        <w:tab/>
        <w:t>391(92)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Ciarlariello v. Keller</w:t>
      </w:r>
      <w:r>
        <w:rPr>
          <w:rFonts w:ascii="Times New Roman" w:hAnsi="Times New Roman" w:cs="Times New Roman"/>
          <w:sz w:val="20"/>
          <w:szCs w:val="20"/>
          <w:lang w:val="en-GB"/>
        </w:rPr>
        <w:t xml:space="preserve"> (Ont.), 22343</w:t>
      </w:r>
      <w:r>
        <w:rPr>
          <w:rFonts w:ascii="Times New Roman" w:hAnsi="Times New Roman" w:cs="Times New Roman"/>
          <w:sz w:val="20"/>
          <w:szCs w:val="20"/>
          <w:lang w:val="en-GB"/>
        </w:rPr>
        <w:tab/>
        <w:t>2689(92)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Ciba-Geigy Canada Ltd. v. Novopharm Ltd.</w:t>
      </w:r>
      <w:r>
        <w:rPr>
          <w:rFonts w:ascii="Times New Roman" w:hAnsi="Times New Roman" w:cs="Times New Roman"/>
          <w:sz w:val="20"/>
          <w:szCs w:val="20"/>
          <w:lang w:val="en-GB"/>
        </w:rPr>
        <w:t xml:space="preserve"> (Ont.), 22251, *04</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29.10.92</w:t>
      </w:r>
      <w:r>
        <w:rPr>
          <w:rFonts w:ascii="Times New Roman" w:hAnsi="Times New Roman" w:cs="Times New Roman"/>
          <w:sz w:val="20"/>
          <w:szCs w:val="20"/>
          <w:lang w:val="en-GB"/>
        </w:rPr>
        <w:tab/>
        <w:t>898(92)</w:t>
      </w:r>
      <w:r>
        <w:rPr>
          <w:rFonts w:ascii="Times New Roman" w:hAnsi="Times New Roman" w:cs="Times New Roman"/>
          <w:sz w:val="20"/>
          <w:szCs w:val="20"/>
          <w:lang w:val="en-GB"/>
        </w:rPr>
        <w:tab/>
        <w:t>2367(92)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Clunas v. The Queen</w:t>
      </w:r>
      <w:r>
        <w:rPr>
          <w:rFonts w:ascii="Times New Roman" w:hAnsi="Times New Roman" w:cs="Times New Roman"/>
          <w:sz w:val="20"/>
          <w:szCs w:val="20"/>
          <w:lang w:val="en-GB"/>
        </w:rPr>
        <w:t xml:space="preserve"> (Crim.)(Ont.), 22320, *01 27.2.92</w:t>
      </w:r>
      <w:r>
        <w:rPr>
          <w:rFonts w:ascii="Times New Roman" w:hAnsi="Times New Roman" w:cs="Times New Roman"/>
          <w:sz w:val="20"/>
          <w:szCs w:val="20"/>
          <w:lang w:val="en-GB"/>
        </w:rPr>
        <w:tab/>
        <w:t>2727(91)</w:t>
      </w:r>
      <w:r>
        <w:rPr>
          <w:rFonts w:ascii="Times New Roman" w:hAnsi="Times New Roman" w:cs="Times New Roman"/>
          <w:sz w:val="20"/>
          <w:szCs w:val="20"/>
          <w:lang w:val="en-GB"/>
        </w:rPr>
        <w:tab/>
        <w:t>556(92)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Comeau c. La Reine</w:t>
      </w:r>
      <w:r>
        <w:rPr>
          <w:rFonts w:ascii="Times New Roman" w:hAnsi="Times New Roman" w:cs="Times New Roman"/>
          <w:sz w:val="20"/>
          <w:szCs w:val="20"/>
          <w:lang w:val="en-GB"/>
        </w:rPr>
        <w:t xml:space="preserve"> (Crim.)(Qué.), *01 13.11.92</w:t>
      </w:r>
      <w:r>
        <w:rPr>
          <w:rFonts w:ascii="Times New Roman" w:hAnsi="Times New Roman" w:cs="Times New Roman"/>
          <w:sz w:val="20"/>
          <w:szCs w:val="20"/>
          <w:lang w:val="en-GB"/>
        </w:rPr>
        <w:tab/>
        <w:t>2563(92)</w:t>
      </w:r>
      <w:r>
        <w:rPr>
          <w:rFonts w:ascii="Times New Roman" w:hAnsi="Times New Roman" w:cs="Times New Roman"/>
          <w:sz w:val="20"/>
          <w:szCs w:val="20"/>
          <w:lang w:val="en-GB"/>
        </w:rPr>
        <w:tab/>
        <w:t>2563(92)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Commission des Affaires Sociales c. Tremblay</w:t>
      </w:r>
      <w:r>
        <w:rPr>
          <w:rFonts w:ascii="Times New Roman" w:hAnsi="Times New Roman" w:cs="Times New Roman"/>
          <w:sz w:val="20"/>
          <w:szCs w:val="20"/>
          <w:lang w:val="en-GB"/>
        </w:rPr>
        <w:t xml:space="preserve"> (Qué.), 21651,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27.2.92</w:t>
      </w:r>
      <w:r>
        <w:rPr>
          <w:rFonts w:ascii="Times New Roman" w:hAnsi="Times New Roman" w:cs="Times New Roman"/>
          <w:sz w:val="20"/>
          <w:szCs w:val="20"/>
          <w:lang w:val="en-GB"/>
        </w:rPr>
        <w:tab/>
        <w:t>551(92)</w:t>
      </w:r>
      <w:r>
        <w:rPr>
          <w:rFonts w:ascii="Times New Roman" w:hAnsi="Times New Roman" w:cs="Times New Roman"/>
          <w:sz w:val="20"/>
          <w:szCs w:val="20"/>
          <w:lang w:val="en-GB"/>
        </w:rPr>
        <w:tab/>
        <w:t>637(92)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Compagnie Trust Royal c. Garcia Transport  Ltée</w:t>
      </w:r>
      <w:r>
        <w:rPr>
          <w:rFonts w:ascii="Times New Roman" w:hAnsi="Times New Roman" w:cs="Times New Roman"/>
          <w:sz w:val="20"/>
          <w:szCs w:val="20"/>
          <w:lang w:val="en-GB"/>
        </w:rPr>
        <w:t xml:space="preserve"> (Qué.),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21935, *03 25.6.92</w:t>
      </w:r>
      <w:r>
        <w:rPr>
          <w:rFonts w:ascii="Times New Roman" w:hAnsi="Times New Roman" w:cs="Times New Roman"/>
          <w:sz w:val="20"/>
          <w:szCs w:val="20"/>
          <w:lang w:val="en-GB"/>
        </w:rPr>
        <w:tab/>
        <w:t>547(92)</w:t>
      </w:r>
      <w:r>
        <w:rPr>
          <w:rFonts w:ascii="Times New Roman" w:hAnsi="Times New Roman" w:cs="Times New Roman"/>
          <w:sz w:val="20"/>
          <w:szCs w:val="20"/>
          <w:lang w:val="en-GB"/>
        </w:rPr>
        <w:tab/>
        <w:t>1644(92)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Competition Trigunal v. Chrysler Canada Ltd.</w:t>
      </w:r>
      <w:r>
        <w:rPr>
          <w:rFonts w:ascii="Times New Roman" w:hAnsi="Times New Roman" w:cs="Times New Roman"/>
          <w:sz w:val="20"/>
          <w:szCs w:val="20"/>
          <w:lang w:val="en-GB"/>
        </w:rPr>
        <w:t xml:space="preserve"> (F.C.A.)(Ont.),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22151, *03 McLachlin J. dissenting 25.6.92</w:t>
      </w:r>
      <w:r>
        <w:rPr>
          <w:rFonts w:ascii="Times New Roman" w:hAnsi="Times New Roman" w:cs="Times New Roman"/>
          <w:sz w:val="20"/>
          <w:szCs w:val="20"/>
          <w:lang w:val="en-GB"/>
        </w:rPr>
        <w:tab/>
        <w:t>361(92)</w:t>
      </w:r>
      <w:r>
        <w:rPr>
          <w:rFonts w:ascii="Times New Roman" w:hAnsi="Times New Roman" w:cs="Times New Roman"/>
          <w:sz w:val="20"/>
          <w:szCs w:val="20"/>
          <w:lang w:val="en-GB"/>
        </w:rPr>
        <w:tab/>
        <w:t>1638(92)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Côté c. La Reine</w:t>
      </w:r>
      <w:r>
        <w:rPr>
          <w:rFonts w:ascii="Times New Roman" w:hAnsi="Times New Roman" w:cs="Times New Roman"/>
          <w:sz w:val="20"/>
          <w:szCs w:val="20"/>
          <w:lang w:val="en-GB"/>
        </w:rPr>
        <w:t xml:space="preserve"> (Qué.), 22360,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Cunningham v. The Queen</w:t>
      </w:r>
      <w:r>
        <w:rPr>
          <w:rFonts w:ascii="Times New Roman" w:hAnsi="Times New Roman" w:cs="Times New Roman"/>
          <w:sz w:val="20"/>
          <w:szCs w:val="20"/>
          <w:lang w:val="en-GB"/>
        </w:rPr>
        <w:t xml:space="preserve"> (Crim.)(Ont.), 22451 Appeal adjourned /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Pourvoi ajourné</w:t>
      </w:r>
      <w:r>
        <w:rPr>
          <w:rFonts w:ascii="Times New Roman" w:hAnsi="Times New Roman" w:cs="Times New Roman"/>
          <w:sz w:val="20"/>
          <w:szCs w:val="20"/>
          <w:lang w:val="en-GB"/>
        </w:rPr>
        <w:tab/>
        <w:t>2468(92)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D.A.Z. v. The Queen</w:t>
      </w:r>
      <w:r>
        <w:rPr>
          <w:rFonts w:ascii="Times New Roman" w:hAnsi="Times New Roman" w:cs="Times New Roman"/>
          <w:sz w:val="20"/>
          <w:szCs w:val="20"/>
          <w:lang w:val="en-GB"/>
        </w:rPr>
        <w:t xml:space="preserve"> (Crim.)(Alta.), 22620, *01 Gonthier and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Iacobucci JJ. dissenting 24.9.92</w:t>
      </w:r>
      <w:r>
        <w:rPr>
          <w:rFonts w:ascii="Times New Roman" w:hAnsi="Times New Roman" w:cs="Times New Roman"/>
          <w:sz w:val="20"/>
          <w:szCs w:val="20"/>
          <w:lang w:val="en-GB"/>
        </w:rPr>
        <w:tab/>
        <w:t>1517(92)</w:t>
      </w:r>
      <w:r>
        <w:rPr>
          <w:rFonts w:ascii="Times New Roman" w:hAnsi="Times New Roman" w:cs="Times New Roman"/>
          <w:sz w:val="20"/>
          <w:szCs w:val="20"/>
          <w:lang w:val="en-GB"/>
        </w:rPr>
        <w:tab/>
        <w:t>2129(92)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Dayco (Canada) Ltd. v. National Automobile, Aerospace and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Agricultural Implement Workers' Union of Canada (CAW-CANADA)</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22180</w:t>
      </w:r>
      <w:r>
        <w:rPr>
          <w:rFonts w:ascii="Times New Roman" w:hAnsi="Times New Roman" w:cs="Times New Roman"/>
          <w:sz w:val="20"/>
          <w:szCs w:val="20"/>
          <w:lang w:val="en-GB"/>
        </w:rPr>
        <w:tab/>
        <w:t>1243(92)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Dehghani v. Minister of Employment and Immigration</w:t>
      </w:r>
      <w:r>
        <w:rPr>
          <w:rFonts w:ascii="Times New Roman" w:hAnsi="Times New Roman" w:cs="Times New Roman"/>
          <w:sz w:val="20"/>
          <w:szCs w:val="20"/>
          <w:lang w:val="en-GB"/>
        </w:rPr>
        <w:t xml:space="preserve"> (Ont.),</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22153</w:t>
      </w:r>
      <w:r>
        <w:rPr>
          <w:rFonts w:ascii="Times New Roman" w:hAnsi="Times New Roman" w:cs="Times New Roman"/>
          <w:sz w:val="20"/>
          <w:szCs w:val="20"/>
          <w:lang w:val="en-GB"/>
        </w:rPr>
        <w:tab/>
        <w:t>2692(92)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Deslongchamps c. La Reine</w:t>
      </w:r>
      <w:r>
        <w:rPr>
          <w:rFonts w:ascii="Times New Roman" w:hAnsi="Times New Roman" w:cs="Times New Roman"/>
          <w:sz w:val="20"/>
          <w:szCs w:val="20"/>
          <w:lang w:val="en-GB"/>
        </w:rPr>
        <w:t xml:space="preserve"> (Qué.), 22730, *01 29.4.92</w:t>
      </w:r>
      <w:r>
        <w:rPr>
          <w:rFonts w:ascii="Times New Roman" w:hAnsi="Times New Roman" w:cs="Times New Roman"/>
          <w:sz w:val="20"/>
          <w:szCs w:val="20"/>
          <w:lang w:val="en-GB"/>
        </w:rPr>
        <w:tab/>
        <w:t>1091(92)</w:t>
      </w:r>
      <w:r>
        <w:rPr>
          <w:rFonts w:ascii="Times New Roman" w:hAnsi="Times New Roman" w:cs="Times New Roman"/>
          <w:sz w:val="20"/>
          <w:szCs w:val="20"/>
          <w:lang w:val="en-GB"/>
        </w:rPr>
        <w:tab/>
        <w:t>1091(92)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Desousa v. The Queen</w:t>
      </w:r>
      <w:r>
        <w:rPr>
          <w:rFonts w:ascii="Times New Roman" w:hAnsi="Times New Roman" w:cs="Times New Roman"/>
          <w:sz w:val="20"/>
          <w:szCs w:val="20"/>
          <w:lang w:val="en-GB"/>
        </w:rPr>
        <w:t xml:space="preserve"> (Crim.)(Ont.), 22231, *01 24.9.92</w:t>
      </w:r>
      <w:r>
        <w:rPr>
          <w:rFonts w:ascii="Times New Roman" w:hAnsi="Times New Roman" w:cs="Times New Roman"/>
          <w:sz w:val="20"/>
          <w:szCs w:val="20"/>
          <w:lang w:val="en-GB"/>
        </w:rPr>
        <w:tab/>
        <w:t>3046(91)</w:t>
      </w:r>
      <w:r>
        <w:rPr>
          <w:rFonts w:ascii="Times New Roman" w:hAnsi="Times New Roman" w:cs="Times New Roman"/>
          <w:sz w:val="20"/>
          <w:szCs w:val="20"/>
          <w:lang w:val="en-GB"/>
        </w:rPr>
        <w:tab/>
        <w:t>2125(92)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Dickason v. Governors of the University of Alberta</w:t>
      </w:r>
      <w:r>
        <w:rPr>
          <w:rFonts w:ascii="Times New Roman" w:hAnsi="Times New Roman" w:cs="Times New Roman"/>
          <w:sz w:val="20"/>
          <w:szCs w:val="20"/>
          <w:lang w:val="en-GB"/>
        </w:rPr>
        <w:t xml:space="preserve"> (Alta.), 22700,</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L'Heureux-Dubé, Sopinka and McLachlin JJ. dissenting</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24.9.92</w:t>
      </w:r>
      <w:r>
        <w:rPr>
          <w:rFonts w:ascii="Times New Roman" w:hAnsi="Times New Roman" w:cs="Times New Roman"/>
          <w:sz w:val="20"/>
          <w:szCs w:val="20"/>
          <w:lang w:val="en-GB"/>
        </w:rPr>
        <w:tab/>
        <w:t>1209(92)</w:t>
      </w:r>
      <w:r>
        <w:rPr>
          <w:rFonts w:ascii="Times New Roman" w:hAnsi="Times New Roman" w:cs="Times New Roman"/>
          <w:sz w:val="20"/>
          <w:szCs w:val="20"/>
          <w:lang w:val="en-GB"/>
        </w:rPr>
        <w:tab/>
        <w:t>2128(92)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Director of Investigation and Research v. Chrysler Canada Ltd.</w:t>
      </w:r>
      <w:r>
        <w:rPr>
          <w:rFonts w:ascii="Times New Roman" w:hAnsi="Times New Roman" w:cs="Times New Roman"/>
          <w:sz w:val="20"/>
          <w:szCs w:val="20"/>
          <w:lang w:val="en-GB"/>
        </w:rPr>
        <w:t xml:space="preserve">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22152, *03 McLachlin J. dissenting 25.6.92</w:t>
      </w:r>
      <w:r>
        <w:rPr>
          <w:rFonts w:ascii="Times New Roman" w:hAnsi="Times New Roman" w:cs="Times New Roman"/>
          <w:sz w:val="20"/>
          <w:szCs w:val="20"/>
          <w:lang w:val="en-GB"/>
        </w:rPr>
        <w:tab/>
        <w:t>361(92)</w:t>
      </w:r>
      <w:r>
        <w:rPr>
          <w:rFonts w:ascii="Times New Roman" w:hAnsi="Times New Roman" w:cs="Times New Roman"/>
          <w:sz w:val="20"/>
          <w:szCs w:val="20"/>
          <w:lang w:val="en-GB"/>
        </w:rPr>
        <w:tab/>
        <w:t>1638(92)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Donahoe v. Canadian Broadcasting Corporation</w:t>
      </w:r>
      <w:r>
        <w:rPr>
          <w:rFonts w:ascii="Times New Roman" w:hAnsi="Times New Roman" w:cs="Times New Roman"/>
          <w:sz w:val="20"/>
          <w:szCs w:val="20"/>
          <w:lang w:val="en-GB"/>
        </w:rPr>
        <w:t xml:space="preserve"> (N.S.), 22457</w:t>
      </w:r>
      <w:r>
        <w:rPr>
          <w:rFonts w:ascii="Times New Roman" w:hAnsi="Times New Roman" w:cs="Times New Roman"/>
          <w:sz w:val="20"/>
          <w:szCs w:val="20"/>
          <w:lang w:val="en-GB"/>
        </w:rPr>
        <w:tab/>
        <w:t>640(92)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Downey v. The Queen</w:t>
      </w:r>
      <w:r>
        <w:rPr>
          <w:rFonts w:ascii="Times New Roman" w:hAnsi="Times New Roman" w:cs="Times New Roman"/>
          <w:sz w:val="20"/>
          <w:szCs w:val="20"/>
          <w:lang w:val="en-GB"/>
        </w:rPr>
        <w:t xml:space="preserve"> (Crim.)(Alta.), 21874, *01 La Forest,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McLachlin and Iacobucci JJ. dissenting 21.5.92</w:t>
      </w:r>
      <w:r>
        <w:rPr>
          <w:rFonts w:ascii="Times New Roman" w:hAnsi="Times New Roman" w:cs="Times New Roman"/>
          <w:sz w:val="20"/>
          <w:szCs w:val="20"/>
          <w:lang w:val="en-GB"/>
        </w:rPr>
        <w:tab/>
        <w:t>2638(91)</w:t>
      </w:r>
      <w:r>
        <w:rPr>
          <w:rFonts w:ascii="Times New Roman" w:hAnsi="Times New Roman" w:cs="Times New Roman"/>
          <w:sz w:val="20"/>
          <w:szCs w:val="20"/>
          <w:lang w:val="en-GB"/>
        </w:rPr>
        <w:tab/>
        <w:t>1267(92)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Dufresne c. La Reine</w:t>
      </w:r>
      <w:r>
        <w:rPr>
          <w:rFonts w:ascii="Times New Roman" w:hAnsi="Times New Roman" w:cs="Times New Roman"/>
          <w:sz w:val="20"/>
          <w:szCs w:val="20"/>
          <w:lang w:val="en-GB"/>
        </w:rPr>
        <w:t xml:space="preserve"> (Qué.), 22357,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Duncanson v. The Queen</w:t>
      </w:r>
      <w:r>
        <w:rPr>
          <w:rFonts w:ascii="Times New Roman" w:hAnsi="Times New Roman" w:cs="Times New Roman"/>
          <w:sz w:val="20"/>
          <w:szCs w:val="20"/>
          <w:lang w:val="en-GB"/>
        </w:rPr>
        <w:t xml:space="preserve"> (Crim.)(Sask.), 22644, *01 30.3.92</w:t>
      </w:r>
      <w:r>
        <w:rPr>
          <w:rFonts w:ascii="Times New Roman" w:hAnsi="Times New Roman" w:cs="Times New Roman"/>
          <w:sz w:val="20"/>
          <w:szCs w:val="20"/>
          <w:lang w:val="en-GB"/>
        </w:rPr>
        <w:tab/>
        <w:t>901(92)</w:t>
      </w:r>
      <w:r>
        <w:rPr>
          <w:rFonts w:ascii="Times New Roman" w:hAnsi="Times New Roman" w:cs="Times New Roman"/>
          <w:sz w:val="20"/>
          <w:szCs w:val="20"/>
          <w:lang w:val="en-GB"/>
        </w:rPr>
        <w:tab/>
        <w:t>901(92)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Egger v. The Queen</w:t>
      </w:r>
      <w:r>
        <w:rPr>
          <w:rFonts w:ascii="Times New Roman" w:hAnsi="Times New Roman" w:cs="Times New Roman"/>
          <w:sz w:val="20"/>
          <w:szCs w:val="20"/>
          <w:lang w:val="en-GB"/>
        </w:rPr>
        <w:t xml:space="preserve"> (Crim.)(Alta.), 22816</w:t>
      </w:r>
      <w:r>
        <w:rPr>
          <w:rFonts w:ascii="Times New Roman" w:hAnsi="Times New Roman" w:cs="Times New Roman"/>
          <w:sz w:val="20"/>
          <w:szCs w:val="20"/>
          <w:lang w:val="en-GB"/>
        </w:rPr>
        <w:tab/>
        <w:t>2317(92)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Engel v. Kam-Ppelle Holdings Ltd.</w:t>
      </w:r>
      <w:r>
        <w:rPr>
          <w:rFonts w:ascii="Times New Roman" w:hAnsi="Times New Roman" w:cs="Times New Roman"/>
          <w:sz w:val="20"/>
          <w:szCs w:val="20"/>
          <w:lang w:val="en-GB"/>
        </w:rPr>
        <w:t xml:space="preserve"> (Sask.), 21970</w:t>
      </w:r>
      <w:r>
        <w:rPr>
          <w:rFonts w:ascii="Times New Roman" w:hAnsi="Times New Roman" w:cs="Times New Roman"/>
          <w:sz w:val="20"/>
          <w:szCs w:val="20"/>
          <w:lang w:val="en-GB"/>
        </w:rPr>
        <w:tab/>
        <w:t>2320(92)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Fédération provinciale des comités de parents c. Procureur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Manitoba</w:t>
      </w:r>
      <w:r>
        <w:rPr>
          <w:rFonts w:ascii="Times New Roman" w:hAnsi="Times New Roman" w:cs="Times New Roman"/>
          <w:sz w:val="20"/>
          <w:szCs w:val="20"/>
          <w:lang w:val="en-GB"/>
        </w:rPr>
        <w:t xml:space="preserve"> (Man.), 21836</w:t>
      </w:r>
      <w:r>
        <w:rPr>
          <w:rFonts w:ascii="Times New Roman" w:hAnsi="Times New Roman" w:cs="Times New Roman"/>
          <w:sz w:val="20"/>
          <w:szCs w:val="20"/>
          <w:lang w:val="en-GB"/>
        </w:rPr>
        <w:tab/>
        <w:t>2692(92)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Forster v. The Queen</w:t>
      </w:r>
      <w:r>
        <w:rPr>
          <w:rFonts w:ascii="Times New Roman" w:hAnsi="Times New Roman" w:cs="Times New Roman"/>
          <w:sz w:val="20"/>
          <w:szCs w:val="20"/>
          <w:lang w:val="en-GB"/>
        </w:rPr>
        <w:t xml:space="preserve"> (Crim.)(Alta.), 21624, *03 L'Heureux-Dubé J.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13.2.92</w:t>
      </w:r>
      <w:r>
        <w:rPr>
          <w:rFonts w:ascii="Times New Roman" w:hAnsi="Times New Roman" w:cs="Times New Roman"/>
          <w:sz w:val="20"/>
          <w:szCs w:val="20"/>
          <w:lang w:val="en-GB"/>
        </w:rPr>
        <w:tab/>
        <w:t>1402(91)</w:t>
      </w:r>
      <w:r>
        <w:rPr>
          <w:rFonts w:ascii="Times New Roman" w:hAnsi="Times New Roman" w:cs="Times New Roman"/>
          <w:sz w:val="20"/>
          <w:szCs w:val="20"/>
          <w:lang w:val="en-GB"/>
        </w:rPr>
        <w:tab/>
        <w:t>387(92)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Généreux c. La Reine</w:t>
      </w:r>
      <w:r>
        <w:rPr>
          <w:rFonts w:ascii="Times New Roman" w:hAnsi="Times New Roman" w:cs="Times New Roman"/>
          <w:sz w:val="20"/>
          <w:szCs w:val="20"/>
          <w:lang w:val="en-GB"/>
        </w:rPr>
        <w:t xml:space="preserve"> (C.A.F.)(Crim.)(Qué.),  22103, *03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L'Heureux-Dubé J. dissenting 13.2.92</w:t>
      </w:r>
      <w:r>
        <w:rPr>
          <w:rFonts w:ascii="Times New Roman" w:hAnsi="Times New Roman" w:cs="Times New Roman"/>
          <w:sz w:val="20"/>
          <w:szCs w:val="20"/>
          <w:lang w:val="en-GB"/>
        </w:rPr>
        <w:tab/>
        <w:t>1402(91)</w:t>
      </w:r>
      <w:r>
        <w:rPr>
          <w:rFonts w:ascii="Times New Roman" w:hAnsi="Times New Roman" w:cs="Times New Roman"/>
          <w:sz w:val="20"/>
          <w:szCs w:val="20"/>
          <w:lang w:val="en-GB"/>
        </w:rPr>
        <w:tab/>
        <w:t>389(92)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Giroux c. Caisse populaire de Maniwaki</w:t>
      </w:r>
      <w:r>
        <w:rPr>
          <w:rFonts w:ascii="Times New Roman" w:hAnsi="Times New Roman" w:cs="Times New Roman"/>
          <w:sz w:val="20"/>
          <w:szCs w:val="20"/>
          <w:lang w:val="en-GB"/>
        </w:rPr>
        <w:t xml:space="preserve"> (Qué), 22608</w:t>
      </w:r>
      <w:r>
        <w:rPr>
          <w:rFonts w:ascii="Times New Roman" w:hAnsi="Times New Roman" w:cs="Times New Roman"/>
          <w:sz w:val="20"/>
          <w:szCs w:val="20"/>
          <w:lang w:val="en-GB"/>
        </w:rPr>
        <w:tab/>
        <w:t>2318(92)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Gossett c. La Reine</w:t>
      </w:r>
      <w:r>
        <w:rPr>
          <w:rFonts w:ascii="Times New Roman" w:hAnsi="Times New Roman" w:cs="Times New Roman"/>
          <w:sz w:val="20"/>
          <w:szCs w:val="20"/>
          <w:lang w:val="en-GB"/>
        </w:rPr>
        <w:t xml:space="preserve"> (Crim.)(Qué.), 22523</w:t>
      </w:r>
      <w:r>
        <w:rPr>
          <w:rFonts w:ascii="Times New Roman" w:hAnsi="Times New Roman" w:cs="Times New Roman"/>
          <w:sz w:val="20"/>
          <w:szCs w:val="20"/>
          <w:lang w:val="en-GB"/>
        </w:rPr>
        <w:tab/>
        <w:t>1203(92)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Great Lakes Towing Co. c. MV "Peter A.B. Widener"</w:t>
      </w:r>
      <w:r>
        <w:rPr>
          <w:rFonts w:ascii="Times New Roman" w:hAnsi="Times New Roman" w:cs="Times New Roman"/>
          <w:sz w:val="20"/>
          <w:szCs w:val="20"/>
          <w:lang w:val="en-GB"/>
        </w:rPr>
        <w:t xml:space="preserve">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(C.A.F.)(Qué.), 21885</w:t>
      </w:r>
      <w:r>
        <w:rPr>
          <w:rFonts w:ascii="Times New Roman" w:hAnsi="Times New Roman" w:cs="Times New Roman"/>
          <w:sz w:val="20"/>
          <w:szCs w:val="20"/>
          <w:lang w:val="en-GB"/>
        </w:rPr>
        <w:tab/>
        <w:t>1359(92)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Great Lakes Towing Co. c. Owners &amp; Operators of the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MV "Rhone"</w:t>
      </w:r>
      <w:r>
        <w:rPr>
          <w:rFonts w:ascii="Times New Roman" w:hAnsi="Times New Roman" w:cs="Times New Roman"/>
          <w:sz w:val="20"/>
          <w:szCs w:val="20"/>
          <w:lang w:val="en-GB"/>
        </w:rPr>
        <w:t xml:space="preserve"> (C.A.F.)(Qué.), 21886</w:t>
      </w:r>
      <w:r>
        <w:rPr>
          <w:rFonts w:ascii="Times New Roman" w:hAnsi="Times New Roman" w:cs="Times New Roman"/>
          <w:sz w:val="20"/>
          <w:szCs w:val="20"/>
          <w:lang w:val="en-GB"/>
        </w:rPr>
        <w:tab/>
        <w:t>1359(92)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Greenbaum v. The Queen</w:t>
      </w:r>
      <w:r>
        <w:rPr>
          <w:rFonts w:ascii="Times New Roman" w:hAnsi="Times New Roman" w:cs="Times New Roman"/>
          <w:sz w:val="20"/>
          <w:szCs w:val="20"/>
          <w:lang w:val="en-GB"/>
        </w:rPr>
        <w:t xml:space="preserve"> (Crim.)(Ont.), 22506</w:t>
      </w:r>
      <w:r>
        <w:rPr>
          <w:rFonts w:ascii="Times New Roman" w:hAnsi="Times New Roman" w:cs="Times New Roman"/>
          <w:sz w:val="20"/>
          <w:szCs w:val="20"/>
          <w:lang w:val="en-GB"/>
        </w:rPr>
        <w:tab/>
        <w:t>2738(92)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Guthrie v. The Queen</w:t>
      </w:r>
      <w:r>
        <w:rPr>
          <w:rFonts w:ascii="Times New Roman" w:hAnsi="Times New Roman" w:cs="Times New Roman"/>
          <w:sz w:val="20"/>
          <w:szCs w:val="20"/>
          <w:lang w:val="en-GB"/>
        </w:rPr>
        <w:t xml:space="preserve"> (Crim.)(Alta.), 22371, *01 16.6.92</w:t>
      </w:r>
      <w:r>
        <w:rPr>
          <w:rFonts w:ascii="Times New Roman" w:hAnsi="Times New Roman" w:cs="Times New Roman"/>
          <w:sz w:val="20"/>
          <w:szCs w:val="20"/>
          <w:lang w:val="en-GB"/>
        </w:rPr>
        <w:tab/>
        <w:t>1595(92)</w:t>
      </w:r>
      <w:r>
        <w:rPr>
          <w:rFonts w:ascii="Times New Roman" w:hAnsi="Times New Roman" w:cs="Times New Roman"/>
          <w:sz w:val="20"/>
          <w:szCs w:val="20"/>
          <w:lang w:val="en-GB"/>
        </w:rPr>
        <w:tab/>
        <w:t>1595(92)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Hall v. Hébert</w:t>
      </w:r>
      <w:r>
        <w:rPr>
          <w:rFonts w:ascii="Times New Roman" w:hAnsi="Times New Roman" w:cs="Times New Roman"/>
          <w:sz w:val="20"/>
          <w:szCs w:val="20"/>
          <w:lang w:val="en-GB"/>
        </w:rPr>
        <w:t xml:space="preserve"> (B.C.), 22399</w:t>
      </w:r>
      <w:r>
        <w:rPr>
          <w:rFonts w:ascii="Times New Roman" w:hAnsi="Times New Roman" w:cs="Times New Roman"/>
          <w:sz w:val="20"/>
          <w:szCs w:val="20"/>
          <w:lang w:val="en-GB"/>
        </w:rPr>
        <w:tab/>
        <w:t>2275(92)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Hawkins v. The Queen</w:t>
      </w:r>
      <w:r>
        <w:rPr>
          <w:rFonts w:ascii="Times New Roman" w:hAnsi="Times New Roman" w:cs="Times New Roman"/>
          <w:sz w:val="20"/>
          <w:szCs w:val="20"/>
          <w:lang w:val="en-GB"/>
        </w:rPr>
        <w:t xml:space="preserve"> (Crim.)(Ont.), 22952, *01 2.11.92</w:t>
      </w:r>
      <w:r>
        <w:rPr>
          <w:rFonts w:ascii="Times New Roman" w:hAnsi="Times New Roman" w:cs="Times New Roman"/>
          <w:sz w:val="20"/>
          <w:szCs w:val="20"/>
          <w:lang w:val="en-GB"/>
        </w:rPr>
        <w:tab/>
        <w:t>2465(92)</w:t>
      </w:r>
      <w:r>
        <w:rPr>
          <w:rFonts w:ascii="Times New Roman" w:hAnsi="Times New Roman" w:cs="Times New Roman"/>
          <w:sz w:val="20"/>
          <w:szCs w:val="20"/>
          <w:lang w:val="en-GB"/>
        </w:rPr>
        <w:tab/>
        <w:t>2465(92)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Hofer v. Wollmann</w:t>
      </w:r>
      <w:r>
        <w:rPr>
          <w:rFonts w:ascii="Times New Roman" w:hAnsi="Times New Roman" w:cs="Times New Roman"/>
          <w:sz w:val="20"/>
          <w:szCs w:val="20"/>
          <w:lang w:val="en-GB"/>
        </w:rPr>
        <w:t xml:space="preserve"> (Man.), 22382, *03 McLachlin J. dissenting</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29.10.92</w:t>
      </w:r>
      <w:r>
        <w:rPr>
          <w:rFonts w:ascii="Times New Roman" w:hAnsi="Times New Roman" w:cs="Times New Roman"/>
          <w:sz w:val="20"/>
          <w:szCs w:val="20"/>
          <w:lang w:val="en-GB"/>
        </w:rPr>
        <w:tab/>
        <w:t>1204(92)</w:t>
      </w:r>
      <w:r>
        <w:rPr>
          <w:rFonts w:ascii="Times New Roman" w:hAnsi="Times New Roman" w:cs="Times New Roman"/>
          <w:sz w:val="20"/>
          <w:szCs w:val="20"/>
          <w:lang w:val="en-GB"/>
        </w:rPr>
        <w:tab/>
        <w:t>2368(92)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Hôpital Le Gardeur c. Imbeault-Lapointe</w:t>
      </w:r>
      <w:r>
        <w:rPr>
          <w:rFonts w:ascii="Times New Roman" w:hAnsi="Times New Roman" w:cs="Times New Roman"/>
          <w:sz w:val="20"/>
          <w:szCs w:val="20"/>
          <w:lang w:val="en-GB"/>
        </w:rPr>
        <w:t xml:space="preserve"> (Qué.), 21698,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*03 13.2.92</w:t>
      </w:r>
      <w:r>
        <w:rPr>
          <w:rFonts w:ascii="Times New Roman" w:hAnsi="Times New Roman" w:cs="Times New Roman"/>
          <w:sz w:val="20"/>
          <w:szCs w:val="20"/>
          <w:lang w:val="en-GB"/>
        </w:rPr>
        <w:tab/>
        <w:t>2285(91)</w:t>
      </w:r>
      <w:r>
        <w:rPr>
          <w:rFonts w:ascii="Times New Roman" w:hAnsi="Times New Roman" w:cs="Times New Roman"/>
          <w:sz w:val="20"/>
          <w:szCs w:val="20"/>
          <w:lang w:val="en-GB"/>
        </w:rPr>
        <w:tab/>
        <w:t>391(92)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Hunt v. Lac D'Amiante du Québec Ltée</w:t>
      </w:r>
      <w:r>
        <w:rPr>
          <w:rFonts w:ascii="Times New Roman" w:hAnsi="Times New Roman" w:cs="Times New Roman"/>
          <w:sz w:val="20"/>
          <w:szCs w:val="20"/>
          <w:lang w:val="en-GB"/>
        </w:rPr>
        <w:t xml:space="preserve"> (B.C.), 22637</w:t>
      </w:r>
      <w:r>
        <w:rPr>
          <w:rFonts w:ascii="Times New Roman" w:hAnsi="Times New Roman" w:cs="Times New Roman"/>
          <w:sz w:val="20"/>
          <w:szCs w:val="20"/>
          <w:lang w:val="en-GB"/>
        </w:rPr>
        <w:tab/>
        <w:t>2277(92)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Hundal v. The Queen</w:t>
      </w:r>
      <w:r>
        <w:rPr>
          <w:rFonts w:ascii="Times New Roman" w:hAnsi="Times New Roman" w:cs="Times New Roman"/>
          <w:sz w:val="20"/>
          <w:szCs w:val="20"/>
          <w:lang w:val="en-GB"/>
        </w:rPr>
        <w:t xml:space="preserve"> (rehearing)(Crim.)(B.C.), 22358</w:t>
      </w:r>
      <w:r>
        <w:rPr>
          <w:rFonts w:ascii="Times New Roman" w:hAnsi="Times New Roman" w:cs="Times New Roman"/>
          <w:sz w:val="20"/>
          <w:szCs w:val="20"/>
          <w:lang w:val="en-GB"/>
        </w:rPr>
        <w:tab/>
        <w:t>265(92)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Idziak v. Minister of Justice</w:t>
      </w:r>
      <w:r>
        <w:rPr>
          <w:rFonts w:ascii="Times New Roman" w:hAnsi="Times New Roman" w:cs="Times New Roman"/>
          <w:sz w:val="20"/>
          <w:szCs w:val="20"/>
          <w:lang w:val="en-GB"/>
        </w:rPr>
        <w:t xml:space="preserve"> (Crim.)(Ont.), 21845, *01 19.11.92</w:t>
      </w:r>
      <w:r>
        <w:rPr>
          <w:rFonts w:ascii="Times New Roman" w:hAnsi="Times New Roman" w:cs="Times New Roman"/>
          <w:sz w:val="20"/>
          <w:szCs w:val="20"/>
          <w:lang w:val="en-GB"/>
        </w:rPr>
        <w:tab/>
        <w:t>1357(92)</w:t>
      </w:r>
      <w:r>
        <w:rPr>
          <w:rFonts w:ascii="Times New Roman" w:hAnsi="Times New Roman" w:cs="Times New Roman"/>
          <w:sz w:val="20"/>
          <w:szCs w:val="20"/>
          <w:lang w:val="en-GB"/>
        </w:rPr>
        <w:tab/>
        <w:t>2565(92)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In the matter of a reference by the Governor in Council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concerning certain language rights under section 23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the Manitoba Act, 1870</w:t>
      </w:r>
      <w:r>
        <w:rPr>
          <w:rFonts w:ascii="Times New Roman" w:hAnsi="Times New Roman" w:cs="Times New Roman"/>
          <w:sz w:val="20"/>
          <w:szCs w:val="20"/>
          <w:lang w:val="en-GB"/>
        </w:rPr>
        <w:t xml:space="preserve"> (Man.), 18606, no formal order,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reasons only 23.1.92</w:t>
      </w:r>
      <w:r>
        <w:rPr>
          <w:rFonts w:ascii="Times New Roman" w:hAnsi="Times New Roman" w:cs="Times New Roman"/>
          <w:sz w:val="20"/>
          <w:szCs w:val="20"/>
          <w:lang w:val="en-GB"/>
        </w:rPr>
        <w:tab/>
        <w:t>2360(91)</w:t>
      </w:r>
      <w:r>
        <w:rPr>
          <w:rFonts w:ascii="Times New Roman" w:hAnsi="Times New Roman" w:cs="Times New Roman"/>
          <w:sz w:val="20"/>
          <w:szCs w:val="20"/>
          <w:lang w:val="en-GB"/>
        </w:rPr>
        <w:tab/>
        <w:t>145(92)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In the matter of a reference by the Governor in Council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concerning whether the conviction of David Milgaard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constitutes a miscarriage of Justice et al.</w:t>
      </w:r>
      <w:r>
        <w:rPr>
          <w:rFonts w:ascii="Times New Roman" w:hAnsi="Times New Roman" w:cs="Times New Roman"/>
          <w:sz w:val="20"/>
          <w:szCs w:val="20"/>
          <w:lang w:val="en-GB"/>
        </w:rPr>
        <w:t xml:space="preserve"> (Crim.)(Sask.),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22732, 14.4.92</w:t>
      </w:r>
      <w:r>
        <w:rPr>
          <w:rFonts w:ascii="Times New Roman" w:hAnsi="Times New Roman" w:cs="Times New Roman"/>
          <w:sz w:val="20"/>
          <w:szCs w:val="20"/>
          <w:lang w:val="en-GB"/>
        </w:rPr>
        <w:tab/>
        <w:t>686(92)</w:t>
      </w:r>
      <w:r>
        <w:rPr>
          <w:rFonts w:ascii="Times New Roman" w:hAnsi="Times New Roman" w:cs="Times New Roman"/>
          <w:sz w:val="20"/>
          <w:szCs w:val="20"/>
          <w:lang w:val="en-GB"/>
        </w:rPr>
        <w:tab/>
        <w:t>992(92)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International Alliance of Theatrical Stage Employees v.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Canadian Union of Public Employees</w:t>
      </w:r>
      <w:r>
        <w:rPr>
          <w:rFonts w:ascii="Times New Roman" w:hAnsi="Times New Roman" w:cs="Times New Roman"/>
          <w:sz w:val="20"/>
          <w:szCs w:val="20"/>
          <w:lang w:val="en-GB"/>
        </w:rPr>
        <w:t xml:space="preserve"> (Ont.), 22061,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dismissed with reasons to follow 7.5.92</w:t>
      </w:r>
      <w:r>
        <w:rPr>
          <w:rFonts w:ascii="Times New Roman" w:hAnsi="Times New Roman" w:cs="Times New Roman"/>
          <w:sz w:val="20"/>
          <w:szCs w:val="20"/>
          <w:lang w:val="en-GB"/>
        </w:rPr>
        <w:tab/>
        <w:t>1210(92)</w:t>
      </w:r>
      <w:r>
        <w:rPr>
          <w:rFonts w:ascii="Times New Roman" w:hAnsi="Times New Roman" w:cs="Times New Roman"/>
          <w:sz w:val="20"/>
          <w:szCs w:val="20"/>
          <w:lang w:val="en-GB"/>
        </w:rPr>
        <w:tab/>
        <w:t>1270(92)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Juneau c. La Reine</w:t>
      </w:r>
      <w:r>
        <w:rPr>
          <w:rFonts w:ascii="Times New Roman" w:hAnsi="Times New Roman" w:cs="Times New Roman"/>
          <w:sz w:val="20"/>
          <w:szCs w:val="20"/>
          <w:lang w:val="en-GB"/>
        </w:rPr>
        <w:t xml:space="preserve"> (Qué.), 22666, *01 29.4.92</w:t>
      </w:r>
      <w:r>
        <w:rPr>
          <w:rFonts w:ascii="Times New Roman" w:hAnsi="Times New Roman" w:cs="Times New Roman"/>
          <w:sz w:val="20"/>
          <w:szCs w:val="20"/>
          <w:lang w:val="en-GB"/>
        </w:rPr>
        <w:tab/>
        <w:t>1091(92)</w:t>
      </w:r>
      <w:r>
        <w:rPr>
          <w:rFonts w:ascii="Times New Roman" w:hAnsi="Times New Roman" w:cs="Times New Roman"/>
          <w:sz w:val="20"/>
          <w:szCs w:val="20"/>
          <w:lang w:val="en-GB"/>
        </w:rPr>
        <w:tab/>
        <w:t>1091(92)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Kelly v. The Queen</w:t>
      </w:r>
      <w:r>
        <w:rPr>
          <w:rFonts w:ascii="Times New Roman" w:hAnsi="Times New Roman" w:cs="Times New Roman"/>
          <w:sz w:val="20"/>
          <w:szCs w:val="20"/>
          <w:lang w:val="en-GB"/>
        </w:rPr>
        <w:t xml:space="preserve"> (Crim.)(B.C.), 21719, *01 Sopinka J.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11.6.92</w:t>
      </w:r>
      <w:r>
        <w:rPr>
          <w:rFonts w:ascii="Times New Roman" w:hAnsi="Times New Roman" w:cs="Times New Roman"/>
          <w:sz w:val="20"/>
          <w:szCs w:val="20"/>
          <w:lang w:val="en-GB"/>
        </w:rPr>
        <w:tab/>
        <w:t>2528(91)</w:t>
      </w:r>
      <w:r>
        <w:rPr>
          <w:rFonts w:ascii="Times New Roman" w:hAnsi="Times New Roman" w:cs="Times New Roman"/>
          <w:sz w:val="20"/>
          <w:szCs w:val="20"/>
          <w:lang w:val="en-GB"/>
        </w:rPr>
        <w:tab/>
        <w:t>1515(92)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Kourtessis v. Minister of National Revenue</w:t>
      </w:r>
      <w:r>
        <w:rPr>
          <w:rFonts w:ascii="Times New Roman" w:hAnsi="Times New Roman" w:cs="Times New Roman"/>
          <w:sz w:val="20"/>
          <w:szCs w:val="20"/>
          <w:lang w:val="en-GB"/>
        </w:rPr>
        <w:t xml:space="preserve"> (Crim.)(B.C.), 21645</w:t>
      </w:r>
      <w:r>
        <w:rPr>
          <w:rFonts w:ascii="Times New Roman" w:hAnsi="Times New Roman" w:cs="Times New Roman"/>
          <w:sz w:val="20"/>
          <w:szCs w:val="20"/>
          <w:lang w:val="en-GB"/>
        </w:rPr>
        <w:tab/>
        <w:t>365(92)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Laberge c. La Reine</w:t>
      </w:r>
      <w:r>
        <w:rPr>
          <w:rFonts w:ascii="Times New Roman" w:hAnsi="Times New Roman" w:cs="Times New Roman"/>
          <w:sz w:val="20"/>
          <w:szCs w:val="20"/>
          <w:lang w:val="en-GB"/>
        </w:rPr>
        <w:t xml:space="preserve"> (Qué.), 22356,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Lavigne c. La Reine</w:t>
      </w:r>
      <w:r>
        <w:rPr>
          <w:rFonts w:ascii="Times New Roman" w:hAnsi="Times New Roman" w:cs="Times New Roman"/>
          <w:sz w:val="20"/>
          <w:szCs w:val="20"/>
          <w:lang w:val="en-GB"/>
        </w:rPr>
        <w:t xml:space="preserve"> (Qué.), 22361,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Lefebvre v. HOJ Industries Ltd.</w:t>
      </w:r>
      <w:r>
        <w:rPr>
          <w:rFonts w:ascii="Times New Roman" w:hAnsi="Times New Roman" w:cs="Times New Roman"/>
          <w:sz w:val="20"/>
          <w:szCs w:val="20"/>
          <w:lang w:val="en-GB"/>
        </w:rPr>
        <w:t xml:space="preserve"> (Ont.), 21586, *03 30.4.92</w:t>
      </w:r>
      <w:r>
        <w:rPr>
          <w:rFonts w:ascii="Times New Roman" w:hAnsi="Times New Roman" w:cs="Times New Roman"/>
          <w:sz w:val="20"/>
          <w:szCs w:val="20"/>
          <w:lang w:val="en-GB"/>
        </w:rPr>
        <w:tab/>
        <w:t>642(92)</w:t>
      </w:r>
      <w:r>
        <w:rPr>
          <w:rFonts w:ascii="Times New Roman" w:hAnsi="Times New Roman" w:cs="Times New Roman"/>
          <w:sz w:val="20"/>
          <w:szCs w:val="20"/>
          <w:lang w:val="en-GB"/>
        </w:rPr>
        <w:tab/>
        <w:t>1096(92)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Life Underwriters Association of Canada v. Provincial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Association of Quebec Life Underwriters</w:t>
      </w:r>
      <w:r>
        <w:rPr>
          <w:rFonts w:ascii="Times New Roman" w:hAnsi="Times New Roman" w:cs="Times New Roman"/>
          <w:sz w:val="20"/>
          <w:szCs w:val="20"/>
          <w:lang w:val="en-GB"/>
        </w:rPr>
        <w:t xml:space="preserve"> (C.A.F.)(Qué.),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22109, *04 26.2.92</w:t>
      </w:r>
      <w:r>
        <w:rPr>
          <w:rFonts w:ascii="Times New Roman" w:hAnsi="Times New Roman" w:cs="Times New Roman"/>
          <w:sz w:val="20"/>
          <w:szCs w:val="20"/>
          <w:lang w:val="en-GB"/>
        </w:rPr>
        <w:tab/>
        <w:t>548(92)</w:t>
      </w:r>
      <w:r>
        <w:rPr>
          <w:rFonts w:ascii="Times New Roman" w:hAnsi="Times New Roman" w:cs="Times New Roman"/>
          <w:sz w:val="20"/>
          <w:szCs w:val="20"/>
          <w:lang w:val="en-GB"/>
        </w:rPr>
        <w:tab/>
        <w:t>548(92)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Liquidator of Canadian Commercial Bank v. Bank of Canada</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22459, *01 6.5.92</w:t>
      </w:r>
      <w:r>
        <w:rPr>
          <w:rFonts w:ascii="Times New Roman" w:hAnsi="Times New Roman" w:cs="Times New Roman"/>
          <w:sz w:val="20"/>
          <w:szCs w:val="20"/>
          <w:lang w:val="en-GB"/>
        </w:rPr>
        <w:tab/>
        <w:t>1206(92)</w:t>
      </w:r>
      <w:r>
        <w:rPr>
          <w:rFonts w:ascii="Times New Roman" w:hAnsi="Times New Roman" w:cs="Times New Roman"/>
          <w:sz w:val="20"/>
          <w:szCs w:val="20"/>
          <w:lang w:val="en-GB"/>
        </w:rPr>
        <w:tab/>
        <w:t>1586(92)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Loewen Ondaatje, McCutcheon &amp; Co. c. Sparling</w:t>
      </w:r>
      <w:r>
        <w:rPr>
          <w:rFonts w:ascii="Times New Roman" w:hAnsi="Times New Roman" w:cs="Times New Roman"/>
          <w:sz w:val="20"/>
          <w:szCs w:val="20"/>
          <w:lang w:val="en-GB"/>
        </w:rPr>
        <w:t xml:space="preserve"> (Qué.), 22131,</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29.10.92</w:t>
      </w:r>
      <w:r>
        <w:rPr>
          <w:rFonts w:ascii="Times New Roman" w:hAnsi="Times New Roman" w:cs="Times New Roman"/>
          <w:sz w:val="20"/>
          <w:szCs w:val="20"/>
          <w:lang w:val="en-GB"/>
        </w:rPr>
        <w:tab/>
        <w:t>1361(92)</w:t>
      </w:r>
      <w:r>
        <w:rPr>
          <w:rFonts w:ascii="Times New Roman" w:hAnsi="Times New Roman" w:cs="Times New Roman"/>
          <w:sz w:val="20"/>
          <w:szCs w:val="20"/>
          <w:lang w:val="en-GB"/>
        </w:rPr>
        <w:tab/>
        <w:t>2369(92)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Lohnes v. The Queen</w:t>
      </w:r>
      <w:r>
        <w:rPr>
          <w:rFonts w:ascii="Times New Roman" w:hAnsi="Times New Roman" w:cs="Times New Roman"/>
          <w:sz w:val="20"/>
          <w:szCs w:val="20"/>
          <w:lang w:val="en-GB"/>
        </w:rPr>
        <w:t xml:space="preserve"> (Crim.)(N.S.), 22278, *03 23.1.92</w:t>
      </w:r>
      <w:r>
        <w:rPr>
          <w:rFonts w:ascii="Times New Roman" w:hAnsi="Times New Roman" w:cs="Times New Roman"/>
          <w:sz w:val="20"/>
          <w:szCs w:val="20"/>
          <w:lang w:val="en-GB"/>
        </w:rPr>
        <w:tab/>
        <w:t>2637(91)</w:t>
      </w:r>
      <w:r>
        <w:rPr>
          <w:rFonts w:ascii="Times New Roman" w:hAnsi="Times New Roman" w:cs="Times New Roman"/>
          <w:sz w:val="20"/>
          <w:szCs w:val="20"/>
          <w:lang w:val="en-GB"/>
        </w:rPr>
        <w:tab/>
        <w:t>146(92)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London Drugs Ltd. v. Brassart</w:t>
      </w:r>
      <w:r>
        <w:rPr>
          <w:rFonts w:ascii="Times New Roman" w:hAnsi="Times New Roman" w:cs="Times New Roman"/>
          <w:sz w:val="20"/>
          <w:szCs w:val="20"/>
          <w:lang w:val="en-GB"/>
        </w:rPr>
        <w:t xml:space="preserve"> (B.C.), 21980, *02 La Forest J.</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on the cross-appeal 29.10.92</w:t>
      </w:r>
      <w:r>
        <w:rPr>
          <w:rFonts w:ascii="Times New Roman" w:hAnsi="Times New Roman" w:cs="Times New Roman"/>
          <w:sz w:val="20"/>
          <w:szCs w:val="20"/>
          <w:lang w:val="en-GB"/>
        </w:rPr>
        <w:tab/>
        <w:t>2524(91)</w:t>
      </w:r>
      <w:r>
        <w:rPr>
          <w:rFonts w:ascii="Times New Roman" w:hAnsi="Times New Roman" w:cs="Times New Roman"/>
          <w:sz w:val="20"/>
          <w:szCs w:val="20"/>
          <w:lang w:val="en-GB"/>
        </w:rPr>
        <w:tab/>
        <w:t>2366(92)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M.A.J. v. The Queen</w:t>
      </w:r>
      <w:r>
        <w:rPr>
          <w:rFonts w:ascii="Times New Roman" w:hAnsi="Times New Roman" w:cs="Times New Roman"/>
          <w:sz w:val="20"/>
          <w:szCs w:val="20"/>
          <w:lang w:val="en-GB"/>
        </w:rPr>
        <w:t xml:space="preserve"> (Crim.)(Ont.), 22531, *01 5.6.92</w:t>
      </w:r>
      <w:r>
        <w:rPr>
          <w:rFonts w:ascii="Times New Roman" w:hAnsi="Times New Roman" w:cs="Times New Roman"/>
          <w:sz w:val="20"/>
          <w:szCs w:val="20"/>
          <w:lang w:val="en-GB"/>
        </w:rPr>
        <w:tab/>
        <w:t>1513(92)</w:t>
      </w:r>
      <w:r>
        <w:rPr>
          <w:rFonts w:ascii="Times New Roman" w:hAnsi="Times New Roman" w:cs="Times New Roman"/>
          <w:sz w:val="20"/>
          <w:szCs w:val="20"/>
          <w:lang w:val="en-GB"/>
        </w:rPr>
        <w:tab/>
        <w:t>1590(92)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 (K.) v. M. (H.)</w:t>
      </w:r>
      <w:r>
        <w:rPr>
          <w:rFonts w:ascii="Times New Roman" w:hAnsi="Times New Roman" w:cs="Times New Roman"/>
          <w:sz w:val="20"/>
          <w:szCs w:val="20"/>
          <w:lang w:val="en-GB"/>
        </w:rPr>
        <w:t xml:space="preserve"> (Ont.), 21763, *03 29.10.92</w:t>
      </w:r>
      <w:r>
        <w:rPr>
          <w:rFonts w:ascii="Times New Roman" w:hAnsi="Times New Roman" w:cs="Times New Roman"/>
          <w:sz w:val="20"/>
          <w:szCs w:val="20"/>
          <w:lang w:val="en-GB"/>
        </w:rPr>
        <w:tab/>
        <w:t>2724(91)</w:t>
      </w:r>
      <w:r>
        <w:rPr>
          <w:rFonts w:ascii="Times New Roman" w:hAnsi="Times New Roman" w:cs="Times New Roman"/>
          <w:sz w:val="20"/>
          <w:szCs w:val="20"/>
          <w:lang w:val="en-GB"/>
        </w:rPr>
        <w:tab/>
        <w:t>2367(92)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 (M .E.) c. L. (P.)</w:t>
      </w:r>
      <w:r>
        <w:rPr>
          <w:rFonts w:ascii="Times New Roman" w:hAnsi="Times New Roman" w:cs="Times New Roman"/>
          <w:sz w:val="20"/>
          <w:szCs w:val="20"/>
          <w:lang w:val="en-GB"/>
        </w:rPr>
        <w:t xml:space="preserve"> (Qué.), 21387, *03 23.1.92</w:t>
      </w:r>
      <w:r>
        <w:rPr>
          <w:rFonts w:ascii="Times New Roman" w:hAnsi="Times New Roman" w:cs="Times New Roman"/>
          <w:sz w:val="20"/>
          <w:szCs w:val="20"/>
          <w:lang w:val="en-GB"/>
        </w:rPr>
        <w:tab/>
        <w:t>2284(91)</w:t>
      </w:r>
      <w:r>
        <w:rPr>
          <w:rFonts w:ascii="Times New Roman" w:hAnsi="Times New Roman" w:cs="Times New Roman"/>
          <w:sz w:val="20"/>
          <w:szCs w:val="20"/>
          <w:lang w:val="en-GB"/>
        </w:rPr>
        <w:tab/>
        <w:t>145(92)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Machtinger v. HOJ Industries Ltd.</w:t>
      </w:r>
      <w:r>
        <w:rPr>
          <w:rFonts w:ascii="Times New Roman" w:hAnsi="Times New Roman" w:cs="Times New Roman"/>
          <w:sz w:val="20"/>
          <w:szCs w:val="20"/>
          <w:lang w:val="en-GB"/>
        </w:rPr>
        <w:t xml:space="preserve"> (Ont.), 21586, *03 30.4.92</w:t>
      </w:r>
      <w:r>
        <w:rPr>
          <w:rFonts w:ascii="Times New Roman" w:hAnsi="Times New Roman" w:cs="Times New Roman"/>
          <w:sz w:val="20"/>
          <w:szCs w:val="20"/>
          <w:lang w:val="en-GB"/>
        </w:rPr>
        <w:tab/>
        <w:t>642(92)</w:t>
      </w:r>
      <w:r>
        <w:rPr>
          <w:rFonts w:ascii="Times New Roman" w:hAnsi="Times New Roman" w:cs="Times New Roman"/>
          <w:sz w:val="20"/>
          <w:szCs w:val="20"/>
          <w:lang w:val="en-GB"/>
        </w:rPr>
        <w:tab/>
        <w:t>1096(92)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MacKenzie v. The Queen</w:t>
      </w:r>
      <w:r>
        <w:rPr>
          <w:rFonts w:ascii="Times New Roman" w:hAnsi="Times New Roman" w:cs="Times New Roman"/>
          <w:sz w:val="20"/>
          <w:szCs w:val="20"/>
          <w:lang w:val="en-GB"/>
        </w:rPr>
        <w:t xml:space="preserve"> (Crim.)(N.S.), 22423</w:t>
      </w:r>
      <w:r>
        <w:rPr>
          <w:rFonts w:ascii="Times New Roman" w:hAnsi="Times New Roman" w:cs="Times New Roman"/>
          <w:sz w:val="20"/>
          <w:szCs w:val="20"/>
          <w:lang w:val="en-GB"/>
        </w:rPr>
        <w:tab/>
        <w:t>990(92)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Martin v. The Queen</w:t>
      </w:r>
      <w:r>
        <w:rPr>
          <w:rFonts w:ascii="Times New Roman" w:hAnsi="Times New Roman" w:cs="Times New Roman"/>
          <w:sz w:val="20"/>
          <w:szCs w:val="20"/>
          <w:lang w:val="en-GB"/>
        </w:rPr>
        <w:t xml:space="preserve"> (Crim.)(Ont.), 22336,  *01 30.3.92</w:t>
      </w:r>
      <w:r>
        <w:rPr>
          <w:rFonts w:ascii="Times New Roman" w:hAnsi="Times New Roman" w:cs="Times New Roman"/>
          <w:sz w:val="20"/>
          <w:szCs w:val="20"/>
          <w:lang w:val="en-GB"/>
        </w:rPr>
        <w:tab/>
        <w:t>899(92)</w:t>
      </w:r>
      <w:r>
        <w:rPr>
          <w:rFonts w:ascii="Times New Roman" w:hAnsi="Times New Roman" w:cs="Times New Roman"/>
          <w:sz w:val="20"/>
          <w:szCs w:val="20"/>
          <w:lang w:val="en-GB"/>
        </w:rPr>
        <w:tab/>
        <w:t>899(92)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McInerney v. MacDonald</w:t>
      </w:r>
      <w:r>
        <w:rPr>
          <w:rFonts w:ascii="Times New Roman" w:hAnsi="Times New Roman" w:cs="Times New Roman"/>
          <w:sz w:val="20"/>
          <w:szCs w:val="20"/>
          <w:lang w:val="en-GB"/>
        </w:rPr>
        <w:t xml:space="preserve"> (N.B.), 21899, *01 11.6.92</w:t>
      </w:r>
      <w:r>
        <w:rPr>
          <w:rFonts w:ascii="Times New Roman" w:hAnsi="Times New Roman" w:cs="Times New Roman"/>
          <w:sz w:val="20"/>
          <w:szCs w:val="20"/>
          <w:lang w:val="en-GB"/>
        </w:rPr>
        <w:tab/>
        <w:t>364(92)</w:t>
      </w:r>
      <w:r>
        <w:rPr>
          <w:rFonts w:ascii="Times New Roman" w:hAnsi="Times New Roman" w:cs="Times New Roman"/>
          <w:sz w:val="20"/>
          <w:szCs w:val="20"/>
          <w:lang w:val="en-GB"/>
        </w:rPr>
        <w:tab/>
        <w:t>1517(92)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Mellenthin v. The Queen</w:t>
      </w:r>
      <w:r>
        <w:rPr>
          <w:rFonts w:ascii="Times New Roman" w:hAnsi="Times New Roman" w:cs="Times New Roman"/>
          <w:sz w:val="20"/>
          <w:szCs w:val="20"/>
          <w:lang w:val="en-GB"/>
        </w:rPr>
        <w:t xml:space="preserve"> (Crim.)(Alta.), 22508, *03 19.11.92</w:t>
      </w:r>
      <w:r>
        <w:rPr>
          <w:rFonts w:ascii="Times New Roman" w:hAnsi="Times New Roman" w:cs="Times New Roman"/>
          <w:sz w:val="20"/>
          <w:szCs w:val="20"/>
          <w:lang w:val="en-GB"/>
        </w:rPr>
        <w:tab/>
        <w:t>1469(92)</w:t>
      </w:r>
      <w:r>
        <w:rPr>
          <w:rFonts w:ascii="Times New Roman" w:hAnsi="Times New Roman" w:cs="Times New Roman"/>
          <w:sz w:val="20"/>
          <w:szCs w:val="20"/>
          <w:lang w:val="en-GB"/>
        </w:rPr>
        <w:tab/>
        <w:t>2568(92)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Métropolitaine, compagnie d'assurance-vie c. Frenette</w:t>
      </w:r>
      <w:r>
        <w:rPr>
          <w:rFonts w:ascii="Times New Roman" w:hAnsi="Times New Roman" w:cs="Times New Roman"/>
          <w:sz w:val="20"/>
          <w:szCs w:val="20"/>
          <w:lang w:val="en-GB"/>
        </w:rPr>
        <w:t xml:space="preserve"> (Qué.),</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21765, *03 12.3.92</w:t>
      </w:r>
      <w:r>
        <w:rPr>
          <w:rFonts w:ascii="Times New Roman" w:hAnsi="Times New Roman" w:cs="Times New Roman"/>
          <w:sz w:val="20"/>
          <w:szCs w:val="20"/>
          <w:lang w:val="en-GB"/>
        </w:rPr>
        <w:tab/>
        <w:t>2643(91)</w:t>
      </w:r>
      <w:r>
        <w:rPr>
          <w:rFonts w:ascii="Times New Roman" w:hAnsi="Times New Roman" w:cs="Times New Roman"/>
          <w:sz w:val="20"/>
          <w:szCs w:val="20"/>
          <w:lang w:val="en-GB"/>
        </w:rPr>
        <w:tab/>
        <w:t>687(92)</w:t>
      </w:r>
    </w:p>
    <w:p w:rsidR="00180865" w:rsidRDefault="00180865">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Minister of Employment and Immigration v.  Chiarelli</w:t>
      </w:r>
    </w:p>
    <w:p w:rsidR="00180865" w:rsidRDefault="00180865">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21920, *03 26.3.92</w:t>
      </w:r>
      <w:r>
        <w:rPr>
          <w:rFonts w:ascii="Times New Roman" w:hAnsi="Times New Roman" w:cs="Times New Roman"/>
          <w:sz w:val="20"/>
          <w:szCs w:val="20"/>
          <w:lang w:val="en-GB"/>
        </w:rPr>
        <w:tab/>
        <w:t>2523(91)</w:t>
      </w:r>
      <w:r>
        <w:rPr>
          <w:rFonts w:ascii="Times New Roman" w:hAnsi="Times New Roman" w:cs="Times New Roman"/>
          <w:sz w:val="20"/>
          <w:szCs w:val="20"/>
          <w:lang w:val="en-GB"/>
        </w:rPr>
        <w:tab/>
        <w:t>814(92)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Minister of Finance of Canada v. Finlay</w:t>
      </w:r>
      <w:r>
        <w:rPr>
          <w:rFonts w:ascii="Times New Roman" w:hAnsi="Times New Roman" w:cs="Times New Roman"/>
          <w:sz w:val="20"/>
          <w:szCs w:val="20"/>
          <w:lang w:val="en-GB"/>
        </w:rPr>
        <w:t xml:space="preserve"> (F.C.A.)(Man.),</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22162 a re-hearing is ordered/Une nouvelle audition</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est ordonnée 5.10.92</w:t>
      </w:r>
      <w:r>
        <w:rPr>
          <w:rFonts w:ascii="Times New Roman" w:hAnsi="Times New Roman" w:cs="Times New Roman"/>
          <w:sz w:val="20"/>
          <w:szCs w:val="20"/>
          <w:lang w:val="en-GB"/>
        </w:rPr>
        <w:tab/>
        <w:t>807(92)</w:t>
      </w:r>
      <w:r>
        <w:rPr>
          <w:rFonts w:ascii="Times New Roman" w:hAnsi="Times New Roman" w:cs="Times New Roman"/>
          <w:sz w:val="20"/>
          <w:szCs w:val="20"/>
          <w:lang w:val="en-GB"/>
        </w:rPr>
        <w:tab/>
        <w:t>2366(92)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Moge v. Moge</w:t>
      </w:r>
      <w:r>
        <w:rPr>
          <w:rFonts w:ascii="Times New Roman" w:hAnsi="Times New Roman" w:cs="Times New Roman"/>
          <w:sz w:val="20"/>
          <w:szCs w:val="20"/>
          <w:lang w:val="en-GB"/>
        </w:rPr>
        <w:t xml:space="preserve"> (Man.), 21979</w:t>
      </w:r>
      <w:r>
        <w:rPr>
          <w:rFonts w:ascii="Times New Roman" w:hAnsi="Times New Roman" w:cs="Times New Roman"/>
          <w:sz w:val="20"/>
          <w:szCs w:val="20"/>
          <w:lang w:val="en-GB"/>
        </w:rPr>
        <w:tab/>
        <w:t>904(92)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Moore v. The Queen</w:t>
      </w:r>
      <w:r>
        <w:rPr>
          <w:rFonts w:ascii="Times New Roman" w:hAnsi="Times New Roman" w:cs="Times New Roman"/>
          <w:sz w:val="20"/>
          <w:szCs w:val="20"/>
          <w:lang w:val="en-GB"/>
        </w:rPr>
        <w:t xml:space="preserve"> (Crim.)(P.E.I.), 22169, *01 28.2.92</w:t>
      </w:r>
      <w:r>
        <w:rPr>
          <w:rFonts w:ascii="Times New Roman" w:hAnsi="Times New Roman" w:cs="Times New Roman"/>
          <w:sz w:val="20"/>
          <w:szCs w:val="20"/>
          <w:lang w:val="en-GB"/>
        </w:rPr>
        <w:tab/>
        <w:t>638(92)</w:t>
      </w:r>
      <w:r>
        <w:rPr>
          <w:rFonts w:ascii="Times New Roman" w:hAnsi="Times New Roman" w:cs="Times New Roman"/>
          <w:sz w:val="20"/>
          <w:szCs w:val="20"/>
          <w:lang w:val="en-GB"/>
        </w:rPr>
        <w:tab/>
        <w:t>638(92)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(Claude) v. The Queen</w:t>
      </w:r>
      <w:r>
        <w:rPr>
          <w:rFonts w:ascii="Times New Roman" w:hAnsi="Times New Roman" w:cs="Times New Roman"/>
          <w:sz w:val="20"/>
          <w:szCs w:val="20"/>
          <w:lang w:val="en-GB"/>
        </w:rPr>
        <w:t xml:space="preserve"> (Crim.)(Ont.), 22812, *01 2.11.92</w:t>
      </w:r>
      <w:r>
        <w:rPr>
          <w:rFonts w:ascii="Times New Roman" w:hAnsi="Times New Roman" w:cs="Times New Roman"/>
          <w:sz w:val="20"/>
          <w:szCs w:val="20"/>
          <w:lang w:val="en-GB"/>
        </w:rPr>
        <w:tab/>
        <w:t>2465(92)</w:t>
      </w:r>
      <w:r>
        <w:rPr>
          <w:rFonts w:ascii="Times New Roman" w:hAnsi="Times New Roman" w:cs="Times New Roman"/>
          <w:sz w:val="20"/>
          <w:szCs w:val="20"/>
          <w:lang w:val="en-GB"/>
        </w:rPr>
        <w:tab/>
        <w:t>2465(92)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(Darlene) v. The Queen</w:t>
      </w:r>
      <w:r>
        <w:rPr>
          <w:rFonts w:ascii="Times New Roman" w:hAnsi="Times New Roman" w:cs="Times New Roman"/>
          <w:sz w:val="20"/>
          <w:szCs w:val="20"/>
          <w:lang w:val="en-GB"/>
        </w:rPr>
        <w:t xml:space="preserve"> (Crim.)(Ont.), 21996,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Lamer C.J. dissenting 26.3.92</w:t>
      </w:r>
      <w:r>
        <w:rPr>
          <w:rFonts w:ascii="Times New Roman" w:hAnsi="Times New Roman" w:cs="Times New Roman"/>
          <w:sz w:val="20"/>
          <w:szCs w:val="20"/>
          <w:lang w:val="en-GB"/>
        </w:rPr>
        <w:tab/>
        <w:t>2279(91)</w:t>
      </w:r>
      <w:r>
        <w:rPr>
          <w:rFonts w:ascii="Times New Roman" w:hAnsi="Times New Roman" w:cs="Times New Roman"/>
          <w:sz w:val="20"/>
          <w:szCs w:val="20"/>
          <w:lang w:val="en-GB"/>
        </w:rPr>
        <w:tab/>
        <w:t>814(92)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(Kevin Martie) v. The Queen</w:t>
      </w:r>
      <w:r>
        <w:rPr>
          <w:rFonts w:ascii="Times New Roman" w:hAnsi="Times New Roman" w:cs="Times New Roman"/>
          <w:sz w:val="20"/>
          <w:szCs w:val="20"/>
          <w:lang w:val="en-GB"/>
        </w:rPr>
        <w:t xml:space="preserve"> (Crim.)(Alta.), 22530,</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*03 and acquittal restored 30.1.92</w:t>
      </w:r>
      <w:r>
        <w:rPr>
          <w:rFonts w:ascii="Times New Roman" w:hAnsi="Times New Roman" w:cs="Times New Roman"/>
          <w:sz w:val="20"/>
          <w:szCs w:val="20"/>
          <w:lang w:val="en-GB"/>
        </w:rPr>
        <w:tab/>
        <w:t>266(92)</w:t>
      </w:r>
      <w:r>
        <w:rPr>
          <w:rFonts w:ascii="Times New Roman" w:hAnsi="Times New Roman" w:cs="Times New Roman"/>
          <w:sz w:val="20"/>
          <w:szCs w:val="20"/>
          <w:lang w:val="en-GB"/>
        </w:rPr>
        <w:tab/>
        <w:t>2369(92)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Murdock v. The Queen</w:t>
      </w:r>
      <w:r>
        <w:rPr>
          <w:rFonts w:ascii="Times New Roman" w:hAnsi="Times New Roman" w:cs="Times New Roman"/>
          <w:sz w:val="20"/>
          <w:szCs w:val="20"/>
          <w:lang w:val="en-GB"/>
        </w:rPr>
        <w:t xml:space="preserve"> (Crim.)(Ont.), 22632, *01 4.6.92</w:t>
      </w:r>
      <w:r>
        <w:rPr>
          <w:rFonts w:ascii="Times New Roman" w:hAnsi="Times New Roman" w:cs="Times New Roman"/>
          <w:sz w:val="20"/>
          <w:szCs w:val="20"/>
          <w:lang w:val="en-GB"/>
        </w:rPr>
        <w:tab/>
        <w:t>1473(92)</w:t>
      </w:r>
      <w:r>
        <w:rPr>
          <w:rFonts w:ascii="Times New Roman" w:hAnsi="Times New Roman" w:cs="Times New Roman"/>
          <w:sz w:val="20"/>
          <w:szCs w:val="20"/>
          <w:lang w:val="en-GB"/>
        </w:rPr>
        <w:tab/>
        <w:t>1589(92)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Neverson c. La Reine</w:t>
      </w:r>
      <w:r>
        <w:rPr>
          <w:rFonts w:ascii="Times New Roman" w:hAnsi="Times New Roman" w:cs="Times New Roman"/>
          <w:sz w:val="20"/>
          <w:szCs w:val="20"/>
          <w:lang w:val="en-GB"/>
        </w:rPr>
        <w:t xml:space="preserve"> (Qué.), 22587, *01 30.4.92</w:t>
      </w:r>
      <w:r>
        <w:rPr>
          <w:rFonts w:ascii="Times New Roman" w:hAnsi="Times New Roman" w:cs="Times New Roman"/>
          <w:sz w:val="20"/>
          <w:szCs w:val="20"/>
          <w:lang w:val="en-GB"/>
        </w:rPr>
        <w:tab/>
        <w:t>1094(92)</w:t>
      </w:r>
      <w:r>
        <w:rPr>
          <w:rFonts w:ascii="Times New Roman" w:hAnsi="Times New Roman" w:cs="Times New Roman"/>
          <w:sz w:val="20"/>
          <w:szCs w:val="20"/>
          <w:lang w:val="en-GB"/>
        </w:rPr>
        <w:tab/>
        <w:t>1583(92)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Newfoundland Co. v. Board of Commissioners of Public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Utilities</w:t>
      </w:r>
      <w:r>
        <w:rPr>
          <w:rFonts w:ascii="Times New Roman" w:hAnsi="Times New Roman" w:cs="Times New Roman"/>
          <w:sz w:val="20"/>
          <w:szCs w:val="20"/>
          <w:lang w:val="en-GB"/>
        </w:rPr>
        <w:t xml:space="preserve"> (Nfld.), 22060, *03 5.3.92</w:t>
      </w:r>
      <w:r>
        <w:rPr>
          <w:rFonts w:ascii="Times New Roman" w:hAnsi="Times New Roman" w:cs="Times New Roman"/>
          <w:sz w:val="20"/>
          <w:szCs w:val="20"/>
          <w:lang w:val="en-GB"/>
        </w:rPr>
        <w:tab/>
        <w:t>2645(91)</w:t>
      </w:r>
      <w:r>
        <w:rPr>
          <w:rFonts w:ascii="Times New Roman" w:hAnsi="Times New Roman" w:cs="Times New Roman"/>
          <w:sz w:val="20"/>
          <w:szCs w:val="20"/>
          <w:lang w:val="en-GB"/>
        </w:rPr>
        <w:tab/>
        <w:t>644(92)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Norberg v. Wynrib</w:t>
      </w:r>
      <w:r>
        <w:rPr>
          <w:rFonts w:ascii="Times New Roman" w:hAnsi="Times New Roman" w:cs="Times New Roman"/>
          <w:sz w:val="20"/>
          <w:szCs w:val="20"/>
          <w:lang w:val="en-GB"/>
        </w:rPr>
        <w:t xml:space="preserve"> (B.C.), 21924, *04 18.6.92</w:t>
      </w:r>
      <w:r>
        <w:rPr>
          <w:rFonts w:ascii="Times New Roman" w:hAnsi="Times New Roman" w:cs="Times New Roman"/>
          <w:sz w:val="20"/>
          <w:szCs w:val="20"/>
          <w:lang w:val="en-GB"/>
        </w:rPr>
        <w:tab/>
        <w:t>1611(91)</w:t>
      </w:r>
      <w:r>
        <w:rPr>
          <w:rFonts w:ascii="Times New Roman" w:hAnsi="Times New Roman" w:cs="Times New Roman"/>
          <w:sz w:val="20"/>
          <w:szCs w:val="20"/>
          <w:lang w:val="en-GB"/>
        </w:rPr>
        <w:tab/>
        <w:t>1596(92)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Norsk Pacific Steamship Co. v. Canadian National Railway Co.</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(F.C.A.)(B.C.), 21838, *02 La Forest, Sopinka and</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Iacobucci JJ. dissenting 30.4.92</w:t>
      </w:r>
      <w:r>
        <w:rPr>
          <w:rFonts w:ascii="Times New Roman" w:hAnsi="Times New Roman" w:cs="Times New Roman"/>
          <w:sz w:val="20"/>
          <w:szCs w:val="20"/>
          <w:lang w:val="en-GB"/>
        </w:rPr>
        <w:tab/>
        <w:t>1074(91)</w:t>
      </w:r>
      <w:r>
        <w:rPr>
          <w:rFonts w:ascii="Times New Roman" w:hAnsi="Times New Roman" w:cs="Times New Roman"/>
          <w:sz w:val="20"/>
          <w:szCs w:val="20"/>
          <w:lang w:val="en-GB"/>
        </w:rPr>
        <w:tab/>
        <w:t>1095(92)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Nova Scotia Pharmaceutical Society v. The Queen in right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(Crim.)(N.S.), 22473, *01 9.7.92</w:t>
      </w:r>
      <w:r>
        <w:rPr>
          <w:rFonts w:ascii="Times New Roman" w:hAnsi="Times New Roman" w:cs="Times New Roman"/>
          <w:sz w:val="20"/>
          <w:szCs w:val="20"/>
          <w:lang w:val="en-GB"/>
        </w:rPr>
        <w:tab/>
        <w:t>2965(91)</w:t>
      </w:r>
      <w:r>
        <w:rPr>
          <w:rFonts w:ascii="Times New Roman" w:hAnsi="Times New Roman" w:cs="Times New Roman"/>
          <w:sz w:val="20"/>
          <w:szCs w:val="20"/>
          <w:lang w:val="en-GB"/>
        </w:rPr>
        <w:tab/>
        <w:t>1809(92)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Novopharm Ltd. v. Apotex Inc.</w:t>
      </w:r>
      <w:r>
        <w:rPr>
          <w:rFonts w:ascii="Times New Roman" w:hAnsi="Times New Roman" w:cs="Times New Roman"/>
          <w:sz w:val="20"/>
          <w:szCs w:val="20"/>
          <w:lang w:val="en-GB"/>
        </w:rPr>
        <w:t xml:space="preserve"> (Ont.), 22252, *04 29.10.92</w:t>
      </w:r>
      <w:r>
        <w:rPr>
          <w:rFonts w:ascii="Times New Roman" w:hAnsi="Times New Roman" w:cs="Times New Roman"/>
          <w:sz w:val="20"/>
          <w:szCs w:val="20"/>
          <w:lang w:val="en-GB"/>
        </w:rPr>
        <w:tab/>
        <w:t>898(92)</w:t>
      </w:r>
      <w:r>
        <w:rPr>
          <w:rFonts w:ascii="Times New Roman" w:hAnsi="Times New Roman" w:cs="Times New Roman"/>
          <w:sz w:val="20"/>
          <w:szCs w:val="20"/>
          <w:lang w:val="en-GB"/>
        </w:rPr>
        <w:tab/>
        <w:t>2367(92)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Ontario Human Rights Commission v. Zurich Insurance Co.</w:t>
      </w:r>
      <w:r>
        <w:rPr>
          <w:rFonts w:ascii="Times New Roman" w:hAnsi="Times New Roman" w:cs="Times New Roman"/>
          <w:sz w:val="20"/>
          <w:szCs w:val="20"/>
          <w:lang w:val="en-GB"/>
        </w:rPr>
        <w:t xml:space="preserve">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21737, *02 L'Heureux-Dubé and McLachlin JJ.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25.6.92</w:t>
      </w:r>
      <w:r>
        <w:rPr>
          <w:rFonts w:ascii="Times New Roman" w:hAnsi="Times New Roman" w:cs="Times New Roman"/>
          <w:sz w:val="20"/>
          <w:szCs w:val="20"/>
          <w:lang w:val="en-GB"/>
        </w:rPr>
        <w:tab/>
        <w:t>2641(91)</w:t>
      </w:r>
      <w:r>
        <w:rPr>
          <w:rFonts w:ascii="Times New Roman" w:hAnsi="Times New Roman" w:cs="Times New Roman"/>
          <w:sz w:val="20"/>
          <w:szCs w:val="20"/>
          <w:lang w:val="en-GB"/>
        </w:rPr>
        <w:tab/>
        <w:t>1637(92)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Ontario Hydro v. Ontario Labour Relations Board</w:t>
      </w:r>
      <w:r>
        <w:rPr>
          <w:rFonts w:ascii="Times New Roman" w:hAnsi="Times New Roman" w:cs="Times New Roman"/>
          <w:sz w:val="20"/>
          <w:szCs w:val="20"/>
          <w:lang w:val="en-GB"/>
        </w:rPr>
        <w:t xml:space="preserve"> (Ont.),</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22355</w:t>
      </w:r>
      <w:r>
        <w:rPr>
          <w:rFonts w:ascii="Times New Roman" w:hAnsi="Times New Roman" w:cs="Times New Roman"/>
          <w:sz w:val="20"/>
          <w:szCs w:val="20"/>
          <w:lang w:val="en-GB"/>
        </w:rPr>
        <w:tab/>
        <w:t>2530(92)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Pasini c. La Reine</w:t>
      </w:r>
      <w:r>
        <w:rPr>
          <w:rFonts w:ascii="Times New Roman" w:hAnsi="Times New Roman" w:cs="Times New Roman"/>
          <w:sz w:val="20"/>
          <w:szCs w:val="20"/>
          <w:lang w:val="en-GB"/>
        </w:rPr>
        <w:t xml:space="preserve"> (Qué.), 22363,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Peter v. Beblow</w:t>
      </w:r>
      <w:r>
        <w:rPr>
          <w:rFonts w:ascii="Times New Roman" w:hAnsi="Times New Roman" w:cs="Times New Roman"/>
          <w:sz w:val="20"/>
          <w:szCs w:val="20"/>
          <w:lang w:val="en-GB"/>
        </w:rPr>
        <w:t xml:space="preserve"> (B.C.), 22258</w:t>
      </w:r>
      <w:r>
        <w:rPr>
          <w:rFonts w:ascii="Times New Roman" w:hAnsi="Times New Roman" w:cs="Times New Roman"/>
          <w:sz w:val="20"/>
          <w:szCs w:val="20"/>
          <w:lang w:val="en-GB"/>
        </w:rPr>
        <w:tab/>
        <w:t>2561(92)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Plant v. The Queen</w:t>
      </w:r>
      <w:r>
        <w:rPr>
          <w:rFonts w:ascii="Times New Roman" w:hAnsi="Times New Roman" w:cs="Times New Roman"/>
          <w:sz w:val="20"/>
          <w:szCs w:val="20"/>
          <w:lang w:val="en-GB"/>
        </w:rPr>
        <w:t xml:space="preserve"> (Crim.)(Alta.), 22606</w:t>
      </w:r>
      <w:r>
        <w:rPr>
          <w:rFonts w:ascii="Times New Roman" w:hAnsi="Times New Roman" w:cs="Times New Roman"/>
          <w:sz w:val="20"/>
          <w:szCs w:val="20"/>
          <w:lang w:val="en-GB"/>
        </w:rPr>
        <w:tab/>
        <w:t>2470(92)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Price Waterhouse Ltd. v. The Queen in right of Alberta</w:t>
      </w:r>
      <w:r>
        <w:rPr>
          <w:rFonts w:ascii="Times New Roman" w:hAnsi="Times New Roman" w:cs="Times New Roman"/>
          <w:sz w:val="20"/>
          <w:szCs w:val="20"/>
          <w:lang w:val="en-GB"/>
        </w:rPr>
        <w:t xml:space="preserve">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22084, *02 19.11.92</w:t>
      </w:r>
      <w:r>
        <w:rPr>
          <w:rFonts w:ascii="Times New Roman" w:hAnsi="Times New Roman" w:cs="Times New Roman"/>
          <w:sz w:val="20"/>
          <w:szCs w:val="20"/>
          <w:lang w:val="en-GB"/>
        </w:rPr>
        <w:tab/>
        <w:t>906(92)</w:t>
      </w:r>
      <w:r>
        <w:rPr>
          <w:rFonts w:ascii="Times New Roman" w:hAnsi="Times New Roman" w:cs="Times New Roman"/>
          <w:sz w:val="20"/>
          <w:szCs w:val="20"/>
          <w:lang w:val="en-GB"/>
        </w:rPr>
        <w:tab/>
        <w:t>2565(92)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Procureur général du Québec c. Pearson</w:t>
      </w:r>
      <w:r>
        <w:rPr>
          <w:rFonts w:ascii="Times New Roman" w:hAnsi="Times New Roman" w:cs="Times New Roman"/>
          <w:sz w:val="20"/>
          <w:szCs w:val="20"/>
          <w:lang w:val="en-GB"/>
        </w:rPr>
        <w:t xml:space="preserve"> (Qué.), 22173, *03</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19.11.92</w:t>
      </w:r>
      <w:r>
        <w:rPr>
          <w:rFonts w:ascii="Times New Roman" w:hAnsi="Times New Roman" w:cs="Times New Roman"/>
          <w:sz w:val="20"/>
          <w:szCs w:val="20"/>
          <w:lang w:val="en-GB"/>
        </w:rPr>
        <w:tab/>
        <w:t>1362(92)</w:t>
      </w:r>
      <w:r>
        <w:rPr>
          <w:rFonts w:ascii="Times New Roman" w:hAnsi="Times New Roman" w:cs="Times New Roman"/>
          <w:sz w:val="20"/>
          <w:szCs w:val="20"/>
          <w:lang w:val="en-GB"/>
        </w:rPr>
        <w:tab/>
        <w:t>2567(92)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Procureur général du Québec c. Sinclair</w:t>
      </w:r>
      <w:r>
        <w:rPr>
          <w:rFonts w:ascii="Times New Roman" w:hAnsi="Times New Roman" w:cs="Times New Roman"/>
          <w:sz w:val="20"/>
          <w:szCs w:val="20"/>
          <w:lang w:val="en-GB"/>
        </w:rPr>
        <w:t xml:space="preserve"> (Qué.),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21762, *01 27.2.92</w:t>
      </w:r>
      <w:r>
        <w:rPr>
          <w:rFonts w:ascii="Times New Roman" w:hAnsi="Times New Roman" w:cs="Times New Roman"/>
          <w:sz w:val="20"/>
          <w:szCs w:val="20"/>
          <w:lang w:val="en-GB"/>
        </w:rPr>
        <w:tab/>
        <w:t>2521(91)</w:t>
      </w:r>
      <w:r>
        <w:rPr>
          <w:rFonts w:ascii="Times New Roman" w:hAnsi="Times New Roman" w:cs="Times New Roman"/>
          <w:sz w:val="20"/>
          <w:szCs w:val="20"/>
          <w:lang w:val="en-GB"/>
        </w:rPr>
        <w:tab/>
        <w:t>554(92)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Procureur général du Québec c. Transport G. Courchesne Inc.</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22242, *03 28.2.92</w:t>
      </w:r>
      <w:r>
        <w:rPr>
          <w:rFonts w:ascii="Times New Roman" w:hAnsi="Times New Roman" w:cs="Times New Roman"/>
          <w:sz w:val="20"/>
          <w:szCs w:val="20"/>
          <w:lang w:val="en-GB"/>
        </w:rPr>
        <w:tab/>
        <w:t>639(92)</w:t>
      </w:r>
      <w:r>
        <w:rPr>
          <w:rFonts w:ascii="Times New Roman" w:hAnsi="Times New Roman" w:cs="Times New Roman"/>
          <w:sz w:val="20"/>
          <w:szCs w:val="20"/>
          <w:lang w:val="en-GB"/>
        </w:rPr>
        <w:tab/>
        <w:t>639(92)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Queen (Douglas) v. Cognos Inc.</w:t>
      </w:r>
      <w:r>
        <w:rPr>
          <w:rFonts w:ascii="Times New Roman" w:hAnsi="Times New Roman" w:cs="Times New Roman"/>
          <w:sz w:val="20"/>
          <w:szCs w:val="20"/>
          <w:lang w:val="en-GB"/>
        </w:rPr>
        <w:t xml:space="preserve"> (Ont.), 22004</w:t>
      </w:r>
      <w:r>
        <w:rPr>
          <w:rFonts w:ascii="Times New Roman" w:hAnsi="Times New Roman" w:cs="Times New Roman"/>
          <w:sz w:val="20"/>
          <w:szCs w:val="20"/>
          <w:lang w:val="en-GB"/>
        </w:rPr>
        <w:tab/>
        <w:t>263(92)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B.A.W.</w:t>
      </w:r>
      <w:r>
        <w:rPr>
          <w:rFonts w:ascii="Times New Roman" w:hAnsi="Times New Roman" w:cs="Times New Roman"/>
          <w:sz w:val="20"/>
          <w:szCs w:val="20"/>
          <w:lang w:val="en-GB"/>
        </w:rPr>
        <w:t xml:space="preserve"> (Crim.)(Ont.), 22649, *03 4.12.92</w:t>
      </w:r>
      <w:r>
        <w:rPr>
          <w:rFonts w:ascii="Times New Roman" w:hAnsi="Times New Roman" w:cs="Times New Roman"/>
          <w:sz w:val="20"/>
          <w:szCs w:val="20"/>
          <w:lang w:val="en-GB"/>
        </w:rPr>
        <w:tab/>
        <w:t>2738(92)</w:t>
      </w:r>
      <w:r>
        <w:rPr>
          <w:rFonts w:ascii="Times New Roman" w:hAnsi="Times New Roman" w:cs="Times New Roman"/>
          <w:sz w:val="20"/>
          <w:szCs w:val="20"/>
          <w:lang w:val="en-GB"/>
        </w:rPr>
        <w:tab/>
        <w:t>2738(92)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Baron</w:t>
      </w:r>
      <w:r>
        <w:rPr>
          <w:rFonts w:ascii="Times New Roman" w:hAnsi="Times New Roman" w:cs="Times New Roman"/>
          <w:sz w:val="20"/>
          <w:szCs w:val="20"/>
          <w:lang w:val="en-GB"/>
        </w:rPr>
        <w:t xml:space="preserve"> (C.A.F.)(Qué.), 22298</w:t>
      </w:r>
      <w:r>
        <w:rPr>
          <w:rFonts w:ascii="Times New Roman" w:hAnsi="Times New Roman" w:cs="Times New Roman"/>
          <w:sz w:val="20"/>
          <w:szCs w:val="20"/>
          <w:lang w:val="en-GB"/>
        </w:rPr>
        <w:tab/>
        <w:t>365(92)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C.N.</w:t>
      </w:r>
      <w:r>
        <w:rPr>
          <w:rFonts w:ascii="Times New Roman" w:hAnsi="Times New Roman" w:cs="Times New Roman"/>
          <w:sz w:val="20"/>
          <w:szCs w:val="20"/>
          <w:lang w:val="en-GB"/>
        </w:rPr>
        <w:t xml:space="preserve"> (Crim.)(Qué.), 22450, *03 13.11.92</w:t>
      </w:r>
      <w:r>
        <w:rPr>
          <w:rFonts w:ascii="Times New Roman" w:hAnsi="Times New Roman" w:cs="Times New Roman"/>
          <w:sz w:val="20"/>
          <w:szCs w:val="20"/>
          <w:lang w:val="en-GB"/>
        </w:rPr>
        <w:tab/>
        <w:t>2562(92)</w:t>
      </w:r>
      <w:r>
        <w:rPr>
          <w:rFonts w:ascii="Times New Roman" w:hAnsi="Times New Roman" w:cs="Times New Roman"/>
          <w:sz w:val="20"/>
          <w:szCs w:val="20"/>
          <w:lang w:val="en-GB"/>
        </w:rPr>
        <w:tab/>
        <w:t>2562(92)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Cooper</w:t>
      </w:r>
      <w:r>
        <w:rPr>
          <w:rFonts w:ascii="Times New Roman" w:hAnsi="Times New Roman" w:cs="Times New Roman"/>
          <w:sz w:val="20"/>
          <w:szCs w:val="20"/>
          <w:lang w:val="en-GB"/>
        </w:rPr>
        <w:t xml:space="preserve"> (Crim.)(Nfld.), 22395</w:t>
      </w:r>
      <w:r>
        <w:rPr>
          <w:rFonts w:ascii="Times New Roman" w:hAnsi="Times New Roman" w:cs="Times New Roman"/>
          <w:sz w:val="20"/>
          <w:szCs w:val="20"/>
          <w:lang w:val="en-GB"/>
        </w:rPr>
        <w:tab/>
        <w:t>2276(92)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Deruelle</w:t>
      </w:r>
      <w:r>
        <w:rPr>
          <w:rFonts w:ascii="Times New Roman" w:hAnsi="Times New Roman" w:cs="Times New Roman"/>
          <w:sz w:val="20"/>
          <w:szCs w:val="20"/>
          <w:lang w:val="en-GB"/>
        </w:rPr>
        <w:t xml:space="preserve"> (Crim.)(N.S.), 22305, *03 9.7.92</w:t>
      </w:r>
      <w:r>
        <w:rPr>
          <w:rFonts w:ascii="Times New Roman" w:hAnsi="Times New Roman" w:cs="Times New Roman"/>
          <w:sz w:val="20"/>
          <w:szCs w:val="20"/>
          <w:lang w:val="en-GB"/>
        </w:rPr>
        <w:tab/>
        <w:t>1202(92)</w:t>
      </w:r>
      <w:r>
        <w:rPr>
          <w:rFonts w:ascii="Times New Roman" w:hAnsi="Times New Roman" w:cs="Times New Roman"/>
          <w:sz w:val="20"/>
          <w:szCs w:val="20"/>
          <w:lang w:val="en-GB"/>
        </w:rPr>
        <w:tab/>
        <w:t>1812(92)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Ellis-Don Ltd.</w:t>
      </w:r>
      <w:r>
        <w:rPr>
          <w:rFonts w:ascii="Times New Roman" w:hAnsi="Times New Roman" w:cs="Times New Roman"/>
          <w:sz w:val="20"/>
          <w:szCs w:val="20"/>
          <w:lang w:val="en-GB"/>
        </w:rPr>
        <w:t xml:space="preserve"> (Crim.)(Ont.), 22297, *03 31.3.92</w:t>
      </w:r>
      <w:r>
        <w:rPr>
          <w:rFonts w:ascii="Times New Roman" w:hAnsi="Times New Roman" w:cs="Times New Roman"/>
          <w:sz w:val="20"/>
          <w:szCs w:val="20"/>
          <w:lang w:val="en-GB"/>
        </w:rPr>
        <w:tab/>
        <w:t>902(92)</w:t>
      </w:r>
      <w:r>
        <w:rPr>
          <w:rFonts w:ascii="Times New Roman" w:hAnsi="Times New Roman" w:cs="Times New Roman"/>
          <w:sz w:val="20"/>
          <w:szCs w:val="20"/>
          <w:lang w:val="en-GB"/>
        </w:rPr>
        <w:tab/>
        <w:t>902(92)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Ewert</w:t>
      </w:r>
      <w:r>
        <w:rPr>
          <w:rFonts w:ascii="Times New Roman" w:hAnsi="Times New Roman" w:cs="Times New Roman"/>
          <w:sz w:val="20"/>
          <w:szCs w:val="20"/>
          <w:lang w:val="en-GB"/>
        </w:rPr>
        <w:t xml:space="preserve"> (Crim.)(B.C.), 22765, *03 14.10.92</w:t>
      </w:r>
      <w:r>
        <w:rPr>
          <w:rFonts w:ascii="Times New Roman" w:hAnsi="Times New Roman" w:cs="Times New Roman"/>
          <w:sz w:val="20"/>
          <w:szCs w:val="20"/>
          <w:lang w:val="en-GB"/>
        </w:rPr>
        <w:tab/>
        <w:t>2319(92)</w:t>
      </w:r>
      <w:r>
        <w:rPr>
          <w:rFonts w:ascii="Times New Roman" w:hAnsi="Times New Roman" w:cs="Times New Roman"/>
          <w:sz w:val="20"/>
          <w:szCs w:val="20"/>
          <w:lang w:val="en-GB"/>
        </w:rPr>
        <w:tab/>
        <w:t>2319(92)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Finlay</w:t>
      </w:r>
      <w:r>
        <w:rPr>
          <w:rFonts w:ascii="Times New Roman" w:hAnsi="Times New Roman" w:cs="Times New Roman"/>
          <w:sz w:val="20"/>
          <w:szCs w:val="20"/>
          <w:lang w:val="en-GB"/>
        </w:rPr>
        <w:t xml:space="preserve"> (Crim.)(Sask.), 22596</w:t>
      </w:r>
      <w:r>
        <w:rPr>
          <w:rFonts w:ascii="Times New Roman" w:hAnsi="Times New Roman" w:cs="Times New Roman"/>
          <w:sz w:val="20"/>
          <w:szCs w:val="20"/>
          <w:lang w:val="en-GB"/>
        </w:rPr>
        <w:tab/>
        <w:t>2321(92)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Green</w:t>
      </w:r>
      <w:r>
        <w:rPr>
          <w:rFonts w:ascii="Times New Roman" w:hAnsi="Times New Roman" w:cs="Times New Roman"/>
          <w:sz w:val="20"/>
          <w:szCs w:val="20"/>
          <w:lang w:val="en-GB"/>
        </w:rPr>
        <w:t xml:space="preserve"> (Crim.)(N.S.), 22277, *01 27.2.92</w:t>
      </w:r>
      <w:r>
        <w:rPr>
          <w:rFonts w:ascii="Times New Roman" w:hAnsi="Times New Roman" w:cs="Times New Roman"/>
          <w:sz w:val="20"/>
          <w:szCs w:val="20"/>
          <w:lang w:val="en-GB"/>
        </w:rPr>
        <w:tab/>
        <w:t>386(92)</w:t>
      </w:r>
      <w:r>
        <w:rPr>
          <w:rFonts w:ascii="Times New Roman" w:hAnsi="Times New Roman" w:cs="Times New Roman"/>
          <w:sz w:val="20"/>
          <w:szCs w:val="20"/>
          <w:lang w:val="en-GB"/>
        </w:rPr>
        <w:tab/>
        <w:t>556(92)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K.G.B.</w:t>
      </w:r>
      <w:r>
        <w:rPr>
          <w:rFonts w:ascii="Times New Roman" w:hAnsi="Times New Roman" w:cs="Times New Roman"/>
          <w:sz w:val="20"/>
          <w:szCs w:val="20"/>
          <w:lang w:val="en-GB"/>
        </w:rPr>
        <w:t xml:space="preserve"> (Crim.)(Ont.), 22351</w:t>
      </w:r>
      <w:r>
        <w:rPr>
          <w:rFonts w:ascii="Times New Roman" w:hAnsi="Times New Roman" w:cs="Times New Roman"/>
          <w:sz w:val="20"/>
          <w:szCs w:val="20"/>
          <w:lang w:val="en-GB"/>
        </w:rPr>
        <w:tab/>
        <w:t>2278(92)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Kearney</w:t>
      </w:r>
      <w:r>
        <w:rPr>
          <w:rFonts w:ascii="Times New Roman" w:hAnsi="Times New Roman" w:cs="Times New Roman"/>
          <w:sz w:val="20"/>
          <w:szCs w:val="20"/>
          <w:lang w:val="en-GB"/>
        </w:rPr>
        <w:t xml:space="preserve"> (Crim.)(N.B.), 22916, *03 1.12.92</w:t>
      </w:r>
      <w:r>
        <w:rPr>
          <w:rFonts w:ascii="Times New Roman" w:hAnsi="Times New Roman" w:cs="Times New Roman"/>
          <w:sz w:val="20"/>
          <w:szCs w:val="20"/>
          <w:lang w:val="en-GB"/>
        </w:rPr>
        <w:tab/>
        <w:t>2690(92)</w:t>
      </w:r>
      <w:r>
        <w:rPr>
          <w:rFonts w:ascii="Times New Roman" w:hAnsi="Times New Roman" w:cs="Times New Roman"/>
          <w:sz w:val="20"/>
          <w:szCs w:val="20"/>
          <w:lang w:val="en-GB"/>
        </w:rPr>
        <w:tab/>
        <w:t>2690(92)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R. c. Lebeau</w:t>
      </w:r>
      <w:r>
        <w:rPr>
          <w:rFonts w:ascii="Times New Roman" w:hAnsi="Times New Roman" w:cs="Times New Roman"/>
          <w:sz w:val="20"/>
          <w:szCs w:val="20"/>
          <w:lang w:val="en-GB"/>
        </w:rPr>
        <w:t xml:space="preserve"> (Crim.)(Qué.), 22702, *01 6.11.92</w:t>
      </w:r>
      <w:r>
        <w:rPr>
          <w:rFonts w:ascii="Times New Roman" w:hAnsi="Times New Roman" w:cs="Times New Roman"/>
          <w:sz w:val="20"/>
          <w:szCs w:val="20"/>
          <w:lang w:val="en-GB"/>
        </w:rPr>
        <w:tab/>
        <w:t>2529(92)</w:t>
      </w:r>
      <w:r>
        <w:rPr>
          <w:rFonts w:ascii="Times New Roman" w:hAnsi="Times New Roman" w:cs="Times New Roman"/>
          <w:sz w:val="20"/>
          <w:szCs w:val="20"/>
          <w:lang w:val="en-GB"/>
        </w:rPr>
        <w:tab/>
        <w:t>2529(92)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Milne</w:t>
      </w:r>
      <w:r>
        <w:rPr>
          <w:rFonts w:ascii="Times New Roman" w:hAnsi="Times New Roman" w:cs="Times New Roman"/>
          <w:sz w:val="20"/>
          <w:szCs w:val="20"/>
          <w:lang w:val="en-GB"/>
        </w:rPr>
        <w:t xml:space="preserve"> (Crim.)(Alta.), 22161, *03 26.3.92</w:t>
      </w:r>
      <w:r>
        <w:rPr>
          <w:rFonts w:ascii="Times New Roman" w:hAnsi="Times New Roman" w:cs="Times New Roman"/>
          <w:sz w:val="20"/>
          <w:szCs w:val="20"/>
          <w:lang w:val="en-GB"/>
        </w:rPr>
        <w:tab/>
        <w:t>2639(91)</w:t>
      </w:r>
      <w:r>
        <w:rPr>
          <w:rFonts w:ascii="Times New Roman" w:hAnsi="Times New Roman" w:cs="Times New Roman"/>
          <w:sz w:val="20"/>
          <w:szCs w:val="20"/>
          <w:lang w:val="en-GB"/>
        </w:rPr>
        <w:tab/>
        <w:t>817(92)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Morales</w:t>
      </w:r>
      <w:r>
        <w:rPr>
          <w:rFonts w:ascii="Times New Roman" w:hAnsi="Times New Roman" w:cs="Times New Roman"/>
          <w:sz w:val="20"/>
          <w:szCs w:val="20"/>
          <w:lang w:val="en-GB"/>
        </w:rPr>
        <w:t xml:space="preserve"> (Crim.)(Qué.), 22404, *03 19.11.92</w:t>
      </w:r>
      <w:r>
        <w:rPr>
          <w:rFonts w:ascii="Times New Roman" w:hAnsi="Times New Roman" w:cs="Times New Roman"/>
          <w:sz w:val="20"/>
          <w:szCs w:val="20"/>
          <w:lang w:val="en-GB"/>
        </w:rPr>
        <w:tab/>
        <w:t>1363(92)</w:t>
      </w:r>
      <w:r>
        <w:rPr>
          <w:rFonts w:ascii="Times New Roman" w:hAnsi="Times New Roman" w:cs="Times New Roman"/>
          <w:sz w:val="20"/>
          <w:szCs w:val="20"/>
          <w:lang w:val="en-GB"/>
        </w:rPr>
        <w:tab/>
        <w:t>2565(92)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Parks</w:t>
      </w:r>
      <w:r>
        <w:rPr>
          <w:rFonts w:ascii="Times New Roman" w:hAnsi="Times New Roman" w:cs="Times New Roman"/>
          <w:sz w:val="20"/>
          <w:szCs w:val="20"/>
          <w:lang w:val="en-GB"/>
        </w:rPr>
        <w:t xml:space="preserve"> (Crim.)(Ont.), 22073, *01 Lamer C.J. and Cory J.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in part 27.8.92</w:t>
      </w:r>
      <w:r>
        <w:rPr>
          <w:rFonts w:ascii="Times New Roman" w:hAnsi="Times New Roman" w:cs="Times New Roman"/>
          <w:sz w:val="20"/>
          <w:szCs w:val="20"/>
          <w:lang w:val="en-GB"/>
        </w:rPr>
        <w:tab/>
        <w:t>261(92)</w:t>
      </w:r>
      <w:r>
        <w:rPr>
          <w:rFonts w:ascii="Times New Roman" w:hAnsi="Times New Roman" w:cs="Times New Roman"/>
          <w:sz w:val="20"/>
          <w:szCs w:val="20"/>
          <w:lang w:val="en-GB"/>
        </w:rPr>
        <w:tab/>
        <w:t>1987(92)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R. W.</w:t>
      </w:r>
      <w:r>
        <w:rPr>
          <w:rFonts w:ascii="Times New Roman" w:hAnsi="Times New Roman" w:cs="Times New Roman"/>
          <w:sz w:val="20"/>
          <w:szCs w:val="20"/>
          <w:lang w:val="en-GB"/>
        </w:rPr>
        <w:t xml:space="preserve"> (Crim.)(Ont.), 21820, *03 11.6.92</w:t>
      </w:r>
      <w:r>
        <w:rPr>
          <w:rFonts w:ascii="Times New Roman" w:hAnsi="Times New Roman" w:cs="Times New Roman"/>
          <w:sz w:val="20"/>
          <w:szCs w:val="20"/>
          <w:lang w:val="en-GB"/>
        </w:rPr>
        <w:tab/>
        <w:t>907(92)</w:t>
      </w:r>
      <w:r>
        <w:rPr>
          <w:rFonts w:ascii="Times New Roman" w:hAnsi="Times New Roman" w:cs="Times New Roman"/>
          <w:sz w:val="20"/>
          <w:szCs w:val="20"/>
          <w:lang w:val="en-GB"/>
        </w:rPr>
        <w:tab/>
        <w:t>1516(92)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Schachter</w:t>
      </w:r>
      <w:r>
        <w:rPr>
          <w:rFonts w:ascii="Times New Roman" w:hAnsi="Times New Roman" w:cs="Times New Roman"/>
          <w:sz w:val="20"/>
          <w:szCs w:val="20"/>
          <w:lang w:val="en-GB"/>
        </w:rPr>
        <w:t xml:space="preserve"> (F.C.A.)(Ont.), 21889, *03 9.7.92</w:t>
      </w:r>
      <w:r>
        <w:rPr>
          <w:rFonts w:ascii="Times New Roman" w:hAnsi="Times New Roman" w:cs="Times New Roman"/>
          <w:sz w:val="20"/>
          <w:szCs w:val="20"/>
          <w:lang w:val="en-GB"/>
        </w:rPr>
        <w:tab/>
        <w:t>3042(91)</w:t>
      </w:r>
      <w:r>
        <w:rPr>
          <w:rFonts w:ascii="Times New Roman" w:hAnsi="Times New Roman" w:cs="Times New Roman"/>
          <w:sz w:val="20"/>
          <w:szCs w:val="20"/>
          <w:lang w:val="en-GB"/>
        </w:rPr>
        <w:tab/>
        <w:t>1811(92)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Smith</w:t>
      </w:r>
      <w:r>
        <w:rPr>
          <w:rFonts w:ascii="Times New Roman" w:hAnsi="Times New Roman" w:cs="Times New Roman"/>
          <w:sz w:val="20"/>
          <w:szCs w:val="20"/>
          <w:lang w:val="en-GB"/>
        </w:rPr>
        <w:t xml:space="preserve"> (Crim.)(Ont.), 22281, *01 27.8.92</w:t>
      </w:r>
      <w:r>
        <w:rPr>
          <w:rFonts w:ascii="Times New Roman" w:hAnsi="Times New Roman" w:cs="Times New Roman"/>
          <w:sz w:val="20"/>
          <w:szCs w:val="20"/>
          <w:lang w:val="en-GB"/>
        </w:rPr>
        <w:tab/>
        <w:t>1594(92)</w:t>
      </w:r>
      <w:r>
        <w:rPr>
          <w:rFonts w:ascii="Times New Roman" w:hAnsi="Times New Roman" w:cs="Times New Roman"/>
          <w:sz w:val="20"/>
          <w:szCs w:val="20"/>
          <w:lang w:val="en-GB"/>
        </w:rPr>
        <w:tab/>
        <w:t>1988(92)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Stephen D.</w:t>
      </w:r>
      <w:r>
        <w:rPr>
          <w:rFonts w:ascii="Times New Roman" w:hAnsi="Times New Roman" w:cs="Times New Roman"/>
          <w:sz w:val="20"/>
          <w:szCs w:val="20"/>
          <w:lang w:val="en-GB"/>
        </w:rPr>
        <w:t xml:space="preserve"> (Crim.)(Ont.), 22563, *03 4.6.92</w:t>
      </w:r>
      <w:r>
        <w:rPr>
          <w:rFonts w:ascii="Times New Roman" w:hAnsi="Times New Roman" w:cs="Times New Roman"/>
          <w:sz w:val="20"/>
          <w:szCs w:val="20"/>
          <w:lang w:val="en-GB"/>
        </w:rPr>
        <w:tab/>
        <w:t>1472(92)</w:t>
      </w:r>
      <w:r>
        <w:rPr>
          <w:rFonts w:ascii="Times New Roman" w:hAnsi="Times New Roman" w:cs="Times New Roman"/>
          <w:sz w:val="20"/>
          <w:szCs w:val="20"/>
          <w:lang w:val="en-GB"/>
        </w:rPr>
        <w:tab/>
        <w:t>1587(92)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Thomson</w:t>
      </w:r>
      <w:r>
        <w:rPr>
          <w:rFonts w:ascii="Times New Roman" w:hAnsi="Times New Roman" w:cs="Times New Roman"/>
          <w:sz w:val="20"/>
          <w:szCs w:val="20"/>
          <w:lang w:val="en-GB"/>
        </w:rPr>
        <w:t xml:space="preserve"> (F.C.A.)(Ont.), 22020, *03 L'Heureux-Dubé J.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13.2.92 </w:t>
      </w:r>
      <w:r>
        <w:rPr>
          <w:rFonts w:ascii="Times New Roman" w:hAnsi="Times New Roman" w:cs="Times New Roman"/>
          <w:sz w:val="20"/>
          <w:szCs w:val="20"/>
          <w:lang w:val="en-GB"/>
        </w:rPr>
        <w:tab/>
        <w:t>2522(91)</w:t>
      </w:r>
      <w:r>
        <w:rPr>
          <w:rFonts w:ascii="Times New Roman" w:hAnsi="Times New Roman" w:cs="Times New Roman"/>
          <w:sz w:val="20"/>
          <w:szCs w:val="20"/>
          <w:lang w:val="en-GB"/>
        </w:rPr>
        <w:tab/>
        <w:t>392(92)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Victoria T.</w:t>
      </w:r>
      <w:r>
        <w:rPr>
          <w:rFonts w:ascii="Times New Roman" w:hAnsi="Times New Roman" w:cs="Times New Roman"/>
          <w:sz w:val="20"/>
          <w:szCs w:val="20"/>
          <w:lang w:val="en-GB"/>
        </w:rPr>
        <w:t xml:space="preserve"> (Crim.)(B.C.), 22413, *03 26.3.92</w:t>
      </w:r>
      <w:r>
        <w:rPr>
          <w:rFonts w:ascii="Times New Roman" w:hAnsi="Times New Roman" w:cs="Times New Roman"/>
          <w:sz w:val="20"/>
          <w:szCs w:val="20"/>
          <w:lang w:val="en-GB"/>
        </w:rPr>
        <w:tab/>
        <w:t>264(92)</w:t>
      </w:r>
      <w:r>
        <w:rPr>
          <w:rFonts w:ascii="Times New Roman" w:hAnsi="Times New Roman" w:cs="Times New Roman"/>
          <w:sz w:val="20"/>
          <w:szCs w:val="20"/>
          <w:lang w:val="en-GB"/>
        </w:rPr>
        <w:tab/>
        <w:t>818(92)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W.H.M.</w:t>
      </w:r>
      <w:r>
        <w:rPr>
          <w:rFonts w:ascii="Times New Roman" w:hAnsi="Times New Roman" w:cs="Times New Roman"/>
          <w:sz w:val="20"/>
          <w:szCs w:val="20"/>
          <w:lang w:val="en-GB"/>
        </w:rPr>
        <w:t xml:space="preserve"> (Crim.)(P.E.I.), 22285, *01 27.4.92</w:t>
      </w:r>
      <w:r>
        <w:rPr>
          <w:rFonts w:ascii="Times New Roman" w:hAnsi="Times New Roman" w:cs="Times New Roman"/>
          <w:sz w:val="20"/>
          <w:szCs w:val="20"/>
          <w:lang w:val="en-GB"/>
        </w:rPr>
        <w:tab/>
        <w:t>1086(92)</w:t>
      </w:r>
      <w:r>
        <w:rPr>
          <w:rFonts w:ascii="Times New Roman" w:hAnsi="Times New Roman" w:cs="Times New Roman"/>
          <w:sz w:val="20"/>
          <w:szCs w:val="20"/>
          <w:lang w:val="en-GB"/>
        </w:rPr>
        <w:tab/>
        <w:t>1086(92)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 in Right of Alberta v. Friends of the Old Man River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Society</w:t>
      </w:r>
      <w:r>
        <w:rPr>
          <w:rFonts w:ascii="Times New Roman" w:hAnsi="Times New Roman" w:cs="Times New Roman"/>
          <w:sz w:val="20"/>
          <w:szCs w:val="20"/>
          <w:lang w:val="en-GB"/>
        </w:rPr>
        <w:t xml:space="preserve"> (F.C.A.)(Alta.), 21890, *01 Stevenson J.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23.1.92</w:t>
      </w:r>
      <w:r>
        <w:rPr>
          <w:rFonts w:ascii="Times New Roman" w:hAnsi="Times New Roman" w:cs="Times New Roman"/>
          <w:sz w:val="20"/>
          <w:szCs w:val="20"/>
          <w:lang w:val="en-GB"/>
        </w:rPr>
        <w:tab/>
        <w:t>476(91)</w:t>
      </w:r>
      <w:r>
        <w:rPr>
          <w:rFonts w:ascii="Times New Roman" w:hAnsi="Times New Roman" w:cs="Times New Roman"/>
          <w:sz w:val="20"/>
          <w:szCs w:val="20"/>
          <w:lang w:val="en-GB"/>
        </w:rPr>
        <w:tab/>
        <w:t>142(92)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Regional Municipality of Peel v. The Queen in Right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(F.C.A.)(Ont.), 21342, *01 19.11.92</w:t>
      </w:r>
      <w:r>
        <w:rPr>
          <w:rFonts w:ascii="Times New Roman" w:hAnsi="Times New Roman" w:cs="Times New Roman"/>
          <w:sz w:val="20"/>
          <w:szCs w:val="20"/>
          <w:lang w:val="en-GB"/>
        </w:rPr>
        <w:tab/>
        <w:t>1470(92)</w:t>
      </w:r>
      <w:r>
        <w:rPr>
          <w:rFonts w:ascii="Times New Roman" w:hAnsi="Times New Roman" w:cs="Times New Roman"/>
          <w:sz w:val="20"/>
          <w:szCs w:val="20"/>
          <w:lang w:val="en-GB"/>
        </w:rPr>
        <w:tab/>
        <w:t>2568(92)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Regional Municipality of Peel v. The Queen in Right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(F.C.A.)(Ont.), 22301, *01 19.11.92</w:t>
      </w:r>
      <w:r>
        <w:rPr>
          <w:rFonts w:ascii="Times New Roman" w:hAnsi="Times New Roman" w:cs="Times New Roman"/>
          <w:sz w:val="20"/>
          <w:szCs w:val="20"/>
          <w:lang w:val="en-GB"/>
        </w:rPr>
        <w:tab/>
        <w:t>1470(92)</w:t>
      </w:r>
      <w:r>
        <w:rPr>
          <w:rFonts w:ascii="Times New Roman" w:hAnsi="Times New Roman" w:cs="Times New Roman"/>
          <w:sz w:val="20"/>
          <w:szCs w:val="20"/>
          <w:lang w:val="en-GB"/>
        </w:rPr>
        <w:tab/>
        <w:t>2568(92)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Renaud v. Board of School Trustees, School District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No. 23 (Central Okanagan)</w:t>
      </w:r>
      <w:r>
        <w:rPr>
          <w:rFonts w:ascii="Times New Roman" w:hAnsi="Times New Roman" w:cs="Times New Roman"/>
          <w:sz w:val="20"/>
          <w:szCs w:val="20"/>
          <w:lang w:val="en-GB"/>
        </w:rPr>
        <w:t xml:space="preserve"> (B.C.), 21682, *03 24.9.92</w:t>
      </w:r>
      <w:r>
        <w:rPr>
          <w:rFonts w:ascii="Times New Roman" w:hAnsi="Times New Roman" w:cs="Times New Roman"/>
          <w:sz w:val="20"/>
          <w:szCs w:val="20"/>
          <w:lang w:val="en-GB"/>
        </w:rPr>
        <w:tab/>
        <w:t>809(92)</w:t>
      </w:r>
      <w:r>
        <w:rPr>
          <w:rFonts w:ascii="Times New Roman" w:hAnsi="Times New Roman" w:cs="Times New Roman"/>
          <w:sz w:val="20"/>
          <w:szCs w:val="20"/>
          <w:lang w:val="en-GB"/>
        </w:rPr>
        <w:tab/>
        <w:t>2126(92)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Rube v. The Queen</w:t>
      </w:r>
      <w:r>
        <w:rPr>
          <w:rFonts w:ascii="Times New Roman" w:hAnsi="Times New Roman" w:cs="Times New Roman"/>
          <w:sz w:val="20"/>
          <w:szCs w:val="20"/>
          <w:lang w:val="en-GB"/>
        </w:rPr>
        <w:t xml:space="preserve"> (Crim.)(B.C.), 22421, *01 9.10.92</w:t>
      </w:r>
      <w:r>
        <w:rPr>
          <w:rFonts w:ascii="Times New Roman" w:hAnsi="Times New Roman" w:cs="Times New Roman"/>
          <w:sz w:val="20"/>
          <w:szCs w:val="20"/>
          <w:lang w:val="en-GB"/>
        </w:rPr>
        <w:tab/>
        <w:t>2317(92)</w:t>
      </w:r>
      <w:r>
        <w:rPr>
          <w:rFonts w:ascii="Times New Roman" w:hAnsi="Times New Roman" w:cs="Times New Roman"/>
          <w:sz w:val="20"/>
          <w:szCs w:val="20"/>
          <w:lang w:val="en-GB"/>
        </w:rPr>
        <w:tab/>
        <w:t>2317(92)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Sawyer v. The Queen</w:t>
      </w:r>
      <w:r>
        <w:rPr>
          <w:rFonts w:ascii="Times New Roman" w:hAnsi="Times New Roman" w:cs="Times New Roman"/>
          <w:sz w:val="20"/>
          <w:szCs w:val="20"/>
          <w:lang w:val="en-GB"/>
        </w:rPr>
        <w:t xml:space="preserve"> (Crim.)(Ont.), 22755, *01 2.12.92</w:t>
      </w:r>
      <w:r>
        <w:rPr>
          <w:rFonts w:ascii="Times New Roman" w:hAnsi="Times New Roman" w:cs="Times New Roman"/>
          <w:sz w:val="20"/>
          <w:szCs w:val="20"/>
          <w:lang w:val="en-GB"/>
        </w:rPr>
        <w:tab/>
        <w:t>2691(92)</w:t>
      </w:r>
      <w:r>
        <w:rPr>
          <w:rFonts w:ascii="Times New Roman" w:hAnsi="Times New Roman" w:cs="Times New Roman"/>
          <w:sz w:val="20"/>
          <w:szCs w:val="20"/>
          <w:lang w:val="en-GB"/>
        </w:rPr>
        <w:tab/>
        <w:t>2691(92)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Services de santé du Québec c. Communauté urbaine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Québec</w:t>
      </w:r>
      <w:r>
        <w:rPr>
          <w:rFonts w:ascii="Times New Roman" w:hAnsi="Times New Roman" w:cs="Times New Roman"/>
          <w:sz w:val="20"/>
          <w:szCs w:val="20"/>
          <w:lang w:val="en-GB"/>
        </w:rPr>
        <w:t xml:space="preserve"> (Qué.), 21733, *03 13.2.92 </w:t>
      </w:r>
      <w:r>
        <w:rPr>
          <w:rFonts w:ascii="Times New Roman" w:hAnsi="Times New Roman" w:cs="Times New Roman"/>
          <w:sz w:val="20"/>
          <w:szCs w:val="20"/>
          <w:lang w:val="en-GB"/>
        </w:rPr>
        <w:tab/>
        <w:t>2966(91)</w:t>
      </w:r>
      <w:r>
        <w:rPr>
          <w:rFonts w:ascii="Times New Roman" w:hAnsi="Times New Roman" w:cs="Times New Roman"/>
          <w:sz w:val="20"/>
          <w:szCs w:val="20"/>
          <w:lang w:val="en-GB"/>
        </w:rPr>
        <w:tab/>
        <w:t>392(92)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Sharma (Deepak Kumar)v. The Queen</w:t>
      </w:r>
      <w:r>
        <w:rPr>
          <w:rFonts w:ascii="Times New Roman" w:hAnsi="Times New Roman" w:cs="Times New Roman"/>
          <w:sz w:val="20"/>
          <w:szCs w:val="20"/>
          <w:lang w:val="en-GB"/>
        </w:rPr>
        <w:t xml:space="preserve"> (Crim.)(Ont.),</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21989, *01 Lamer C.J. dissenting 26.3.92</w:t>
      </w:r>
      <w:r>
        <w:rPr>
          <w:rFonts w:ascii="Times New Roman" w:hAnsi="Times New Roman" w:cs="Times New Roman"/>
          <w:sz w:val="20"/>
          <w:szCs w:val="20"/>
          <w:lang w:val="en-GB"/>
        </w:rPr>
        <w:tab/>
        <w:t>2279(91)</w:t>
      </w:r>
      <w:r>
        <w:rPr>
          <w:rFonts w:ascii="Times New Roman" w:hAnsi="Times New Roman" w:cs="Times New Roman"/>
          <w:sz w:val="20"/>
          <w:szCs w:val="20"/>
          <w:lang w:val="en-GB"/>
        </w:rPr>
        <w:tab/>
        <w:t>818(92)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Sharma (Des Raj) v. The Queen</w:t>
      </w:r>
      <w:r>
        <w:rPr>
          <w:rFonts w:ascii="Times New Roman" w:hAnsi="Times New Roman" w:cs="Times New Roman"/>
          <w:sz w:val="20"/>
          <w:szCs w:val="20"/>
          <w:lang w:val="en-GB"/>
        </w:rPr>
        <w:t xml:space="preserve"> (Crim.)(Ont.), 22332</w:t>
      </w:r>
      <w:r>
        <w:rPr>
          <w:rFonts w:ascii="Times New Roman" w:hAnsi="Times New Roman" w:cs="Times New Roman"/>
          <w:sz w:val="20"/>
          <w:szCs w:val="20"/>
          <w:lang w:val="en-GB"/>
        </w:rPr>
        <w:tab/>
        <w:t>1088(92)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Simcoe &amp; Erie General Insurance Co. v. Reid Crowther</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&amp; Partners Ltd.</w:t>
      </w:r>
      <w:r>
        <w:rPr>
          <w:rFonts w:ascii="Times New Roman" w:hAnsi="Times New Roman" w:cs="Times New Roman"/>
          <w:sz w:val="20"/>
          <w:szCs w:val="20"/>
          <w:lang w:val="en-GB"/>
        </w:rPr>
        <w:t xml:space="preserve"> (Man.), 22372</w:t>
      </w:r>
      <w:r>
        <w:rPr>
          <w:rFonts w:ascii="Times New Roman" w:hAnsi="Times New Roman" w:cs="Times New Roman"/>
          <w:sz w:val="20"/>
          <w:szCs w:val="20"/>
          <w:lang w:val="en-GB"/>
        </w:rPr>
        <w:tab/>
        <w:t>2319(92)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Sims v. The Queen</w:t>
      </w:r>
      <w:r>
        <w:rPr>
          <w:rFonts w:ascii="Times New Roman" w:hAnsi="Times New Roman" w:cs="Times New Roman"/>
          <w:sz w:val="20"/>
          <w:szCs w:val="20"/>
          <w:lang w:val="en-GB"/>
        </w:rPr>
        <w:t xml:space="preserve"> (Crim.)(B.C.), 22443, *03 27.8.92</w:t>
      </w:r>
      <w:r>
        <w:rPr>
          <w:rFonts w:ascii="Times New Roman" w:hAnsi="Times New Roman" w:cs="Times New Roman"/>
          <w:sz w:val="20"/>
          <w:szCs w:val="20"/>
          <w:lang w:val="en-GB"/>
        </w:rPr>
        <w:tab/>
        <w:t>1593(92)</w:t>
      </w:r>
      <w:r>
        <w:rPr>
          <w:rFonts w:ascii="Times New Roman" w:hAnsi="Times New Roman" w:cs="Times New Roman"/>
          <w:sz w:val="20"/>
          <w:szCs w:val="20"/>
          <w:lang w:val="en-GB"/>
        </w:rPr>
        <w:tab/>
        <w:t>1988(92)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Strang v. Strang</w:t>
      </w:r>
      <w:r>
        <w:rPr>
          <w:rFonts w:ascii="Times New Roman" w:hAnsi="Times New Roman" w:cs="Times New Roman"/>
          <w:sz w:val="20"/>
          <w:szCs w:val="20"/>
          <w:lang w:val="en-GB"/>
        </w:rPr>
        <w:t xml:space="preserve"> (Alta.), 22066, *02 11.6.92</w:t>
      </w:r>
      <w:r>
        <w:rPr>
          <w:rFonts w:ascii="Times New Roman" w:hAnsi="Times New Roman" w:cs="Times New Roman"/>
          <w:sz w:val="20"/>
          <w:szCs w:val="20"/>
          <w:lang w:val="en-GB"/>
        </w:rPr>
        <w:tab/>
        <w:t>905(92)</w:t>
      </w:r>
      <w:r>
        <w:rPr>
          <w:rFonts w:ascii="Times New Roman" w:hAnsi="Times New Roman" w:cs="Times New Roman"/>
          <w:sz w:val="20"/>
          <w:szCs w:val="20"/>
          <w:lang w:val="en-GB"/>
        </w:rPr>
        <w:tab/>
        <w:t>1516(92)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Sun Life du Canada, compagnie d'assurance-vie c.</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Lalonde</w:t>
      </w:r>
      <w:r>
        <w:rPr>
          <w:rFonts w:ascii="Times New Roman" w:hAnsi="Times New Roman" w:cs="Times New Roman"/>
          <w:sz w:val="20"/>
          <w:szCs w:val="20"/>
          <w:lang w:val="en-GB"/>
        </w:rPr>
        <w:t xml:space="preserve"> (Qué.), 22221, *02 29.10.92</w:t>
      </w:r>
      <w:r>
        <w:rPr>
          <w:rFonts w:ascii="Times New Roman" w:hAnsi="Times New Roman" w:cs="Times New Roman"/>
          <w:sz w:val="20"/>
          <w:szCs w:val="20"/>
          <w:lang w:val="en-GB"/>
        </w:rPr>
        <w:tab/>
        <w:t>1360(92)</w:t>
      </w:r>
      <w:r>
        <w:rPr>
          <w:rFonts w:ascii="Times New Roman" w:hAnsi="Times New Roman" w:cs="Times New Roman"/>
          <w:sz w:val="20"/>
          <w:szCs w:val="20"/>
          <w:lang w:val="en-GB"/>
        </w:rPr>
        <w:tab/>
        <w:t>2369(92)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employés professionnels de l'Université du</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Québec à Trois-Rivières c. Université du Québec</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à Trois-Rivières</w:t>
      </w:r>
      <w:r>
        <w:rPr>
          <w:rFonts w:ascii="Times New Roman" w:hAnsi="Times New Roman" w:cs="Times New Roman"/>
          <w:sz w:val="20"/>
          <w:szCs w:val="20"/>
          <w:lang w:val="en-GB"/>
        </w:rPr>
        <w:t xml:space="preserve"> (Qué.), 22146</w:t>
      </w:r>
      <w:r>
        <w:rPr>
          <w:rFonts w:ascii="Times New Roman" w:hAnsi="Times New Roman" w:cs="Times New Roman"/>
          <w:sz w:val="20"/>
          <w:szCs w:val="20"/>
          <w:lang w:val="en-GB"/>
        </w:rPr>
        <w:tab/>
        <w:t>2689(92)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Théroux c. La Reine</w:t>
      </w:r>
      <w:r>
        <w:rPr>
          <w:rFonts w:ascii="Times New Roman" w:hAnsi="Times New Roman" w:cs="Times New Roman"/>
          <w:sz w:val="20"/>
          <w:szCs w:val="20"/>
          <w:lang w:val="en-GB"/>
        </w:rPr>
        <w:t xml:space="preserve"> (Crim.)(Qué.), 22249</w:t>
      </w:r>
      <w:r>
        <w:rPr>
          <w:rFonts w:ascii="Times New Roman" w:hAnsi="Times New Roman" w:cs="Times New Roman"/>
          <w:sz w:val="20"/>
          <w:szCs w:val="20"/>
          <w:lang w:val="en-GB"/>
        </w:rPr>
        <w:tab/>
        <w:t>2467(92)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Tremblay c. Commission Hydroélectrique du Québec</w:t>
      </w:r>
      <w:r>
        <w:rPr>
          <w:rFonts w:ascii="Times New Roman" w:hAnsi="Times New Roman" w:cs="Times New Roman"/>
          <w:sz w:val="20"/>
          <w:szCs w:val="20"/>
          <w:lang w:val="en-GB"/>
        </w:rPr>
        <w:t xml:space="preserve">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21749, allowed in part 25.6.92</w:t>
      </w:r>
      <w:r>
        <w:rPr>
          <w:rFonts w:ascii="Times New Roman" w:hAnsi="Times New Roman" w:cs="Times New Roman"/>
          <w:sz w:val="20"/>
          <w:szCs w:val="20"/>
          <w:lang w:val="en-GB"/>
        </w:rPr>
        <w:tab/>
        <w:t>684(92)</w:t>
      </w:r>
      <w:r>
        <w:rPr>
          <w:rFonts w:ascii="Times New Roman" w:hAnsi="Times New Roman" w:cs="Times New Roman"/>
          <w:sz w:val="20"/>
          <w:szCs w:val="20"/>
          <w:lang w:val="en-GB"/>
        </w:rPr>
        <w:tab/>
        <w:t>1645(92)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Tsigaridas c. Pink</w:t>
      </w:r>
      <w:r>
        <w:rPr>
          <w:rFonts w:ascii="Times New Roman" w:hAnsi="Times New Roman" w:cs="Times New Roman"/>
          <w:sz w:val="20"/>
          <w:szCs w:val="20"/>
          <w:lang w:val="en-GB"/>
        </w:rPr>
        <w:t xml:space="preserve"> (Qué.), 22232, *03 5.2.92</w:t>
      </w:r>
      <w:r>
        <w:rPr>
          <w:rFonts w:ascii="Times New Roman" w:hAnsi="Times New Roman" w:cs="Times New Roman"/>
          <w:sz w:val="20"/>
          <w:szCs w:val="20"/>
          <w:lang w:val="en-GB"/>
        </w:rPr>
        <w:tab/>
        <w:t>363(92)</w:t>
      </w:r>
      <w:r>
        <w:rPr>
          <w:rFonts w:ascii="Times New Roman" w:hAnsi="Times New Roman" w:cs="Times New Roman"/>
          <w:sz w:val="20"/>
          <w:szCs w:val="20"/>
          <w:lang w:val="en-GB"/>
        </w:rPr>
        <w:tab/>
        <w:t>363(92)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United Brotherhood of Carpenters and Joiners of America,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Local 579 v. Bradco Construction Ltd.</w:t>
      </w:r>
      <w:r>
        <w:rPr>
          <w:rFonts w:ascii="Times New Roman" w:hAnsi="Times New Roman" w:cs="Times New Roman"/>
          <w:sz w:val="20"/>
          <w:szCs w:val="20"/>
          <w:lang w:val="en-GB"/>
        </w:rPr>
        <w:t xml:space="preserve"> (Nfld.), 22023</w:t>
      </w:r>
      <w:r>
        <w:rPr>
          <w:rFonts w:ascii="Times New Roman" w:hAnsi="Times New Roman" w:cs="Times New Roman"/>
          <w:sz w:val="20"/>
          <w:szCs w:val="20"/>
          <w:lang w:val="en-GB"/>
        </w:rPr>
        <w:tab/>
        <w:t>2341(92)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United Nurses of Alberta v. Attorney General of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Alberta</w:t>
      </w:r>
      <w:r>
        <w:rPr>
          <w:rFonts w:ascii="Times New Roman" w:hAnsi="Times New Roman" w:cs="Times New Roman"/>
          <w:sz w:val="20"/>
          <w:szCs w:val="20"/>
          <w:lang w:val="en-GB"/>
        </w:rPr>
        <w:t xml:space="preserve"> (Crim.)(Alta.), 21870, *01  Lamer C.J.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and Sopinka and Cory JJ. dissenting 16.4.92</w:t>
      </w:r>
      <w:r>
        <w:rPr>
          <w:rFonts w:ascii="Times New Roman" w:hAnsi="Times New Roman" w:cs="Times New Roman"/>
          <w:sz w:val="20"/>
          <w:szCs w:val="20"/>
          <w:lang w:val="en-GB"/>
        </w:rPr>
        <w:tab/>
        <w:t>2964(91)</w:t>
      </w:r>
      <w:r>
        <w:rPr>
          <w:rFonts w:ascii="Times New Roman" w:hAnsi="Times New Roman" w:cs="Times New Roman"/>
          <w:sz w:val="20"/>
          <w:szCs w:val="20"/>
          <w:lang w:val="en-GB"/>
        </w:rPr>
        <w:tab/>
        <w:t>1004(92)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United States of America v. McVey</w:t>
      </w:r>
      <w:r>
        <w:rPr>
          <w:rFonts w:ascii="Times New Roman" w:hAnsi="Times New Roman" w:cs="Times New Roman"/>
          <w:sz w:val="20"/>
          <w:szCs w:val="20"/>
          <w:lang w:val="en-GB"/>
        </w:rPr>
        <w:t xml:space="preserve"> (Crim.)(B.C.),</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21331, *03 Lamer C.J. and Sopinka and McLachlin JJ.</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19.11.92</w:t>
      </w:r>
      <w:r>
        <w:rPr>
          <w:rFonts w:ascii="Times New Roman" w:hAnsi="Times New Roman" w:cs="Times New Roman"/>
          <w:sz w:val="20"/>
          <w:szCs w:val="20"/>
          <w:lang w:val="en-GB"/>
        </w:rPr>
        <w:tab/>
        <w:t>2526(91)</w:t>
      </w:r>
      <w:r>
        <w:rPr>
          <w:rFonts w:ascii="Times New Roman" w:hAnsi="Times New Roman" w:cs="Times New Roman"/>
          <w:sz w:val="20"/>
          <w:szCs w:val="20"/>
          <w:lang w:val="en-GB"/>
        </w:rPr>
        <w:tab/>
        <w:t>2564(92)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United States of America v. McVey</w:t>
      </w:r>
      <w:r>
        <w:rPr>
          <w:rFonts w:ascii="Times New Roman" w:hAnsi="Times New Roman" w:cs="Times New Roman"/>
          <w:sz w:val="20"/>
          <w:szCs w:val="20"/>
          <w:lang w:val="en-GB"/>
        </w:rPr>
        <w:t xml:space="preserve"> (Crim.)(B.C.),</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21751, *03 Lamer C.J. and Sopinka and McLachlin JJ.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19.11.92</w:t>
      </w:r>
      <w:r>
        <w:rPr>
          <w:rFonts w:ascii="Times New Roman" w:hAnsi="Times New Roman" w:cs="Times New Roman"/>
          <w:sz w:val="20"/>
          <w:szCs w:val="20"/>
          <w:lang w:val="en-GB"/>
        </w:rPr>
        <w:tab/>
        <w:t>2526(91)</w:t>
      </w:r>
      <w:r>
        <w:rPr>
          <w:rFonts w:ascii="Times New Roman" w:hAnsi="Times New Roman" w:cs="Times New Roman"/>
          <w:sz w:val="20"/>
          <w:szCs w:val="20"/>
          <w:lang w:val="en-GB"/>
        </w:rPr>
        <w:tab/>
        <w:t>2564(92)</w:t>
      </w:r>
    </w:p>
    <w:p w:rsidR="00180865" w:rsidRDefault="00180865">
      <w:pPr>
        <w:keepNext/>
        <w:keepLines/>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United States of America v. Public Service Alliance</w:t>
      </w:r>
    </w:p>
    <w:p w:rsidR="00180865" w:rsidRDefault="00180865">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(F.C.A.)(Nfld.), 21641, *03 Sopinka</w:t>
      </w:r>
    </w:p>
    <w:p w:rsidR="00180865" w:rsidRDefault="00180865">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and Cory JJ. dissenting 21.5.92</w:t>
      </w:r>
      <w:r>
        <w:rPr>
          <w:rFonts w:ascii="Times New Roman" w:hAnsi="Times New Roman" w:cs="Times New Roman"/>
          <w:sz w:val="20"/>
          <w:szCs w:val="20"/>
          <w:lang w:val="en-GB"/>
        </w:rPr>
        <w:tab/>
        <w:t>3041(91)</w:t>
      </w:r>
      <w:r>
        <w:rPr>
          <w:rFonts w:ascii="Times New Roman" w:hAnsi="Times New Roman" w:cs="Times New Roman"/>
          <w:sz w:val="20"/>
          <w:szCs w:val="20"/>
          <w:lang w:val="en-GB"/>
        </w:rPr>
        <w:tab/>
        <w:t>1269(92)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Van Haarlem v. The Queen</w:t>
      </w:r>
      <w:r>
        <w:rPr>
          <w:rFonts w:ascii="Times New Roman" w:hAnsi="Times New Roman" w:cs="Times New Roman"/>
          <w:sz w:val="20"/>
          <w:szCs w:val="20"/>
          <w:lang w:val="en-GB"/>
        </w:rPr>
        <w:t xml:space="preserve"> (Crim.)(B.C.), 22492, *01 27.4.92</w:t>
      </w:r>
      <w:r>
        <w:rPr>
          <w:rFonts w:ascii="Times New Roman" w:hAnsi="Times New Roman" w:cs="Times New Roman"/>
          <w:sz w:val="20"/>
          <w:szCs w:val="20"/>
          <w:lang w:val="en-GB"/>
        </w:rPr>
        <w:tab/>
        <w:t>1087(92)</w:t>
      </w:r>
      <w:r>
        <w:rPr>
          <w:rFonts w:ascii="Times New Roman" w:hAnsi="Times New Roman" w:cs="Times New Roman"/>
          <w:sz w:val="20"/>
          <w:szCs w:val="20"/>
          <w:lang w:val="en-GB"/>
        </w:rPr>
        <w:tab/>
        <w:t>1087(92)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Vidéotron Ltée c. Industries Microlec Produits</w:t>
      </w:r>
      <w:r>
        <w:rPr>
          <w:rFonts w:ascii="Times New Roman" w:hAnsi="Times New Roman" w:cs="Times New Roman"/>
          <w:sz w:val="20"/>
          <w:szCs w:val="20"/>
          <w:lang w:val="en-GB"/>
        </w:rPr>
        <w:t xml:space="preserve"> (Qué.),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21882, *01 L'Heureux-Dubé J. dissenting 24.9.92</w:t>
      </w:r>
      <w:r>
        <w:rPr>
          <w:rFonts w:ascii="Times New Roman" w:hAnsi="Times New Roman" w:cs="Times New Roman"/>
          <w:sz w:val="20"/>
          <w:szCs w:val="20"/>
          <w:lang w:val="en-GB"/>
        </w:rPr>
        <w:tab/>
        <w:t>813(92)</w:t>
      </w:r>
      <w:r>
        <w:rPr>
          <w:rFonts w:ascii="Times New Roman" w:hAnsi="Times New Roman" w:cs="Times New Roman"/>
          <w:sz w:val="20"/>
          <w:szCs w:val="20"/>
          <w:lang w:val="en-GB"/>
        </w:rPr>
        <w:tab/>
        <w:t>2128(92)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Ward v. Attorney General of Canada</w:t>
      </w:r>
      <w:r>
        <w:rPr>
          <w:rFonts w:ascii="Times New Roman" w:hAnsi="Times New Roman" w:cs="Times New Roman"/>
          <w:sz w:val="20"/>
          <w:szCs w:val="20"/>
          <w:lang w:val="en-GB"/>
        </w:rPr>
        <w:t xml:space="preserve"> (F.C.A.)(Ont.),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21937</w:t>
      </w:r>
      <w:r>
        <w:rPr>
          <w:rFonts w:ascii="Times New Roman" w:hAnsi="Times New Roman" w:cs="Times New Roman"/>
          <w:sz w:val="20"/>
          <w:szCs w:val="20"/>
          <w:lang w:val="en-GB"/>
        </w:rPr>
        <w:tab/>
        <w:t>811(92)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Wasser c. La Reine</w:t>
      </w:r>
      <w:r>
        <w:rPr>
          <w:rFonts w:ascii="Times New Roman" w:hAnsi="Times New Roman" w:cs="Times New Roman"/>
          <w:sz w:val="20"/>
          <w:szCs w:val="20"/>
          <w:lang w:val="en-GB"/>
        </w:rPr>
        <w:t xml:space="preserve"> (Qué.), 22364, *01 29.4.92</w:t>
      </w:r>
      <w:r>
        <w:rPr>
          <w:rFonts w:ascii="Times New Roman" w:hAnsi="Times New Roman" w:cs="Times New Roman"/>
          <w:sz w:val="20"/>
          <w:szCs w:val="20"/>
          <w:lang w:val="en-GB"/>
        </w:rPr>
        <w:tab/>
        <w:t>1091(92)</w:t>
      </w:r>
      <w:r>
        <w:rPr>
          <w:rFonts w:ascii="Times New Roman" w:hAnsi="Times New Roman" w:cs="Times New Roman"/>
          <w:sz w:val="20"/>
          <w:szCs w:val="20"/>
          <w:lang w:val="en-GB"/>
        </w:rPr>
        <w:tab/>
        <w:t>1091(92)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Wiley v. The Queen </w:t>
      </w:r>
      <w:r>
        <w:rPr>
          <w:rFonts w:ascii="Times New Roman" w:hAnsi="Times New Roman" w:cs="Times New Roman"/>
          <w:sz w:val="20"/>
          <w:szCs w:val="20"/>
          <w:lang w:val="en-GB"/>
        </w:rPr>
        <w:t>(Crim.)(B.C.), 22804</w:t>
      </w:r>
      <w:r>
        <w:rPr>
          <w:rFonts w:ascii="Times New Roman" w:hAnsi="Times New Roman" w:cs="Times New Roman"/>
          <w:sz w:val="20"/>
          <w:szCs w:val="20"/>
          <w:lang w:val="en-GB"/>
        </w:rPr>
        <w:tab/>
        <w:t>2469(92)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Williams v. The Queen</w:t>
      </w:r>
      <w:r>
        <w:rPr>
          <w:rFonts w:ascii="Times New Roman" w:hAnsi="Times New Roman" w:cs="Times New Roman"/>
          <w:sz w:val="20"/>
          <w:szCs w:val="20"/>
          <w:lang w:val="en-GB"/>
        </w:rPr>
        <w:t xml:space="preserve"> (F.C.A.)(B.C.), 22116, *03 16.4.92</w:t>
      </w:r>
      <w:r>
        <w:rPr>
          <w:rFonts w:ascii="Times New Roman" w:hAnsi="Times New Roman" w:cs="Times New Roman"/>
          <w:sz w:val="20"/>
          <w:szCs w:val="20"/>
          <w:lang w:val="en-GB"/>
        </w:rPr>
        <w:tab/>
        <w:t>2364(91)</w:t>
      </w:r>
      <w:r>
        <w:rPr>
          <w:rFonts w:ascii="Times New Roman" w:hAnsi="Times New Roman" w:cs="Times New Roman"/>
          <w:sz w:val="20"/>
          <w:szCs w:val="20"/>
          <w:lang w:val="en-GB"/>
        </w:rPr>
        <w:tab/>
        <w:t>1003(92)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Wise v. The Queen</w:t>
      </w:r>
      <w:r>
        <w:rPr>
          <w:rFonts w:ascii="Times New Roman" w:hAnsi="Times New Roman" w:cs="Times New Roman"/>
          <w:sz w:val="20"/>
          <w:szCs w:val="20"/>
          <w:lang w:val="en-GB"/>
        </w:rPr>
        <w:t xml:space="preserve"> (Crim.)(Ont.), 22050, *01 La Forest,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Sopinka and Iacobucci JJ. dissenting 27.2.92</w:t>
      </w:r>
      <w:r>
        <w:rPr>
          <w:rFonts w:ascii="Times New Roman" w:hAnsi="Times New Roman" w:cs="Times New Roman"/>
          <w:sz w:val="20"/>
          <w:szCs w:val="20"/>
          <w:lang w:val="en-GB"/>
        </w:rPr>
        <w:tab/>
        <w:t>1683(91)</w:t>
      </w:r>
      <w:r>
        <w:rPr>
          <w:rFonts w:ascii="Times New Roman" w:hAnsi="Times New Roman" w:cs="Times New Roman"/>
          <w:sz w:val="20"/>
          <w:szCs w:val="20"/>
          <w:lang w:val="en-GB"/>
        </w:rPr>
        <w:tab/>
        <w:t>553(92)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Workers' Compensation Board v. Amchem Products</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Incorporated</w:t>
      </w:r>
      <w:r>
        <w:rPr>
          <w:rFonts w:ascii="Times New Roman" w:hAnsi="Times New Roman" w:cs="Times New Roman"/>
          <w:sz w:val="20"/>
          <w:szCs w:val="20"/>
          <w:lang w:val="en-GB"/>
        </w:rPr>
        <w:t xml:space="preserve"> (B.C.), 22256</w:t>
      </w:r>
      <w:r>
        <w:rPr>
          <w:rFonts w:ascii="Times New Roman" w:hAnsi="Times New Roman" w:cs="Times New Roman"/>
          <w:sz w:val="20"/>
          <w:szCs w:val="20"/>
          <w:lang w:val="en-GB"/>
        </w:rPr>
        <w:tab/>
        <w:t>1358(92)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Zlatic c. La Reine</w:t>
      </w:r>
      <w:r>
        <w:rPr>
          <w:rFonts w:ascii="Times New Roman" w:hAnsi="Times New Roman" w:cs="Times New Roman"/>
          <w:sz w:val="20"/>
          <w:szCs w:val="20"/>
          <w:lang w:val="en-GB"/>
        </w:rPr>
        <w:t xml:space="preserve"> (Crim.)(Qué.), 22342, </w:t>
      </w:r>
      <w:r>
        <w:rPr>
          <w:rFonts w:ascii="Times New Roman" w:hAnsi="Times New Roman" w:cs="Times New Roman"/>
          <w:sz w:val="20"/>
          <w:szCs w:val="20"/>
          <w:lang w:val="en-GB"/>
        </w:rPr>
        <w:tab/>
        <w:t>2530(92)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Zündel v. The Queen</w:t>
      </w:r>
      <w:r>
        <w:rPr>
          <w:rFonts w:ascii="Times New Roman" w:hAnsi="Times New Roman" w:cs="Times New Roman"/>
          <w:sz w:val="20"/>
          <w:szCs w:val="20"/>
          <w:lang w:val="en-GB"/>
        </w:rPr>
        <w:t xml:space="preserve"> (Crim.)(Ont.), 21811, *03 Gonthier, </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Cory and Iacobucci JJ. dissenting 27.8.92</w:t>
      </w:r>
      <w:r>
        <w:rPr>
          <w:rFonts w:ascii="Times New Roman" w:hAnsi="Times New Roman" w:cs="Times New Roman"/>
          <w:sz w:val="20"/>
          <w:szCs w:val="20"/>
          <w:lang w:val="en-GB"/>
        </w:rPr>
        <w:tab/>
        <w:t>3040(91)</w:t>
      </w:r>
      <w:r>
        <w:rPr>
          <w:rFonts w:ascii="Times New Roman" w:hAnsi="Times New Roman" w:cs="Times New Roman"/>
          <w:sz w:val="20"/>
          <w:szCs w:val="20"/>
          <w:lang w:val="en-GB"/>
        </w:rPr>
        <w:tab/>
        <w:t>1985(92)</w:t>
      </w:r>
    </w:p>
    <w:p w:rsidR="00180865" w:rsidRDefault="00180865">
      <w:pPr>
        <w:widowControl/>
        <w:tabs>
          <w:tab w:val="left" w:pos="6634"/>
          <w:tab w:val="left" w:pos="8497"/>
          <w:tab w:val="left" w:pos="9720"/>
        </w:tabs>
        <w:suppressAutoHyphens/>
        <w:spacing w:line="240" w:lineRule="atLeast"/>
        <w:rPr>
          <w:rFonts w:ascii="Times New Roman" w:hAnsi="Times New Roman" w:cs="Times New Roman"/>
          <w:sz w:val="20"/>
          <w:szCs w:val="20"/>
          <w:lang w:val="en-GB"/>
        </w:rPr>
        <w:sectPr w:rsidR="00180865">
          <w:headerReference w:type="default" r:id="rId37"/>
          <w:footerReference w:type="default" r:id="rId38"/>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keepLines/>
              <w:widowControl/>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December 7, 1992</w:t>
            </w: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November 13, 1992</w:t>
            </w: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November 19, 1992</w:t>
            </w: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November 27, 1992</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7 décembre 1992</w:t>
            </w:r>
          </w:p>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13 novembre 1992</w:t>
            </w:r>
          </w:p>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19 novembre 1992</w:t>
            </w:r>
          </w:p>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27 novembre 1992</w:t>
            </w:r>
          </w:p>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sectPr w:rsidR="00180865">
          <w:headerReference w:type="default" r:id="rId39"/>
          <w:footerReference w:type="default" r:id="rId40"/>
          <w:pgSz w:w="12240" w:h="15840"/>
          <w:pgMar w:top="720" w:right="1680" w:bottom="960" w:left="1080" w:header="720" w:footer="960" w:gutter="0"/>
          <w:pgNumType w:start="277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180865" w:rsidRDefault="00180865">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next session of the Supreme Court of Canada commences on October 5, 1992.  </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prochaine session de la Cour suprême du Canada débute le 5 octobre 1992.</w:t>
            </w:r>
          </w:p>
        </w:tc>
      </w:tr>
    </w:tbl>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u w:val="single"/>
                <w:lang w:val="en-GB"/>
              </w:rPr>
              <w:t xml:space="preserve"> must be filed within five months of the filing of the notice of appeal.*</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mémoire de l'appelant</w:t>
            </w:r>
            <w:r>
              <w:rPr>
                <w:rFonts w:ascii="Times New Roman" w:hAnsi="Times New Roman" w:cs="Times New Roman"/>
                <w:spacing w:val="-2"/>
                <w:sz w:val="20"/>
                <w:szCs w:val="20"/>
                <w:u w:val="single"/>
                <w:lang w:val="en-GB"/>
              </w:rPr>
              <w:t xml:space="preserve"> doit être déposé dans les cinq mois du dépôt de l'avis d'appel.</w:t>
            </w:r>
            <w:r>
              <w:rPr>
                <w:rFonts w:ascii="Times New Roman" w:hAnsi="Times New Roman" w:cs="Times New Roman"/>
                <w:spacing w:val="-2"/>
                <w:sz w:val="20"/>
                <w:szCs w:val="20"/>
                <w:lang w:val="en-GB"/>
              </w:rPr>
              <w:t>*</w:t>
            </w:r>
          </w:p>
        </w:tc>
      </w:tr>
    </w:tbl>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tc>
      </w:tr>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enter on a list all appeals inscribed for hearing at the October 1992 Session on August 11, 1992.</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 le registraire met au rôle de la session d'octobre 1992 tous les appels inscrits pour audition.</w:t>
            </w:r>
          </w:p>
        </w:tc>
      </w:tr>
    </w:tbl>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0865">
        <w:tblPrEx>
          <w:tblCellMar>
            <w:top w:w="0" w:type="dxa"/>
            <w:bottom w:w="0" w:type="dxa"/>
          </w:tblCellMar>
        </w:tblPrEx>
        <w:tc>
          <w:tcPr>
            <w:tcW w:w="5160" w:type="dxa"/>
            <w:tcBorders>
              <w:top w:val="nil"/>
              <w:left w:val="nil"/>
              <w:bottom w:val="nil"/>
              <w:right w:val="nil"/>
            </w:tcBorders>
          </w:tcPr>
          <w:p w:rsidR="00180865" w:rsidRDefault="00846BE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B392"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P2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CMYI/b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180865" w:rsidRDefault="00846BE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73350"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0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" o:allowincell="f" fillcolor="black" stroked="f" strokeweight=".05pt">
                      <w10:wrap anchorx="margin"/>
                    </v:rect>
                  </w:pict>
                </mc:Fallback>
              </mc:AlternateContent>
            </w:r>
          </w:p>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180865">
        <w:tblPrEx>
          <w:tblCellMar>
            <w:top w:w="0" w:type="dxa"/>
            <w:bottom w:w="0" w:type="dxa"/>
          </w:tblCellMar>
        </w:tblPrEx>
        <w:tc>
          <w:tcPr>
            <w:tcW w:w="5160" w:type="dxa"/>
            <w:tcBorders>
              <w:top w:val="nil"/>
              <w:left w:val="nil"/>
              <w:bottom w:val="nil"/>
              <w:right w:val="nil"/>
            </w:tcBorders>
          </w:tcPr>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note change from information given in Bulletin of June 26, 1992.</w:t>
            </w:r>
          </w:p>
        </w:tc>
        <w:tc>
          <w:tcPr>
            <w:tcW w:w="5160" w:type="dxa"/>
            <w:tcBorders>
              <w:top w:val="nil"/>
              <w:left w:val="nil"/>
              <w:bottom w:val="nil"/>
              <w:right w:val="nil"/>
            </w:tcBorders>
          </w:tcPr>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*Veuillez prendre note de la modification apportée au Bulletin du 26 juin 1992.</w:t>
            </w:r>
          </w:p>
          <w:p w:rsidR="00180865" w:rsidRDefault="0018086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000000" w:rsidRDefault="00846BE0" w:rsidP="00180865"/>
    <w:sectPr w:rsidR="00000000" w:rsidSect="00180865">
      <w:headerReference w:type="default" r:id="rId41"/>
      <w:footerReference w:type="default" r:id="rId42"/>
      <w:headerReference w:type="first" r:id="rId43"/>
      <w:footerReference w:type="first" r:id="rId44"/>
      <w:pgSz w:w="12240" w:h="15840"/>
      <w:pgMar w:top="720" w:right="1680" w:bottom="960" w:left="1080" w:header="720" w:footer="960" w:gutter="0"/>
      <w:pgNumType w:start="277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65" w:rsidRDefault="00180865">
      <w:pPr>
        <w:widowControl/>
        <w:spacing w:line="20" w:lineRule="exact"/>
        <w:rPr>
          <w:rFonts w:cstheme="minorBidi"/>
        </w:rPr>
      </w:pPr>
    </w:p>
  </w:endnote>
  <w:endnote w:type="continuationSeparator" w:id="0">
    <w:p w:rsidR="00180865" w:rsidRDefault="00180865" w:rsidP="00180865">
      <w:r>
        <w:rPr>
          <w:rFonts w:cstheme="minorBidi"/>
        </w:rPr>
        <w:t xml:space="preserve"> </w:t>
      </w:r>
    </w:p>
  </w:endnote>
  <w:endnote w:type="continuationNotice" w:id="1">
    <w:p w:rsidR="00180865" w:rsidRDefault="00180865" w:rsidP="00180865">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2702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6BE0">
      <w:rPr>
        <w:rFonts w:ascii="Times New Roman" w:hAnsi="Times New Roman" w:cs="Times New Roman"/>
        <w:noProof/>
        <w:spacing w:val="-2"/>
        <w:sz w:val="20"/>
        <w:szCs w:val="20"/>
        <w:lang w:val="en-GB"/>
      </w:rPr>
      <w:t>2736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2737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6BE0">
      <w:rPr>
        <w:rFonts w:ascii="Times New Roman" w:hAnsi="Times New Roman" w:cs="Times New Roman"/>
        <w:noProof/>
        <w:spacing w:val="-2"/>
        <w:sz w:val="20"/>
        <w:szCs w:val="20"/>
        <w:lang w:val="en-GB"/>
      </w:rPr>
      <w:t>2737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6BE0">
      <w:rPr>
        <w:rFonts w:ascii="Times New Roman" w:hAnsi="Times New Roman" w:cs="Times New Roman"/>
        <w:noProof/>
        <w:spacing w:val="-2"/>
        <w:sz w:val="20"/>
        <w:szCs w:val="20"/>
        <w:lang w:val="en-GB"/>
      </w:rPr>
      <w:t>2739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6BE0">
      <w:rPr>
        <w:rFonts w:ascii="Times New Roman" w:hAnsi="Times New Roman" w:cs="Times New Roman"/>
        <w:noProof/>
        <w:spacing w:val="-2"/>
        <w:sz w:val="20"/>
        <w:szCs w:val="20"/>
        <w:lang w:val="en-GB"/>
      </w:rPr>
      <w:t>2738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2741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6BE0">
      <w:rPr>
        <w:rFonts w:ascii="Times New Roman" w:hAnsi="Times New Roman" w:cs="Times New Roman"/>
        <w:noProof/>
        <w:spacing w:val="-2"/>
        <w:sz w:val="20"/>
        <w:szCs w:val="20"/>
        <w:lang w:val="en-GB"/>
      </w:rPr>
      <w:t>2740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2741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2762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2764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2702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2769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2770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2771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6BE0">
      <w:rPr>
        <w:rFonts w:ascii="Times New Roman" w:hAnsi="Times New Roman" w:cs="Times New Roman"/>
        <w:noProof/>
        <w:spacing w:val="-2"/>
        <w:sz w:val="20"/>
        <w:szCs w:val="20"/>
        <w:lang w:val="en-GB"/>
      </w:rPr>
      <w:t>2771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2717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2704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6BE0">
      <w:rPr>
        <w:rFonts w:ascii="Times New Roman" w:hAnsi="Times New Roman" w:cs="Times New Roman"/>
        <w:noProof/>
        <w:spacing w:val="-2"/>
        <w:sz w:val="20"/>
        <w:szCs w:val="20"/>
        <w:lang w:val="en-GB"/>
      </w:rPr>
      <w:t>2722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46BE0">
      <w:rPr>
        <w:rFonts w:ascii="Times New Roman" w:hAnsi="Times New Roman" w:cs="Times New Roman"/>
        <w:noProof/>
        <w:spacing w:val="-2"/>
        <w:sz w:val="20"/>
        <w:szCs w:val="20"/>
        <w:lang w:val="en-GB"/>
      </w:rPr>
      <w:t>2718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2736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46BE0">
      <w:rPr>
        <w:rFonts w:ascii="Times New Roman" w:hAnsi="Times New Roman" w:cs="Times New Roman"/>
        <w:noProof/>
        <w:sz w:val="20"/>
        <w:szCs w:val="20"/>
        <w:lang w:val="en-GB"/>
      </w:rPr>
      <w:t>2733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spacing w:before="140" w:line="100" w:lineRule="exact"/>
      <w:rPr>
        <w:rFonts w:cstheme="minorBidi"/>
        <w:sz w:val="10"/>
        <w:szCs w:val="10"/>
      </w:rPr>
    </w:pPr>
  </w:p>
  <w:p w:rsidR="00180865" w:rsidRDefault="00180865">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2736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65" w:rsidRDefault="00180865" w:rsidP="00180865">
      <w:r>
        <w:rPr>
          <w:rFonts w:cstheme="minorBidi"/>
        </w:rPr>
        <w:separator/>
      </w:r>
    </w:p>
  </w:footnote>
  <w:footnote w:type="continuationSeparator" w:id="0">
    <w:p w:rsidR="00180865" w:rsidRDefault="00180865" w:rsidP="0018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180865" w:rsidRDefault="00180865">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180865" w:rsidRDefault="00180865">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CUMULATIVE INDEX -                                                      INDEX CUMULATIF - REQUÊTES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EN AUTORISATION DE POURVOI</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846BE0">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865" w:rsidRDefault="00180865">
                          <w:pPr>
                            <w:widowControl/>
                            <w:tabs>
                              <w:tab w:val="left" w:pos="7560"/>
                              <w:tab w:val="left" w:pos="9720"/>
                            </w:tabs>
                            <w:suppressAutoHyphens/>
                            <w:spacing w:line="240" w:lineRule="atLeast"/>
                            <w:rPr>
                              <w:lang w:val="en-GB"/>
                            </w:rPr>
                          </w:pPr>
                          <w:r>
                            <w:rPr>
                              <w:b/>
                              <w:bCs/>
                              <w:lang w:val="en-GB"/>
                            </w:rPr>
                            <w:t xml:space="preserve">CUMULATIVE INDEX </w:t>
                          </w:r>
                          <w:r>
                            <w:rPr>
                              <w:b/>
                              <w:bCs/>
                              <w:lang w:val="en-GB"/>
                            </w:rPr>
                            <w:noBreakHyphen/>
                            <w:t xml:space="preserve"> APPEALS                       INDEX CUMULATIF </w:t>
                          </w:r>
                          <w:r>
                            <w:rPr>
                              <w:b/>
                              <w:bCs/>
                              <w:lang w:val="en-GB"/>
                            </w:rPr>
                            <w:noBreakHyphen/>
                            <w:t xml:space="preserve"> POURVOIS</w:t>
                          </w:r>
                        </w:p>
                        <w:p w:rsidR="00180865" w:rsidRDefault="00180865">
                          <w:pPr>
                            <w:widowControl/>
                            <w:tabs>
                              <w:tab w:val="left" w:pos="7560"/>
                              <w:tab w:val="left" w:pos="9720"/>
                            </w:tabs>
                            <w:suppressAutoHyphens/>
                            <w:spacing w:line="240" w:lineRule="atLeast"/>
                            <w:rPr>
                              <w:lang w:val="en-GB"/>
                            </w:rPr>
                          </w:pPr>
                          <w:r>
                            <w:rPr>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0;width:474pt;height:2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9G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C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Anhv0bmAgAAaQYAAA4AAAAAAAAA&#10;AAAAAAAALgIAAGRycy9lMm9Eb2MueG1sUEsBAi0AFAAGAAgAAAAhAHmvN0DcAAAACAEAAA8AAAAA&#10;AAAAAAAAAAAAQAUAAGRycy9kb3ducmV2LnhtbFBLBQYAAAAABAAEAPMAAABJBgAAAAA=&#10;" o:allowincell="f" filled="f" stroked="f" strokeweight="0">
              <v:textbox inset="0,0,0,0">
                <w:txbxContent>
                  <w:p w:rsidR="00180865" w:rsidRDefault="00180865">
                    <w:pPr>
                      <w:widowControl/>
                      <w:tabs>
                        <w:tab w:val="left" w:pos="7560"/>
                        <w:tab w:val="left" w:pos="9720"/>
                      </w:tabs>
                      <w:suppressAutoHyphens/>
                      <w:spacing w:line="240" w:lineRule="atLeast"/>
                      <w:rPr>
                        <w:lang w:val="en-GB"/>
                      </w:rPr>
                    </w:pPr>
                    <w:r>
                      <w:rPr>
                        <w:b/>
                        <w:bCs/>
                        <w:lang w:val="en-GB"/>
                      </w:rPr>
                      <w:t xml:space="preserve">CUMULATIVE INDEX </w:t>
                    </w:r>
                    <w:r>
                      <w:rPr>
                        <w:b/>
                        <w:bCs/>
                        <w:lang w:val="en-GB"/>
                      </w:rPr>
                      <w:noBreakHyphen/>
                      <w:t xml:space="preserve"> APPEALS                       INDEX CUMULATIF </w:t>
                    </w:r>
                    <w:r>
                      <w:rPr>
                        <w:b/>
                        <w:bCs/>
                        <w:lang w:val="en-GB"/>
                      </w:rPr>
                      <w:noBreakHyphen/>
                      <w:t xml:space="preserve"> POURVOIS</w:t>
                    </w:r>
                  </w:p>
                  <w:p w:rsidR="00180865" w:rsidRDefault="00180865">
                    <w:pPr>
                      <w:widowControl/>
                      <w:tabs>
                        <w:tab w:val="left" w:pos="7560"/>
                        <w:tab w:val="left" w:pos="9720"/>
                      </w:tabs>
                      <w:suppressAutoHyphens/>
                      <w:spacing w:line="240" w:lineRule="atLeast"/>
                      <w:rPr>
                        <w:lang w:val="en-GB"/>
                      </w:rPr>
                    </w:pPr>
                    <w:r>
                      <w:rPr>
                        <w:u w:val="single"/>
                        <w:lang w:val="en-GB"/>
                      </w:rPr>
                      <w:t xml:space="preserve">                                                                                                                      </w:t>
                    </w:r>
                  </w:p>
                </w:txbxContent>
              </v:textbox>
              <w10:wrap anchorx="page"/>
            </v:rect>
          </w:pict>
        </mc:Fallback>
      </mc:AlternateContent>
    </w:r>
    <w:r w:rsidR="00180865">
      <w:rPr>
        <w:rFonts w:ascii="Times New Roman" w:hAnsi="Times New Roman" w:cs="Times New Roman"/>
        <w:sz w:val="20"/>
        <w:szCs w:val="20"/>
        <w:lang w:val="en-GB"/>
      </w:rPr>
      <w:t>CUMULATIVE INDEX -                                                      INDEX CUMULATIF - REQUÊTES</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EN AUTORISATION DE POURVOI</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w:t>
    </w:r>
  </w:p>
  <w:p w:rsidR="00180865" w:rsidRDefault="00180865">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846BE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Dp6A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" o:allowincell="f" filled="f" stroked="f" strokeweight="0">
                    <v:textbox inset="0,0,0,0">
                      <w:txbxContent>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v:textbox>
                    <w10:wrap anchorx="page"/>
                  </v:rect>
                </w:pict>
              </mc:Fallback>
            </mc:AlternateContent>
          </w:r>
          <w:r w:rsidR="00180865">
            <w:rPr>
              <w:rFonts w:ascii="Times New Roman" w:hAnsi="Times New Roman" w:cs="Times New Roman"/>
              <w:spacing w:val="-2"/>
              <w:sz w:val="20"/>
              <w:szCs w:val="20"/>
              <w:lang w:val="en-GB"/>
            </w:rPr>
            <w:t xml:space="preserve">REQUIREMENTS FOR FILING A CASE </w:t>
          </w:r>
        </w:p>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0865" w:rsidRDefault="00180865">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180865" w:rsidRDefault="0018086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0865" w:rsidRDefault="00180865">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180865" w:rsidRDefault="00180865">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0865" w:rsidRDefault="00180865">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0865" w:rsidRDefault="00180865">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0865" w:rsidRDefault="00180865">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0865" w:rsidRDefault="00180865">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0865" w:rsidRDefault="00180865">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0865" w:rsidRDefault="00180865">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0865">
      <w:tblPrEx>
        <w:tblCellMar>
          <w:top w:w="0" w:type="dxa"/>
          <w:bottom w:w="0" w:type="dxa"/>
        </w:tblCellMar>
      </w:tblPrEx>
      <w:tc>
        <w:tcPr>
          <w:tcW w:w="540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80865" w:rsidRDefault="00180865">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0865" w:rsidRDefault="00180865">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65" w:rsidRDefault="00180865">
    <w:pPr>
      <w:widowControl/>
      <w:tabs>
        <w:tab w:val="left" w:pos="6120"/>
        <w:tab w:val="left" w:pos="7920"/>
      </w:tabs>
      <w:suppressAutoHyphens/>
      <w:spacing w:line="240" w:lineRule="atLeast"/>
      <w:rPr>
        <w:b/>
        <w:bCs/>
        <w:lang w:val="en-GB"/>
      </w:rPr>
    </w:pPr>
    <w:r>
      <w:rPr>
        <w:b/>
        <w:bCs/>
        <w:lang w:val="en-GB"/>
      </w:rPr>
      <w:t>CUMULATIVE INDEX -                               INDEX CUMULATIF - REQUÊTES</w:t>
    </w:r>
  </w:p>
  <w:p w:rsidR="00180865" w:rsidRDefault="00180865">
    <w:pPr>
      <w:widowControl/>
      <w:tabs>
        <w:tab w:val="left" w:pos="6120"/>
        <w:tab w:val="left" w:pos="7920"/>
      </w:tabs>
      <w:suppressAutoHyphens/>
      <w:spacing w:line="240" w:lineRule="atLeast"/>
      <w:rPr>
        <w:b/>
        <w:bCs/>
        <w:lang w:val="en-GB"/>
      </w:rPr>
    </w:pPr>
    <w:r>
      <w:rPr>
        <w:b/>
        <w:bCs/>
        <w:lang w:val="en-GB"/>
      </w:rPr>
      <w:t>APPLICATIONS FOR LEAVE TO                  EN AUTORISATION DE POURVOI</w:t>
    </w:r>
  </w:p>
  <w:p w:rsidR="00180865" w:rsidRDefault="00180865">
    <w:pPr>
      <w:widowControl/>
      <w:tabs>
        <w:tab w:val="left" w:pos="6120"/>
        <w:tab w:val="left" w:pos="7920"/>
      </w:tabs>
      <w:suppressAutoHyphens/>
      <w:spacing w:line="240" w:lineRule="atLeast"/>
      <w:rPr>
        <w:b/>
        <w:bCs/>
        <w:lang w:val="en-GB"/>
      </w:rPr>
    </w:pPr>
    <w:r>
      <w:rPr>
        <w:b/>
        <w:bCs/>
        <w:lang w:val="en-GB"/>
      </w:rPr>
      <w:t>APPEAL</w:t>
    </w:r>
  </w:p>
  <w:p w:rsidR="00180865" w:rsidRDefault="00180865">
    <w:pPr>
      <w:widowControl/>
      <w:tabs>
        <w:tab w:val="left" w:pos="6120"/>
        <w:tab w:val="left" w:pos="7920"/>
      </w:tabs>
      <w:suppressAutoHyphens/>
      <w:spacing w:line="240" w:lineRule="atLeast"/>
      <w:rPr>
        <w:lang w:val="en-GB"/>
      </w:rPr>
    </w:pPr>
    <w:r>
      <w:rPr>
        <w:u w:val="single"/>
        <w:lang w:val="en-GB"/>
      </w:rPr>
      <w:t xml:space="preserve">                                                                                                                    </w:t>
    </w:r>
  </w:p>
  <w:p w:rsidR="00180865" w:rsidRDefault="0018086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65"/>
    <w:rsid w:val="00180865"/>
    <w:rsid w:val="0084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efaultImageDpi w14:val="0"/>
  <w15:docId w15:val="{F49BBA7F-BF94-4278-AD33-63E313C2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80865"/>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80865"/>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1808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0865"/>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footer" Target="footer2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2.xml"/><Relationship Id="rId40" Type="http://schemas.openxmlformats.org/officeDocument/2006/relationships/footer" Target="footer2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1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header" Target="header11.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21716</Words>
  <Characters>123784</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2015-08-27T12:51:00Z</dcterms:created>
  <dcterms:modified xsi:type="dcterms:W3CDTF">2015-08-27T12:51:00Z</dcterms:modified>
</cp:coreProperties>
</file>