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2176 - 2177</w:t>
      </w:r>
      <w:r>
        <w:rPr>
          <w:rFonts w:ascii="Times New Roman" w:hAnsi="Times New Roman" w:cs="Times New Roman"/>
          <w:sz w:val="20"/>
          <w:szCs w:val="20"/>
          <w:lang w:val="en-GB"/>
        </w:rPr>
        <w:tab/>
        <w:t xml:space="preserve">Demandes d'autorisation d'appels </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2178 - 2185</w:t>
      </w:r>
      <w:r>
        <w:rPr>
          <w:rFonts w:ascii="Times New Roman" w:hAnsi="Times New Roman" w:cs="Times New Roman"/>
          <w:sz w:val="20"/>
          <w:szCs w:val="20"/>
          <w:lang w:val="en-GB"/>
        </w:rPr>
        <w:tab/>
        <w:t>Demandes soumises à la Cour depuis la</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2186 - 2197</w:t>
      </w:r>
      <w:r>
        <w:rPr>
          <w:rFonts w:ascii="Times New Roman" w:hAnsi="Times New Roman" w:cs="Times New Roman"/>
          <w:sz w:val="20"/>
          <w:szCs w:val="20"/>
          <w:lang w:val="en-GB"/>
        </w:rPr>
        <w:tab/>
        <w:t xml:space="preserve">Jugements rendus sur les demandes </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2198 - 2203</w:t>
      </w:r>
      <w:r>
        <w:rPr>
          <w:rFonts w:ascii="Times New Roman" w:hAnsi="Times New Roman" w:cs="Times New Roman"/>
          <w:sz w:val="20"/>
          <w:szCs w:val="20"/>
          <w:lang w:val="en-GB"/>
        </w:rPr>
        <w:tab/>
        <w:t>Requêtes</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2204</w:t>
      </w:r>
      <w:r>
        <w:rPr>
          <w:rFonts w:ascii="Times New Roman" w:hAnsi="Times New Roman" w:cs="Times New Roman"/>
          <w:sz w:val="20"/>
          <w:szCs w:val="20"/>
          <w:lang w:val="en-GB"/>
        </w:rPr>
        <w:tab/>
        <w:t>Avis d'appel produits depuis la dernière</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d'intervention produits depuis la</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2205    </w:t>
      </w:r>
      <w:r>
        <w:rPr>
          <w:rFonts w:ascii="Times New Roman" w:hAnsi="Times New Roman" w:cs="Times New Roman"/>
          <w:sz w:val="20"/>
          <w:szCs w:val="20"/>
          <w:lang w:val="en-GB"/>
        </w:rPr>
        <w:tab/>
        <w:t xml:space="preserve">Avis de désistement produits depuis la </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Appels entendus depuis la dernière </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2206    </w:t>
      </w:r>
      <w:r>
        <w:rPr>
          <w:rFonts w:ascii="Times New Roman" w:hAnsi="Times New Roman" w:cs="Times New Roman"/>
          <w:sz w:val="20"/>
          <w:szCs w:val="20"/>
          <w:lang w:val="en-GB"/>
        </w:rPr>
        <w:tab/>
        <w:t>Ordre du jour de la semaine</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2207 - 2222    </w:t>
      </w:r>
      <w:r>
        <w:rPr>
          <w:rFonts w:ascii="Times New Roman" w:hAnsi="Times New Roman" w:cs="Times New Roman"/>
          <w:sz w:val="20"/>
          <w:szCs w:val="20"/>
          <w:lang w:val="en-GB"/>
        </w:rPr>
        <w:tab/>
        <w:t>Résumés des affaires</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2223 - 2240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2241 - 2245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2246 - 2253</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2254</w:t>
      </w:r>
      <w:r>
        <w:rPr>
          <w:rFonts w:ascii="Times New Roman" w:hAnsi="Times New Roman" w:cs="Times New Roman"/>
          <w:sz w:val="20"/>
          <w:szCs w:val="20"/>
          <w:lang w:val="en-GB"/>
        </w:rPr>
        <w:tab/>
        <w:t>Calendrier des requêtes à la Cour</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2255 </w:t>
      </w:r>
      <w:r>
        <w:rPr>
          <w:rFonts w:ascii="Times New Roman" w:hAnsi="Times New Roman" w:cs="Times New Roman"/>
          <w:sz w:val="20"/>
          <w:szCs w:val="20"/>
          <w:lang w:val="en-GB"/>
        </w:rPr>
        <w:tab/>
        <w:t>Préalables en matière de production</w:t>
      </w:r>
    </w:p>
    <w:p w:rsidR="000576BF" w:rsidRDefault="000576BF">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0576BF">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0576BF" w:rsidRDefault="000576BF">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0576BF" w:rsidRDefault="000576BF">
      <w:pPr>
        <w:widowControl/>
        <w:tabs>
          <w:tab w:val="right" w:pos="9480"/>
        </w:tabs>
        <w:suppressAutoHyphens/>
        <w:spacing w:line="240" w:lineRule="atLeast"/>
        <w:rPr>
          <w:rFonts w:ascii="Times New Roman" w:hAnsi="Times New Roman" w:cs="Times New Roman"/>
          <w:sz w:val="20"/>
          <w:szCs w:val="20"/>
          <w:lang w:val="en-GB"/>
        </w:rPr>
        <w:sectPr w:rsidR="000576BF">
          <w:headerReference w:type="default" r:id="rId7"/>
          <w:footerReference w:type="default" r:id="rId8"/>
          <w:footerReference w:type="first" r:id="rId9"/>
          <w:pgSz w:w="12240" w:h="15840"/>
          <w:pgMar w:top="720" w:right="1680" w:bottom="960" w:left="1080" w:header="720" w:footer="960" w:gutter="0"/>
          <w:pgNumType w:start="2176"/>
          <w:cols w:space="720"/>
          <w:noEndnote/>
          <w:titlePg/>
        </w:sect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Abdulnabi Raissi</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Maureen Silcoff</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(23173)</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The Minister of Employment and Immigration (F.C.A.)(Ont.)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 Thompson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 A.G. of Canada</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24.9.1992</w:t>
      </w:r>
    </w:p>
    <w:p w:rsidR="000576BF" w:rsidRDefault="000576BF">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André Chartrand</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Pierre Poupart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Poupart &amp; Cournoyer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(23174)</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Le Directeur de l'établissement de détention Leclerc (Qué.)</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Jennifer Briscoe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de la Justice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24.9.1992</w:t>
      </w:r>
    </w:p>
    <w:p w:rsidR="000576BF" w:rsidRDefault="000576BF">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Latulippe, Renaud, Bourque Ltée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Warren &amp; Ouellet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(23175)</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Domaine Saint-Martin Ltée et al. (Qué.)</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Paradis &amp; Dionne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21.9.1992</w:t>
      </w:r>
    </w:p>
    <w:p w:rsidR="000576BF" w:rsidRDefault="000576BF">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Gérald Mayer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Jacques Ladouceur</w:t>
      </w: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Cliché Lortie Bédard et Ladouceur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(23176)</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(Qué.)</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Michel Boissonneault</w:t>
      </w: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Bureau des subs. du procureur général</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23.9.1992</w:t>
      </w:r>
    </w:p>
    <w:p w:rsidR="000576BF" w:rsidRDefault="000576BF">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Giulio Defilippis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Ronald B. Moldaver, Q.C.</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Gordon, Traub</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(23177)</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568293 Ontario Ltd. et al. (Ont.)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Gary Freedman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Weir &amp; Foulds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23.9.1992</w:t>
      </w:r>
    </w:p>
    <w:p w:rsidR="000576BF" w:rsidRDefault="000576BF">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Le Comité Paritaire de l'Industrie de la chemise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Michelle LeFrançois</w:t>
      </w: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Dubuc, LeFrançois &amp; Assoc.</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(23083)</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Le Procureur général du Québec et al. (Qué.)</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Gilles Laporte et Monique Rousseau</w:t>
      </w: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Min. de la justice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21.9.1992</w:t>
      </w:r>
    </w:p>
    <w:p w:rsidR="000576BF" w:rsidRDefault="000576BF">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Thomas F. Gratton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Roderick G. MacGregor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(23179)</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23.9.1992</w:t>
      </w:r>
    </w:p>
    <w:p w:rsidR="000576BF" w:rsidRDefault="000576BF">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column"/>
      </w:r>
      <w:r>
        <w:rPr>
          <w:rFonts w:ascii="Times New Roman" w:hAnsi="Times New Roman" w:cs="Times New Roman"/>
          <w:b/>
          <w:bCs/>
          <w:sz w:val="20"/>
          <w:szCs w:val="20"/>
          <w:lang w:val="en-GB"/>
        </w:rPr>
        <w:lastRenderedPageBreak/>
        <w:t>Dorothy Cyrus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Craig Paterson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Paterson &amp; Assoc.</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(23180)</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Minister of Health and Welfare (F.C.A.)</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28.9.1992</w:t>
      </w:r>
    </w:p>
    <w:p w:rsidR="000576BF" w:rsidRDefault="000576BF">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The Commission of Inquiry appointed pursuant to </w:t>
      </w:r>
      <w:r>
        <w:rPr>
          <w:rFonts w:ascii="Times New Roman" w:hAnsi="Times New Roman" w:cs="Times New Roman"/>
          <w:b/>
          <w:bCs/>
          <w:i/>
          <w:iCs/>
          <w:sz w:val="20"/>
          <w:szCs w:val="20"/>
          <w:lang w:val="en-GB"/>
        </w:rPr>
        <w:t>The Public Inquiries Act</w:t>
      </w:r>
      <w:r>
        <w:rPr>
          <w:rFonts w:ascii="Times New Roman" w:hAnsi="Times New Roman" w:cs="Times New Roman"/>
          <w:b/>
          <w:bCs/>
          <w:sz w:val="20"/>
          <w:szCs w:val="20"/>
          <w:lang w:val="en-GB"/>
        </w:rPr>
        <w:t>, R.S.S., c. P-38 et al.</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Bodnar &amp; Wanhella</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(23181)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Royal Canadian Mounted Police (Sask.)</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Balicki, Popescul &amp; Co.</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28.9.1992</w:t>
      </w:r>
    </w:p>
    <w:p w:rsidR="000576BF" w:rsidRDefault="000576BF">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Glenn Arthur Ashmead et al.</w:t>
      </w: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Brian J. Wallace, Q.C. and Ron A. Skolrood</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Lawson Lundell Lawson &amp; McIntosh</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(23184)</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Her Majesty The Queen in right of the Province of British Columbia and the Medical Services Commission (B.C.)</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William A. Pearce, Q.C.</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of the A.G.</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25.9.1992</w:t>
      </w:r>
    </w:p>
    <w:p w:rsidR="000576BF" w:rsidRDefault="000576BF">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sectPr w:rsidR="000576BF">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sectPr w:rsidR="000576BF">
          <w:type w:val="continuous"/>
          <w:pgSz w:w="12240" w:h="15840"/>
          <w:pgMar w:top="720" w:right="1680" w:bottom="960" w:left="1080" w:header="720" w:footer="96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0576BF" w:rsidRDefault="000576BF">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SEPTEMBER 28, 1992 / LE 28 SEPTEMBRE 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0576BF" w:rsidRDefault="000576BF">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LE JUGE EN CHEF ET LES JUGES McLACHLIN ET IACOBUCCI</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(23063)</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Chikmaglur Mohan (Crim.)(Ont.)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Physicians and surgeons - Evidence - Sexual assault -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 Admissibility of the expert's evidence - Respondent doctor convicted of four counts of sexual assault, contrary to s. 246 (now s.271)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 c. C-34 - Trial judge excluding the expert evidence as character evidence not falling within the proper sphere of expert evidence - Whether the Court of Appeal erroneously expanded upon the basis for the admissibility of expert evidence going to an individual's lack of propensity to commit an offence - Whether the Court of Appeal erred by misapprehending the nature of the expert opinion evidence in this case and by substituting its view of that evidence for that of the trial judge?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16, 1990</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(Bernstein J.)</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Convictions: four counts of sexual assault, contrary to s. 246 (now s. 271)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 c. C-34</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14,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(Brook, Finlayson and </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Labrosse, JJ.A.)</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appeal allowed; Convictions quashed; New trial ordered</w:t>
            </w:r>
          </w:p>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leave to appeal against sentence dismissed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15,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0576BF" w:rsidRDefault="000576BF">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Her Majesty The Queen</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(23115)</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Robert Howard Burns (Crim.)(B.C.)</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Evidence  - Credibility of complainant - Applicant convicted of indecent assault, contrary to s. 149(1)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and sexual assault, contrary to s. 246.1(1)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British Columbia Court of Appeal erred in law in reversing the trial judge's assessment of the credibility of the complainant - Whether the British Columbia Court of Appeal erred in law in holding that the trial judge was required to give reasons why he accepted the complainant's evidence about the indecent and sexual assaults.</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20, 1991</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(Arkell J.)</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Convictions: indecent assault, contrary to s. 149(1) of the </w:t>
            </w:r>
            <w:r>
              <w:rPr>
                <w:rFonts w:ascii="Times New Roman" w:hAnsi="Times New Roman" w:cs="Times New Roman"/>
                <w:i/>
                <w:iCs/>
                <w:spacing w:val="-2"/>
                <w:sz w:val="20"/>
                <w:szCs w:val="20"/>
                <w:lang w:val="en-GB"/>
              </w:rPr>
              <w:t>Cr. C.</w:t>
            </w:r>
            <w:r>
              <w:rPr>
                <w:rFonts w:ascii="Times New Roman" w:hAnsi="Times New Roman" w:cs="Times New Roman"/>
                <w:spacing w:val="-2"/>
                <w:sz w:val="20"/>
                <w:szCs w:val="20"/>
                <w:lang w:val="en-GB"/>
              </w:rPr>
              <w:t xml:space="preserve">; and sexual assault, contrary to s. 246.1(1) of the </w:t>
            </w:r>
            <w:r>
              <w:rPr>
                <w:rFonts w:ascii="Times New Roman" w:hAnsi="Times New Roman" w:cs="Times New Roman"/>
                <w:i/>
                <w:iCs/>
                <w:spacing w:val="-2"/>
                <w:sz w:val="20"/>
                <w:szCs w:val="20"/>
                <w:lang w:val="en-GB"/>
              </w:rPr>
              <w:t>Cr. C.</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18,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British Columbia</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(McEachern, C.J.B.C. and Proudfoot </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 Hollinrake, JJ.A.)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New trial ordered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07,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Artell Developments Limited</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(23116)</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677950 Ontario Limited and Paul Horvat</w:t>
      </w: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 and Wone Tone Financial Services Inc.</w:t>
      </w: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Gunther Holdings Ltd. (Ont.)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Criminal law - Mortgages - Interest - Statutes - Interpretation - Collateral advantage -Whether the Court of Appeal erred in its interpretation of s. 347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 Whether the Court of Appeal erred in its interpretation of s. 347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by failing to apply the appropriate standard of mental intent necessary to establish a criminal offence - Whether the Court of Appeal erred in the manner of calculation of interest </w:t>
      </w:r>
      <w:r>
        <w:rPr>
          <w:rFonts w:ascii="Times New Roman" w:hAnsi="Times New Roman" w:cs="Times New Roman"/>
          <w:spacing w:val="-2"/>
          <w:sz w:val="20"/>
          <w:szCs w:val="20"/>
          <w:lang w:val="en-GB"/>
        </w:rPr>
        <w:lastRenderedPageBreak/>
        <w:t xml:space="preserve">pursuant to s. 347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an amount payable under a mortgage transaction constitutes a "criminal rate" of interest within the meaning of s. 347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9, 1989</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(Bell Oyen J.)</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allowed; judgment in favour of the Applicant in the amount of $1,300,000</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23,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(Blair, Griffiths and Arbour JJ.A.)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trial judgment set aside;  declaration that mortgage satisfied by the payment of $375,000 and the sum of $1,300,000 to be paid out to the Respondent</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14,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GONTHIER JJ. /</w:t>
      </w:r>
    </w:p>
    <w:p w:rsidR="000576BF" w:rsidRDefault="000576BF">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GONTHIER</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Alexander Berladyn</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(23031)</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Government of the United States of America, The Minister of Justice</w:t>
      </w:r>
    </w:p>
    <w:p w:rsidR="000576BF" w:rsidRDefault="000576BF">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and The Director of the Vancouver Pre-trial Services Centre (Crim.)(B.C.)</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Extradition - Offences - Evidence - Judicial Review - Whether the Court of Appeal of British Columbia erred in permitting the introduction of "fresh evidence" prior to the hearing of the appeal - Whether the Court of Appeal erred in relying upon the "fresh evidence" to find that the Applicant's rights under sections 7 and 12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 xml:space="preserve"> had not been infringed.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31, 1989</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(Hardinge C.C.J.)</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Warrant of Committal issued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12, 1991</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(Oppal J.)</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Applicant's application for a writ of </w:t>
            </w:r>
            <w:r>
              <w:rPr>
                <w:rFonts w:ascii="Times New Roman" w:hAnsi="Times New Roman" w:cs="Times New Roman"/>
                <w:i/>
                <w:iCs/>
                <w:spacing w:val="-2"/>
                <w:sz w:val="20"/>
                <w:szCs w:val="20"/>
                <w:lang w:val="en-GB"/>
              </w:rPr>
              <w:t>habeas corpus ad subjiciendum</w:t>
            </w:r>
            <w:r>
              <w:rPr>
                <w:rFonts w:ascii="Times New Roman" w:hAnsi="Times New Roman" w:cs="Times New Roman"/>
                <w:spacing w:val="-2"/>
                <w:sz w:val="20"/>
                <w:szCs w:val="20"/>
                <w:lang w:val="en-GB"/>
              </w:rPr>
              <w:t xml:space="preserve"> dismissed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May 27,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British Columbia</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(Southin, Taylor and Goldie, JJ.A.)</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Applications of the Respondent Government to supplement the record and to adduce fresh evidence allowed;</w:t>
            </w:r>
          </w:p>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 dismissed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20,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Clifford Saddleback</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(23111)</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Offences - Impaired driving - Right to retain and instruct counsel - Waiver - Whether the Alberta Court of Appeal erred in holding that there was no breach of the Applicant's s. 10(b)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rights and, further, in failing to exclude the certificate of analyses under s. 24(2) and enter an acquittal.</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26, 1991</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Alberta</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(Crowe P.C.J.)</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Conviction: Impaired driving, contrary to s. 253(b)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6, 1991</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(MacKenzie, J.)</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conviction quashed, new trial ordered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7,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(McDonald, McClung and Bracco, JJ.A.)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appeal allowed, judgment of the Court of Queen's Bench set aside and conviction and sentence restored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31,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New Brunswick Public Employees Association and Louise Mazerolle</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(23079)</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in Right of the Province of New Brunswick</w:t>
      </w: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as represented by the Board of Management (N.B.)</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Arbitration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Statutes - Collective Agreement - Judicial review - Dismissal of employee towards the end of the probationary period - Whether the courts below erred in failing to find that the Adjudicator contravened sections 7 and 15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by holding that the principles of fairness and natural justice did not apply to the employee's dismissal - Whether the courts below erred in failing to find that section 23(4) of the </w:t>
      </w:r>
      <w:r>
        <w:rPr>
          <w:rFonts w:ascii="Times New Roman" w:hAnsi="Times New Roman" w:cs="Times New Roman"/>
          <w:i/>
          <w:iCs/>
          <w:spacing w:val="-2"/>
          <w:sz w:val="20"/>
          <w:szCs w:val="20"/>
          <w:lang w:val="en-GB"/>
        </w:rPr>
        <w:t>Civil Service Act</w:t>
      </w:r>
      <w:r>
        <w:rPr>
          <w:rFonts w:ascii="Times New Roman" w:hAnsi="Times New Roman" w:cs="Times New Roman"/>
          <w:spacing w:val="-2"/>
          <w:sz w:val="20"/>
          <w:szCs w:val="20"/>
          <w:lang w:val="en-GB"/>
        </w:rPr>
        <w:t xml:space="preserve">, S.N.B. 1984, c. C -5.1, violates section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12, 1991</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Public Service Labour Relations Board</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(Bertrand A., Adjudicator)</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Award: grievance dismissed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31, 1991</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Court of Queen's Bench of </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New Brunswick</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(Stevenson J.)</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judicial review dismissed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22,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New Brunswick</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(Angers, Ayles and Ryan, JJ.A.)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17,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GONTHIER AND CORY JJ. /</w:t>
      </w:r>
    </w:p>
    <w:p w:rsidR="000576BF" w:rsidRDefault="000576BF">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GONTHIER ET CORY</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Luc-Lin Bourque</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(23094)</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Jacques Hétu (Qué.)</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Responsabilité civile - Droit des professions - Dommages-intérêts - Procédure - Procédure civile - Actions - Moyen de non-recevabilité - Intérêt de l'intimé - La Cour d'appel a-t-elle erré en condamnant le demandeur, par voie de dommages, à satisfaire en fait à l'obligation de délivrance et de garantie du vendeur (1491 </w:t>
      </w:r>
      <w:r>
        <w:rPr>
          <w:rFonts w:ascii="Times New Roman" w:hAnsi="Times New Roman" w:cs="Times New Roman"/>
          <w:i/>
          <w:iCs/>
          <w:spacing w:val="-2"/>
          <w:sz w:val="20"/>
          <w:szCs w:val="20"/>
          <w:lang w:val="en-GB"/>
        </w:rPr>
        <w:t>C.c.B.C.</w:t>
      </w:r>
      <w:r>
        <w:rPr>
          <w:rFonts w:ascii="Times New Roman" w:hAnsi="Times New Roman" w:cs="Times New Roman"/>
          <w:spacing w:val="-2"/>
          <w:sz w:val="20"/>
          <w:szCs w:val="20"/>
          <w:lang w:val="en-GB"/>
        </w:rPr>
        <w:t>), sans que ce vendeur n'ait été recherché en exécution de ses obligations? - La Cour d'appel a-t-elle erré dans sa détermination du lien de causalité en faisant de la faute du notaire l'élément créateur du préjudice et en négligeant la véritable source du dommage, soit le défaut par le vendeur de livrer ce qu'il a déclaré vendre? - La Cour d'appel a-t-elle erré en ne faisant pas la distinction entre l'existence d'un droit d'action né et actuel contre le notaire et la détermination d'un préjudice certain pouvant être, au moment du jugement, relié par lien de causalité direct à la faute reprochée? - La Cour d'appel a-t-elle erré en laissant croire que le notaire condamné pouvait avoir un recours contre le vendeur?</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juin 1987</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provinciale du Québec</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(Blanchette j.c.p.)</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accueillie; demandeur condamné à payer à l'intimé la somme de 3 825$ à titre de dommages</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27 avril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(Rothman, Gendreau et</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Baudoin jj.c.a.)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 dommages octroyés à l'intimé réduits à 1 093$</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juin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Jacques Bilodeau et Les Distributions C.L.B. Inc.</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(23095)</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Roland Boutin et Qualipro Inc. (Qué.)</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des biens - Droit d'auteur - Procédure - Tribunaux - Appel - Compétence - Preuve - Test applicable pour déterminer une contrefaçon - Fardeau de preuve imposé à l'auteur de l'oeuvre - Compte tenu de la preuve, la Cour d'appel pouvait-elle conclure que la carte des intimés ne peut être considérée comme une reproduction ou au mieux, une simple adaptation de la carte des demandeurs? - La Cour d'appel a-t-elle commis une erreur en écartant les conclusions de fait du juge de première instance? - </w:t>
      </w:r>
      <w:r>
        <w:rPr>
          <w:rFonts w:ascii="Times New Roman" w:hAnsi="Times New Roman" w:cs="Times New Roman"/>
          <w:i/>
          <w:iCs/>
          <w:spacing w:val="-2"/>
          <w:sz w:val="20"/>
          <w:szCs w:val="20"/>
          <w:lang w:val="en-GB"/>
        </w:rPr>
        <w:t>Loi sur le droit d'auteur</w:t>
      </w:r>
      <w:r>
        <w:rPr>
          <w:rFonts w:ascii="Times New Roman" w:hAnsi="Times New Roman" w:cs="Times New Roman"/>
          <w:spacing w:val="-2"/>
          <w:sz w:val="20"/>
          <w:szCs w:val="20"/>
          <w:lang w:val="en-GB"/>
        </w:rPr>
        <w:t>, L.R.C. (1985), ch. C-42.</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décembre 1988</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du Québec (chambre civile)</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(Aubin j.p.c.q.)</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principale des intimés accueillie quant à Roland Boutin; demande reconventionnelle des demandeurs accueillie</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avril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(Nichols, Gendreau et Baudoin jj.c.a.)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des intimés accueilli</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juin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Richmond Square Development Corporation</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(23086)</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Commercial Registration Appeal Tribunal</w:t>
      </w: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w:t>
      </w: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Ontario New Home Warranty Program and</w:t>
      </w:r>
    </w:p>
    <w:p w:rsidR="000576BF" w:rsidRDefault="000576BF">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Middlesex Condominium Corporation No. 134 (Ont.)</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Judicial review - Prerogative writs - Statutory remedies - </w:t>
      </w:r>
      <w:r>
        <w:rPr>
          <w:rFonts w:ascii="Times New Roman" w:hAnsi="Times New Roman" w:cs="Times New Roman"/>
          <w:i/>
          <w:iCs/>
          <w:spacing w:val="-2"/>
          <w:sz w:val="20"/>
          <w:szCs w:val="20"/>
          <w:lang w:val="en-GB"/>
        </w:rPr>
        <w:t>Ontario New Home Warranties Plan Act</w:t>
      </w:r>
      <w:r>
        <w:rPr>
          <w:rFonts w:ascii="Times New Roman" w:hAnsi="Times New Roman" w:cs="Times New Roman"/>
          <w:spacing w:val="-2"/>
          <w:sz w:val="20"/>
          <w:szCs w:val="20"/>
          <w:lang w:val="en-GB"/>
        </w:rPr>
        <w:t xml:space="preserve">, R.S.O. 1990, c. O-31 - Whether the refusal of the Court of Appeal to grant leave to appeal operates to deprive the Applicant of its right to have the principles of natural justice apply before the Respondent Tribunal - Whether the refusal of the Court of Appeal to grant leave to appeal operates to deprive the Applicant of its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rights, contrary to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the refusal of the Court of Appeal to grant leave to appeal operates to deprive the Applicant of its right to a s. 16(2) conciliation hearing and of its right to a reasonable opportunity following the </w:t>
      </w:r>
      <w:r>
        <w:rPr>
          <w:rFonts w:ascii="Times New Roman" w:hAnsi="Times New Roman" w:cs="Times New Roman"/>
          <w:spacing w:val="-2"/>
          <w:sz w:val="20"/>
          <w:szCs w:val="20"/>
          <w:lang w:val="en-GB"/>
        </w:rPr>
        <w:lastRenderedPageBreak/>
        <w:t xml:space="preserve">conciliation hearing to repair any work determined thereby to be covered by the statutory warranty, both prior to and separate from the Applicant being required to attend before the Respondent Tribunal to answer allegations pursuant to s. 9 of the </w:t>
      </w:r>
      <w:r>
        <w:rPr>
          <w:rFonts w:ascii="Times New Roman" w:hAnsi="Times New Roman" w:cs="Times New Roman"/>
          <w:i/>
          <w:iCs/>
          <w:spacing w:val="-2"/>
          <w:sz w:val="20"/>
          <w:szCs w:val="20"/>
          <w:lang w:val="en-GB"/>
        </w:rPr>
        <w:t>Warranty Plan Act</w:t>
      </w:r>
      <w:r>
        <w:rPr>
          <w:rFonts w:ascii="Times New Roman" w:hAnsi="Times New Roman" w:cs="Times New Roman"/>
          <w:spacing w:val="-2"/>
          <w:sz w:val="20"/>
          <w:szCs w:val="20"/>
          <w:lang w:val="en-GB"/>
        </w:rPr>
        <w:t xml:space="preserve"> based on the same conciliation decision.</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21, 1991</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(Borins J.)</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Leave to appeal granted to the Applicant pursuant to s. 6(2) of the </w:t>
            </w:r>
            <w:r>
              <w:rPr>
                <w:rFonts w:ascii="Times New Roman" w:hAnsi="Times New Roman" w:cs="Times New Roman"/>
                <w:i/>
                <w:iCs/>
                <w:spacing w:val="-2"/>
                <w:sz w:val="20"/>
                <w:szCs w:val="20"/>
                <w:lang w:val="en-GB"/>
              </w:rPr>
              <w:t>Judicial Review Procedures Act, R.S.O. 1980, c. 224</w:t>
            </w:r>
            <w:r>
              <w:rPr>
                <w:rFonts w:ascii="Times New Roman" w:hAnsi="Times New Roman" w:cs="Times New Roman"/>
                <w:spacing w:val="-2"/>
                <w:sz w:val="20"/>
                <w:szCs w:val="20"/>
                <w:lang w:val="en-GB"/>
              </w:rPr>
              <w:t>; Order compelling the Respondent CRAT to hold conciliation hearing; Order prohibiting Respondent CRAT from holding a revocation hearing</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 1991</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(Carruthers J.)</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Orders set aside; Order that hearing under s.16(2) of the </w:t>
            </w:r>
            <w:r>
              <w:rPr>
                <w:rFonts w:ascii="Times New Roman" w:hAnsi="Times New Roman" w:cs="Times New Roman"/>
                <w:i/>
                <w:iCs/>
                <w:spacing w:val="-2"/>
                <w:sz w:val="20"/>
                <w:szCs w:val="20"/>
                <w:lang w:val="en-GB"/>
              </w:rPr>
              <w:t>Ontario New Home Warranties Plan Act</w:t>
            </w:r>
            <w:r>
              <w:rPr>
                <w:rFonts w:ascii="Times New Roman" w:hAnsi="Times New Roman" w:cs="Times New Roman"/>
                <w:spacing w:val="-2"/>
                <w:sz w:val="20"/>
                <w:szCs w:val="20"/>
                <w:lang w:val="en-GB"/>
              </w:rPr>
              <w:t xml:space="preserve"> and s. 9 revocation hearing to be held together</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21,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(Krever, McKinlay and Labrosse JJ.A.)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Leave to appeal dismissed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22, 1992</w:t>
            </w:r>
          </w:p>
          <w:p w:rsidR="000576BF" w:rsidRDefault="000576BF">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sectPr w:rsidR="000576BF">
          <w:headerReference w:type="default" r:id="rId10"/>
          <w:footerReference w:type="default" r:id="rId11"/>
          <w:footerReference w:type="first" r:id="rId12"/>
          <w:pgSz w:w="12240" w:h="15840"/>
          <w:pgMar w:top="720" w:right="1680" w:bottom="960" w:left="1080" w:header="720" w:footer="960" w:gutter="0"/>
          <w:pgNumType w:start="217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0576BF" w:rsidRDefault="000576BF">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spacing w:val="-2"/>
          <w:sz w:val="20"/>
          <w:szCs w:val="20"/>
          <w:lang w:val="en-GB"/>
        </w:rPr>
        <w:t>OCTOBER 1, 1992 / LE 1 OCTOBRE 1992</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22892 </w:t>
      </w:r>
      <w:r>
        <w:rPr>
          <w:rFonts w:ascii="Times New Roman" w:hAnsi="Times New Roman" w:cs="Times New Roman"/>
          <w:b/>
          <w:bCs/>
          <w:spacing w:val="-2"/>
          <w:sz w:val="20"/>
          <w:szCs w:val="20"/>
          <w:u w:val="single"/>
          <w:lang w:val="en-GB"/>
        </w:rPr>
        <w:t>NOVA SCOTIA HUMAN RIGHTS COMMISSION AND SCOTT SLIPP - v - THE CANADA LIFE ASSURANCE COMPANY</w:t>
      </w:r>
      <w:r>
        <w:rPr>
          <w:rFonts w:ascii="Times New Roman" w:hAnsi="Times New Roman" w:cs="Times New Roman"/>
          <w:spacing w:val="-2"/>
          <w:sz w:val="20"/>
          <w:szCs w:val="20"/>
          <w:lang w:val="en-GB"/>
        </w:rPr>
        <w:t xml:space="preserve"> (N.S.)</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Civil Rights - Insurance - Statutes - Interpretation - Whether mortgage insurance is a service customarily provided to the public within the meaning of s. 15(1)(a) of the Nova Scotia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xml:space="preserve">, R.S.N.S., 1989, c. 214 - Whether there was discrimination against the Applicant on the basis of physical handicap within the meaning of s. 15(1)(a) and 15(2)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 Whether there was a </w:t>
      </w:r>
      <w:r>
        <w:rPr>
          <w:rFonts w:ascii="Times New Roman" w:hAnsi="Times New Roman" w:cs="Times New Roman"/>
          <w:i/>
          <w:iCs/>
          <w:spacing w:val="-2"/>
          <w:sz w:val="20"/>
          <w:szCs w:val="20"/>
          <w:lang w:val="en-GB"/>
        </w:rPr>
        <w:t>bona fide</w:t>
      </w:r>
      <w:r>
        <w:rPr>
          <w:rFonts w:ascii="Times New Roman" w:hAnsi="Times New Roman" w:cs="Times New Roman"/>
          <w:spacing w:val="-2"/>
          <w:sz w:val="20"/>
          <w:szCs w:val="20"/>
          <w:lang w:val="en-GB"/>
        </w:rPr>
        <w:t xml:space="preserve"> qualification and thus a duty to accommodate.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22924 </w:t>
      </w:r>
      <w:r>
        <w:rPr>
          <w:rFonts w:ascii="Times New Roman" w:hAnsi="Times New Roman" w:cs="Times New Roman"/>
          <w:b/>
          <w:bCs/>
          <w:spacing w:val="-2"/>
          <w:sz w:val="20"/>
          <w:szCs w:val="20"/>
          <w:u w:val="single"/>
          <w:lang w:val="en-GB"/>
        </w:rPr>
        <w:t>HER MAJESTY THE QUEEN - v. - ALBERT D. FRIEDBERG</w:t>
      </w:r>
      <w:r>
        <w:rPr>
          <w:rFonts w:ascii="Times New Roman" w:hAnsi="Times New Roman" w:cs="Times New Roman"/>
          <w:spacing w:val="-2"/>
          <w:sz w:val="20"/>
          <w:szCs w:val="20"/>
          <w:lang w:val="en-GB"/>
        </w:rPr>
        <w:t xml:space="preserve"> (F.C.A.) (Ont.)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Assessment - Statutes - Interpretation - Speculative trading in futures contracts -Is a taxpayer, in computing his income for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purposes (and absent any provision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precluding such choice), entitled to choose any method of profit and loss computation acceptable under generally acceptable accounting principles or must a taxpayer choose that method which most accurately reflects his income position?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23019 </w:t>
      </w:r>
      <w:r>
        <w:rPr>
          <w:rFonts w:ascii="Times New Roman" w:hAnsi="Times New Roman" w:cs="Times New Roman"/>
          <w:b/>
          <w:bCs/>
          <w:spacing w:val="-2"/>
          <w:sz w:val="20"/>
          <w:szCs w:val="20"/>
          <w:u w:val="single"/>
          <w:lang w:val="en-GB"/>
        </w:rPr>
        <w:t>GILLES PARISIEN AND CHARLES MACNEIL - v. - HER MAJESTY THE QUEEN</w:t>
      </w:r>
      <w:r>
        <w:rPr>
          <w:rFonts w:ascii="Times New Roman" w:hAnsi="Times New Roman" w:cs="Times New Roman"/>
          <w:spacing w:val="-2"/>
          <w:sz w:val="20"/>
          <w:szCs w:val="20"/>
          <w:lang w:val="en-GB"/>
        </w:rPr>
        <w:t xml:space="preserve"> (Crim.) (Ont.)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 - Obstruction of justice - Police officers accused of obstructing justice by failing to charge another police officer with impaired driving - Whether the Court of Appeal for Ontario erred in law in failing to confirm the learned Motions Judge's finding that the offence of attempting to obstruct justice under section 139(2)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required an element of criminality - Whether the Court of Appeal erred in law in failing to recognize that whether the Applicants had a duty to arrest and charge another person is a question of law for a judge to determine and not one of fact for a jury - Whether the Court of Appeal erred in law in concluding that the Applicants' failure to exercise their discretion in a manner that is not even prescribed in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or any other statute could result in actual criminal liability depending on the whim of a jury.</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22947 </w:t>
      </w:r>
      <w:r>
        <w:rPr>
          <w:rFonts w:ascii="Times New Roman" w:hAnsi="Times New Roman" w:cs="Times New Roman"/>
          <w:b/>
          <w:bCs/>
          <w:spacing w:val="-2"/>
          <w:sz w:val="20"/>
          <w:szCs w:val="20"/>
          <w:u w:val="single"/>
          <w:lang w:val="en-GB"/>
        </w:rPr>
        <w:t>THE HYDRO ELECTRIC COMMISSION OF THE TOWN OF KENORA AND THE CORPORATION OF THE TOWN OF KENORA - v. - VACATIONLAND DAIRY CO-OPERATION LIMITED</w:t>
      </w:r>
      <w:r>
        <w:rPr>
          <w:rFonts w:ascii="Times New Roman" w:hAnsi="Times New Roman" w:cs="Times New Roman"/>
          <w:spacing w:val="-2"/>
          <w:sz w:val="20"/>
          <w:szCs w:val="20"/>
          <w:lang w:val="en-GB"/>
        </w:rPr>
        <w:t xml:space="preserve"> (Ont.)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Municipal law - Municipal corporation - Public utilities - Energy - Statutes - Rates -Underbilling - Error as to billing - Statutory entitlement to reimbursement - Duties to consumers - Discrimination - Estoppel - Whether utility precluded from claiming proper amount - Whether the public policy of rate non</w:t>
      </w:r>
      <w:r>
        <w:rPr>
          <w:rFonts w:ascii="Times New Roman" w:hAnsi="Times New Roman" w:cs="Times New Roman"/>
          <w:spacing w:val="-2"/>
          <w:sz w:val="20"/>
          <w:szCs w:val="20"/>
          <w:lang w:val="en-GB"/>
        </w:rPr>
        <w:softHyphen/>
        <w:t xml:space="preserve">-discrimination precludes the defence of estoppel to a claim by a public utility for proper charges - </w:t>
      </w:r>
      <w:r>
        <w:rPr>
          <w:rFonts w:ascii="Times New Roman" w:hAnsi="Times New Roman" w:cs="Times New Roman"/>
          <w:i/>
          <w:iCs/>
          <w:spacing w:val="-2"/>
          <w:sz w:val="20"/>
          <w:szCs w:val="20"/>
          <w:lang w:val="en-GB"/>
        </w:rPr>
        <w:t>Maritime Electric Co. v. General Dairies Ltd.</w:t>
      </w:r>
      <w:r>
        <w:rPr>
          <w:rFonts w:ascii="Times New Roman" w:hAnsi="Times New Roman" w:cs="Times New Roman"/>
          <w:spacing w:val="-2"/>
          <w:sz w:val="20"/>
          <w:szCs w:val="20"/>
          <w:lang w:val="en-GB"/>
        </w:rPr>
        <w:t>, [1937] 1 D.L.R. 609 (P.C.) (Can.).</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22999 </w:t>
      </w:r>
      <w:r>
        <w:rPr>
          <w:rFonts w:ascii="Times New Roman" w:hAnsi="Times New Roman" w:cs="Times New Roman"/>
          <w:b/>
          <w:bCs/>
          <w:spacing w:val="-2"/>
          <w:sz w:val="20"/>
          <w:szCs w:val="20"/>
          <w:u w:val="single"/>
          <w:lang w:val="en-GB"/>
        </w:rPr>
        <w:t>GEORGE HENRY HOWARD - v. - HER MAJESTY THE QUEEN</w:t>
      </w:r>
      <w:r>
        <w:rPr>
          <w:rFonts w:ascii="Times New Roman" w:hAnsi="Times New Roman" w:cs="Times New Roman"/>
          <w:spacing w:val="-2"/>
          <w:sz w:val="20"/>
          <w:szCs w:val="20"/>
          <w:lang w:val="en-GB"/>
        </w:rPr>
        <w:t xml:space="preserve"> (Crim.) (Ont.)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Indians - Fisheries - Division of powers - Indian treaties - Section 35(1)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xml:space="preserve"> - Applicant taking fish out of season contrary to the </w:t>
      </w:r>
      <w:r>
        <w:rPr>
          <w:rFonts w:ascii="Times New Roman" w:hAnsi="Times New Roman" w:cs="Times New Roman"/>
          <w:i/>
          <w:iCs/>
          <w:spacing w:val="-2"/>
          <w:sz w:val="20"/>
          <w:szCs w:val="20"/>
          <w:lang w:val="en-GB"/>
        </w:rPr>
        <w:t>Ontario Fishery Regulations</w:t>
      </w:r>
      <w:r>
        <w:rPr>
          <w:rFonts w:ascii="Times New Roman" w:hAnsi="Times New Roman" w:cs="Times New Roman"/>
          <w:spacing w:val="-2"/>
          <w:sz w:val="20"/>
          <w:szCs w:val="20"/>
          <w:lang w:val="en-GB"/>
        </w:rPr>
        <w:t xml:space="preserve">, C.R.C. 1979, Ch. 849 (made pursuant to the </w:t>
      </w:r>
      <w:r>
        <w:rPr>
          <w:rFonts w:ascii="Times New Roman" w:hAnsi="Times New Roman" w:cs="Times New Roman"/>
          <w:i/>
          <w:iCs/>
          <w:spacing w:val="-2"/>
          <w:sz w:val="20"/>
          <w:szCs w:val="20"/>
          <w:lang w:val="en-GB"/>
        </w:rPr>
        <w:t>Fisheries Act</w:t>
      </w:r>
      <w:r>
        <w:rPr>
          <w:rFonts w:ascii="Times New Roman" w:hAnsi="Times New Roman" w:cs="Times New Roman"/>
          <w:spacing w:val="-2"/>
          <w:sz w:val="20"/>
          <w:szCs w:val="20"/>
          <w:lang w:val="en-GB"/>
        </w:rPr>
        <w:t xml:space="preserve">, R.S.C. 1970, c. F-14) - Did the courts below err in applying the principles enunciated by the Supreme Court of Canada in construing the terms of an ambiguous Indian treaty document? - Did the courts below err in failing to give substantive meaning to the term "Indian title"? - Whether the courts below failed to give substantive meaning to a basket clause in the 1923 Treaty - Whether the courts below erred in permitting the Respondent to discharge the onus of proving extinguishment of treaty rights.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23025 </w:t>
      </w:r>
      <w:r>
        <w:rPr>
          <w:rFonts w:ascii="Times New Roman" w:hAnsi="Times New Roman" w:cs="Times New Roman"/>
          <w:b/>
          <w:bCs/>
          <w:spacing w:val="-2"/>
          <w:sz w:val="20"/>
          <w:szCs w:val="20"/>
          <w:u w:val="single"/>
          <w:lang w:val="en-GB"/>
        </w:rPr>
        <w:t>TIMOTHY CLUTTERBUCK - v. - HER MAJESTY THE QUEEN</w:t>
      </w:r>
      <w:r>
        <w:rPr>
          <w:rFonts w:ascii="Times New Roman" w:hAnsi="Times New Roman" w:cs="Times New Roman"/>
          <w:spacing w:val="-2"/>
          <w:sz w:val="20"/>
          <w:szCs w:val="20"/>
          <w:lang w:val="en-GB"/>
        </w:rPr>
        <w:t xml:space="preserve"> (Crim.) (Ont.)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Perjury - Corroboration - Whether the Court of Appeal for Ontario erred in ruling that corroboration is not required by section 133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in order to sustain a conviction for perjury, where proof of the alleged perjury rests upon inferences to be drawn from conduct - Whether lower courts erred in inferring Applicant's guilt from his conduct, where he alleged he could not remember conduct -  Interpretation of section 133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22989 </w:t>
      </w:r>
      <w:r>
        <w:rPr>
          <w:rFonts w:ascii="Times New Roman" w:hAnsi="Times New Roman" w:cs="Times New Roman"/>
          <w:b/>
          <w:bCs/>
          <w:spacing w:val="-2"/>
          <w:sz w:val="20"/>
          <w:szCs w:val="20"/>
          <w:u w:val="single"/>
          <w:lang w:val="en-GB"/>
        </w:rPr>
        <w:t>LE MINISTRE DU REVENU DU QUÉBEC, LE SOUS-MINISTRE DU REVENUE DU QUÉBEC, LE PROCUREUR GÉNÉRAL DU QUÉBEC, MONSIEUR ROBERT PAULIN - v. - 143 471 CANADA INC., MONSIEUR LEONARDO ARCURI, MONSIEUR FRANCESCO MILIOTO, MONSIEUR ANTONIO FACCHINO, MONSIEUR JOHN A. PAOLETTI, MONSIEUR SANTO GRACIOPPO, MONSIEUR CASIMIRO C. PANARELLO - et entre - LE MINISTRE DU REVENU DU QUÉBEC, LE SOUS-MINISTRE DU REVENU DU QUÉBEC, LE PROCUREUR GÉNÉRAL DU QUÉBEC, MONSIEUR FRANÇOIS LARAMÉE - v. - MONSIEUR MAURICE TABAH, 116 689 CANADA INC., LES ENTREPRISES IMMOBILIÈRES MAURICE TABAH INC., MONSIEUR GEORGES ABOUASSLY, MONSIEUR IBRAHIM HADDAD, MONSIEUR FERNAND HÉTU, MONSIEUR PAUL-OMER DESROSIERS, ME JOHANNE PIETTE, SERVICE IMMOBILIER JOLIETTE INC.</w:t>
      </w:r>
      <w:r>
        <w:rPr>
          <w:rFonts w:ascii="Times New Roman" w:hAnsi="Times New Roman" w:cs="Times New Roman"/>
          <w:spacing w:val="-2"/>
          <w:sz w:val="20"/>
          <w:szCs w:val="20"/>
          <w:lang w:val="en-GB"/>
        </w:rPr>
        <w:t xml:space="preserve"> (Qué.)</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Le Juge en chef et les juges McLachlin et Iacobucci</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fiscal - Procédure - Saisie - Requête en évocation,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mandamus</w:t>
      </w:r>
      <w:r>
        <w:rPr>
          <w:rFonts w:ascii="Times New Roman" w:hAnsi="Times New Roman" w:cs="Times New Roman"/>
          <w:spacing w:val="-2"/>
          <w:sz w:val="20"/>
          <w:szCs w:val="20"/>
          <w:lang w:val="en-GB"/>
        </w:rPr>
        <w:t xml:space="preserve"> attaquant la constitutionnalité des perquisitions et saisies - Requête interlocutoire visant l'entiercement des documents saisis - La Cour d'appel a-t-elle erré dans son application des critères développés dans l'arrêt </w:t>
      </w:r>
      <w:r>
        <w:rPr>
          <w:rFonts w:ascii="Times New Roman" w:hAnsi="Times New Roman" w:cs="Times New Roman"/>
          <w:i/>
          <w:iCs/>
          <w:spacing w:val="-2"/>
          <w:sz w:val="20"/>
          <w:szCs w:val="20"/>
          <w:lang w:val="en-GB"/>
        </w:rPr>
        <w:t>Manitoba (P.G.) c. Metropolitan Stores Ltd.</w:t>
      </w:r>
      <w:r>
        <w:rPr>
          <w:rFonts w:ascii="Times New Roman" w:hAnsi="Times New Roman" w:cs="Times New Roman"/>
          <w:spacing w:val="-2"/>
          <w:sz w:val="20"/>
          <w:szCs w:val="20"/>
          <w:lang w:val="en-GB"/>
        </w:rPr>
        <w:t xml:space="preserve">, [1987] 1 R.C.S. 110, en concluant au bien-fondé d'une ordonnance d'entiercement de documents saisis à la suite d'autorisations écrites émises en vertu de l'art. 40 de la </w:t>
      </w:r>
      <w:r>
        <w:rPr>
          <w:rFonts w:ascii="Times New Roman" w:hAnsi="Times New Roman" w:cs="Times New Roman"/>
          <w:i/>
          <w:iCs/>
          <w:spacing w:val="-2"/>
          <w:sz w:val="20"/>
          <w:szCs w:val="20"/>
          <w:lang w:val="en-GB"/>
        </w:rPr>
        <w:t>Loi sur le ministère du Revenu</w:t>
      </w:r>
      <w:r>
        <w:rPr>
          <w:rFonts w:ascii="Times New Roman" w:hAnsi="Times New Roman" w:cs="Times New Roman"/>
          <w:spacing w:val="-2"/>
          <w:sz w:val="20"/>
          <w:szCs w:val="20"/>
          <w:lang w:val="en-GB"/>
        </w:rPr>
        <w:t>, L.R.Q. 1977, ch. M-31?</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22942 </w:t>
      </w:r>
      <w:r>
        <w:rPr>
          <w:rFonts w:ascii="Times New Roman" w:hAnsi="Times New Roman" w:cs="Times New Roman"/>
          <w:b/>
          <w:bCs/>
          <w:spacing w:val="-2"/>
          <w:sz w:val="20"/>
          <w:szCs w:val="20"/>
          <w:u w:val="single"/>
          <w:lang w:val="en-GB"/>
        </w:rPr>
        <w:t>RONALD MICHAEL DERRICKSON, BRIAN D. ELI, HAROLD J. DERICKSON v. ANN MARIE TOMAT, MARY DERICKSON, LARRY DERRICKSON, LLOYD ELI SR., CLARENCE CLOUGH and BARBARA DERRICKSON, and persons unknown, carrying on business as the WESTBANK INDIAN ACTION AND ADVISORY COUNCIL and said WESTBANK INDIAN ACTION AND ADVISORY COUNCIL and GARY SWITE, ROSE DERRICKSON, BARBARA COBLE, BONNIE COBLE and ROBERT LOUIE</w:t>
      </w:r>
      <w:r>
        <w:rPr>
          <w:rFonts w:ascii="Times New Roman" w:hAnsi="Times New Roman" w:cs="Times New Roman"/>
          <w:spacing w:val="-2"/>
          <w:sz w:val="20"/>
          <w:szCs w:val="20"/>
          <w:lang w:val="en-GB"/>
        </w:rPr>
        <w:t xml:space="preserve"> (B.C.)</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Libel and slander - Damages - Evidence -Freedom of expression - Civil conspiracy - Measure of damages - Group liability for the tort of defamation - Did the Court of Appeal err in holding that the trial judge failed to find that each of the Respondents was individually responsible for the preparation and publication of the defamatory material? - Did the Court of Appeal err in holding that the trial judge erred in rejecting the defence of qualified privilege in respect of the Respondents, other than Robert Louie? - Whether the Court of Appeal erred in determining that damages in favour of a public official should be limited having regard to freedom of expression as expressed in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was correct in ordering a new trial.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23056 </w:t>
      </w:r>
      <w:r>
        <w:rPr>
          <w:rFonts w:ascii="Times New Roman" w:hAnsi="Times New Roman" w:cs="Times New Roman"/>
          <w:b/>
          <w:bCs/>
          <w:spacing w:val="-2"/>
          <w:sz w:val="20"/>
          <w:szCs w:val="20"/>
          <w:u w:val="single"/>
          <w:lang w:val="en-GB"/>
        </w:rPr>
        <w:t>MASTER PAVING &amp; CONSTRUCTION (NIAGARA FALLS) LTD. v.</w:t>
      </w: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u w:val="single"/>
          <w:lang w:val="en-GB"/>
        </w:rPr>
        <w:t>THE CORPORATION OF THE CITY OF NIAGARA FALLS</w:t>
      </w:r>
      <w:r>
        <w:rPr>
          <w:rFonts w:ascii="Times New Roman" w:hAnsi="Times New Roman" w:cs="Times New Roman"/>
          <w:spacing w:val="-2"/>
          <w:sz w:val="20"/>
          <w:szCs w:val="20"/>
          <w:lang w:val="en-GB"/>
        </w:rPr>
        <w:t xml:space="preserve"> (Ont.)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Municipal law - Penal law - Interpretation and application of by-laws - Zoning - Non-conforming use of land - Unlawful use of land in agricultural and hazard zone for the purpose of a contractor's yard contrary to City of Niagara Falls By-Law No. 79-200 - Whether the Court of Appeal erred in determining that the approval given by the Planning Board cured the gap of two and one half months in which there was no by-law in existence -Whether the Court of Appeal failed to appreciate that during the time there was no by-law, the Applicant's use of the land became a legal non-conforming use.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22981 </w:t>
      </w:r>
      <w:r>
        <w:rPr>
          <w:rFonts w:ascii="Times New Roman" w:hAnsi="Times New Roman" w:cs="Times New Roman"/>
          <w:b/>
          <w:bCs/>
          <w:spacing w:val="-2"/>
          <w:sz w:val="20"/>
          <w:szCs w:val="20"/>
          <w:u w:val="single"/>
          <w:lang w:val="en-GB"/>
        </w:rPr>
        <w:t>A.C. c. SA MAJESTÉ LA REINE</w:t>
      </w:r>
      <w:r>
        <w:rPr>
          <w:rFonts w:ascii="Times New Roman" w:hAnsi="Times New Roman" w:cs="Times New Roman"/>
          <w:spacing w:val="-2"/>
          <w:sz w:val="20"/>
          <w:szCs w:val="20"/>
          <w:lang w:val="en-GB"/>
        </w:rPr>
        <w:t xml:space="preserve"> (Crim.) (Qué.)</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Procès - Défense - Fin de non-recevoir - Preuve - Expert - Est-ce que la Cour d'appel a commis une erreur en décidant que la diligence raisonnable était un facteur à considérer pour décider de la recevabilité de la défense de fin de non-recevoir fondée sur la chose jugée?  - Admissibilité d'un témoignage d'expert en contre-preuve - Est-ce que la Cour d'appel a commis une erreur de droit en ne reconnaissant pas que le fait qu'un témoignage d'un expert en contre-preuve soit admissible sur un point particulier ne rend pas ce témoignage admissible sur un autre point qui ne peut légalement faire l'objet d'une contre-preuve.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22863 </w:t>
      </w:r>
      <w:r>
        <w:rPr>
          <w:rFonts w:ascii="Times New Roman" w:hAnsi="Times New Roman" w:cs="Times New Roman"/>
          <w:b/>
          <w:bCs/>
          <w:spacing w:val="-2"/>
          <w:sz w:val="20"/>
          <w:szCs w:val="20"/>
          <w:u w:val="single"/>
          <w:lang w:val="en-GB"/>
        </w:rPr>
        <w:t xml:space="preserve">SAMUEL H. SHANKS v. THOMAS HARRY McNEE and BEVERLY ANN McNEE </w:t>
      </w:r>
      <w:r>
        <w:rPr>
          <w:rFonts w:ascii="Times New Roman" w:hAnsi="Times New Roman" w:cs="Times New Roman"/>
          <w:b/>
          <w:bCs/>
          <w:spacing w:val="-2"/>
          <w:sz w:val="20"/>
          <w:szCs w:val="20"/>
          <w:u w:val="single"/>
          <w:lang w:val="en-GB"/>
        </w:rPr>
        <w:noBreakHyphen/>
        <w:t xml:space="preserve"> and </w:t>
      </w:r>
      <w:r>
        <w:rPr>
          <w:rFonts w:ascii="Times New Roman" w:hAnsi="Times New Roman" w:cs="Times New Roman"/>
          <w:b/>
          <w:bCs/>
          <w:spacing w:val="-2"/>
          <w:sz w:val="20"/>
          <w:szCs w:val="20"/>
          <w:u w:val="single"/>
          <w:lang w:val="en-GB"/>
        </w:rPr>
        <w:noBreakHyphen/>
        <w:t xml:space="preserve"> LONDON LIFE, CONFEDERATION LIFE and GREAT WEST LIFE</w:t>
      </w:r>
      <w:r>
        <w:rPr>
          <w:rFonts w:ascii="Times New Roman" w:hAnsi="Times New Roman" w:cs="Times New Roman"/>
          <w:spacing w:val="-2"/>
          <w:sz w:val="20"/>
          <w:szCs w:val="20"/>
          <w:lang w:val="en-GB"/>
        </w:rPr>
        <w:t xml:space="preserve"> (B.C.)</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Damages - Insurance - Measure of damages - Disability benefits - Injuries suffered in motor vehicle accident - Claims for past and future loss of income - Whether disability benefits should be deducted from damage awards for loss of income in order to avoid double recovery - Whether a tortfeasor is entitled to the benefits of payments made to an injured person by a third party which are intended to compensate the injured person for the loss sustained as a result of the tort - Whether the principle which permits the deduction of collateral benefits from an award of compensatory damages, if such principle exists, extends to and includes benefits which are paid to an injured person pursuant to the terms of a collective agreement and paid for in kind by the injured party - Whether the doctrine of subrogation applied to disability benefits paid to an injured person pursuant to a plan or scheme of insurance when the paln or scheme is silent with respect to the issue of subrogation - Interpretation of </w:t>
      </w:r>
      <w:r>
        <w:rPr>
          <w:rFonts w:ascii="Times New Roman" w:hAnsi="Times New Roman" w:cs="Times New Roman"/>
          <w:i/>
          <w:iCs/>
          <w:spacing w:val="-2"/>
          <w:sz w:val="20"/>
          <w:szCs w:val="20"/>
          <w:lang w:val="en-GB"/>
        </w:rPr>
        <w:t>Ratych v. Bloomer</w:t>
      </w:r>
      <w:r>
        <w:rPr>
          <w:rFonts w:ascii="Times New Roman" w:hAnsi="Times New Roman" w:cs="Times New Roman"/>
          <w:spacing w:val="-2"/>
          <w:sz w:val="20"/>
          <w:szCs w:val="20"/>
          <w:lang w:val="en-GB"/>
        </w:rPr>
        <w:t>, [1990] 1 S.C.R. 940.</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22860 </w:t>
      </w:r>
      <w:r>
        <w:rPr>
          <w:rFonts w:ascii="Times New Roman" w:hAnsi="Times New Roman" w:cs="Times New Roman"/>
          <w:b/>
          <w:bCs/>
          <w:spacing w:val="-2"/>
          <w:sz w:val="20"/>
          <w:szCs w:val="20"/>
          <w:u w:val="single"/>
          <w:lang w:val="en-GB"/>
        </w:rPr>
        <w:t xml:space="preserve">JOHN EARL MILLER v. MARIEA COOPER </w:t>
      </w:r>
      <w:r>
        <w:rPr>
          <w:rFonts w:ascii="Times New Roman" w:hAnsi="Times New Roman" w:cs="Times New Roman"/>
          <w:b/>
          <w:bCs/>
          <w:spacing w:val="-2"/>
          <w:sz w:val="20"/>
          <w:szCs w:val="20"/>
          <w:u w:val="single"/>
          <w:lang w:val="en-GB"/>
        </w:rPr>
        <w:noBreakHyphen/>
        <w:t xml:space="preserve"> AND </w:t>
      </w:r>
      <w:r>
        <w:rPr>
          <w:rFonts w:ascii="Times New Roman" w:hAnsi="Times New Roman" w:cs="Times New Roman"/>
          <w:b/>
          <w:bCs/>
          <w:spacing w:val="-2"/>
          <w:sz w:val="20"/>
          <w:szCs w:val="20"/>
          <w:u w:val="single"/>
          <w:lang w:val="en-GB"/>
        </w:rPr>
        <w:noBreakHyphen/>
        <w:t xml:space="preserve"> THOMAS HARRY McNEE and BEVERLY ANN McNEE v. SAMUEL H. SHANKS</w:t>
      </w:r>
      <w:r>
        <w:rPr>
          <w:rFonts w:ascii="Times New Roman" w:hAnsi="Times New Roman" w:cs="Times New Roman"/>
          <w:spacing w:val="-2"/>
          <w:sz w:val="20"/>
          <w:szCs w:val="20"/>
          <w:lang w:val="en-GB"/>
        </w:rPr>
        <w:t xml:space="preserve"> (B.C.)</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Damages - Insurance - Measure of damages - Disability benefits - Injuries suffered in motor vehicle accident - Claims for past and future loss of income - Whether disability benefits should be deducted from damage awards for loss of income in order to avoid double recovery - Whether Respondent required to deduct disability benefits from the claims for past and future loss of income even though she paid 30 per cent of the premium for the disability insurance - Whether Respondent should be required to deduct the disability benefits from the claim for past loss of income even though he contributed to premium for a long term disability plan and even if the insurer has a right of repayment, which the Applicant says was not proved - Whether Respondent required to deduct an amount equivalent to the income tax he would have paid on his earnings - Interpretation of </w:t>
      </w:r>
      <w:r>
        <w:rPr>
          <w:rFonts w:ascii="Times New Roman" w:hAnsi="Times New Roman" w:cs="Times New Roman"/>
          <w:i/>
          <w:iCs/>
          <w:spacing w:val="-2"/>
          <w:sz w:val="20"/>
          <w:szCs w:val="20"/>
          <w:lang w:val="en-GB"/>
        </w:rPr>
        <w:t>Ratych v. Bloomer</w:t>
      </w:r>
      <w:r>
        <w:rPr>
          <w:rFonts w:ascii="Times New Roman" w:hAnsi="Times New Roman" w:cs="Times New Roman"/>
          <w:spacing w:val="-2"/>
          <w:sz w:val="20"/>
          <w:szCs w:val="20"/>
          <w:lang w:val="en-GB"/>
        </w:rPr>
        <w:t>, [1990] 1 S.C.R. 940.</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22915 </w:t>
      </w:r>
      <w:r>
        <w:rPr>
          <w:rFonts w:ascii="Times New Roman" w:hAnsi="Times New Roman" w:cs="Times New Roman"/>
          <w:b/>
          <w:bCs/>
          <w:spacing w:val="-2"/>
          <w:sz w:val="20"/>
          <w:szCs w:val="20"/>
          <w:u w:val="single"/>
          <w:lang w:val="en-GB"/>
        </w:rPr>
        <w:t>PATRICK OWEN SWINAMER v. THE ATTORNEY GENERAL OF NOVA SCOTIA, representing HER MAJESTY THE QUEEN in Right of the PROVINCE OF NOVA SCOTIA</w:t>
      </w:r>
      <w:r>
        <w:rPr>
          <w:rFonts w:ascii="Times New Roman" w:hAnsi="Times New Roman" w:cs="Times New Roman"/>
          <w:spacing w:val="-2"/>
          <w:sz w:val="20"/>
          <w:szCs w:val="20"/>
          <w:lang w:val="en-GB"/>
        </w:rPr>
        <w:t xml:space="preserve"> (N.S.)</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Highways - Standard of care - Tort liability of a government agency - Interpretation of </w:t>
      </w:r>
      <w:r>
        <w:rPr>
          <w:rFonts w:ascii="Times New Roman" w:hAnsi="Times New Roman" w:cs="Times New Roman"/>
          <w:i/>
          <w:iCs/>
          <w:spacing w:val="-2"/>
          <w:sz w:val="20"/>
          <w:szCs w:val="20"/>
          <w:lang w:val="en-GB"/>
        </w:rPr>
        <w:t>Just v. The Queen in Right of British Columbia</w:t>
      </w:r>
      <w:r>
        <w:rPr>
          <w:rFonts w:ascii="Times New Roman" w:hAnsi="Times New Roman" w:cs="Times New Roman"/>
          <w:spacing w:val="-2"/>
          <w:sz w:val="20"/>
          <w:szCs w:val="20"/>
          <w:lang w:val="en-GB"/>
        </w:rPr>
        <w:t>, [1989] 2 S.C.R. 1228 - Interpretation of the statutory and common law policy and duties of the Crown in relation to the maintenance of public highways - Whether the Court of Appeal  erred in law by making a policy decision not to impose a duty of care on government agencies - Whether the Court of Appeal erred on a issue of mixed law and fact in that it found that the trial judge erred in concluding that there was a policy to inspect and remove diseased trees from adjoining lands.</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22946 </w:t>
      </w:r>
      <w:r>
        <w:rPr>
          <w:rFonts w:ascii="Times New Roman" w:hAnsi="Times New Roman" w:cs="Times New Roman"/>
          <w:b/>
          <w:bCs/>
          <w:spacing w:val="-2"/>
          <w:sz w:val="20"/>
          <w:szCs w:val="20"/>
          <w:u w:val="single"/>
          <w:lang w:val="en-GB"/>
        </w:rPr>
        <w:t>MONTAGUE BROWN v. HER MAJESTY THE QUEEN IN RIGHT OF THE PROVINCE OF BRITISH COLUMBIA AS REPRESENTED BY THE MINISTER OF TRANSPORTATION AND HIGHWAYS</w:t>
      </w:r>
      <w:r>
        <w:rPr>
          <w:rFonts w:ascii="Times New Roman" w:hAnsi="Times New Roman" w:cs="Times New Roman"/>
          <w:spacing w:val="-2"/>
          <w:sz w:val="20"/>
          <w:szCs w:val="20"/>
          <w:lang w:val="en-GB"/>
        </w:rPr>
        <w:t xml:space="preserve"> (B.C.)</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Highways - Standard of care - Tort liability of a government agency - Interpretation of </w:t>
      </w:r>
      <w:r>
        <w:rPr>
          <w:rFonts w:ascii="Times New Roman" w:hAnsi="Times New Roman" w:cs="Times New Roman"/>
          <w:i/>
          <w:iCs/>
          <w:spacing w:val="-2"/>
          <w:sz w:val="20"/>
          <w:szCs w:val="20"/>
          <w:lang w:val="en-GB"/>
        </w:rPr>
        <w:t>Just v. The Queen in Right of British Columbia</w:t>
      </w:r>
      <w:r>
        <w:rPr>
          <w:rFonts w:ascii="Times New Roman" w:hAnsi="Times New Roman" w:cs="Times New Roman"/>
          <w:spacing w:val="-2"/>
          <w:sz w:val="20"/>
          <w:szCs w:val="20"/>
          <w:lang w:val="en-GB"/>
        </w:rPr>
        <w:t xml:space="preserve">, [1989] 2 S.C.R. 1228 - Whether the Court of Appeal erred in applying the Crown immunity doctrine as developed by the Supreme Court of Canada in </w:t>
      </w:r>
      <w:r>
        <w:rPr>
          <w:rFonts w:ascii="Times New Roman" w:hAnsi="Times New Roman" w:cs="Times New Roman"/>
          <w:i/>
          <w:iCs/>
          <w:spacing w:val="-2"/>
          <w:sz w:val="20"/>
          <w:szCs w:val="20"/>
          <w:lang w:val="en-GB"/>
        </w:rPr>
        <w:t>Just v. The Queen in Right of British Columbia</w:t>
      </w:r>
      <w:r>
        <w:rPr>
          <w:rFonts w:ascii="Times New Roman" w:hAnsi="Times New Roman" w:cs="Times New Roman"/>
          <w:spacing w:val="-2"/>
          <w:sz w:val="20"/>
          <w:szCs w:val="20"/>
          <w:lang w:val="en-GB"/>
        </w:rPr>
        <w:t xml:space="preserve"> - Whether the Court of Appeal erred in determining that misfeasance and nonfeasance were surrogates for operational and policy decisions in dealing with the Crown immunity doctrine.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22948 </w:t>
      </w:r>
      <w:r>
        <w:rPr>
          <w:rFonts w:ascii="Times New Roman" w:hAnsi="Times New Roman" w:cs="Times New Roman"/>
          <w:b/>
          <w:bCs/>
          <w:spacing w:val="-2"/>
          <w:sz w:val="20"/>
          <w:szCs w:val="20"/>
          <w:u w:val="single"/>
          <w:lang w:val="en-GB"/>
        </w:rPr>
        <w:t>MOBIL OIL CANADA LTD., GULF CANADA RESOURCES LTD., PETRO-CANADA INC. and CHEVRON CANADA RESOURCES LTD. v. CANADA-NEWFOUNDLAND OFFSHORE PETROLEUM BOARD</w:t>
      </w:r>
      <w:r>
        <w:rPr>
          <w:rFonts w:ascii="Times New Roman" w:hAnsi="Times New Roman" w:cs="Times New Roman"/>
          <w:spacing w:val="-2"/>
          <w:sz w:val="20"/>
          <w:szCs w:val="20"/>
          <w:lang w:val="en-GB"/>
        </w:rPr>
        <w:t xml:space="preserve"> (Nfld.)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Statutes - Interpretation - Judicial review - Prerogative writs - Natural justice - </w:t>
      </w:r>
      <w:r>
        <w:rPr>
          <w:rFonts w:ascii="Times New Roman" w:hAnsi="Times New Roman" w:cs="Times New Roman"/>
          <w:i/>
          <w:iCs/>
          <w:spacing w:val="-2"/>
          <w:sz w:val="20"/>
          <w:szCs w:val="20"/>
          <w:lang w:val="en-GB"/>
        </w:rPr>
        <w:t>Audi alteram partem</w:t>
      </w:r>
      <w:r>
        <w:rPr>
          <w:rFonts w:ascii="Times New Roman" w:hAnsi="Times New Roman" w:cs="Times New Roman"/>
          <w:spacing w:val="-2"/>
          <w:sz w:val="20"/>
          <w:szCs w:val="20"/>
          <w:lang w:val="en-GB"/>
        </w:rPr>
        <w:t xml:space="preserve"> - Offshore oil and gas exploration - Issuance of oil and gas exploration interests -</w:t>
      </w:r>
      <w:r>
        <w:rPr>
          <w:rFonts w:ascii="Times New Roman" w:hAnsi="Times New Roman" w:cs="Times New Roman"/>
          <w:i/>
          <w:iCs/>
          <w:spacing w:val="-2"/>
          <w:sz w:val="20"/>
          <w:szCs w:val="20"/>
          <w:lang w:val="en-GB"/>
        </w:rPr>
        <w:t>Canada-Newfoundland Atlantic Accord Implementation Act</w:t>
      </w:r>
      <w:r>
        <w:rPr>
          <w:rFonts w:ascii="Times New Roman" w:hAnsi="Times New Roman" w:cs="Times New Roman"/>
          <w:spacing w:val="-2"/>
          <w:sz w:val="20"/>
          <w:szCs w:val="20"/>
          <w:lang w:val="en-GB"/>
        </w:rPr>
        <w:t>, S.C. 1988, c. 28 - Whether the Applicants, as applicants for a significant discovery area declaration, were entitled to a hearing before the Respondent - Whether the Court of Appeal erred in its interpretation of Federal-Provincial legislation regulating offshore oil and gas exploration and in particular the declaration of significant discovery area affecting exploration areas offshore the province of Newfoundland - Whether the Court of Appeal incorrectly bifurcated the decision-making process of making a significant discovery area declaration.</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 xml:space="preserve">22867 </w:t>
      </w:r>
      <w:r>
        <w:rPr>
          <w:rFonts w:ascii="Times New Roman" w:hAnsi="Times New Roman" w:cs="Times New Roman"/>
          <w:b/>
          <w:bCs/>
          <w:spacing w:val="-2"/>
          <w:sz w:val="20"/>
          <w:szCs w:val="20"/>
          <w:u w:val="single"/>
          <w:lang w:val="en-GB"/>
        </w:rPr>
        <w:t>BRADWELL HENRY CUNNINGHAM v. CHERYLEE LYN WHEELER and EDWARD KENNETH WHEELER</w:t>
      </w:r>
      <w:r>
        <w:rPr>
          <w:rFonts w:ascii="Times New Roman" w:hAnsi="Times New Roman" w:cs="Times New Roman"/>
          <w:spacing w:val="-2"/>
          <w:sz w:val="20"/>
          <w:szCs w:val="20"/>
          <w:lang w:val="en-GB"/>
        </w:rPr>
        <w:t xml:space="preserve"> (B.C.)</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w:t>
      </w:r>
      <w:r>
        <w:rPr>
          <w:rFonts w:ascii="Times New Roman" w:hAnsi="Times New Roman" w:cs="Times New Roman"/>
          <w:spacing w:val="-2"/>
          <w:sz w:val="20"/>
          <w:szCs w:val="20"/>
          <w:lang w:val="en-GB"/>
        </w:rPr>
        <w:noBreakHyphen/>
        <w:t xml:space="preserve"> Damages </w:t>
      </w:r>
      <w:r>
        <w:rPr>
          <w:rFonts w:ascii="Times New Roman" w:hAnsi="Times New Roman" w:cs="Times New Roman"/>
          <w:spacing w:val="-2"/>
          <w:sz w:val="20"/>
          <w:szCs w:val="20"/>
          <w:lang w:val="en-GB"/>
        </w:rPr>
        <w:noBreakHyphen/>
        <w:t xml:space="preserve"> Insurance </w:t>
      </w:r>
      <w:r>
        <w:rPr>
          <w:rFonts w:ascii="Times New Roman" w:hAnsi="Times New Roman" w:cs="Times New Roman"/>
          <w:spacing w:val="-2"/>
          <w:sz w:val="20"/>
          <w:szCs w:val="20"/>
          <w:lang w:val="en-GB"/>
        </w:rPr>
        <w:noBreakHyphen/>
        <w:t xml:space="preserve"> Measure of damages </w:t>
      </w:r>
      <w:r>
        <w:rPr>
          <w:rFonts w:ascii="Times New Roman" w:hAnsi="Times New Roman" w:cs="Times New Roman"/>
          <w:spacing w:val="-2"/>
          <w:sz w:val="20"/>
          <w:szCs w:val="20"/>
          <w:lang w:val="en-GB"/>
        </w:rPr>
        <w:noBreakHyphen/>
        <w:t xml:space="preserve"> Disability benefits </w:t>
      </w:r>
      <w:r>
        <w:rPr>
          <w:rFonts w:ascii="Times New Roman" w:hAnsi="Times New Roman" w:cs="Times New Roman"/>
          <w:spacing w:val="-2"/>
          <w:sz w:val="20"/>
          <w:szCs w:val="20"/>
          <w:lang w:val="en-GB"/>
        </w:rPr>
        <w:noBreakHyphen/>
        <w:t xml:space="preserve"> Injuries suffered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 motor vehicle accident </w:t>
      </w:r>
      <w:r>
        <w:rPr>
          <w:rFonts w:ascii="Times New Roman" w:hAnsi="Times New Roman" w:cs="Times New Roman"/>
          <w:spacing w:val="-2"/>
          <w:sz w:val="20"/>
          <w:szCs w:val="20"/>
          <w:lang w:val="en-GB"/>
        </w:rPr>
        <w:noBreakHyphen/>
        <w:t xml:space="preserve"> Claim for past wage loss </w:t>
      </w:r>
      <w:r>
        <w:rPr>
          <w:rFonts w:ascii="Times New Roman" w:hAnsi="Times New Roman" w:cs="Times New Roman"/>
          <w:spacing w:val="-2"/>
          <w:sz w:val="20"/>
          <w:szCs w:val="20"/>
          <w:lang w:val="en-GB"/>
        </w:rPr>
        <w:noBreakHyphen/>
        <w:t xml:space="preserve"> Whether disability benefits should be deducted from damage awards for loss of income in order to avoid double recovery </w:t>
      </w:r>
      <w:r>
        <w:rPr>
          <w:rFonts w:ascii="Times New Roman" w:hAnsi="Times New Roman" w:cs="Times New Roman"/>
          <w:spacing w:val="-2"/>
          <w:sz w:val="20"/>
          <w:szCs w:val="20"/>
          <w:lang w:val="en-GB"/>
        </w:rPr>
        <w:noBreakHyphen/>
        <w:t xml:space="preserve"> Whether a tortfeasor is entitled to the benefits of payments made to an injured person by a third party which are intended to compensate the injured person for the loss sustained as a result of the tort - Whether or not and to what extent the collateral benefits rule continues to apply to disability benefits received by an injured plaintiff after the decision of the Supreme Court of Canada in </w:t>
      </w:r>
      <w:r>
        <w:rPr>
          <w:rFonts w:ascii="Times New Roman" w:hAnsi="Times New Roman" w:cs="Times New Roman"/>
          <w:i/>
          <w:iCs/>
          <w:spacing w:val="-2"/>
          <w:sz w:val="20"/>
          <w:szCs w:val="20"/>
          <w:lang w:val="en-GB"/>
        </w:rPr>
        <w:t>Ratych v. Bloomer</w:t>
      </w:r>
      <w:r>
        <w:rPr>
          <w:rFonts w:ascii="Times New Roman" w:hAnsi="Times New Roman" w:cs="Times New Roman"/>
          <w:spacing w:val="-2"/>
          <w:sz w:val="20"/>
          <w:szCs w:val="20"/>
          <w:lang w:val="en-GB"/>
        </w:rPr>
        <w:t xml:space="preserve"> [1990] 1 S.C.R. 940 - Whether the Court of Appeal erred in finding that the disability benefits received by the Applicant as a result of tradeoffs in the collective bargaining process between his union and employer, were deductible from the trial judge's award for past wage loss.</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22961 </w:t>
      </w:r>
      <w:r>
        <w:rPr>
          <w:rFonts w:ascii="Times New Roman" w:hAnsi="Times New Roman" w:cs="Times New Roman"/>
          <w:b/>
          <w:bCs/>
          <w:spacing w:val="-2"/>
          <w:sz w:val="20"/>
          <w:szCs w:val="20"/>
          <w:u w:val="single"/>
          <w:lang w:val="en-GB"/>
        </w:rPr>
        <w:t>THE ATTORNEY GENERAL OF CANADA and THE SOLICITOR-GENERAL OF CANADA v. RICHARD SAUVÉ and THE CHIEF ELECTORAL OFFICER OF CANADA</w:t>
      </w:r>
      <w:r>
        <w:rPr>
          <w:rFonts w:ascii="Times New Roman" w:hAnsi="Times New Roman" w:cs="Times New Roman"/>
          <w:spacing w:val="-2"/>
          <w:sz w:val="20"/>
          <w:szCs w:val="20"/>
          <w:lang w:val="en-GB"/>
        </w:rPr>
        <w:t xml:space="preserve"> (Ont.)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Civil rights - Right to vote - Federal legislation prohibiting inmates of prisons from voting in elections - Whether rights of inmates under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are thereby infringed - Applicability of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22962 </w:t>
      </w:r>
      <w:r>
        <w:rPr>
          <w:rFonts w:ascii="Times New Roman" w:hAnsi="Times New Roman" w:cs="Times New Roman"/>
          <w:b/>
          <w:bCs/>
          <w:spacing w:val="-2"/>
          <w:sz w:val="20"/>
          <w:szCs w:val="20"/>
          <w:u w:val="single"/>
          <w:lang w:val="en-GB"/>
        </w:rPr>
        <w:t>HER MAJESTY THE QUEEN v. WALTER STANLEY BELCZOWSKI</w:t>
      </w:r>
      <w:r>
        <w:rPr>
          <w:rFonts w:ascii="Times New Roman" w:hAnsi="Times New Roman" w:cs="Times New Roman"/>
          <w:spacing w:val="-2"/>
          <w:sz w:val="20"/>
          <w:szCs w:val="20"/>
          <w:lang w:val="en-GB"/>
        </w:rPr>
        <w:t xml:space="preserve"> (F.C.A.) (Alta.)</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Civil rights - Right to vote - Federal legislation prohibiting inmates of prisons from voting in elections - Whether rights of inmates under s. 3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are thereby infringed - Applicability of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22980 </w:t>
      </w:r>
      <w:r>
        <w:rPr>
          <w:rFonts w:ascii="Times New Roman" w:hAnsi="Times New Roman" w:cs="Times New Roman"/>
          <w:b/>
          <w:bCs/>
          <w:spacing w:val="-2"/>
          <w:sz w:val="20"/>
          <w:szCs w:val="20"/>
          <w:u w:val="single"/>
          <w:lang w:val="en-GB"/>
        </w:rPr>
        <w:t>LEROY JENSEN and ROGER TOLOFSON v. KIM TOLOFSON</w:t>
      </w:r>
      <w:r>
        <w:rPr>
          <w:rFonts w:ascii="Times New Roman" w:hAnsi="Times New Roman" w:cs="Times New Roman"/>
          <w:spacing w:val="-2"/>
          <w:sz w:val="20"/>
          <w:szCs w:val="20"/>
          <w:lang w:val="en-GB"/>
        </w:rPr>
        <w:t xml:space="preserve"> (B.C.)</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Conflict of laws - Jurisdiction -  </w:t>
      </w:r>
      <w:r>
        <w:rPr>
          <w:rFonts w:ascii="Times New Roman" w:hAnsi="Times New Roman" w:cs="Times New Roman"/>
          <w:i/>
          <w:iCs/>
          <w:spacing w:val="-2"/>
          <w:sz w:val="20"/>
          <w:szCs w:val="20"/>
          <w:lang w:val="en-GB"/>
        </w:rPr>
        <w:t>Forums non conveniens</w:t>
      </w:r>
      <w:r>
        <w:rPr>
          <w:rFonts w:ascii="Times New Roman" w:hAnsi="Times New Roman" w:cs="Times New Roman"/>
          <w:spacing w:val="-2"/>
          <w:sz w:val="20"/>
          <w:szCs w:val="20"/>
          <w:lang w:val="en-GB"/>
        </w:rPr>
        <w:t xml:space="preserve"> - The Respondent, a British Columbia resident, was riding as a passenger in a car driven by his father, the Applicant Tolofson - While driving in Saskatchewan, they were involved in an accident with a vehicle driven by the Applicant, Jensen, a resident of Saskatchewan - Respondent commencing action in British Columbia - Whether in an action on a tort in a province other than the province of the forum, the Court of the forum is required to apply the law of the forum automatically upon determining that it has jurisdiction - Whether </w:t>
      </w:r>
      <w:r>
        <w:rPr>
          <w:rFonts w:ascii="Times New Roman" w:hAnsi="Times New Roman" w:cs="Times New Roman"/>
          <w:i/>
          <w:iCs/>
          <w:spacing w:val="-2"/>
          <w:sz w:val="20"/>
          <w:szCs w:val="20"/>
          <w:lang w:val="en-GB"/>
        </w:rPr>
        <w:t>McLean v. Pettigrew</w:t>
      </w:r>
      <w:r>
        <w:rPr>
          <w:rFonts w:ascii="Times New Roman" w:hAnsi="Times New Roman" w:cs="Times New Roman"/>
          <w:spacing w:val="-2"/>
          <w:sz w:val="20"/>
          <w:szCs w:val="20"/>
          <w:lang w:val="en-GB"/>
        </w:rPr>
        <w:t>, [1945] S.C.R. 62, sets out the test to be applied in determining the choice of law in tort actions or whether it should be distinguished as a case deciding jurisdiction only.</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23033 </w:t>
      </w:r>
      <w:r>
        <w:rPr>
          <w:rFonts w:ascii="Times New Roman" w:hAnsi="Times New Roman" w:cs="Times New Roman"/>
          <w:b/>
          <w:bCs/>
          <w:spacing w:val="-2"/>
          <w:sz w:val="20"/>
          <w:szCs w:val="20"/>
          <w:u w:val="single"/>
          <w:lang w:val="en-GB"/>
        </w:rPr>
        <w:t>ROBERT L. HODGKINSON v. DAVID L. SIMMS and JERRY S. WALDMAN, carrying on business as SIMMS &amp; WALDMAN, and the said SIMMS &amp; WALDMAN, a partnership</w:t>
      </w:r>
      <w:r>
        <w:rPr>
          <w:rFonts w:ascii="Times New Roman" w:hAnsi="Times New Roman" w:cs="Times New Roman"/>
          <w:spacing w:val="-2"/>
          <w:sz w:val="20"/>
          <w:szCs w:val="20"/>
          <w:lang w:val="en-GB"/>
        </w:rPr>
        <w:t xml:space="preserve"> (B.C.)</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Law of professions - Contracts - Stockbrokers - Fiduciary duty - Applicant stockbroker investing funds on the advice of a chartered accountant - Whether the Court of Appeal erred in extending the majority decision in </w:t>
      </w:r>
      <w:r>
        <w:rPr>
          <w:rFonts w:ascii="Times New Roman" w:hAnsi="Times New Roman" w:cs="Times New Roman"/>
          <w:i/>
          <w:iCs/>
          <w:spacing w:val="-2"/>
          <w:sz w:val="20"/>
          <w:szCs w:val="20"/>
          <w:lang w:val="en-GB"/>
        </w:rPr>
        <w:t>International Corona Resources Ltd. v. Lac Minerals Ltd.</w:t>
      </w:r>
      <w:r>
        <w:rPr>
          <w:rFonts w:ascii="Times New Roman" w:hAnsi="Times New Roman" w:cs="Times New Roman"/>
          <w:spacing w:val="-2"/>
          <w:sz w:val="20"/>
          <w:szCs w:val="20"/>
          <w:lang w:val="en-GB"/>
        </w:rPr>
        <w:t>, [1989] 2 S.C.R. 574 to curtail the circumstances in which a fiduciary duty will be owed by professional advisors to clients - Whether the Court of Appeal erred in failing to hold that financial advisors who induce clients to invest in self interested transactions are liable for losses resulting from a failing market.</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 * * * * * * * *</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center" w:pos="2100"/>
              </w:tabs>
              <w:suppressAutoHyphens/>
              <w:spacing w:line="240" w:lineRule="atLeast"/>
              <w:rPr>
                <w:lang w:val="en-GB"/>
              </w:rPr>
            </w:pPr>
            <w:r>
              <w:rPr>
                <w:rFonts w:ascii="Times New Roman" w:hAnsi="Times New Roman" w:cs="Times New Roman"/>
                <w:spacing w:val="-2"/>
                <w:sz w:val="20"/>
                <w:szCs w:val="20"/>
                <w:lang w:val="en-GB"/>
              </w:rPr>
              <w:br w:type="page"/>
            </w:r>
            <w:r>
              <w:rPr>
                <w:b/>
                <w:bCs/>
                <w:lang w:val="en-GB"/>
              </w:rPr>
              <w:tab/>
              <w:t>MOTIONS</w:t>
            </w:r>
          </w:p>
        </w:tc>
        <w:tc>
          <w:tcPr>
            <w:tcW w:w="5280" w:type="dxa"/>
            <w:tcBorders>
              <w:top w:val="nil"/>
              <w:left w:val="nil"/>
              <w:bottom w:val="nil"/>
              <w:right w:val="nil"/>
            </w:tcBorders>
          </w:tcPr>
          <w:p w:rsidR="000576BF" w:rsidRDefault="000576BF">
            <w:pPr>
              <w:widowControl/>
              <w:tabs>
                <w:tab w:val="center" w:pos="2040"/>
              </w:tabs>
              <w:suppressAutoHyphens/>
              <w:spacing w:line="240" w:lineRule="atLeast"/>
              <w:rPr>
                <w:b/>
                <w:bCs/>
                <w:lang w:val="en-GB"/>
              </w:rPr>
            </w:pPr>
            <w:r>
              <w:rPr>
                <w:b/>
                <w:bCs/>
                <w:lang w:val="en-GB"/>
              </w:rPr>
              <w:tab/>
              <w:t>REQUÊTES</w:t>
            </w:r>
          </w:p>
        </w:tc>
      </w:tr>
    </w:tbl>
    <w:p w:rsidR="000576BF" w:rsidRDefault="000576BF">
      <w:pPr>
        <w:widowControl/>
        <w:tabs>
          <w:tab w:val="left" w:pos="-1440"/>
          <w:tab w:val="left" w:pos="-720"/>
        </w:tabs>
        <w:suppressAutoHyphens/>
        <w:spacing w:line="240" w:lineRule="atLeast"/>
        <w:rPr>
          <w:b/>
          <w:bCs/>
          <w:lang w:val="en-GB"/>
        </w:rPr>
        <w:sectPr w:rsidR="000576BF">
          <w:headerReference w:type="default" r:id="rId13"/>
          <w:footerReference w:type="default" r:id="rId14"/>
          <w:footerReference w:type="first" r:id="rId15"/>
          <w:pgSz w:w="12240" w:h="15840"/>
          <w:pgMar w:top="720" w:right="1680" w:bottom="960" w:left="1080" w:header="720" w:footer="960" w:gutter="0"/>
          <w:pgNumType w:start="2186"/>
          <w:cols w:space="720"/>
          <w:noEndnote/>
          <w:titlePg/>
        </w:sect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24.9.1992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THE REGISTRAR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Motion to inscribe this appeal for the fall session</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A.G.B.</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(22856)</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Her Majesty The Queen (P.E.I.)</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 xml:space="preserve">Requête pour inscrire l'appel sur le rôle de la session d'automne </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With the consent of the parties.</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GRANTED / ACCORDÉE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24.9.1992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McLACHLIN J.</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Motion for a stay of execution</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Naika International Ltd.</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(23165)</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Bank of Montreal (B.C.)</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Requête en vue de surseoir à l'exécution</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Henry S. Brown, Q.C., for the motion.</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Patrick G. Foy, contra.</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DISMISSED WITH COSTS / REJETÉE AVEC DÉPENS</w:t>
      </w:r>
    </w:p>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following was ordered:</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The applicant, Naika International Ltd., seeks a stay of execution of an order compelling the production of documents in an action in British Columbia.  If the stay is not granted and the documents not produced, the applicant faces the possibility that its defence may be struck out pursuant to the British Columbia rules before the trial, which is scheduled to proceed in October.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It is agreed that the applicant must establish a serious question for the consideration of this Court before a stay can be granted.  Having reviewed its material, I cannot conclude that it has established this.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The applicant submits that it cannot produce the documents in question without breaking the law of Vanuatu, where Naika is registered and administered by a trust company.  This, if established, would raise the legal question of whether Canadian Courts will require production of documents where production violates the law of a foreign jurisdiction.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The applicant's material falls short of establishing that producing the documents would violate the law of Vanuatu.  The affidavit it relies on says that disclosure by the officer of the trust company which administers Naika would violate the law, unless it were done in the circumstances mentioned in s. 9 of the </w:t>
      </w:r>
      <w:r>
        <w:rPr>
          <w:rFonts w:ascii="Times New Roman" w:hAnsi="Times New Roman" w:cs="Times New Roman"/>
          <w:i/>
          <w:iCs/>
          <w:sz w:val="20"/>
          <w:szCs w:val="20"/>
          <w:lang w:val="en-GB"/>
        </w:rPr>
        <w:t>Trust Companies Act</w:t>
      </w:r>
      <w:r>
        <w:rPr>
          <w:rFonts w:ascii="Times New Roman" w:hAnsi="Times New Roman" w:cs="Times New Roman"/>
          <w:sz w:val="20"/>
          <w:szCs w:val="20"/>
          <w:lang w:val="en-GB"/>
        </w:rPr>
        <w:t xml:space="preserve"> of Vanuatu.  Section 9 permits disclosure, provided that the trust company authorizes it.  The applicant has not suggested any reason why the trust company would not authorize disclosure.  In fact, the deponent of the affidavit says that she is "not able to say what the role of the trust company is in relation to the company".</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It follows that the applicant has not established that disclosure would involve breach of Vanuatu law, and hence has failed to raise a serious question for the consideration of this Court.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In view of this conclusion, I need not consider the arguments on irreparable harm and the balance of convenience.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The application is dismissed with costs.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25.9.1992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McLACHLIN J.</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Motion to file an amended factum</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Vincent Hall</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(22399)</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Jean Hébert also known as Joseph Jean Claude Hébert (B.C.)</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Requête en vue de produire un mémoire modifié</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James I. Minnes, for the motion.</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Henry S. Brown, Q.C., for the appellant.</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DISMISSED / REJETÉE</w:t>
      </w:r>
      <w:r>
        <w:rPr>
          <w:rFonts w:ascii="Times New Roman" w:hAnsi="Times New Roman" w:cs="Times New Roman"/>
          <w:sz w:val="20"/>
          <w:szCs w:val="20"/>
          <w:lang w:val="en-GB"/>
        </w:rPr>
        <w:t xml:space="preserve">  for want of jurisdiction.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25.9.1992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McLACHLIN J.</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Motion to extend the time in which to file a leave to intervene and for leave to intervene</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 w:val="left" w:pos="0"/>
                <w:tab w:val="left" w:pos="720"/>
              </w:tabs>
              <w:suppressAutoHyphens/>
              <w:spacing w:line="240" w:lineRule="atLeast"/>
              <w:ind w:left="1440" w:hanging="1440"/>
              <w:rPr>
                <w:rFonts w:ascii="Times New Roman" w:hAnsi="Times New Roman" w:cs="Times New Roman"/>
                <w:sz w:val="20"/>
                <w:szCs w:val="20"/>
                <w:lang w:val="en-GB"/>
              </w:rPr>
            </w:pPr>
            <w:r>
              <w:rPr>
                <w:rFonts w:ascii="Times New Roman" w:hAnsi="Times New Roman" w:cs="Times New Roman"/>
                <w:sz w:val="20"/>
                <w:szCs w:val="20"/>
                <w:lang w:val="en-GB"/>
              </w:rPr>
              <w:t>BY/PAR:Canadian Council for Refugees</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 w:val="left" w:pos="0"/>
                <w:tab w:val="left" w:pos="720"/>
              </w:tabs>
              <w:suppressAutoHyphens/>
              <w:spacing w:line="240" w:lineRule="atLeast"/>
              <w:ind w:left="1440" w:hanging="1440"/>
              <w:rPr>
                <w:rFonts w:ascii="Times New Roman" w:hAnsi="Times New Roman" w:cs="Times New Roman"/>
                <w:sz w:val="20"/>
                <w:szCs w:val="20"/>
                <w:lang w:val="en-GB"/>
              </w:rPr>
            </w:pPr>
            <w:r>
              <w:rPr>
                <w:rFonts w:ascii="Times New Roman" w:hAnsi="Times New Roman" w:cs="Times New Roman"/>
                <w:sz w:val="20"/>
                <w:szCs w:val="20"/>
                <w:lang w:val="en-GB"/>
              </w:rPr>
              <w:t>IN/DANS:Abdul Rassoul Dehghani</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v. (22153)</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 w:val="left" w:pos="0"/>
                <w:tab w:val="left" w:pos="720"/>
              </w:tabs>
              <w:suppressAutoHyphens/>
              <w:spacing w:line="240" w:lineRule="atLeast"/>
              <w:ind w:left="1440" w:hanging="1440"/>
              <w:rPr>
                <w:rFonts w:ascii="Times New Roman" w:hAnsi="Times New Roman" w:cs="Times New Roman"/>
                <w:sz w:val="20"/>
                <w:szCs w:val="20"/>
                <w:lang w:val="en-GB"/>
              </w:rPr>
            </w:pPr>
            <w:r>
              <w:rPr>
                <w:rFonts w:ascii="Times New Roman" w:hAnsi="Times New Roman" w:cs="Times New Roman"/>
                <w:sz w:val="20"/>
                <w:szCs w:val="20"/>
                <w:lang w:val="en-GB"/>
              </w:rPr>
              <w:t>The Minister of Employment and Immigration (F.C.A.)</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Requête en prorogation du délai pour produire une requête en intervention et requête en autorisation d'intervention</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David Matas, for the motion.</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Consent filed by the appellant.</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Brian Everden, for the respondent.</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GRANTED / ACCORDÉE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25.9.1992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THE REGISTRAR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Motion to extend the time in which to serve and file a respondent's response</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337965 B.C. Ltd. et al.</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(23139)</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Tachama Forest Products Ltd. et al. (B.C.)</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Requête en prorogation du délai de signification et de production de la réponse de l'intimée</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Henry S. Brown, Q.C., for the motion.</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Colin Baxter, contra.</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GRANTED / ACCORDÉE</w:t>
      </w:r>
      <w:r>
        <w:rPr>
          <w:rFonts w:ascii="Times New Roman" w:hAnsi="Times New Roman" w:cs="Times New Roman"/>
          <w:sz w:val="20"/>
          <w:szCs w:val="20"/>
          <w:lang w:val="en-GB"/>
        </w:rPr>
        <w:t xml:space="preserve">  Time extended to November 20, 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28.9.1992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LE REGISTRAIRE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Requête en prorogation du délai de production de la réponse des appelants</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Fédération des employées et employés de services publics Inc. et al.</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 (22339)</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Louisette Béliveau St. Jacques (Qué.)</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Motion to extend the time in which to file the appellants' response</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Avec le consentement des parties.</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ACCORDÉE / GRANTED</w:t>
      </w:r>
      <w:r>
        <w:rPr>
          <w:rFonts w:ascii="Times New Roman" w:hAnsi="Times New Roman" w:cs="Times New Roman"/>
          <w:sz w:val="20"/>
          <w:szCs w:val="20"/>
          <w:lang w:val="en-GB"/>
        </w:rPr>
        <w:t xml:space="preserve">  Délai prorogé au 16 octobre 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28.9.1992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THE REGISTRAR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Motion to extend the time in which to serve and file a respondent's response</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Her Majesty The Queen</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(22063)</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Chikmaglur Mohan (Ont.)</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Requête en prorogation du délai de signification et de production de la réponse de l'intimé</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With the consent of the parties.</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GRANTED / ACCORDÉE</w:t>
      </w:r>
      <w:r>
        <w:rPr>
          <w:rFonts w:ascii="Times New Roman" w:hAnsi="Times New Roman" w:cs="Times New Roman"/>
          <w:sz w:val="20"/>
          <w:szCs w:val="20"/>
          <w:lang w:val="en-GB"/>
        </w:rPr>
        <w:t xml:space="preserve">  Time extended to Sept. 18, 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r>
        <w:rPr>
          <w:rFonts w:ascii="Times New Roman" w:hAnsi="Times New Roman" w:cs="Times New Roman"/>
          <w:sz w:val="20"/>
          <w:szCs w:val="20"/>
          <w:lang w:val="en-GB"/>
        </w:rPr>
        <w:lastRenderedPageBreak/>
        <w:t>28.9.1992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THE REGISTRAR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Motion to extend the time in which to serve and file a respondent's response</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Insurance Corp. of British Columbia</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(23128)</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Minister of Financial Institutions (Ont.)</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Requête en prorogation du délai de signification et de production de la réponse de l'intimé</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With the consent of the parties.</w:t>
            </w:r>
          </w:p>
        </w:tc>
      </w:tr>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GRANTED / ACCORDÉE</w:t>
      </w:r>
      <w:r>
        <w:rPr>
          <w:rFonts w:ascii="Times New Roman" w:hAnsi="Times New Roman" w:cs="Times New Roman"/>
          <w:sz w:val="20"/>
          <w:szCs w:val="20"/>
          <w:lang w:val="en-GB"/>
        </w:rPr>
        <w:t xml:space="preserve">  Time extended to Sept. 30, 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25.9.1992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THE CHIEF JUSTICE LAMER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Motion to adjourn the hearing of these appeals</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Oshawa Group Ltd.</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(22442)</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Attorney General of Ontario (Ont.)</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and</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Hy and Zel's Inc. et al.</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(22556)</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Attorney General of Ontario (Ont.)</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and</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Paul Magder Furs Ltd. et al.</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(22559)</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Attorney General of Ontario (Ont.)</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Requête pour ajourner l'audition de ces appels</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With the consent of the parties.</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GRANTED / ACCORDÉES</w:t>
      </w:r>
      <w:r>
        <w:rPr>
          <w:rFonts w:ascii="Times New Roman" w:hAnsi="Times New Roman" w:cs="Times New Roman"/>
          <w:sz w:val="20"/>
          <w:szCs w:val="20"/>
          <w:lang w:val="en-GB"/>
        </w:rPr>
        <w:t xml:space="preserve">  Adjourned to the January session.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29.9.1992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McLACHLIN J.</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Motion to extend the time in which to serve and file a respondent's factum</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Frederick Francis Benson</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(22811)</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Her Majesty The Queen (N.S.)</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Requête en prorogation du délai de signification et de production du mémoire de l'intimée</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With the consent of the parties.</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GRANTED / ACCORDÉE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30.9.1992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Before / Devant:  THE CHIEF JUSTICE LAMER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b/>
                <w:bCs/>
                <w:sz w:val="20"/>
                <w:szCs w:val="20"/>
                <w:u w:val="single"/>
                <w:lang w:val="en-GB"/>
              </w:rPr>
            </w:pPr>
            <w:r>
              <w:rPr>
                <w:rFonts w:ascii="Times New Roman" w:hAnsi="Times New Roman" w:cs="Times New Roman"/>
                <w:b/>
                <w:bCs/>
                <w:sz w:val="20"/>
                <w:szCs w:val="20"/>
                <w:lang w:val="en-GB"/>
              </w:rPr>
              <w:t>Motion for an order expediting the hearing of this appeal</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Irene Helen Young</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(22227)</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James Kam Chen Young et al. (B.C.)</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Requête visant à accélérer l'audition de l'appel</w:t>
            </w:r>
          </w:p>
          <w:p w:rsidR="000576BF" w:rsidRDefault="000576BF">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With the consent of the parties.</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GRANTED / ACCORDÉE</w:t>
      </w:r>
      <w:r>
        <w:rPr>
          <w:rFonts w:ascii="Times New Roman" w:hAnsi="Times New Roman" w:cs="Times New Roman"/>
          <w:sz w:val="20"/>
          <w:szCs w:val="20"/>
          <w:lang w:val="en-GB"/>
        </w:rPr>
        <w:t xml:space="preserve">  and this appeal will be heard together with </w:t>
      </w:r>
      <w:r>
        <w:rPr>
          <w:rFonts w:ascii="Times New Roman" w:hAnsi="Times New Roman" w:cs="Times New Roman"/>
          <w:i/>
          <w:iCs/>
          <w:sz w:val="20"/>
          <w:szCs w:val="20"/>
          <w:lang w:val="en-GB"/>
        </w:rPr>
        <w:t>Plouffe v. Shea (22296)</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sectPr w:rsidR="000576BF">
          <w:headerReference w:type="default" r:id="rId16"/>
          <w:footerReference w:type="default" r:id="rId17"/>
          <w:footerReference w:type="first" r:id="rId18"/>
          <w:type w:val="continuous"/>
          <w:pgSz w:w="12240" w:h="15840"/>
          <w:pgMar w:top="720" w:right="1680" w:bottom="960" w:left="1080" w:header="720" w:footer="960" w:gutter="0"/>
          <w:pgNumType w:start="219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b/>
                <w:bCs/>
                <w:lang w:val="en-GB"/>
              </w:rPr>
            </w:pPr>
            <w:r>
              <w:rPr>
                <w:b/>
                <w:bCs/>
                <w:lang w:val="en-GB"/>
              </w:rPr>
              <w:lastRenderedPageBreak/>
              <w:t>NOTICES OF APPEAL FILED SINCE LAST ISSUE</w:t>
            </w:r>
          </w:p>
        </w:tc>
        <w:tc>
          <w:tcPr>
            <w:tcW w:w="528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rPr>
                <w:b/>
                <w:bCs/>
                <w:lang w:val="en-GB"/>
              </w:rPr>
            </w:pPr>
            <w:r>
              <w:rPr>
                <w:b/>
                <w:bCs/>
                <w:lang w:val="en-GB"/>
              </w:rPr>
              <w:t>AVIS D'APPEL PRODUITS DEPUIS LA DERNIÈRE PARUTION</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23.9.1992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Cyril Patrick Prosper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(23178)</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Her Majesty The Queen (Crim.)(N.S.)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AS OF RIGHT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576BF" w:rsidRDefault="000576BF">
      <w:pPr>
        <w:widowControl/>
        <w:tabs>
          <w:tab w:val="center" w:pos="4740"/>
        </w:tabs>
        <w:suppressAutoHyphens/>
        <w:spacing w:line="240" w:lineRule="atLeast"/>
        <w:rPr>
          <w:rFonts w:ascii="Times New Roman" w:hAnsi="Times New Roman" w:cs="Times New Roman"/>
          <w:sz w:val="20"/>
          <w:szCs w:val="20"/>
          <w:lang w:val="en-GB"/>
        </w:rPr>
        <w:sectPr w:rsidR="000576BF">
          <w:headerReference w:type="default" r:id="rId19"/>
          <w:footerReference w:type="default" r:id="rId20"/>
          <w:footerReference w:type="first" r:id="rId21"/>
          <w:pgSz w:w="12240" w:h="15840"/>
          <w:pgMar w:top="720" w:right="1680" w:bottom="960" w:left="1080" w:header="720" w:footer="960" w:gutter="0"/>
          <w:pgNumType w:start="220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b/>
                <w:bCs/>
                <w:lang w:val="en-GB"/>
              </w:rPr>
            </w:pPr>
            <w:r>
              <w:rPr>
                <w:b/>
                <w:bCs/>
                <w:lang w:val="en-GB"/>
              </w:rPr>
              <w:lastRenderedPageBreak/>
              <w:t>NOTICES OF DISCONTINUANCE FILED SINCE LAST ISSUE</w:t>
            </w:r>
          </w:p>
        </w:tc>
        <w:tc>
          <w:tcPr>
            <w:tcW w:w="5280" w:type="dxa"/>
            <w:tcBorders>
              <w:top w:val="nil"/>
              <w:left w:val="nil"/>
              <w:bottom w:val="nil"/>
              <w:right w:val="nil"/>
            </w:tcBorders>
          </w:tcPr>
          <w:p w:rsidR="000576BF" w:rsidRDefault="000576BF">
            <w:pPr>
              <w:keepNext/>
              <w:keepLines/>
              <w:widowControl/>
              <w:tabs>
                <w:tab w:val="left" w:pos="-1440"/>
                <w:tab w:val="left" w:pos="-720"/>
              </w:tabs>
              <w:suppressAutoHyphens/>
              <w:spacing w:line="240" w:lineRule="atLeast"/>
              <w:rPr>
                <w:b/>
                <w:bCs/>
                <w:lang w:val="en-GB"/>
              </w:rPr>
            </w:pPr>
            <w:r>
              <w:rPr>
                <w:b/>
                <w:bCs/>
                <w:lang w:val="en-GB"/>
              </w:rPr>
              <w:t xml:space="preserve">AVIS DE DÉSISTEMENT </w:t>
            </w:r>
          </w:p>
          <w:p w:rsidR="000576BF" w:rsidRDefault="000576BF">
            <w:pPr>
              <w:keepNext/>
              <w:keepLines/>
              <w:widowControl/>
              <w:tabs>
                <w:tab w:val="left" w:pos="-1440"/>
                <w:tab w:val="left" w:pos="-720"/>
              </w:tabs>
              <w:suppressAutoHyphens/>
              <w:spacing w:line="240" w:lineRule="atLeast"/>
              <w:rPr>
                <w:b/>
                <w:bCs/>
                <w:lang w:val="en-GB"/>
              </w:rPr>
            </w:pPr>
            <w:r>
              <w:rPr>
                <w:b/>
                <w:bCs/>
                <w:lang w:val="en-GB"/>
              </w:rPr>
              <w:t xml:space="preserve">PRODUITS DEPUIS LA </w:t>
            </w:r>
          </w:p>
          <w:p w:rsidR="000576BF" w:rsidRDefault="000576BF">
            <w:pPr>
              <w:keepLines/>
              <w:widowControl/>
              <w:tabs>
                <w:tab w:val="left" w:pos="-1440"/>
                <w:tab w:val="left" w:pos="-720"/>
              </w:tabs>
              <w:suppressAutoHyphens/>
              <w:spacing w:line="240" w:lineRule="atLeast"/>
              <w:rPr>
                <w:b/>
                <w:bCs/>
                <w:lang w:val="en-GB"/>
              </w:rPr>
            </w:pPr>
            <w:r>
              <w:rPr>
                <w:b/>
                <w:bCs/>
                <w:lang w:val="en-GB"/>
              </w:rPr>
              <w:t>DERNIÈRE PARUTION</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22.06.1992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Her Majesty the Queen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(22889)</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Richard Carmichael Augustine (N.B.)</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(appeal)</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 * * * * * * *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sectPr w:rsidR="000576BF">
          <w:headerReference w:type="default" r:id="rId22"/>
          <w:footerReference w:type="default" r:id="rId23"/>
          <w:footerReference w:type="first" r:id="rId24"/>
          <w:pgSz w:w="12240" w:h="15840"/>
          <w:pgMar w:top="720" w:right="1680" w:bottom="960" w:left="1080" w:header="720" w:footer="960" w:gutter="0"/>
          <w:pgNumType w:start="220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0576BF" w:rsidRDefault="000576BF">
            <w:pPr>
              <w:widowControl/>
              <w:tabs>
                <w:tab w:val="left" w:pos="-1440"/>
                <w:tab w:val="left" w:pos="-720"/>
              </w:tabs>
              <w:suppressAutoHyphens/>
              <w:spacing w:line="240" w:lineRule="atLeast"/>
              <w:rPr>
                <w:b/>
                <w:bCs/>
                <w:lang w:val="en-GB"/>
              </w:rPr>
            </w:pPr>
            <w:r>
              <w:rPr>
                <w:b/>
                <w:bCs/>
                <w:lang w:val="en-GB"/>
              </w:rPr>
              <w:t xml:space="preserve">ORDRE DU JOUR DE LA </w:t>
            </w:r>
          </w:p>
          <w:p w:rsidR="000576BF" w:rsidRDefault="000576BF">
            <w:pPr>
              <w:widowControl/>
              <w:tabs>
                <w:tab w:val="left" w:pos="-1440"/>
                <w:tab w:val="left" w:pos="-720"/>
              </w:tabs>
              <w:suppressAutoHyphens/>
              <w:spacing w:line="240" w:lineRule="atLeast"/>
              <w:rPr>
                <w:b/>
                <w:bCs/>
                <w:lang w:val="en-GB"/>
              </w:rPr>
            </w:pPr>
            <w:r>
              <w:rPr>
                <w:b/>
                <w:bCs/>
                <w:lang w:val="en-GB"/>
              </w:rPr>
              <w:t>SEMAINE</w:t>
            </w:r>
          </w:p>
        </w:tc>
      </w:tr>
    </w:tbl>
    <w:p w:rsidR="000576BF" w:rsidRDefault="000576BF">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0576BF" w:rsidRDefault="000576BF">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October 5, 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5 octobre 1992.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05/10/92</w:t>
      </w:r>
      <w:r>
        <w:rPr>
          <w:rFonts w:ascii="Times New Roman" w:hAnsi="Times New Roman" w:cs="Times New Roman"/>
          <w:sz w:val="20"/>
          <w:szCs w:val="20"/>
          <w:lang w:val="en-GB"/>
        </w:rPr>
        <w:tab/>
        <w:t>15Frederick Francis Benson v. Her Majesty the Queen (Crim.)(N.S.)(22811)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06/10/92 9:30AM     5Vincent Hall v. Jean Hébert, also known as Joseph Jean Claude Hébert (B.C.)(22399)</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06/10/92</w:t>
      </w:r>
      <w:r>
        <w:rPr>
          <w:rFonts w:ascii="Times New Roman" w:hAnsi="Times New Roman" w:cs="Times New Roman"/>
          <w:sz w:val="20"/>
          <w:szCs w:val="20"/>
          <w:lang w:val="en-GB"/>
        </w:rPr>
        <w:tab/>
        <w:t>13Her Majesty The Queen v. Lyndon Paul Cooper (Crim.)(Nfld.)(22395)</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07/10/92 9:15AM     4George Ernest Hunt v. Lac D'Amiante du Québec Ltée, formerly known as Lake Asbestos Company Ltd. et al. (B.C.)(22637)</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08/10/92</w:t>
      </w:r>
      <w:r>
        <w:rPr>
          <w:rFonts w:ascii="Times New Roman" w:hAnsi="Times New Roman" w:cs="Times New Roman"/>
          <w:sz w:val="20"/>
          <w:szCs w:val="20"/>
          <w:lang w:val="en-GB"/>
        </w:rPr>
        <w:tab/>
        <w:t>14United Brotherhood of Carpenters and Joiners of America, Local 579 v. Bradco Construction Ltd. (Nfld.)(22023)</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08/10/92</w:t>
      </w:r>
      <w:r>
        <w:rPr>
          <w:rFonts w:ascii="Times New Roman" w:hAnsi="Times New Roman" w:cs="Times New Roman"/>
          <w:sz w:val="20"/>
          <w:szCs w:val="20"/>
          <w:lang w:val="en-GB"/>
        </w:rPr>
        <w:tab/>
        <w:t>36Her Majesty The Queen v. K.G.B. (Crim.)(Ont.)(22351)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09/10/92</w:t>
      </w:r>
      <w:r>
        <w:rPr>
          <w:rFonts w:ascii="Times New Roman" w:hAnsi="Times New Roman" w:cs="Times New Roman"/>
          <w:sz w:val="20"/>
          <w:szCs w:val="20"/>
          <w:lang w:val="en-GB"/>
        </w:rPr>
        <w:tab/>
        <w:t xml:space="preserve"> 3Gary Rube v. Her Majesty the Queen (Crim.)(B.C.)(22421)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09/10/92</w:t>
      </w:r>
      <w:r>
        <w:rPr>
          <w:rFonts w:ascii="Times New Roman" w:hAnsi="Times New Roman" w:cs="Times New Roman"/>
          <w:sz w:val="20"/>
          <w:szCs w:val="20"/>
          <w:lang w:val="en-GB"/>
        </w:rPr>
        <w:tab/>
        <w:t xml:space="preserve"> 6Josef Hans Egger v. Her Majesty The Queen (Crim.)(Alta.)(22816)</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sectPr w:rsidR="000576BF">
          <w:headerReference w:type="default" r:id="rId25"/>
          <w:footerReference w:type="default" r:id="rId26"/>
          <w:footerReference w:type="first" r:id="rId27"/>
          <w:pgSz w:w="12240" w:h="15840"/>
          <w:pgMar w:top="720" w:right="1680" w:bottom="960" w:left="1080" w:header="720" w:footer="960" w:gutter="0"/>
          <w:pgNumType w:start="220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b/>
                <w:bCs/>
                <w:lang w:val="en-GB"/>
              </w:rPr>
            </w:pPr>
            <w:r>
              <w:rPr>
                <w:b/>
                <w:bCs/>
                <w:lang w:val="en-GB"/>
              </w:rPr>
              <w:t>RÉSUMÉS DES AFFAIRES</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widowControl/>
        <w:tabs>
          <w:tab w:val="left" w:pos="-1440"/>
          <w:tab w:val="left" w:pos="-720"/>
          <w:tab w:val="left" w:pos="0"/>
          <w:tab w:val="left" w:pos="720"/>
        </w:tabs>
        <w:suppressAutoHyphens/>
        <w:spacing w:line="240" w:lineRule="atLeast"/>
        <w:ind w:left="1440" w:hanging="1440"/>
        <w:rPr>
          <w:rFonts w:ascii="Times New Roman" w:hAnsi="Times New Roman" w:cs="Times New Roman"/>
          <w:sz w:val="20"/>
          <w:szCs w:val="20"/>
          <w:lang w:val="en-GB"/>
        </w:rPr>
      </w:pPr>
      <w:r>
        <w:rPr>
          <w:rFonts w:ascii="Times New Roman" w:hAnsi="Times New Roman" w:cs="Times New Roman"/>
          <w:sz w:val="20"/>
          <w:szCs w:val="20"/>
          <w:lang w:val="en-GB"/>
        </w:rPr>
        <w:t>22811</w:t>
      </w:r>
      <w:r>
        <w:rPr>
          <w:rFonts w:ascii="Times New Roman" w:hAnsi="Times New Roman" w:cs="Times New Roman"/>
          <w:b/>
          <w:bCs/>
          <w:sz w:val="20"/>
          <w:szCs w:val="20"/>
          <w:lang w:val="en-GB"/>
        </w:rPr>
        <w:t>FREDERICK FRANCIS BENSON V. HER MAJESTY THE QUEEN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Criminal law - Trial - Evidence - Admissibility of Evidence - Probative value of evidence -Whether the trial judge erred in law in admitting evidence of physical abuse against other members of the family of the victim.</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Following a trial by judge and jury, the Appellant was found guilty of two counts of sexual intercourse with a person who was not his wife without her consent, two counts of intent to wound causing bodily harm and one count of indecent assault.  He was sentenced to a total term of thirteen years imprisonment.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Appellant resided in the home of his brother and his brother's wife in Halifax and was responsible for the care of the couple's twelve children.  The complainant is one of the daughters.  The abuse commenced, according the her evidence, when she was six to eight years of age and continued until she was sixteen.  There was evidence that the Appellant totally dominated the children and the complainant in particular during the period he resided in the home.  Constant threats and fear were used to enforce the Appellant's will over the child.  There were a number of physical assaults on the child.</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An older brother caught the Appellant at night having relations with the complainant.  As a result the Appellant was forced to leave the home and went to Toronto.  Years later, the complainant saw the Appellant, who had become addicted to alcohol, in a store in Halifax and decided to report the alleged assaults to the police.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Prior to the trial the Appellant made an application for a stay of proceedings to the trial judge.  The Appellant contended that because of his physical and mental condition and the long delay in laying the charges it was impossible to mount a proper defence to the charges and to get a fair trial.  The application was supported by medical evidence.  The Appellant relied on Sections 7 and 11(d) of the </w:t>
      </w:r>
      <w:r>
        <w:rPr>
          <w:rFonts w:ascii="Times New Roman" w:hAnsi="Times New Roman" w:cs="Times New Roman"/>
          <w:i/>
          <w:iCs/>
          <w:sz w:val="20"/>
          <w:szCs w:val="20"/>
          <w:lang w:val="en-GB"/>
        </w:rPr>
        <w:t>Canadian Charter of rights and Freedoms</w:t>
      </w:r>
      <w:r>
        <w:rPr>
          <w:rFonts w:ascii="Times New Roman" w:hAnsi="Times New Roman" w:cs="Times New Roman"/>
          <w:sz w:val="20"/>
          <w:szCs w:val="20"/>
          <w:lang w:val="en-GB"/>
        </w:rPr>
        <w:t xml:space="preserve">.  In dismissing the application, the trial judge found that the Appellant had failed to establish that he had been prejudiced or that he would not get a fair trial because his health or the delay in bringing the charges.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The Appellant appealed from his conviction and sentence.  At the conclusion of oral argument before the Court of Appeal on the grounds of appeal set out in the Appellant's Notice of Appeal, the Court requested counsel to make further written submission on two issues which had been raised during the argument.  The first related to the admission of evidence of physical abuse against other members of the family and in particular the evidence of the brother.  The Court of Appeal of Nova Scotia, Appeal Division, dismissed the appeals, Jones J.A. dissenting on the issue related to the evidence of the brother.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sole ground of this appeal as of right is whether the trial judge erred in law in admitting evidence of physical abuse against other members of the family, and in particular the evidence of the brother of the complainant.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Origin of the case:</w:t>
      </w:r>
      <w:r>
        <w:rPr>
          <w:rFonts w:ascii="Times New Roman" w:hAnsi="Times New Roman" w:cs="Times New Roman"/>
          <w:sz w:val="20"/>
          <w:szCs w:val="20"/>
          <w:lang w:val="en-GB"/>
        </w:rPr>
        <w:tab/>
      </w:r>
      <w:r>
        <w:rPr>
          <w:rFonts w:ascii="Times New Roman" w:hAnsi="Times New Roman" w:cs="Times New Roman"/>
          <w:sz w:val="20"/>
          <w:szCs w:val="20"/>
          <w:lang w:val="en-GB"/>
        </w:rPr>
        <w:tab/>
        <w:t>Nova Scotia</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File No.:</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22811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Judgment of the Court of Appeal:</w:t>
      </w:r>
      <w:r>
        <w:rPr>
          <w:rFonts w:ascii="Times New Roman" w:hAnsi="Times New Roman" w:cs="Times New Roman"/>
          <w:sz w:val="20"/>
          <w:szCs w:val="20"/>
          <w:lang w:val="en-GB"/>
        </w:rPr>
        <w:tab/>
        <w:t>December 18, 1991</w:t>
      </w: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Counsel:C. M. Garson, for the Appellant</w:t>
      </w: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Attorney General for the Province of Nova Scotia for the Respondent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Factum of the Appellant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25 pages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r>
        <w:rPr>
          <w:rFonts w:ascii="Times New Roman" w:hAnsi="Times New Roman" w:cs="Times New Roman"/>
          <w:sz w:val="20"/>
          <w:szCs w:val="20"/>
          <w:lang w:val="en-GB"/>
        </w:rPr>
        <w:lastRenderedPageBreak/>
        <w:t>22811</w:t>
      </w:r>
      <w:r>
        <w:rPr>
          <w:rFonts w:ascii="Times New Roman" w:hAnsi="Times New Roman" w:cs="Times New Roman"/>
          <w:b/>
          <w:bCs/>
          <w:sz w:val="20"/>
          <w:szCs w:val="20"/>
          <w:lang w:val="en-GB"/>
        </w:rPr>
        <w:tab/>
        <w:t>FREDERICK FRANCIS BENSON c. SA MAJESTÉ LA REINE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Droit criminel - Procès - Preuve - Admissibilité de la preuve - Valeur probante de la preuve - Le juge du procès a</w:t>
      </w:r>
      <w:r>
        <w:rPr>
          <w:rFonts w:ascii="Times New Roman" w:hAnsi="Times New Roman" w:cs="Times New Roman"/>
          <w:sz w:val="20"/>
          <w:szCs w:val="20"/>
          <w:lang w:val="en-GB"/>
        </w:rPr>
        <w:noBreakHyphen/>
        <w:t>t</w:t>
      </w:r>
      <w:r>
        <w:rPr>
          <w:rFonts w:ascii="Times New Roman" w:hAnsi="Times New Roman" w:cs="Times New Roman"/>
          <w:sz w:val="20"/>
          <w:szCs w:val="20"/>
          <w:lang w:val="en-GB"/>
        </w:rPr>
        <w:noBreakHyphen/>
        <w:t>il erré en droit en recevant la preuve de mauvais traitements physiques subis par d'autres membres de la famille de la victime?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Après son procès devant juge et jury, l'appelant a été déclaré coupable relativement à deux accusations de rapports sexuels avec une personne qui n'était pas sa conjointe sans son consentement, à deux accusations d'intention de blesser en infligeant des blessures corporelles et à une accusation d'attentat à la pudeur. Il a reçu une peine d'emprisonnement totale de treize ans.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L'appelant résidait avec son frère et sa belle</w:t>
      </w:r>
      <w:r>
        <w:rPr>
          <w:rFonts w:ascii="Times New Roman" w:hAnsi="Times New Roman" w:cs="Times New Roman"/>
          <w:sz w:val="20"/>
          <w:szCs w:val="20"/>
          <w:lang w:val="en-GB"/>
        </w:rPr>
        <w:noBreakHyphen/>
        <w:t>soeur dans leur résidence d'Halifax où il prenait soin des douze enfants du couple. La plaignante est l'une de leurs filles. Selon son témoignage, elle a subi les agressions alors qu'elle était âgée d'entre six et huit ans jusqu'à seize ans. La preuve a démontré que l'appelant dominait totalement les enfants, particulièrement la plaignante, lorsqu'il résidait à la maison. Des menaces et des craintes constantes permettaient à l'appelant d'imposer sa volonté à l'enfant. Cette dernière a subi de nombreuses agressions physiques.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Un soir, un frère plus âgé a surpris l'appelant alors qu'il avait des relations avec la plaignante. L'appelant, forcé de quitter la résidence, s'est donc rendu à Toronto. Plusieurs années plus tard, dans un magasin d'Halifax, la plaignante a vu l'appelant, devenu alcoolique, et elle a décidé de rapporter les agressions alléguées à la police.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Avant le procès, l'appelant a soumis une requête en suspension d'instance au juge du procès. L'appelant soutenait qu'en raison de son état physique et mental et du long moment mis à porter les accusations, il lui était impossible de constituer une défense convenable contre les accusations et de subir un procès équitable. L'appelant a appuyé sa requête d'une preuve médicale en plus d'invoquer les articles 7 et 11</w:t>
      </w:r>
      <w:r>
        <w:rPr>
          <w:rFonts w:ascii="Times New Roman" w:hAnsi="Times New Roman" w:cs="Times New Roman"/>
          <w:i/>
          <w:iCs/>
          <w:sz w:val="20"/>
          <w:szCs w:val="20"/>
          <w:lang w:val="en-GB"/>
        </w:rPr>
        <w:t>d</w:t>
      </w:r>
      <w:r>
        <w:rPr>
          <w:rFonts w:ascii="Times New Roman" w:hAnsi="Times New Roman" w:cs="Times New Roman"/>
          <w:sz w:val="20"/>
          <w:szCs w:val="20"/>
          <w:lang w:val="en-GB"/>
        </w:rPr>
        <w:t xml:space="preserve">) de la </w:t>
      </w:r>
      <w:r>
        <w:rPr>
          <w:rFonts w:ascii="Times New Roman" w:hAnsi="Times New Roman" w:cs="Times New Roman"/>
          <w:i/>
          <w:iCs/>
          <w:sz w:val="20"/>
          <w:szCs w:val="20"/>
          <w:lang w:val="en-GB"/>
        </w:rPr>
        <w:t>Charte canadienne des droits et libertés</w:t>
      </w:r>
      <w:r>
        <w:rPr>
          <w:rFonts w:ascii="Times New Roman" w:hAnsi="Times New Roman" w:cs="Times New Roman"/>
          <w:sz w:val="20"/>
          <w:szCs w:val="20"/>
          <w:lang w:val="en-GB"/>
        </w:rPr>
        <w:t>. Le juge du procès a rejeté la requête en concluant que l'appelant n'avait pas établi qu'en raison de son état de santé ou du temps mis à porter les accusations, il avait été lésé ou n'obtiendrait pas un procès équitable.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L'appelant a interjeté appel de la déclaration de culpabilité et de sa sentence. À la clôture des plaidoiries entendues par la Cour d'appel sur les moyens d'appel formulés dans l'avis d'appel de l'appelant, la Cour a demandé aux avocats de lui soumettre des observations écrites supplémentaires sur deux questions soulevées au cours des plaidoiries. La première portait sur l'admission de la preuve des mauvais traitements physiques subis par les autres membres de la famille, et particulièrement du témoignage du frère. La Cour d'appel de la Nouvelle</w:t>
      </w:r>
      <w:r>
        <w:rPr>
          <w:rFonts w:ascii="Times New Roman" w:hAnsi="Times New Roman" w:cs="Times New Roman"/>
          <w:sz w:val="20"/>
          <w:szCs w:val="20"/>
          <w:lang w:val="en-GB"/>
        </w:rPr>
        <w:noBreakHyphen/>
        <w:t>Écosse, Section d'appel, a rejeté les appels, le juge Jones étant dissident sur la question relative au témoignage du frère.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Le présent appel de plein droit porte sur la seule question de savoir si le juge du procès a commis une erreur de droit en recevant la preuve des mauvais traitements physiques subis par les autres membres de la famille, et particulièrement le témoignage du frère de la plaignante.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Origine :Nouvelle-Écosse</w:t>
      </w: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N</w:t>
      </w:r>
      <w:r>
        <w:rPr>
          <w:rFonts w:ascii="Times New Roman" w:hAnsi="Times New Roman" w:cs="Times New Roman"/>
          <w:sz w:val="20"/>
          <w:szCs w:val="20"/>
          <w:vertAlign w:val="superscript"/>
          <w:lang w:val="en-GB"/>
        </w:rPr>
        <w:t>o</w:t>
      </w:r>
      <w:r>
        <w:rPr>
          <w:rFonts w:ascii="Times New Roman" w:hAnsi="Times New Roman" w:cs="Times New Roman"/>
          <w:sz w:val="20"/>
          <w:szCs w:val="20"/>
          <w:lang w:val="en-GB"/>
        </w:rPr>
        <w:t xml:space="preserve"> du greffe :22811</w:t>
      </w: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Arrêt de la Cour d'appel :</w:t>
      </w:r>
      <w:r>
        <w:rPr>
          <w:rFonts w:ascii="Times New Roman" w:hAnsi="Times New Roman" w:cs="Times New Roman"/>
          <w:sz w:val="20"/>
          <w:szCs w:val="20"/>
          <w:lang w:val="en-GB"/>
        </w:rPr>
        <w:tab/>
        <w:t>Le 18 décembre 1991</w:t>
      </w: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 xml:space="preserve">Avocats :C.M. Garson pour l'appelant </w:t>
      </w: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Le Procureur général de la province de la Nouvelle</w:t>
      </w:r>
      <w:r>
        <w:rPr>
          <w:rFonts w:ascii="Times New Roman" w:hAnsi="Times New Roman" w:cs="Times New Roman"/>
          <w:sz w:val="20"/>
          <w:szCs w:val="20"/>
          <w:lang w:val="en-GB"/>
        </w:rPr>
        <w:noBreakHyphen/>
        <w:t>Écosse pour l'intimée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Mémoire de l'appelant :</w:t>
      </w:r>
      <w:r>
        <w:rPr>
          <w:rFonts w:ascii="Times New Roman" w:hAnsi="Times New Roman" w:cs="Times New Roman"/>
          <w:sz w:val="20"/>
          <w:szCs w:val="20"/>
          <w:lang w:val="en-GB"/>
        </w:rPr>
        <w:tab/>
        <w:t>25 pages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22399</w:t>
      </w:r>
      <w:r>
        <w:rPr>
          <w:rFonts w:ascii="Times New Roman" w:hAnsi="Times New Roman" w:cs="Times New Roman"/>
          <w:b/>
          <w:bCs/>
          <w:sz w:val="20"/>
          <w:szCs w:val="20"/>
          <w:lang w:val="en-GB"/>
        </w:rPr>
        <w:tab/>
        <w:t xml:space="preserve">VINCENT HALL V. JEAN HÉBERT, ALSO KNOWN AS JOSEPH JEAN CLAUDE HÉBERT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Torts - Negligence - Defence - Damages - Motor vehicles - Duty of care - Is there a duty of care upon a person who has custody and control over a motor vehicle not to turn such custody or control over to a person who he knows or ought to know is impaired, and if so, can a person who has custody and control of a motor vehicle escape such a duty by reason of his own intoxication? - Is the defence </w:t>
      </w:r>
      <w:r>
        <w:rPr>
          <w:rFonts w:ascii="Times New Roman" w:hAnsi="Times New Roman" w:cs="Times New Roman"/>
          <w:i/>
          <w:iCs/>
          <w:sz w:val="20"/>
          <w:szCs w:val="20"/>
          <w:lang w:val="en-GB"/>
        </w:rPr>
        <w:t>ex turpi causa non oritur actio</w:t>
      </w:r>
      <w:r>
        <w:rPr>
          <w:rFonts w:ascii="Times New Roman" w:hAnsi="Times New Roman" w:cs="Times New Roman"/>
          <w:sz w:val="20"/>
          <w:szCs w:val="20"/>
          <w:lang w:val="en-GB"/>
        </w:rPr>
        <w:t xml:space="preserve"> applicable to a claim in tort? - Should the defence be expanded to instances where there is no joint criminal enterprise? - Does the maxim survive s. 1 of the </w:t>
      </w:r>
      <w:r>
        <w:rPr>
          <w:rFonts w:ascii="Times New Roman" w:hAnsi="Times New Roman" w:cs="Times New Roman"/>
          <w:i/>
          <w:iCs/>
          <w:sz w:val="20"/>
          <w:szCs w:val="20"/>
          <w:lang w:val="en-GB"/>
        </w:rPr>
        <w:t>Negligence Act</w:t>
      </w:r>
      <w:r>
        <w:rPr>
          <w:rFonts w:ascii="Times New Roman" w:hAnsi="Times New Roman" w:cs="Times New Roman"/>
          <w:sz w:val="20"/>
          <w:szCs w:val="20"/>
          <w:lang w:val="en-GB"/>
        </w:rPr>
        <w:t xml:space="preserve">, R.S.B.C. 1979, c. 298?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The Appellant suffered injuries following a motor vehicle accident.  The Appellant, who had consumed a sufficient quantity of alcohol to render himself impaired, was driving the Respondent's car, with the Respondent's permission.  The Respondent, also impaired, had been driving but had caused his vehicle to stall on a steep, gravel road that led down to a gravel pit.  He and the Appellant turned the car around, and the Appellant took the wheel.  While they were attempting to roll start the car, the Appellant lost control and the car ended up in the gravel pit, upsidedown.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Appellant sued for damages alleging that the Respondent's negligence caused or contributed to the accident.  In his statement of claim, he alleged that the Respondent was negligent in driving the vehicle, or alternatively, in permitting the Appellant to drive while impaired.  The trial judge allowed the claim and apportioned liability 25% to the Appellant and 75% to the Respondent.  The Respondent appealed this judgment to the Court of Appeal, which allowed the appeal and dismissed the Appellant's claim.</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Origin of the case: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B.C.</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File No.:</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22399</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Judgment of the Court of Appeal:</w:t>
      </w:r>
      <w:r>
        <w:rPr>
          <w:rFonts w:ascii="Times New Roman" w:hAnsi="Times New Roman" w:cs="Times New Roman"/>
          <w:sz w:val="20"/>
          <w:szCs w:val="20"/>
          <w:lang w:val="en-GB"/>
        </w:rPr>
        <w:tab/>
      </w:r>
      <w:r>
        <w:rPr>
          <w:rFonts w:ascii="Times New Roman" w:hAnsi="Times New Roman" w:cs="Times New Roman"/>
          <w:sz w:val="20"/>
          <w:szCs w:val="20"/>
          <w:lang w:val="en-GB"/>
        </w:rPr>
        <w:tab/>
        <w:t>February 1, 1991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cs="Times New Roman"/>
          <w:sz w:val="20"/>
          <w:szCs w:val="20"/>
          <w:lang w:val="en-GB"/>
        </w:rPr>
      </w:pPr>
      <w:r>
        <w:rPr>
          <w:rFonts w:ascii="Times New Roman" w:hAnsi="Times New Roman" w:cs="Times New Roman"/>
          <w:sz w:val="20"/>
          <w:szCs w:val="20"/>
          <w:lang w:val="en-GB"/>
        </w:rPr>
        <w:t>Counsel:</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Steven H. Heringa for the Appellant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James S. Carfra Q.C. for the Respondent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Factum of the Appellant: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39 pp.</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22399</w:t>
      </w:r>
      <w:r>
        <w:rPr>
          <w:rFonts w:ascii="Times New Roman" w:hAnsi="Times New Roman" w:cs="Times New Roman"/>
          <w:b/>
          <w:bCs/>
          <w:sz w:val="20"/>
          <w:szCs w:val="20"/>
          <w:lang w:val="en-GB"/>
        </w:rPr>
        <w:t>VINCENT HALL C. JEAN HÉBERT, AUSSI CONNU SOUS LE NOM DE JOSEPH JEAN CLAUDE  HÉBERT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Responsabilité délictuelle - Négligence - Moyen de défense - Dommages-intérêts - Véhicules à moteur - Obligation de diligence - Une personne qui a la garde et le contrôle d'un véhicule à moteur a-t-elle une obligation de diligence de ne pas confier la garde ou le contrôle de ce véhicule à une personne qu'il sait ou aurait dû savoir qu'elle avait les facultés affaiblies; dans l'affirmative, la personne qui a la garde et le contrôle d'un véhicule peut-elle s'exonérer en invoquant sa propre intoxication? - Le moyen de défense </w:t>
      </w:r>
      <w:r>
        <w:rPr>
          <w:rFonts w:ascii="Times New Roman" w:hAnsi="Times New Roman" w:cs="Times New Roman"/>
          <w:i/>
          <w:iCs/>
          <w:sz w:val="20"/>
          <w:szCs w:val="20"/>
          <w:lang w:val="en-GB"/>
        </w:rPr>
        <w:t>ex turpi causa non oritur actio</w:t>
      </w:r>
      <w:r>
        <w:rPr>
          <w:rFonts w:ascii="Times New Roman" w:hAnsi="Times New Roman" w:cs="Times New Roman"/>
          <w:sz w:val="20"/>
          <w:szCs w:val="20"/>
          <w:lang w:val="en-GB"/>
        </w:rPr>
        <w:t xml:space="preserve"> est-il applicable à une réclamation délictuelle? - Le moyen de défense ne devrait-il pas aussi viser les cas où il n'existe pas d'entreprise criminelle commune? - La maxime est-elle sauvegardée par l'article premier de la </w:t>
      </w:r>
      <w:r>
        <w:rPr>
          <w:rFonts w:ascii="Times New Roman" w:hAnsi="Times New Roman" w:cs="Times New Roman"/>
          <w:i/>
          <w:iCs/>
          <w:sz w:val="20"/>
          <w:szCs w:val="20"/>
          <w:lang w:val="en-GB"/>
        </w:rPr>
        <w:t>Negligence Act</w:t>
      </w:r>
      <w:r>
        <w:rPr>
          <w:rFonts w:ascii="Times New Roman" w:hAnsi="Times New Roman" w:cs="Times New Roman"/>
          <w:sz w:val="20"/>
          <w:szCs w:val="20"/>
          <w:lang w:val="en-GB"/>
        </w:rPr>
        <w:t>, R.S.B.C. 1979, ch. 298?</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L'appelant a subi des blessures à la suite d'un accident de véhicule à moteur. L'appelant, qui avait consommé suffisamment d'alcool pour avoir les facultés affaiblies, conduisait la voiture de l'intimé, avec l'autorisation de ce dernier. L'intimé, également en état d'ébriété, avait aussi conduit la voiture avant l'incident, mais avait fait caler le moteur sur une route de gravier escarpée menant à une carrière. L'appelant et lui ont réussi à remettre la voiture sur la route et c'est à ce moment que l'appelant a pris le volant. Pendant qu'ils tentaient de faire partir la voiture en courant à côté, l'appelant a perdu le contrôle et la voiture s'est retrouvé, à l'envers, dans la carrière.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L'appelant a intenté une action en dommages-intérêts, soutenant que l'accident était attribuable à la négligence de l'intimé. Dans sa déclaration, l'appelant soutient que l'intimé a fait preuve de négligence en conduisant le véhicule ou, subsidiairement, en lui permettant de conduire pendant qu'il était en état d'ébriété. Le juge de première instance a accueilli la réclamation et tenu l'appelant responsable dans une proportion de 25 pour cent et l'intimé, dans une proportion de 75 pour cent. L'intimé a interjeté appel du jugement auprès de la Cour d'appel, qui a accueilli l'appel et rejeté la réclamation de l'appelant.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 xml:space="preserve">Origine: C.-B.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w:t>
      </w:r>
      <w:r>
        <w:rPr>
          <w:rFonts w:ascii="Times New Roman" w:hAnsi="Times New Roman" w:cs="Times New Roman"/>
          <w:sz w:val="20"/>
          <w:szCs w:val="20"/>
          <w:vertAlign w:val="superscript"/>
          <w:lang w:val="en-GB"/>
        </w:rPr>
        <w:t>o</w:t>
      </w:r>
      <w:r>
        <w:rPr>
          <w:rFonts w:ascii="Times New Roman" w:hAnsi="Times New Roman" w:cs="Times New Roman"/>
          <w:sz w:val="20"/>
          <w:szCs w:val="20"/>
          <w:lang w:val="en-GB"/>
        </w:rPr>
        <w:t xml:space="preserve"> du greffe: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22399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Arrêt de la Cour d'appel:</w:t>
      </w:r>
      <w:r>
        <w:rPr>
          <w:rFonts w:ascii="Times New Roman" w:hAnsi="Times New Roman" w:cs="Times New Roman"/>
          <w:sz w:val="20"/>
          <w:szCs w:val="20"/>
          <w:lang w:val="en-GB"/>
        </w:rPr>
        <w:tab/>
      </w:r>
      <w:r>
        <w:rPr>
          <w:rFonts w:ascii="Times New Roman" w:hAnsi="Times New Roman" w:cs="Times New Roman"/>
          <w:sz w:val="20"/>
          <w:szCs w:val="20"/>
          <w:lang w:val="en-GB"/>
        </w:rPr>
        <w:tab/>
        <w:t>Le 1</w:t>
      </w:r>
      <w:r>
        <w:rPr>
          <w:rFonts w:ascii="Times New Roman" w:hAnsi="Times New Roman" w:cs="Times New Roman"/>
          <w:sz w:val="20"/>
          <w:szCs w:val="20"/>
          <w:vertAlign w:val="superscript"/>
          <w:lang w:val="en-GB"/>
        </w:rPr>
        <w:t>er</w:t>
      </w:r>
      <w:r>
        <w:rPr>
          <w:rFonts w:ascii="Times New Roman" w:hAnsi="Times New Roman" w:cs="Times New Roman"/>
          <w:sz w:val="20"/>
          <w:szCs w:val="20"/>
          <w:lang w:val="en-GB"/>
        </w:rPr>
        <w:t xml:space="preserve"> février 1991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Avocats: Steven H. Heringa pour l'appelant</w:t>
      </w: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 xml:space="preserve">James S. Carfra c.r. pour l'intimé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 xml:space="preserve">Mémoire de l'appelant:39 pp.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 w:val="left" w:pos="0"/>
          <w:tab w:val="left" w:pos="720"/>
        </w:tabs>
        <w:suppressAutoHyphens/>
        <w:spacing w:line="240" w:lineRule="atLeast"/>
        <w:ind w:left="1440" w:hanging="1440"/>
        <w:rPr>
          <w:rFonts w:ascii="Times New Roman" w:hAnsi="Times New Roman" w:cs="Times New Roman"/>
          <w:sz w:val="20"/>
          <w:szCs w:val="20"/>
          <w:lang w:val="en-GB"/>
        </w:rPr>
      </w:pPr>
      <w:r>
        <w:rPr>
          <w:rFonts w:ascii="Times New Roman" w:hAnsi="Times New Roman" w:cs="Times New Roman"/>
          <w:b/>
          <w:bCs/>
          <w:sz w:val="20"/>
          <w:szCs w:val="20"/>
          <w:lang w:val="en-GB"/>
        </w:rPr>
        <w:t>22395HER MAJESTY THE QUEEN V. LYNDON PAUL COOPER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Criminal law - Offences - Defences - Whether Court of Appeal erred in its interpretation of </w:t>
      </w:r>
      <w:r>
        <w:rPr>
          <w:rFonts w:ascii="Times New Roman" w:hAnsi="Times New Roman" w:cs="Times New Roman"/>
          <w:i/>
          <w:iCs/>
          <w:sz w:val="20"/>
          <w:szCs w:val="20"/>
          <w:lang w:val="en-GB"/>
        </w:rPr>
        <w:t>mens rea</w:t>
      </w:r>
      <w:r>
        <w:rPr>
          <w:rFonts w:ascii="Times New Roman" w:hAnsi="Times New Roman" w:cs="Times New Roman"/>
          <w:sz w:val="20"/>
          <w:szCs w:val="20"/>
          <w:lang w:val="en-GB"/>
        </w:rPr>
        <w:t xml:space="preserve"> necessary for the offence of murder within s. 229(a)(ii) of the </w:t>
      </w:r>
      <w:r>
        <w:rPr>
          <w:rFonts w:ascii="Times New Roman" w:hAnsi="Times New Roman" w:cs="Times New Roman"/>
          <w:i/>
          <w:iCs/>
          <w:sz w:val="20"/>
          <w:szCs w:val="20"/>
          <w:lang w:val="en-GB"/>
        </w:rPr>
        <w:t>Criminal Code</w:t>
      </w:r>
      <w:r>
        <w:rPr>
          <w:rFonts w:ascii="Times New Roman" w:hAnsi="Times New Roman" w:cs="Times New Roman"/>
          <w:sz w:val="20"/>
          <w:szCs w:val="20"/>
          <w:lang w:val="en-GB"/>
        </w:rPr>
        <w:t xml:space="preserve"> - Whether Court of Appeal erred in holding that accused must have "continuing awareness" of his illegal act, as that interpretation eliminates the element of recklessness in s. 229(a)(ii).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The Respondent and Deborah Careen had known each other for some time, and, on the night of Careen's death, met in a bar, where both drank heavily.  After leaving the bar, the Respondent and Careen went to the Respondent's car, where they engaged in consensual sexual activity.  They began to argue, which led to the Respondent striking Careen and putting his hand around her neck and shaking her.  The Respondent testified that he then blacked out.  He awoke later that morning, and found himself next to Careen's body.  He removed her body from the car, placed it on the ground, and drove off.  Forensic evidence established that the victim had been hit twice, but that these injuries could not have caused her death, which resulted from strangulation.  This evidence also showed that the victim had to have been held by the neck for two minutes for death to ensue.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Respondent was charged with the first degree murder of Careen.  He was convicted by a jury of second degree murder, and appealed to the Court of Appeal for Newfoundland.  His appeal was allowed, the Court setting aside his conviction and ordering a new trial.</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Origin of the case: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Nfld.</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File No.:</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22395</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Judgment of the Court of Appeal:</w:t>
      </w:r>
      <w:r>
        <w:rPr>
          <w:rFonts w:ascii="Times New Roman" w:hAnsi="Times New Roman" w:cs="Times New Roman"/>
          <w:sz w:val="20"/>
          <w:szCs w:val="20"/>
          <w:lang w:val="en-GB"/>
        </w:rPr>
        <w:tab/>
        <w:t>February 5, 1991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Counsel:</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J. Thomas Eagan for the Appellant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Ernest L. Gittens for the Respondent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Factum of the Appellant:</w:t>
      </w:r>
      <w:r>
        <w:rPr>
          <w:rFonts w:ascii="Times New Roman" w:hAnsi="Times New Roman" w:cs="Times New Roman"/>
          <w:sz w:val="20"/>
          <w:szCs w:val="20"/>
          <w:lang w:val="en-GB"/>
        </w:rPr>
        <w:tab/>
      </w:r>
      <w:r>
        <w:rPr>
          <w:rFonts w:ascii="Times New Roman" w:hAnsi="Times New Roman" w:cs="Times New Roman"/>
          <w:sz w:val="20"/>
          <w:szCs w:val="20"/>
          <w:lang w:val="en-GB"/>
        </w:rPr>
        <w:tab/>
        <w:t>18 pp.</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22395</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SA MAJESTÉ LA REINE C. LYNDON PAUL COOPER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Droit criminel - Infractions - Moyens de défense - La Cour d'appel s'est-elle trompée dans son interprétation de la </w:t>
      </w:r>
      <w:r>
        <w:rPr>
          <w:rFonts w:ascii="Times New Roman" w:hAnsi="Times New Roman" w:cs="Times New Roman"/>
          <w:i/>
          <w:iCs/>
          <w:sz w:val="20"/>
          <w:szCs w:val="20"/>
          <w:lang w:val="en-GB"/>
        </w:rPr>
        <w:t>mens rea</w:t>
      </w:r>
      <w:r>
        <w:rPr>
          <w:rFonts w:ascii="Times New Roman" w:hAnsi="Times New Roman" w:cs="Times New Roman"/>
          <w:sz w:val="20"/>
          <w:szCs w:val="20"/>
          <w:lang w:val="en-GB"/>
        </w:rPr>
        <w:t xml:space="preserve"> nécessaire pour l'infraction de meurtre prévue à l'art. 229</w:t>
      </w:r>
      <w:r>
        <w:rPr>
          <w:rFonts w:ascii="Times New Roman" w:hAnsi="Times New Roman" w:cs="Times New Roman"/>
          <w:i/>
          <w:iCs/>
          <w:sz w:val="20"/>
          <w:szCs w:val="20"/>
          <w:lang w:val="en-GB"/>
        </w:rPr>
        <w:t>a</w:t>
      </w:r>
      <w:r>
        <w:rPr>
          <w:rFonts w:ascii="Times New Roman" w:hAnsi="Times New Roman" w:cs="Times New Roman"/>
          <w:sz w:val="20"/>
          <w:szCs w:val="20"/>
          <w:lang w:val="en-GB"/>
        </w:rPr>
        <w:t xml:space="preserve">)(ii) du </w:t>
      </w:r>
      <w:r>
        <w:rPr>
          <w:rFonts w:ascii="Times New Roman" w:hAnsi="Times New Roman" w:cs="Times New Roman"/>
          <w:i/>
          <w:iCs/>
          <w:sz w:val="20"/>
          <w:szCs w:val="20"/>
          <w:lang w:val="en-GB"/>
        </w:rPr>
        <w:t>Code criminel</w:t>
      </w:r>
      <w:r>
        <w:rPr>
          <w:rFonts w:ascii="Times New Roman" w:hAnsi="Times New Roman" w:cs="Times New Roman"/>
          <w:sz w:val="20"/>
          <w:szCs w:val="20"/>
          <w:lang w:val="en-GB"/>
        </w:rPr>
        <w:t>? - Est-ce à tort que la Cour d'appel a conclu que l'accusé doit avoir une «conscience continue» de son acte illégal, étant donné que cette interprétation écarte l'élément d'indifférence énoncé à l'art. 229</w:t>
      </w:r>
      <w:r>
        <w:rPr>
          <w:rFonts w:ascii="Times New Roman" w:hAnsi="Times New Roman" w:cs="Times New Roman"/>
          <w:i/>
          <w:iCs/>
          <w:sz w:val="20"/>
          <w:szCs w:val="20"/>
          <w:lang w:val="en-GB"/>
        </w:rPr>
        <w:t>a</w:t>
      </w:r>
      <w:r>
        <w:rPr>
          <w:rFonts w:ascii="Times New Roman" w:hAnsi="Times New Roman" w:cs="Times New Roman"/>
          <w:sz w:val="20"/>
          <w:szCs w:val="20"/>
          <w:lang w:val="en-GB"/>
        </w:rPr>
        <w:t>)(ii)?</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L'intimé et Deborah Careen se connaissaient depuis assez longtemps et, la nuit de la mort de celle-ci, s'étaient retrouvés dans un bar où ils ont tous deux bu copieusement.  Après avoir quitté le bar, l'intimé et Careen se sont rendus à la voiture de l'intimé.  Ils se sont livrés là, avec le consentement de Careen, à des actes sexuels.  Une dispute a toutefois éclaté entre les deux, dispute au cours de laquelle l'intimé a frappé Careen, l'a prise à la gorge d'une main et l'a secouée.  Selon le témoignage de l'intimé, il a alors perdu connaissance.  En se réveillant plus tard dans la matinée, il s'est trouvé à côté du cadavre de Careen.  Il a sorti le cadavre de la voiture, l'a mis à terre et a quitté les lieux.  D'après la preuve médico-légale, la victime avait reçu deux coups, mais les blessures en découlant n'auraient pas pu causer sa mort, qui a en fait eu lieu par strangulation.  Il ressort en outre de cette preuve qu'il a fallu que la victime soit tenue à la gorge pendant deux minutes pour que la mort s'ensuive.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L'intimé a été accusé de meurtre au premier degré par suite de la mort de Careen.  Reconnu coupable par un jury de meurtre au deuxième degré, il a interjeté appel devant la Cour d'appel de Terre-Neuve.  La Cour a accueilli l'appel, a annulé le verdict de culpabilité et a ordonné la tenue d'un nouveau procès.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Origine :</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Terre-Neuve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w:t>
      </w:r>
      <w:r>
        <w:rPr>
          <w:rFonts w:ascii="Times New Roman" w:hAnsi="Times New Roman" w:cs="Times New Roman"/>
          <w:sz w:val="20"/>
          <w:szCs w:val="20"/>
          <w:vertAlign w:val="superscript"/>
          <w:lang w:val="en-GB"/>
        </w:rPr>
        <w:t>o</w:t>
      </w:r>
      <w:r>
        <w:rPr>
          <w:rFonts w:ascii="Times New Roman" w:hAnsi="Times New Roman" w:cs="Times New Roman"/>
          <w:sz w:val="20"/>
          <w:szCs w:val="20"/>
          <w:lang w:val="en-GB"/>
        </w:rPr>
        <w:t xml:space="preserve"> du greffe :</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22395</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Arrêt de la Cour d'appel :</w:t>
      </w:r>
      <w:r>
        <w:rPr>
          <w:rFonts w:ascii="Times New Roman" w:hAnsi="Times New Roman" w:cs="Times New Roman"/>
          <w:sz w:val="20"/>
          <w:szCs w:val="20"/>
          <w:lang w:val="en-GB"/>
        </w:rPr>
        <w:tab/>
      </w:r>
      <w:r>
        <w:rPr>
          <w:rFonts w:ascii="Times New Roman" w:hAnsi="Times New Roman" w:cs="Times New Roman"/>
          <w:sz w:val="20"/>
          <w:szCs w:val="20"/>
          <w:lang w:val="en-GB"/>
        </w:rPr>
        <w:tab/>
        <w:t>Le 5 février 1991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Avocats :</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J. Thomas Eagan pour l'appelante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Ernest L. Gittens pour l'intimé</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Mémoire de l'appelante :</w:t>
      </w:r>
      <w:r>
        <w:rPr>
          <w:rFonts w:ascii="Times New Roman" w:hAnsi="Times New Roman" w:cs="Times New Roman"/>
          <w:sz w:val="20"/>
          <w:szCs w:val="20"/>
          <w:lang w:val="en-GB"/>
        </w:rPr>
        <w:tab/>
      </w:r>
      <w:r>
        <w:rPr>
          <w:rFonts w:ascii="Times New Roman" w:hAnsi="Times New Roman" w:cs="Times New Roman"/>
          <w:sz w:val="20"/>
          <w:szCs w:val="20"/>
          <w:lang w:val="en-GB"/>
        </w:rPr>
        <w:tab/>
        <w:t>18 pages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 w:val="left" w:pos="0"/>
          <w:tab w:val="left" w:pos="720"/>
        </w:tabs>
        <w:suppressAutoHyphens/>
        <w:spacing w:line="240" w:lineRule="atLeast"/>
        <w:ind w:left="1440" w:hanging="1440"/>
        <w:rPr>
          <w:rFonts w:ascii="Times New Roman" w:hAnsi="Times New Roman" w:cs="Times New Roman"/>
          <w:sz w:val="20"/>
          <w:szCs w:val="20"/>
          <w:lang w:val="en-GB"/>
        </w:rPr>
      </w:pPr>
      <w:r>
        <w:rPr>
          <w:rFonts w:ascii="Times New Roman" w:hAnsi="Times New Roman" w:cs="Times New Roman"/>
          <w:b/>
          <w:bCs/>
          <w:sz w:val="20"/>
          <w:szCs w:val="20"/>
          <w:lang w:val="en-GB"/>
        </w:rPr>
        <w:t>22637George Ernest Hunt v. Lac d' Amiante Canada Inc. formerly known as Lake Asbestos Company Ltd. Asbestos Corporation Limited, Atlas Turner Inc., Bell Asbestos Mines Limited, JM Asbestos Inc., The Quebec Mining Association and National Gypsum Co.</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Procedural law - Actions - Pre-trial procedure - Production of documents - Conflict of laws -Doctrine of comity -Constitutional law - Statutes - Interpretation - Appellant (plaintiff) seeking production of documents located in Quebec - Quebec legislation prohibiting the sending out of province of said documents - What effect does Quebec legislation have on British Columbia action? - Whether British Columbia courts can consider constitutionality of Quebec legislation -Did Respondents make efforts in good faith to comply with the </w:t>
      </w:r>
      <w:r>
        <w:rPr>
          <w:rFonts w:ascii="Times New Roman" w:hAnsi="Times New Roman" w:cs="Times New Roman"/>
          <w:i/>
          <w:iCs/>
          <w:sz w:val="20"/>
          <w:szCs w:val="20"/>
          <w:lang w:val="en-GB"/>
        </w:rPr>
        <w:t>Rules of Court</w:t>
      </w:r>
      <w:r>
        <w:rPr>
          <w:rFonts w:ascii="Times New Roman" w:hAnsi="Times New Roman" w:cs="Times New Roman"/>
          <w:sz w:val="20"/>
          <w:szCs w:val="20"/>
          <w:lang w:val="en-GB"/>
        </w:rPr>
        <w:t xml:space="preserve">? - </w:t>
      </w:r>
      <w:r>
        <w:rPr>
          <w:rFonts w:ascii="Times New Roman" w:hAnsi="Times New Roman" w:cs="Times New Roman"/>
          <w:i/>
          <w:iCs/>
          <w:sz w:val="20"/>
          <w:szCs w:val="20"/>
          <w:lang w:val="en-GB"/>
        </w:rPr>
        <w:t>Business Concerns Records Act</w:t>
      </w:r>
      <w:r>
        <w:rPr>
          <w:rFonts w:ascii="Times New Roman" w:hAnsi="Times New Roman" w:cs="Times New Roman"/>
          <w:sz w:val="20"/>
          <w:szCs w:val="20"/>
          <w:lang w:val="en-GB"/>
        </w:rPr>
        <w:t xml:space="preserve">, L.R.Q. 1977, c. D-12.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The Appellant, who suffers from cancer caused by the inhalation of asbestos fibres, has sued the Respondents, Quebec companies involved in the production and distribution of asbestos, for damages.  He alleges that they and others had been negligent and further,  that there had been a conspiracy to hide the dangers of asbestos from the public.  In the course of the proceedings, the Appellant demanded production of documents from the Respondents.  The Respondents complied, insofar as documents located in the Province of British Columbia were concerned, but refused to produce documents located in the Province of Quebec, relying on the provisions of the </w:t>
      </w:r>
      <w:r>
        <w:rPr>
          <w:rFonts w:ascii="Times New Roman" w:hAnsi="Times New Roman" w:cs="Times New Roman"/>
          <w:i/>
          <w:iCs/>
          <w:sz w:val="20"/>
          <w:szCs w:val="20"/>
          <w:lang w:val="en-GB"/>
        </w:rPr>
        <w:t>Business Concerns Records Act</w:t>
      </w:r>
      <w:r>
        <w:rPr>
          <w:rFonts w:ascii="Times New Roman" w:hAnsi="Times New Roman" w:cs="Times New Roman"/>
          <w:sz w:val="20"/>
          <w:szCs w:val="20"/>
          <w:lang w:val="en-GB"/>
        </w:rPr>
        <w:t>, L.R.Q. 1977, c. D-12.  Orders prohibiting the Respondents from sending documents out of the province of Quebec had been made under s. 4 of this Act.  The Appellant applied to the Supreme Court of British Columbia for an ordering compelling the production of the documents.  The chambers judge dismissed the application.  The Appellant appealed to the Court of Appeal for British Columbia, which dismissed the appeal.  He appeals to the Supreme Court of Canada by leave.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Origin of the case: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B.C.</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File No.:</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22637</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Judgment of the Court of Appeal:</w:t>
      </w:r>
      <w:r>
        <w:rPr>
          <w:rFonts w:ascii="Times New Roman" w:hAnsi="Times New Roman" w:cs="Times New Roman"/>
          <w:sz w:val="20"/>
          <w:szCs w:val="20"/>
          <w:lang w:val="en-GB"/>
        </w:rPr>
        <w:tab/>
        <w:t>June 6, 1991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Counsel:</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J.J. Camp Q.C., David P. Church and Stephen Antle for the Appellant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W. S. Berardino, Q.C. and Avon M. Mersey  for the Respondent Lac D'Amiante; </w:t>
      </w: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Jack Giles, Q.C. and Robert J. McDonnell for the Respondents Asbestos Corporation Ltd., Bells Asbestos Mines Ltd., and Atlas Turner Inc; </w:t>
      </w: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Richard B. Lindsay and Gregory S. Miller for the Respondent J.M. Asbestos Ltd.;</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Louis J. Zivot for the Respondent Quebec Asbestos Mining Association;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John L. Finlay for the Respondent National Gypsum Co.</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Factum of the Appellant:</w:t>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 36 pp.</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 w:val="left" w:pos="0"/>
          <w:tab w:val="left" w:pos="720"/>
        </w:tabs>
        <w:suppressAutoHyphens/>
        <w:spacing w:line="240" w:lineRule="atLeast"/>
        <w:ind w:left="1440" w:hanging="1440"/>
        <w:rPr>
          <w:rFonts w:ascii="Times New Roman" w:hAnsi="Times New Roman" w:cs="Times New Roman"/>
          <w:sz w:val="20"/>
          <w:szCs w:val="20"/>
          <w:lang w:val="en-GB"/>
        </w:rPr>
      </w:pPr>
      <w:r>
        <w:rPr>
          <w:rFonts w:ascii="Times New Roman" w:hAnsi="Times New Roman" w:cs="Times New Roman"/>
          <w:sz w:val="20"/>
          <w:szCs w:val="20"/>
          <w:lang w:val="en-GB"/>
        </w:rPr>
        <w:t>22637</w:t>
      </w:r>
      <w:r>
        <w:rPr>
          <w:rFonts w:ascii="Times New Roman" w:hAnsi="Times New Roman" w:cs="Times New Roman"/>
          <w:b/>
          <w:bCs/>
          <w:sz w:val="20"/>
          <w:szCs w:val="20"/>
          <w:lang w:val="en-GB"/>
        </w:rPr>
        <w:t>George Ernest Hunt c. Lac d'Amiante Canada Inc. anciennement connue sous le nom de Lake Asbestos Company Ltd., Société Asbestos Limitée, Atlas Turner Inc., Les mines d'amiante Bell, Limitée, JM Asbestos Inc., The Quebec Mining Association et National Gypsum Co.</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Droit procédural - Actions - Procédure préparatoire au procès - Production de documents -Droit international privé - Doctrine de la courtoisie - Droit constitutionnel - Lois - Interprétation - L'appelant (demandeur) demande la production de documents situés au Québec - La loi québécoise interdit l'envoi de ces documents à l'extérieur de la province -Quel est l'effet de la loi québécoise sur l'action intentée en Colombie</w:t>
      </w:r>
      <w:r>
        <w:rPr>
          <w:rFonts w:ascii="Times New Roman" w:hAnsi="Times New Roman" w:cs="Times New Roman"/>
          <w:sz w:val="20"/>
          <w:szCs w:val="20"/>
          <w:lang w:val="en-GB"/>
        </w:rPr>
        <w:noBreakHyphen/>
        <w:t>Britannique? - Les tribunaux de la Colombie</w:t>
      </w:r>
      <w:r>
        <w:rPr>
          <w:rFonts w:ascii="Times New Roman" w:hAnsi="Times New Roman" w:cs="Times New Roman"/>
          <w:sz w:val="20"/>
          <w:szCs w:val="20"/>
          <w:lang w:val="en-GB"/>
        </w:rPr>
        <w:noBreakHyphen/>
        <w:t>Britannique peuvent</w:t>
      </w:r>
      <w:r>
        <w:rPr>
          <w:rFonts w:ascii="Times New Roman" w:hAnsi="Times New Roman" w:cs="Times New Roman"/>
          <w:sz w:val="20"/>
          <w:szCs w:val="20"/>
          <w:lang w:val="en-GB"/>
        </w:rPr>
        <w:noBreakHyphen/>
        <w:t>ils étudier la constitutionnalité de la loi québécoise? - Les intimées ont</w:t>
      </w:r>
      <w:r>
        <w:rPr>
          <w:rFonts w:ascii="Times New Roman" w:hAnsi="Times New Roman" w:cs="Times New Roman"/>
          <w:sz w:val="20"/>
          <w:szCs w:val="20"/>
          <w:lang w:val="en-GB"/>
        </w:rPr>
        <w:noBreakHyphen/>
        <w:t xml:space="preserve">elles tenté de bonne foi de respecter les </w:t>
      </w:r>
      <w:r>
        <w:rPr>
          <w:rFonts w:ascii="Times New Roman" w:hAnsi="Times New Roman" w:cs="Times New Roman"/>
          <w:i/>
          <w:iCs/>
          <w:sz w:val="20"/>
          <w:szCs w:val="20"/>
          <w:lang w:val="en-GB"/>
        </w:rPr>
        <w:t>Règles de pratique</w:t>
      </w:r>
      <w:r>
        <w:rPr>
          <w:rFonts w:ascii="Times New Roman" w:hAnsi="Times New Roman" w:cs="Times New Roman"/>
          <w:sz w:val="20"/>
          <w:szCs w:val="20"/>
          <w:lang w:val="en-GB"/>
        </w:rPr>
        <w:t>? -</w:t>
      </w:r>
      <w:r>
        <w:rPr>
          <w:rFonts w:ascii="Times New Roman" w:hAnsi="Times New Roman" w:cs="Times New Roman"/>
          <w:i/>
          <w:iCs/>
          <w:sz w:val="20"/>
          <w:szCs w:val="20"/>
          <w:lang w:val="en-GB"/>
        </w:rPr>
        <w:t>Loi sur les dossiers d'entreprise</w:t>
      </w:r>
      <w:r>
        <w:rPr>
          <w:rFonts w:ascii="Times New Roman" w:hAnsi="Times New Roman" w:cs="Times New Roman"/>
          <w:sz w:val="20"/>
          <w:szCs w:val="20"/>
          <w:lang w:val="en-GB"/>
        </w:rPr>
        <w:t>, L.R.Q. 1977, ch. D-12.</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L'appelant, qui souffre d'un cancer dû à l'inhalation de fibres d'amiante, a intenté une poursuite en dommages</w:t>
      </w:r>
      <w:r>
        <w:rPr>
          <w:rFonts w:ascii="Times New Roman" w:hAnsi="Times New Roman" w:cs="Times New Roman"/>
          <w:sz w:val="20"/>
          <w:szCs w:val="20"/>
          <w:lang w:val="en-GB"/>
        </w:rPr>
        <w:noBreakHyphen/>
        <w:t>intérêts contre les intimées, des compagnies québécoises effectuant la production et la distribution de l'amiante. Il soutient qu'elles ont, avec d'autres, été négligentes et qu'en outre, on a tramé une conspiration pour cacher au public les dangers de l'amiante. Au cours de l'instance, l'appelant a demandé aux intimées de produire certains documents. Ces dernières ont acquiescé à la demande relativement aux documents situés dans la province de la Colombie</w:t>
      </w:r>
      <w:r>
        <w:rPr>
          <w:rFonts w:ascii="Times New Roman" w:hAnsi="Times New Roman" w:cs="Times New Roman"/>
          <w:sz w:val="20"/>
          <w:szCs w:val="20"/>
          <w:lang w:val="en-GB"/>
        </w:rPr>
        <w:noBreakHyphen/>
        <w:t xml:space="preserve">Britannique, mais elles ont refusé de produire les documents situés dans la province de Québec, invoquant les dispositions de la </w:t>
      </w:r>
      <w:r>
        <w:rPr>
          <w:rFonts w:ascii="Times New Roman" w:hAnsi="Times New Roman" w:cs="Times New Roman"/>
          <w:i/>
          <w:iCs/>
          <w:sz w:val="20"/>
          <w:szCs w:val="20"/>
          <w:lang w:val="en-GB"/>
        </w:rPr>
        <w:t>Loi sur les dossiers d'entreprise</w:t>
      </w:r>
      <w:r>
        <w:rPr>
          <w:rFonts w:ascii="Times New Roman" w:hAnsi="Times New Roman" w:cs="Times New Roman"/>
          <w:sz w:val="20"/>
          <w:szCs w:val="20"/>
          <w:lang w:val="en-GB"/>
        </w:rPr>
        <w:t>, L.R.Q. 1977, ch. D</w:t>
      </w:r>
      <w:r>
        <w:rPr>
          <w:rFonts w:ascii="Times New Roman" w:hAnsi="Times New Roman" w:cs="Times New Roman"/>
          <w:sz w:val="20"/>
          <w:szCs w:val="20"/>
          <w:lang w:val="en-GB"/>
        </w:rPr>
        <w:noBreakHyphen/>
        <w:t>12. Des ordonnances interdisant aux intimées d'envoyer les documents à l'extérieur de la province de Québec ont été rendues en vertu de l'art. 4 de la Loi. L'appelant a demandé à la Cour suprême de la Colombie</w:t>
      </w:r>
      <w:r>
        <w:rPr>
          <w:rFonts w:ascii="Times New Roman" w:hAnsi="Times New Roman" w:cs="Times New Roman"/>
          <w:sz w:val="20"/>
          <w:szCs w:val="20"/>
          <w:lang w:val="en-GB"/>
        </w:rPr>
        <w:noBreakHyphen/>
        <w:t>Britannique de rendre une ordonnance visant à exiger la production des documents. Le juge en son cabinet a rejeté la demande. L'appelant a sans succès interjeté appel à la Cour d'appel de la Colombie</w:t>
      </w:r>
      <w:r>
        <w:rPr>
          <w:rFonts w:ascii="Times New Roman" w:hAnsi="Times New Roman" w:cs="Times New Roman"/>
          <w:sz w:val="20"/>
          <w:szCs w:val="20"/>
          <w:lang w:val="en-GB"/>
        </w:rPr>
        <w:noBreakHyphen/>
        <w:t>Britannique. Il se pourvoit devant la Cour suprême du Canada sur autorisation.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Origine :C.-B.</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N</w:t>
      </w:r>
      <w:r>
        <w:rPr>
          <w:rFonts w:ascii="Times New Roman" w:hAnsi="Times New Roman" w:cs="Times New Roman"/>
          <w:sz w:val="20"/>
          <w:szCs w:val="20"/>
          <w:vertAlign w:val="superscript"/>
          <w:lang w:val="en-GB"/>
        </w:rPr>
        <w:t>o</w:t>
      </w:r>
      <w:r>
        <w:rPr>
          <w:rFonts w:ascii="Times New Roman" w:hAnsi="Times New Roman" w:cs="Times New Roman"/>
          <w:sz w:val="20"/>
          <w:szCs w:val="20"/>
          <w:lang w:val="en-GB"/>
        </w:rPr>
        <w:t xml:space="preserve"> du greffe :22637</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Arrêt de la Cour d'appel :</w:t>
      </w:r>
      <w:r>
        <w:rPr>
          <w:rFonts w:ascii="Times New Roman" w:hAnsi="Times New Roman" w:cs="Times New Roman"/>
          <w:sz w:val="20"/>
          <w:szCs w:val="20"/>
          <w:lang w:val="en-GB"/>
        </w:rPr>
        <w:tab/>
        <w:t>Le 6 juin 1991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 xml:space="preserve">Avocats :J.J. Camp, c.r., David P. Church et Stephen Antle pour l'appelant </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W.S. Berardino, c.r., et Avon M. Mersey pour l'intimée Lac d'Amiante;</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Jack Giles, c.r., et Robert J. McDonnell pour les intimées Société Asbestos Ltée, Les mines d'amiante Bell, Ltée, et Atlas Turner Inc.;</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Richard B. Lindsay et Gregory S. Miller pour l'intimée J.M. Asbestos Ltd.;</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Louis J. Zivot pour l'intimée Quebec Asbestos Mining Association;</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John L. Finlay pour l'intimée National Gypsum Co.</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Mémoire de l'appelant :36 pages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22023United Brotherhood of Carpenters and Joiners of America, Local 579 v.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b/>
      </w:r>
      <w:r>
        <w:rPr>
          <w:rFonts w:ascii="Times New Roman" w:hAnsi="Times New Roman" w:cs="Times New Roman"/>
          <w:b/>
          <w:bCs/>
          <w:sz w:val="20"/>
          <w:szCs w:val="20"/>
          <w:lang w:val="en-GB"/>
        </w:rPr>
        <w:tab/>
        <w:t>Bradco Construction Limited</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Labour law - Labour relations - Collective agreement - Interpretation - Collective agreement entered into between Appellant and Respondent providing that when the Appellant, on its own, or through an affiliated company, performs the kind of work covered by the collective agreement, the terms of the collective agreement would be applicable - Company affiliated with the Appellant winning contract to build building - Union taking grievance to arbitration and arbitrator, using extrinsic evidence in aid of his interpretation, finding that collective agreement had been breached - Did Court of Appeal improperly review decision of arbitrator? - Did Court of Appeal misconstrue the basis of the use of extrinsic evidence? - Did Court of Appeal err by imposing an unrealistic standard of interpretation of collective agreements and in restricting the use of interpretive aids.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Appellant Union represents employees of the Respondent Bradco Construction Limited, which is affiliated with, and carries on business on the same premises as, N.D. Dobbin Limited, a non-unionized company.  Both companies employ carpenters, and are involved in the construction business.  The Respondent is a party to a collective agreement with the Appellant Union.  The collective agreement, under the heading "Preservation of Work", provided, in s. 3.01, that when the Appellant, on its own, or through an affiliated company, performs the kind of work covered by the collective agreement, the terms of the collective agreement would be applicable to all such work.  Dobbin Ltd. submitted an independent bid for, and won, the contract to build the Fine Arts Building at the Corner Brook campus of the University of Newfoundland.  This contract required Dobbin Ltd. to employ carpenters.  The Union grieved, claiming that there had been a breach of Clause 3 of the collective agreement with the Respondent Bradco.</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arbitrator found in favour of the Appellant Union.  In his view, the collective agreement was ambiguous, and he was entitled therefore look to extrinsic evidence to resolve the ambiguity.  He was of the view that the Respondent and Dobbin Ltd. engaged in the practice of "double breasting" whereby two companies, one unionized and the other not, are controlled by the same persons, giving the owners a competitive edge in bidding on contracts.  Disputes over this practice had caused a lengthy strike in the construction business, which was settled in 1976.  The arbitrator considered the report which led to the settlement of the strike, and concluded that the Respondent was engaged in the practice of double breasting, and had breached the spirit and letter of Clause 3 of the collective agreement.  The Respondent's subsequent application for review of the decision of the arbitrator was dismissed by the Supreme Court of Newfoundland, Trial Division.  The Respondent appealed to the Court of Appeal of Newfoundland, which allowed its appeal, and set aside the decision of the arbitrator.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Origin of the case:</w:t>
      </w:r>
      <w:r>
        <w:rPr>
          <w:rFonts w:ascii="Times New Roman" w:hAnsi="Times New Roman" w:cs="Times New Roman"/>
          <w:sz w:val="20"/>
          <w:szCs w:val="20"/>
          <w:lang w:val="en-GB"/>
        </w:rPr>
        <w:tab/>
      </w:r>
      <w:r>
        <w:rPr>
          <w:rFonts w:ascii="Times New Roman" w:hAnsi="Times New Roman" w:cs="Times New Roman"/>
          <w:sz w:val="20"/>
          <w:szCs w:val="20"/>
          <w:lang w:val="en-GB"/>
        </w:rPr>
        <w:tab/>
        <w:t>Nfld.</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File No.:</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22023</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Judgment of the Court of Appeal:March 7, 1990</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Counsel:</w:t>
      </w:r>
      <w:r>
        <w:rPr>
          <w:rFonts w:ascii="Times New Roman" w:hAnsi="Times New Roman" w:cs="Times New Roman"/>
          <w:sz w:val="20"/>
          <w:szCs w:val="20"/>
          <w:lang w:val="en-GB"/>
        </w:rPr>
        <w:tab/>
      </w:r>
      <w:r>
        <w:rPr>
          <w:rFonts w:ascii="Times New Roman" w:hAnsi="Times New Roman" w:cs="Times New Roman"/>
          <w:sz w:val="20"/>
          <w:szCs w:val="20"/>
          <w:lang w:val="en-GB"/>
        </w:rPr>
        <w:tab/>
        <w:t>Randell J. Earle for the Appellant</w:t>
      </w: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Thomas R. Kendell for the Respondent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Factum of the Appellant:</w:t>
      </w:r>
      <w:r>
        <w:rPr>
          <w:rFonts w:ascii="Times New Roman" w:hAnsi="Times New Roman" w:cs="Times New Roman"/>
          <w:sz w:val="20"/>
          <w:szCs w:val="20"/>
          <w:lang w:val="en-GB"/>
        </w:rPr>
        <w:tab/>
        <w:t>34 pp.</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 w:val="left" w:pos="0"/>
          <w:tab w:val="left" w:pos="720"/>
        </w:tabs>
        <w:suppressAutoHyphens/>
        <w:spacing w:line="240" w:lineRule="atLeast"/>
        <w:ind w:left="1440" w:hanging="1440"/>
        <w:rPr>
          <w:rFonts w:ascii="Times New Roman" w:hAnsi="Times New Roman" w:cs="Times New Roman"/>
          <w:b/>
          <w:bCs/>
          <w:sz w:val="20"/>
          <w:szCs w:val="20"/>
          <w:lang w:val="en-GB"/>
        </w:rPr>
      </w:pPr>
      <w:r>
        <w:rPr>
          <w:rFonts w:ascii="Times New Roman" w:hAnsi="Times New Roman" w:cs="Times New Roman"/>
          <w:sz w:val="20"/>
          <w:szCs w:val="20"/>
          <w:lang w:val="en-GB"/>
        </w:rPr>
        <w:t>22023</w:t>
      </w:r>
      <w:r>
        <w:rPr>
          <w:rFonts w:ascii="Times New Roman" w:hAnsi="Times New Roman" w:cs="Times New Roman"/>
          <w:b/>
          <w:bCs/>
          <w:sz w:val="20"/>
          <w:szCs w:val="20"/>
          <w:lang w:val="en-GB"/>
        </w:rPr>
        <w:t>Fraternité unie des charpentiers et menuisiers d'Amérique, section locale 579 c. Bradco Construction Limited</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Droit du travail - Relations de travail - Convention collective - Interprétation - La convention collective conclue entre l'appelant et l'intimée prévoit que si, de son chef ou par l'entremise d'une compagnie affiliée, l'appelant effectue un travail régi par la convention collective, les modalités de celle</w:t>
      </w:r>
      <w:r>
        <w:rPr>
          <w:rFonts w:ascii="Times New Roman" w:hAnsi="Times New Roman" w:cs="Times New Roman"/>
          <w:sz w:val="20"/>
          <w:szCs w:val="20"/>
          <w:lang w:val="en-GB"/>
        </w:rPr>
        <w:noBreakHyphen/>
        <w:t>ci s'appliquent - La compagnie affiliée à l'appelant a obtenu le contrat de construction d'un immeuble - Le syndicat a référé un grief à l'arbitrage, et l'arbitre, qui a utilisé une preuve extrinsèque pour faciliter son interprétation, a conclu que la convention collective avait été violée - La Cour d'appel a</w:t>
      </w:r>
      <w:r>
        <w:rPr>
          <w:rFonts w:ascii="Times New Roman" w:hAnsi="Times New Roman" w:cs="Times New Roman"/>
          <w:sz w:val="20"/>
          <w:szCs w:val="20"/>
          <w:lang w:val="en-GB"/>
        </w:rPr>
        <w:noBreakHyphen/>
        <w:t>t</w:t>
      </w:r>
      <w:r>
        <w:rPr>
          <w:rFonts w:ascii="Times New Roman" w:hAnsi="Times New Roman" w:cs="Times New Roman"/>
          <w:sz w:val="20"/>
          <w:szCs w:val="20"/>
          <w:lang w:val="en-GB"/>
        </w:rPr>
        <w:noBreakHyphen/>
        <w:t>elle irrégulièrement révisé la décision de l'arbitre? - La Cour d'appel a</w:t>
      </w:r>
      <w:r>
        <w:rPr>
          <w:rFonts w:ascii="Times New Roman" w:hAnsi="Times New Roman" w:cs="Times New Roman"/>
          <w:sz w:val="20"/>
          <w:szCs w:val="20"/>
          <w:lang w:val="en-GB"/>
        </w:rPr>
        <w:noBreakHyphen/>
        <w:t>t</w:t>
      </w:r>
      <w:r>
        <w:rPr>
          <w:rFonts w:ascii="Times New Roman" w:hAnsi="Times New Roman" w:cs="Times New Roman"/>
          <w:sz w:val="20"/>
          <w:szCs w:val="20"/>
          <w:lang w:val="en-GB"/>
        </w:rPr>
        <w:noBreakHyphen/>
        <w:t>elle interprété erronément le fondement de l'utilisation d'une preuve extrinsèque? - La Cour d'appel a</w:t>
      </w:r>
      <w:r>
        <w:rPr>
          <w:rFonts w:ascii="Times New Roman" w:hAnsi="Times New Roman" w:cs="Times New Roman"/>
          <w:sz w:val="20"/>
          <w:szCs w:val="20"/>
          <w:lang w:val="en-GB"/>
        </w:rPr>
        <w:noBreakHyphen/>
        <w:t>t</w:t>
      </w:r>
      <w:r>
        <w:rPr>
          <w:rFonts w:ascii="Times New Roman" w:hAnsi="Times New Roman" w:cs="Times New Roman"/>
          <w:sz w:val="20"/>
          <w:szCs w:val="20"/>
          <w:lang w:val="en-GB"/>
        </w:rPr>
        <w:noBreakHyphen/>
        <w:t>elle commis une erreur en imposant une norme d'interprétation des conventions collectives irréaliste et en limitant le recours aux moyens d'interprétation?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Le syndicat appelant représente les employés de l'intimée Bradco Construction Limited qui exploite une entreprise au même endroit que N.D. Dobbin Limited, une compagnie non syndiquée à laquelle elle est affiliée. Les deux compagnies emploient des charpentiers et oeuvrent dans le domaine de la construction. L'intimée et le syndicat appelant sont parties à une convention collective. Sous la rubrique «Maintien du travail», l'art. 3.01 de la convention collective prévoit que si, de son chef ou par l'entremise d'une compagnie affiliée, l'appelant effectue un travail régi par la convention collective, les modalités de celle</w:t>
      </w:r>
      <w:r>
        <w:rPr>
          <w:rFonts w:ascii="Times New Roman" w:hAnsi="Times New Roman" w:cs="Times New Roman"/>
          <w:sz w:val="20"/>
          <w:szCs w:val="20"/>
          <w:lang w:val="en-GB"/>
        </w:rPr>
        <w:noBreakHyphen/>
        <w:t>ci s'appliquent à ce travail. Dobbin Ltd. a déposé une soumission indépendante, qui a été acceptée, pour le contrat de construction du Fine Arts Building au campus Corner Brook de l'Université de Terre</w:t>
      </w:r>
      <w:r>
        <w:rPr>
          <w:rFonts w:ascii="Times New Roman" w:hAnsi="Times New Roman" w:cs="Times New Roman"/>
          <w:sz w:val="20"/>
          <w:szCs w:val="20"/>
          <w:lang w:val="en-GB"/>
        </w:rPr>
        <w:noBreakHyphen/>
        <w:t>Neuve. En vertu de ce contrat, Dobbin Ltd. devait employer des charpentiers. Le syndicat a déposé un grief pour le motif que la clause 3 de la convention collective liant l'intimée Bradco avait été violée.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L'arbitre a conclu en faveur du syndicat appelant. À son avis, la convention collective étant ambiguë, il avait le droit d'étudier la preuve extrinsèque, et c'est ce qu'il a fait, pour dissiper cette ambiguïté. Selon lui, l'intimée et Dobbin Ltd. ont eu recours à la pratique du «double volet» par laquelle deux compagnies, dont l'une est syndiquée, sont dirigées par les mêmes personnes, ce qui procure aux propriétaires un avantage concurrentiel lors de soumissions. En raison des conflits mettant en cause cette pratique, l'entreprise de la construction a connu une longue grève qui a été réglée en 1976. Après avoir étudié le rapport ayant conduit au règlement de la grève, l'arbitre a conclu que l'intimée avait eu recours à la pratique du double volet et avait violé l'esprit et la lettre de la clause 3 de la convention collective. La demande en révision de la décision de l'arbitre, présentée subséquemment par l'intimée, a été rejetée par la Cour suprême de Terre</w:t>
      </w:r>
      <w:r>
        <w:rPr>
          <w:rFonts w:ascii="Times New Roman" w:hAnsi="Times New Roman" w:cs="Times New Roman"/>
          <w:sz w:val="20"/>
          <w:szCs w:val="20"/>
          <w:lang w:val="en-GB"/>
        </w:rPr>
        <w:noBreakHyphen/>
        <w:t>Neuve, section de première instance. L'intimée a interjeté appel avec succès auprès de la Cour d'appel de Terre</w:t>
      </w:r>
      <w:r>
        <w:rPr>
          <w:rFonts w:ascii="Times New Roman" w:hAnsi="Times New Roman" w:cs="Times New Roman"/>
          <w:sz w:val="20"/>
          <w:szCs w:val="20"/>
          <w:lang w:val="en-GB"/>
        </w:rPr>
        <w:noBreakHyphen/>
        <w:t>Neuve qui a infirmé la décision de l'arbitre.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Origine :T.-N.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N</w:t>
      </w:r>
      <w:r>
        <w:rPr>
          <w:rFonts w:ascii="Times New Roman" w:hAnsi="Times New Roman" w:cs="Times New Roman"/>
          <w:sz w:val="20"/>
          <w:szCs w:val="20"/>
          <w:vertAlign w:val="superscript"/>
          <w:lang w:val="en-GB"/>
        </w:rPr>
        <w:t>o</w:t>
      </w:r>
      <w:r>
        <w:rPr>
          <w:rFonts w:ascii="Times New Roman" w:hAnsi="Times New Roman" w:cs="Times New Roman"/>
          <w:sz w:val="20"/>
          <w:szCs w:val="20"/>
          <w:lang w:val="en-GB"/>
        </w:rPr>
        <w:t xml:space="preserve"> du greffe :22023</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Arrêt de la Cour d'appel:</w:t>
      </w:r>
      <w:r>
        <w:rPr>
          <w:rFonts w:ascii="Times New Roman" w:hAnsi="Times New Roman" w:cs="Times New Roman"/>
          <w:sz w:val="20"/>
          <w:szCs w:val="20"/>
          <w:lang w:val="en-GB"/>
        </w:rPr>
        <w:tab/>
        <w:t>Le 7 mars 1990</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 xml:space="preserve">Avocats :Randell J. Earle pour l'appelant </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Thomas R. Kendell pour l'intimée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Mémoire de l'appelant :</w:t>
      </w:r>
      <w:r>
        <w:rPr>
          <w:rFonts w:ascii="Times New Roman" w:hAnsi="Times New Roman" w:cs="Times New Roman"/>
          <w:sz w:val="20"/>
          <w:szCs w:val="20"/>
          <w:lang w:val="en-GB"/>
        </w:rPr>
        <w:tab/>
        <w:t>34 pages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 w:val="left" w:pos="0"/>
          <w:tab w:val="left" w:pos="720"/>
        </w:tabs>
        <w:suppressAutoHyphens/>
        <w:spacing w:line="240" w:lineRule="atLeast"/>
        <w:ind w:left="1440" w:hanging="1440"/>
        <w:rPr>
          <w:rFonts w:ascii="Times New Roman" w:hAnsi="Times New Roman" w:cs="Times New Roman"/>
          <w:sz w:val="20"/>
          <w:szCs w:val="20"/>
          <w:lang w:val="en-GB"/>
        </w:rPr>
      </w:pPr>
      <w:r>
        <w:rPr>
          <w:rFonts w:ascii="Times New Roman" w:hAnsi="Times New Roman" w:cs="Times New Roman"/>
          <w:sz w:val="20"/>
          <w:szCs w:val="20"/>
          <w:lang w:val="en-GB"/>
        </w:rPr>
        <w:t>22351</w:t>
      </w:r>
      <w:r>
        <w:rPr>
          <w:rFonts w:ascii="Times New Roman" w:hAnsi="Times New Roman" w:cs="Times New Roman"/>
          <w:b/>
          <w:bCs/>
          <w:sz w:val="20"/>
          <w:szCs w:val="20"/>
          <w:u w:val="single"/>
          <w:lang w:val="en-GB"/>
        </w:rPr>
        <w:tab/>
        <w:t>HER MAJESTY THE QUEEN v. K.G.B.</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Criminal law - Evidence - Prior inconsistent statements - Whether the Court of Appeal erred in law when it held that the learned trial Judge did not err in law in holding that the prior inconsistent statements of several witnesses could not be used as evidence of the facts alleged in the statements.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Respondent and three other young men in a car got into an argument at an intersection with Joseph Wright and his brother who were walking home.  Thereafter a fight occurred.  The brothers were unarmed and during the course of the fight Joseph Wright was fatally stabbed in the chest by one of the four others who thereafter fled the scene.  In videotaped interviews, the three young men involved with the Respondent told police that the Respondent had made statements to them in which he acknowledged killing the deceased with a knife.  The Respondent was charged with second degree murder.  When called at trial by the Crown, the three men did not testify as to the inculpatory statements made by the Respndent.  On cross-examination of those prior statements, they admitted lying to the police and stated the Respondent had never made any incriminating statements.  The trial judge held the only use that could be made of the prior inconsistent statements of the three witnesses was with respect to their credibility.  As a result of the doubt which existed with respect to the issue of identification, the trial judge acquitted the Respondent.  The Appellant's appeal to the Court of Appeal of Ontario was dismissed.</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following is the issue raised in this appeal:</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Ontario Court of Appeal erred in law when it held that the learned trial Judge did not err in law when he held that the prior inconsistent statements of several witnesses could not be used as evidence of the facts alleged in the statements.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Origin of the case:Ontario</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File No.22351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Judgment of the Court of Appeal:February 27, 1991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Counsel:Attorney General for the Province of Ontario for the Appellant</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Keith Wright for the Respondent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Factum of the Appellant:50 pages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22351</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b/>
          <w:bCs/>
          <w:sz w:val="20"/>
          <w:szCs w:val="20"/>
          <w:u w:val="single"/>
          <w:lang w:val="en-GB"/>
        </w:rPr>
        <w:tab/>
        <w:t>SA MAJESTÉ LA REINE c. K.G.B.</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Droit criminel - Preuve - Déclarations antérieures incompatibles - La Cour d'appel a-t-elle commis une erreur de droit lorsqu'elle a conclu que le juge de première instance n'avait pas commis d'erreur de droit en affirmant que les déclarations antérieures incompatibles de plusieurs témoins ne pouvaient être utilisées comme preuve des faits contenus dans les déclarations.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L'intimé et trois autres jeunes hommes, alors dans une voiture arrêtée à une intersection, ont commencé à se disputer avec Joseph Wright et son frère qui rentraient à pied chez eux. Ils se sont ensuite bagarrés. Les frères n'étaient pas armés et pendant la bagarre Joseph Wright a été mortellement poignardé à la poitrine par un des quatre autres; ces derniers ont tous pris la fuite. Lors des entrevues sur bande magnétoscopique, les trois jeunes hommes qui étaient avec l'intimé ont dit à la police que l'intimé leur avait déclaré qu'il reconnaissait avoir tué la victime avec un couteau. L'intimé a été accusé de meurtre au deuxième degré. Assignés comme témoins à charge, les trois hommes n'ont pas témoigné relativement aux déclarations inculpatoires faites par l'intimé. En contre-interrogatoire relativement à ces déclarations antérieures, ils ont admis avoir menti à la police et affirmé que l'intimé n'avait jamais fait de déclarations incriminantes. Le juge de première instance a conclu que les déclarations incompatibles des trois témoins ne pouvaient servir qu'à attaquer leur crédibilité. En raison des doutes qu'il avait quant à la question de l'identité, le juge de première instance a acquitté l'intimé. L'appel interjeté par l'appelante devant la Cour d'appel a été rejeté.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Le présent appel soulève la question suivante: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La Cour d'appel de l'Ontario a-t-elle commis une erreur de droit lorsqu'elle a affirmé que le juge de première instance n'avait pas commis d'erreur de droit en affirmant que les déclarations antérieures incompatibles de plusieurs témoins ne pouvaient être utilisées comme preuve des faits contenus dans les déclarations.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 xml:space="preserve">Origine: Ontario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w:t>
      </w:r>
      <w:r>
        <w:rPr>
          <w:rFonts w:ascii="Times New Roman" w:hAnsi="Times New Roman" w:cs="Times New Roman"/>
          <w:sz w:val="20"/>
          <w:szCs w:val="20"/>
          <w:vertAlign w:val="superscript"/>
          <w:lang w:val="en-GB"/>
        </w:rPr>
        <w:t>o</w:t>
      </w:r>
      <w:r>
        <w:rPr>
          <w:rFonts w:ascii="Times New Roman" w:hAnsi="Times New Roman" w:cs="Times New Roman"/>
          <w:sz w:val="20"/>
          <w:szCs w:val="20"/>
          <w:lang w:val="en-GB"/>
        </w:rPr>
        <w:t xml:space="preserve"> du greffe:</w:t>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22351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Arrêt de la Cour d'appel:</w:t>
      </w:r>
      <w:r>
        <w:rPr>
          <w:rFonts w:ascii="Times New Roman" w:hAnsi="Times New Roman" w:cs="Times New Roman"/>
          <w:sz w:val="20"/>
          <w:szCs w:val="20"/>
          <w:lang w:val="en-GB"/>
        </w:rPr>
        <w:tab/>
        <w:t xml:space="preserve">Le 27 février 1991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 xml:space="preserve">Avocats: Procureur général de la province de l'Ontario pour l'appelante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Keith Wright pour l'intimé </w:t>
      </w:r>
    </w:p>
    <w:p w:rsidR="000576BF" w:rsidRDefault="000576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 xml:space="preserve">Mémoire de l'appelant:50 pages.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s>
        <w:suppressAutoHyphens/>
        <w:spacing w:line="240" w:lineRule="atLeast"/>
        <w:ind w:left="1440" w:hanging="1440"/>
        <w:rPr>
          <w:rFonts w:ascii="Times New Roman" w:hAnsi="Times New Roman" w:cs="Times New Roman"/>
          <w:sz w:val="20"/>
          <w:szCs w:val="20"/>
          <w:lang w:val="en-GB"/>
        </w:rPr>
      </w:pPr>
      <w:r>
        <w:rPr>
          <w:rFonts w:ascii="Times New Roman" w:hAnsi="Times New Roman" w:cs="Times New Roman"/>
          <w:sz w:val="20"/>
          <w:szCs w:val="20"/>
          <w:lang w:val="en-GB"/>
        </w:rPr>
        <w:t>22421</w:t>
      </w:r>
      <w:r>
        <w:rPr>
          <w:rFonts w:ascii="Times New Roman" w:hAnsi="Times New Roman" w:cs="Times New Roman"/>
          <w:b/>
          <w:bCs/>
          <w:sz w:val="20"/>
          <w:szCs w:val="20"/>
          <w:u w:val="single"/>
          <w:lang w:val="en-GB"/>
        </w:rPr>
        <w:t>GARY RUBE v. HER MAJESTY THE QUEEN</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i/>
          <w:iCs/>
          <w:sz w:val="20"/>
          <w:szCs w:val="20"/>
          <w:lang w:val="en-GB"/>
        </w:rPr>
        <w:t>Canadian Charter of Rights and Freedoms</w:t>
      </w:r>
      <w:r>
        <w:rPr>
          <w:rFonts w:ascii="Times New Roman" w:hAnsi="Times New Roman" w:cs="Times New Roman"/>
          <w:sz w:val="20"/>
          <w:szCs w:val="20"/>
          <w:lang w:val="en-GB"/>
        </w:rPr>
        <w:t xml:space="preserve"> - Criminal law - Food and drugs - Offences - Statutes - Whether s. 5 of the </w:t>
      </w:r>
      <w:r>
        <w:rPr>
          <w:rFonts w:ascii="Times New Roman" w:hAnsi="Times New Roman" w:cs="Times New Roman"/>
          <w:i/>
          <w:iCs/>
          <w:sz w:val="20"/>
          <w:szCs w:val="20"/>
          <w:lang w:val="en-GB"/>
        </w:rPr>
        <w:t>Food and Drugs Act</w:t>
      </w:r>
      <w:r>
        <w:rPr>
          <w:rFonts w:ascii="Times New Roman" w:hAnsi="Times New Roman" w:cs="Times New Roman"/>
          <w:sz w:val="20"/>
          <w:szCs w:val="20"/>
          <w:lang w:val="en-GB"/>
        </w:rPr>
        <w:t xml:space="preserve">, R.S.C. 1985, c. F-27 creates an absolute liability offence or a strict liability offence - Constitutional validity of s. 5(1) of the </w:t>
      </w:r>
      <w:r>
        <w:rPr>
          <w:rFonts w:ascii="Times New Roman" w:hAnsi="Times New Roman" w:cs="Times New Roman"/>
          <w:i/>
          <w:iCs/>
          <w:sz w:val="20"/>
          <w:szCs w:val="20"/>
          <w:lang w:val="en-GB"/>
        </w:rPr>
        <w:t>Food and Drugs Act</w:t>
      </w:r>
      <w:r>
        <w:rPr>
          <w:rFonts w:ascii="Times New Roman" w:hAnsi="Times New Roman" w:cs="Times New Roman"/>
          <w:sz w:val="20"/>
          <w:szCs w:val="20"/>
          <w:lang w:val="en-GB"/>
        </w:rPr>
        <w:t xml:space="preserve"> - Does s. 5(1) of the </w:t>
      </w:r>
      <w:r>
        <w:rPr>
          <w:rFonts w:ascii="Times New Roman" w:hAnsi="Times New Roman" w:cs="Times New Roman"/>
          <w:i/>
          <w:iCs/>
          <w:sz w:val="20"/>
          <w:szCs w:val="20"/>
          <w:lang w:val="en-GB"/>
        </w:rPr>
        <w:t>Act</w:t>
      </w:r>
      <w:r>
        <w:rPr>
          <w:rFonts w:ascii="Times New Roman" w:hAnsi="Times New Roman" w:cs="Times New Roman"/>
          <w:sz w:val="20"/>
          <w:szCs w:val="20"/>
          <w:lang w:val="en-GB"/>
        </w:rPr>
        <w:t xml:space="preserve"> violate s. 7 of the </w:t>
      </w:r>
      <w:r>
        <w:rPr>
          <w:rFonts w:ascii="Times New Roman" w:hAnsi="Times New Roman" w:cs="Times New Roman"/>
          <w:i/>
          <w:iCs/>
          <w:sz w:val="20"/>
          <w:szCs w:val="20"/>
          <w:lang w:val="en-GB"/>
        </w:rPr>
        <w:t>Charter</w:t>
      </w:r>
      <w:r>
        <w:rPr>
          <w:rFonts w:ascii="Times New Roman" w:hAnsi="Times New Roman" w:cs="Times New Roman"/>
          <w:sz w:val="20"/>
          <w:szCs w:val="20"/>
          <w:lang w:val="en-GB"/>
        </w:rPr>
        <w:t xml:space="preserve">? - Can the impugned provision be saved by s. 1 of the </w:t>
      </w:r>
      <w:r>
        <w:rPr>
          <w:rFonts w:ascii="Times New Roman" w:hAnsi="Times New Roman" w:cs="Times New Roman"/>
          <w:i/>
          <w:iCs/>
          <w:sz w:val="20"/>
          <w:szCs w:val="20"/>
          <w:lang w:val="en-GB"/>
        </w:rPr>
        <w:t>Charter</w:t>
      </w:r>
      <w:r>
        <w:rPr>
          <w:rFonts w:ascii="Times New Roman" w:hAnsi="Times New Roman" w:cs="Times New Roman"/>
          <w:sz w:val="20"/>
          <w:szCs w:val="20"/>
          <w:lang w:val="en-GB"/>
        </w:rPr>
        <w:t xml:space="preserve">? - Whether the matter falls within provincial jurisdiction and if not, does it come under the </w:t>
      </w:r>
      <w:r>
        <w:rPr>
          <w:rFonts w:ascii="Times New Roman" w:hAnsi="Times New Roman" w:cs="Times New Roman"/>
          <w:i/>
          <w:iCs/>
          <w:sz w:val="20"/>
          <w:szCs w:val="20"/>
          <w:lang w:val="en-GB"/>
        </w:rPr>
        <w:t>Meat Inspection Act</w:t>
      </w:r>
      <w:r>
        <w:rPr>
          <w:rFonts w:ascii="Times New Roman" w:hAnsi="Times New Roman" w:cs="Times New Roman"/>
          <w:sz w:val="20"/>
          <w:szCs w:val="20"/>
          <w:lang w:val="en-GB"/>
        </w:rPr>
        <w:t xml:space="preserve">, R.S.C. 1985, c. M-3.2 and is it therefore unconstitutional?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Appellant was charged with two counts of the following offence: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righ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"Between February 16, 1988 and February 29, 1988, at or near the Municipality of Delta, Province of British Columbia, did sell food, to wit, a side of beef to Barbara Louise Purdy in a manner that was false, misleading or deceptive regarding its composition in violation of Section 5(1) of the </w:t>
      </w:r>
      <w:r>
        <w:rPr>
          <w:rFonts w:ascii="Times New Roman" w:hAnsi="Times New Roman" w:cs="Times New Roman"/>
          <w:i/>
          <w:iCs/>
          <w:sz w:val="20"/>
          <w:szCs w:val="20"/>
          <w:lang w:val="en-GB"/>
        </w:rPr>
        <w:t>Food and Drugs Act</w:t>
      </w:r>
      <w:r>
        <w:rPr>
          <w:rFonts w:ascii="Times New Roman" w:hAnsi="Times New Roman" w:cs="Times New Roman"/>
          <w:sz w:val="20"/>
          <w:szCs w:val="20"/>
          <w:lang w:val="en-GB"/>
        </w:rPr>
        <w:t xml:space="preserve"> and did thereby commit an offence contrary to Section 31 of the said </w:t>
      </w:r>
      <w:r>
        <w:rPr>
          <w:rFonts w:ascii="Times New Roman" w:hAnsi="Times New Roman" w:cs="Times New Roman"/>
          <w:i/>
          <w:iCs/>
          <w:sz w:val="20"/>
          <w:szCs w:val="20"/>
          <w:lang w:val="en-GB"/>
        </w:rPr>
        <w:t>Act</w:t>
      </w:r>
      <w:r>
        <w:rPr>
          <w:rFonts w:ascii="Times New Roman" w:hAnsi="Times New Roman" w:cs="Times New Roman"/>
          <w:sz w:val="20"/>
          <w:szCs w:val="20"/>
          <w:lang w:val="en-GB"/>
        </w:rPr>
        <w: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Prior to trial, the Appellant challenged the constitutional validity of s. 5 of the </w:t>
      </w:r>
      <w:r>
        <w:rPr>
          <w:rFonts w:ascii="Times New Roman" w:hAnsi="Times New Roman" w:cs="Times New Roman"/>
          <w:i/>
          <w:iCs/>
          <w:sz w:val="20"/>
          <w:szCs w:val="20"/>
          <w:lang w:val="en-GB"/>
        </w:rPr>
        <w:t>Food and Drugs Act</w:t>
      </w:r>
      <w:r>
        <w:rPr>
          <w:rFonts w:ascii="Times New Roman" w:hAnsi="Times New Roman" w:cs="Times New Roman"/>
          <w:sz w:val="20"/>
          <w:szCs w:val="20"/>
          <w:lang w:val="en-GB"/>
        </w:rPr>
        <w:t>.  The trial judge granted the application and ordered a stay of the proceedings.  The Respondent's appeal was allowed by the Court of Appeal which set aside the stay of proceedings and remitted the matter back to the Supreme Court of British Columbia for a plea.</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following are the issues raised in this appeal:</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1.Does s. 5(1) of the </w:t>
      </w:r>
      <w:r>
        <w:rPr>
          <w:rFonts w:ascii="Times New Roman" w:hAnsi="Times New Roman" w:cs="Times New Roman"/>
          <w:i/>
          <w:iCs/>
          <w:sz w:val="20"/>
          <w:szCs w:val="20"/>
          <w:lang w:val="en-GB"/>
        </w:rPr>
        <w:t>Food and Drugs Act</w:t>
      </w:r>
      <w:r>
        <w:rPr>
          <w:rFonts w:ascii="Times New Roman" w:hAnsi="Times New Roman" w:cs="Times New Roman"/>
          <w:sz w:val="20"/>
          <w:szCs w:val="20"/>
          <w:lang w:val="en-GB"/>
        </w:rPr>
        <w:t xml:space="preserve">, R.S.C. 1985, c. F-27, in whole or in part, violate s. 7 of the </w:t>
      </w:r>
      <w:r>
        <w:rPr>
          <w:rFonts w:ascii="Times New Roman" w:hAnsi="Times New Roman" w:cs="Times New Roman"/>
          <w:i/>
          <w:iCs/>
          <w:sz w:val="20"/>
          <w:szCs w:val="20"/>
          <w:lang w:val="en-GB"/>
        </w:rPr>
        <w:t>Canadian Charter of Rights and Freedoms</w:t>
      </w:r>
      <w:r>
        <w:rPr>
          <w:rFonts w:ascii="Times New Roman" w:hAnsi="Times New Roman" w:cs="Times New Roman"/>
          <w:sz w:val="20"/>
          <w:szCs w:val="20"/>
          <w:lang w:val="en-GB"/>
        </w:rPr>
        <w: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2.If the answer to question 1 is in the affirmative, is the impugned provision saved by s. 1 of the </w:t>
      </w:r>
      <w:r>
        <w:rPr>
          <w:rFonts w:ascii="Times New Roman" w:hAnsi="Times New Roman" w:cs="Times New Roman"/>
          <w:i/>
          <w:iCs/>
          <w:sz w:val="20"/>
          <w:szCs w:val="20"/>
          <w:lang w:val="en-GB"/>
        </w:rPr>
        <w:t>Canadian Charter of Rights and Freedoms</w:t>
      </w:r>
      <w:r>
        <w:rPr>
          <w:rFonts w:ascii="Times New Roman" w:hAnsi="Times New Roman" w:cs="Times New Roman"/>
          <w:sz w:val="20"/>
          <w:szCs w:val="20"/>
          <w:lang w:val="en-GB"/>
        </w:rPr>
        <w:t xml:space="preserve"> and therefore not inconsistent with the </w:t>
      </w:r>
      <w:r>
        <w:rPr>
          <w:rFonts w:ascii="Times New Roman" w:hAnsi="Times New Roman" w:cs="Times New Roman"/>
          <w:i/>
          <w:iCs/>
          <w:sz w:val="20"/>
          <w:szCs w:val="20"/>
          <w:lang w:val="en-GB"/>
        </w:rPr>
        <w:t>Constitution Act, 1982</w:t>
      </w:r>
      <w:r>
        <w:rPr>
          <w:rFonts w:ascii="Times New Roman" w:hAnsi="Times New Roman" w:cs="Times New Roman"/>
          <w:sz w:val="20"/>
          <w:szCs w:val="20"/>
          <w:lang w:val="en-GB"/>
        </w:rPr>
        <w: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3.That the matter was one under provincial jurisdiction and if not under the </w:t>
      </w:r>
      <w:r>
        <w:rPr>
          <w:rFonts w:ascii="Times New Roman" w:hAnsi="Times New Roman" w:cs="Times New Roman"/>
          <w:i/>
          <w:iCs/>
          <w:sz w:val="20"/>
          <w:szCs w:val="20"/>
          <w:lang w:val="en-GB"/>
        </w:rPr>
        <w:t>Meat Inspection Act</w:t>
      </w:r>
      <w:r>
        <w:rPr>
          <w:rFonts w:ascii="Times New Roman" w:hAnsi="Times New Roman" w:cs="Times New Roman"/>
          <w:sz w:val="20"/>
          <w:szCs w:val="20"/>
          <w:lang w:val="en-GB"/>
        </w:rPr>
        <w:t xml:space="preserve"> (R.C. c. 25) and therefore unconstitutional.</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Origin of the case:British Columbia</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File No.22421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Judgment of the Court of Appeal:February 22, 1991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Counsel:Sheldon Goldberg for the Appellant</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Deputy Attorney General of Canada for the Respondent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Factum of the Appellant:21 pages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r>
        <w:rPr>
          <w:rFonts w:ascii="Times New Roman" w:hAnsi="Times New Roman" w:cs="Times New Roman"/>
          <w:sz w:val="20"/>
          <w:szCs w:val="20"/>
          <w:lang w:val="en-GB"/>
        </w:rPr>
        <w:lastRenderedPageBreak/>
        <w:t>22421</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b/>
          <w:bCs/>
          <w:sz w:val="20"/>
          <w:szCs w:val="20"/>
          <w:u w:val="single"/>
          <w:lang w:val="en-GB"/>
        </w:rPr>
        <w:t>GARY RUBE C. SA MAJESTÉ LA REINE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i/>
          <w:iCs/>
          <w:sz w:val="20"/>
          <w:szCs w:val="20"/>
          <w:lang w:val="en-GB"/>
        </w:rPr>
        <w:t>Charte canadienne des droits et libertés</w:t>
      </w:r>
      <w:r>
        <w:rPr>
          <w:rFonts w:ascii="Times New Roman" w:hAnsi="Times New Roman" w:cs="Times New Roman"/>
          <w:sz w:val="20"/>
          <w:szCs w:val="20"/>
          <w:lang w:val="en-GB"/>
        </w:rPr>
        <w:t xml:space="preserve"> - Droit criminel - Aliments et drogues - Infractions - Lois - L'article 5 de la </w:t>
      </w:r>
      <w:r>
        <w:rPr>
          <w:rFonts w:ascii="Times New Roman" w:hAnsi="Times New Roman" w:cs="Times New Roman"/>
          <w:i/>
          <w:iCs/>
          <w:sz w:val="20"/>
          <w:szCs w:val="20"/>
          <w:lang w:val="en-GB"/>
        </w:rPr>
        <w:t>Loi sur les aliments et drogues</w:t>
      </w:r>
      <w:r>
        <w:rPr>
          <w:rFonts w:ascii="Times New Roman" w:hAnsi="Times New Roman" w:cs="Times New Roman"/>
          <w:sz w:val="20"/>
          <w:szCs w:val="20"/>
          <w:lang w:val="en-GB"/>
        </w:rPr>
        <w:t xml:space="preserve">, L.R.C. (1985), ch. F-27 crée-t-il une infraction de responsabilité absolue ou une infraction de responsabilité stricte? - Validité constitutionnelle du par. 5(1) de la </w:t>
      </w:r>
      <w:r>
        <w:rPr>
          <w:rFonts w:ascii="Times New Roman" w:hAnsi="Times New Roman" w:cs="Times New Roman"/>
          <w:i/>
          <w:iCs/>
          <w:sz w:val="20"/>
          <w:szCs w:val="20"/>
          <w:lang w:val="en-GB"/>
        </w:rPr>
        <w:t>Loi sur les aliments et drogues</w:t>
      </w:r>
      <w:r>
        <w:rPr>
          <w:rFonts w:ascii="Times New Roman" w:hAnsi="Times New Roman" w:cs="Times New Roman"/>
          <w:sz w:val="20"/>
          <w:szCs w:val="20"/>
          <w:lang w:val="en-GB"/>
        </w:rPr>
        <w:t xml:space="preserve"> - Le par. 5(1) de la </w:t>
      </w:r>
      <w:r>
        <w:rPr>
          <w:rFonts w:ascii="Times New Roman" w:hAnsi="Times New Roman" w:cs="Times New Roman"/>
          <w:i/>
          <w:iCs/>
          <w:sz w:val="20"/>
          <w:szCs w:val="20"/>
          <w:lang w:val="en-GB"/>
        </w:rPr>
        <w:t>Loi</w:t>
      </w:r>
      <w:r>
        <w:rPr>
          <w:rFonts w:ascii="Times New Roman" w:hAnsi="Times New Roman" w:cs="Times New Roman"/>
          <w:sz w:val="20"/>
          <w:szCs w:val="20"/>
          <w:lang w:val="en-GB"/>
        </w:rPr>
        <w:t xml:space="preserve"> va-t-il à l'encontre de l'art. 7 de la </w:t>
      </w:r>
      <w:r>
        <w:rPr>
          <w:rFonts w:ascii="Times New Roman" w:hAnsi="Times New Roman" w:cs="Times New Roman"/>
          <w:i/>
          <w:iCs/>
          <w:sz w:val="20"/>
          <w:szCs w:val="20"/>
          <w:lang w:val="en-GB"/>
        </w:rPr>
        <w:t>Charte</w:t>
      </w:r>
      <w:r>
        <w:rPr>
          <w:rFonts w:ascii="Times New Roman" w:hAnsi="Times New Roman" w:cs="Times New Roman"/>
          <w:sz w:val="20"/>
          <w:szCs w:val="20"/>
          <w:lang w:val="en-GB"/>
        </w:rPr>
        <w:t xml:space="preserve">? - La disposition attaquée peut-elle être sauvegardée par l'article premier de la </w:t>
      </w:r>
      <w:r>
        <w:rPr>
          <w:rFonts w:ascii="Times New Roman" w:hAnsi="Times New Roman" w:cs="Times New Roman"/>
          <w:i/>
          <w:iCs/>
          <w:sz w:val="20"/>
          <w:szCs w:val="20"/>
          <w:lang w:val="en-GB"/>
        </w:rPr>
        <w:t>Charte?</w:t>
      </w:r>
      <w:r>
        <w:rPr>
          <w:rFonts w:ascii="Times New Roman" w:hAnsi="Times New Roman" w:cs="Times New Roman"/>
          <w:sz w:val="20"/>
          <w:szCs w:val="20"/>
          <w:lang w:val="en-GB"/>
        </w:rPr>
        <w:t xml:space="preserve"> - S'agit-il d'une matière qui relève de la compétence provinciale? Sinon, relève-t-elle de la la </w:t>
      </w:r>
      <w:r>
        <w:rPr>
          <w:rFonts w:ascii="Times New Roman" w:hAnsi="Times New Roman" w:cs="Times New Roman"/>
          <w:i/>
          <w:iCs/>
          <w:sz w:val="20"/>
          <w:szCs w:val="20"/>
          <w:lang w:val="en-GB"/>
        </w:rPr>
        <w:t>Loi sur l'inspection des viandes</w:t>
      </w:r>
      <w:r>
        <w:rPr>
          <w:rFonts w:ascii="Times New Roman" w:hAnsi="Times New Roman" w:cs="Times New Roman"/>
          <w:sz w:val="20"/>
          <w:szCs w:val="20"/>
          <w:lang w:val="en-GB"/>
        </w:rPr>
        <w:t xml:space="preserve">, L.R.C. (1985), ch. M-3.2 et par conséquent, est-elle inconstitutionnelle?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Deux chefs d'accusation ont été portés contre l'appelant relativement à l'infraction suivante: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16"/>
          <w:szCs w:val="16"/>
          <w:lang w:val="en-GB"/>
        </w:rPr>
      </w:pPr>
      <w:r>
        <w:rPr>
          <w:rFonts w:ascii="Times New Roman" w:hAnsi="Times New Roman" w:cs="Times New Roman"/>
          <w:sz w:val="16"/>
          <w:szCs w:val="16"/>
          <w:lang w:val="en-GB"/>
        </w:rPr>
        <w:t xml:space="preserve">[TRADUCTION] «Entre le 16 février 1988 et le 29 février 1988, dans la municipalité de Delta, province de Colombie-Britannique, ou à proximité de celle-ci, a vendu des aliments, savoir, un flanc de boeuf à Barbara Louise Purdy de manière fausse, trompeuse ou mensongère quant à sa composition contrairement au paragraphe 5(1) de la </w:t>
      </w:r>
      <w:r>
        <w:rPr>
          <w:rFonts w:ascii="Times New Roman" w:hAnsi="Times New Roman" w:cs="Times New Roman"/>
          <w:i/>
          <w:iCs/>
          <w:sz w:val="16"/>
          <w:szCs w:val="16"/>
          <w:lang w:val="en-GB"/>
        </w:rPr>
        <w:t>Loi sur les aliments et drogues</w:t>
      </w:r>
      <w:r>
        <w:rPr>
          <w:rFonts w:ascii="Times New Roman" w:hAnsi="Times New Roman" w:cs="Times New Roman"/>
          <w:sz w:val="16"/>
          <w:szCs w:val="16"/>
          <w:lang w:val="en-GB"/>
        </w:rPr>
        <w:t xml:space="preserve"> et a commis une infraction en contravention de l'article 31 de ladite </w:t>
      </w:r>
      <w:r>
        <w:rPr>
          <w:rFonts w:ascii="Times New Roman" w:hAnsi="Times New Roman" w:cs="Times New Roman"/>
          <w:i/>
          <w:iCs/>
          <w:sz w:val="16"/>
          <w:szCs w:val="16"/>
          <w:lang w:val="en-GB"/>
        </w:rPr>
        <w:t>Loi</w:t>
      </w:r>
      <w:r>
        <w:rPr>
          <w:rFonts w:ascii="Times New Roman" w:hAnsi="Times New Roman" w:cs="Times New Roman"/>
          <w:sz w:val="16"/>
          <w:szCs w:val="16"/>
          <w:lang w:val="en-GB"/>
        </w:rPr>
        <w: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Avant le procès, l'appelant a contesté la validité constitutionnelle de l'art. 5 de la </w:t>
      </w:r>
      <w:r>
        <w:rPr>
          <w:rFonts w:ascii="Times New Roman" w:hAnsi="Times New Roman" w:cs="Times New Roman"/>
          <w:i/>
          <w:iCs/>
          <w:sz w:val="20"/>
          <w:szCs w:val="20"/>
          <w:lang w:val="en-GB"/>
        </w:rPr>
        <w:t>Loi sur les aliments et drogues</w:t>
      </w:r>
      <w:r>
        <w:rPr>
          <w:rFonts w:ascii="Times New Roman" w:hAnsi="Times New Roman" w:cs="Times New Roman"/>
          <w:sz w:val="20"/>
          <w:szCs w:val="20"/>
          <w:lang w:val="en-GB"/>
        </w:rPr>
        <w:t xml:space="preserve">. Le juge de première instance a fait droit à la demande et a ordonné la suspension des procédures. L'appel de l'intimée a été accueilli par la Cour d'appel qui a annulé la suspension des procédures et renvoyé l'affaire à la Cour suprême de Colombie-Britannique aux fins du plaidoyer.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Le présent appel soulève les questions suivantes: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1.Le par. 5(1) de la </w:t>
      </w:r>
      <w:r>
        <w:rPr>
          <w:rFonts w:ascii="Times New Roman" w:hAnsi="Times New Roman" w:cs="Times New Roman"/>
          <w:i/>
          <w:iCs/>
          <w:sz w:val="20"/>
          <w:szCs w:val="20"/>
          <w:lang w:val="en-GB"/>
        </w:rPr>
        <w:t>Loi sur les aliments et drogues</w:t>
      </w:r>
      <w:r>
        <w:rPr>
          <w:rFonts w:ascii="Times New Roman" w:hAnsi="Times New Roman" w:cs="Times New Roman"/>
          <w:sz w:val="20"/>
          <w:szCs w:val="20"/>
          <w:lang w:val="en-GB"/>
        </w:rPr>
        <w:t xml:space="preserve"> L.R.C. (1985), ch. F-27, va-t-il, en tout ou en partie, à l'encontre de l'art. 7 de la </w:t>
      </w:r>
      <w:r>
        <w:rPr>
          <w:rFonts w:ascii="Times New Roman" w:hAnsi="Times New Roman" w:cs="Times New Roman"/>
          <w:i/>
          <w:iCs/>
          <w:sz w:val="20"/>
          <w:szCs w:val="20"/>
          <w:lang w:val="en-GB"/>
        </w:rPr>
        <w:t>Charte canadienne des droits et libertés</w:t>
      </w:r>
      <w:r>
        <w:rPr>
          <w:rFonts w:ascii="Times New Roman" w:hAnsi="Times New Roman" w:cs="Times New Roman"/>
          <w:sz w:val="20"/>
          <w:szCs w:val="20"/>
          <w:lang w:val="en-GB"/>
        </w:rPr>
        <w: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2.Dans l'affirmative, la disposition attaquée peut-elle être sauvegardée par l'article premier de la </w:t>
      </w:r>
      <w:r>
        <w:rPr>
          <w:rFonts w:ascii="Times New Roman" w:hAnsi="Times New Roman" w:cs="Times New Roman"/>
          <w:i/>
          <w:iCs/>
          <w:sz w:val="20"/>
          <w:szCs w:val="20"/>
          <w:lang w:val="en-GB"/>
        </w:rPr>
        <w:t>Charte canadienne des droits et libertés</w:t>
      </w:r>
      <w:r>
        <w:rPr>
          <w:rFonts w:ascii="Times New Roman" w:hAnsi="Times New Roman" w:cs="Times New Roman"/>
          <w:sz w:val="20"/>
          <w:szCs w:val="20"/>
          <w:lang w:val="en-GB"/>
        </w:rPr>
        <w:t xml:space="preserve"> et se trouver compatible avec la </w:t>
      </w:r>
      <w:r>
        <w:rPr>
          <w:rFonts w:ascii="Times New Roman" w:hAnsi="Times New Roman" w:cs="Times New Roman"/>
          <w:i/>
          <w:iCs/>
          <w:sz w:val="20"/>
          <w:szCs w:val="20"/>
          <w:lang w:val="en-GB"/>
        </w:rPr>
        <w:t>Loi constitutionnelle de 1982</w:t>
      </w:r>
      <w:r>
        <w:rPr>
          <w:rFonts w:ascii="Times New Roman" w:hAnsi="Times New Roman" w:cs="Times New Roman"/>
          <w:sz w:val="20"/>
          <w:szCs w:val="20"/>
          <w:lang w:val="en-GB"/>
        </w:rPr>
        <w: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3.La matière relève de la compétence provinciale.  Sinon, elle relève de la </w:t>
      </w:r>
      <w:r>
        <w:rPr>
          <w:rFonts w:ascii="Times New Roman" w:hAnsi="Times New Roman" w:cs="Times New Roman"/>
          <w:i/>
          <w:iCs/>
          <w:sz w:val="20"/>
          <w:szCs w:val="20"/>
          <w:lang w:val="en-GB"/>
        </w:rPr>
        <w:t>Loi sur l'inspection des viandes</w:t>
      </w:r>
      <w:r>
        <w:rPr>
          <w:rFonts w:ascii="Times New Roman" w:hAnsi="Times New Roman" w:cs="Times New Roman"/>
          <w:sz w:val="20"/>
          <w:szCs w:val="20"/>
          <w:lang w:val="en-GB"/>
        </w:rPr>
        <w:t xml:space="preserve"> (L.R.C. ch. 25) et donc, inconstitutionnelle.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Origine: Colombie-Britannique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w:t>
      </w:r>
      <w:r>
        <w:rPr>
          <w:rFonts w:ascii="Times New Roman" w:hAnsi="Times New Roman" w:cs="Times New Roman"/>
          <w:sz w:val="20"/>
          <w:szCs w:val="20"/>
          <w:vertAlign w:val="superscript"/>
          <w:lang w:val="en-GB"/>
        </w:rPr>
        <w:t>o</w:t>
      </w:r>
      <w:r>
        <w:rPr>
          <w:rFonts w:ascii="Times New Roman" w:hAnsi="Times New Roman" w:cs="Times New Roman"/>
          <w:sz w:val="20"/>
          <w:szCs w:val="20"/>
          <w:lang w:val="en-GB"/>
        </w:rPr>
        <w:t xml:space="preserve"> du greffe:</w:t>
      </w:r>
      <w:r>
        <w:rPr>
          <w:rFonts w:ascii="Times New Roman" w:hAnsi="Times New Roman" w:cs="Times New Roman"/>
          <w:sz w:val="20"/>
          <w:szCs w:val="20"/>
          <w:lang w:val="en-GB"/>
        </w:rPr>
        <w:tab/>
      </w:r>
      <w:r>
        <w:rPr>
          <w:rFonts w:ascii="Times New Roman" w:hAnsi="Times New Roman" w:cs="Times New Roman"/>
          <w:sz w:val="20"/>
          <w:szCs w:val="20"/>
          <w:lang w:val="en-GB"/>
        </w:rPr>
        <w:tab/>
        <w:t>22421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Arrêt de la Cour d'appel: </w:t>
      </w:r>
      <w:r>
        <w:rPr>
          <w:rFonts w:ascii="Times New Roman" w:hAnsi="Times New Roman" w:cs="Times New Roman"/>
          <w:sz w:val="20"/>
          <w:szCs w:val="20"/>
          <w:lang w:val="en-GB"/>
        </w:rPr>
        <w:tab/>
        <w:t>22  février 1991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Avocats: Sheldon Goldberg pour l'appelant</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Sous-procureur général du Canada pour l'intimée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Mémoire de l'appelant:21 pages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0576BF" w:rsidRDefault="000576BF">
      <w:pPr>
        <w:widowControl/>
        <w:tabs>
          <w:tab w:val="left" w:pos="-1440"/>
          <w:tab w:val="left" w:pos="-720"/>
          <w:tab w:val="left" w:pos="0"/>
          <w:tab w:val="left" w:pos="720"/>
        </w:tabs>
        <w:suppressAutoHyphens/>
        <w:spacing w:line="240" w:lineRule="atLeast"/>
        <w:ind w:left="1440" w:hanging="1440"/>
        <w:rPr>
          <w:rFonts w:ascii="Times New Roman" w:hAnsi="Times New Roman" w:cs="Times New Roman"/>
          <w:sz w:val="20"/>
          <w:szCs w:val="20"/>
          <w:lang w:val="en-GB"/>
        </w:rPr>
      </w:pPr>
      <w:r>
        <w:rPr>
          <w:rFonts w:ascii="Times New Roman" w:hAnsi="Times New Roman" w:cs="Times New Roman"/>
          <w:sz w:val="20"/>
          <w:szCs w:val="20"/>
          <w:lang w:val="en-GB"/>
        </w:rPr>
        <w:t>22816</w:t>
      </w:r>
      <w:r>
        <w:rPr>
          <w:rFonts w:ascii="Times New Roman" w:hAnsi="Times New Roman" w:cs="Times New Roman"/>
          <w:b/>
          <w:bCs/>
          <w:sz w:val="20"/>
          <w:szCs w:val="20"/>
          <w:u w:val="single"/>
          <w:lang w:val="en-GB"/>
        </w:rPr>
        <w:t>HER MAJESTY THE QUEEN v. JOSEF HANS EGGER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Criminal law - Evidence - Pre-trial procedure - Impaired driving - Blood samples - Respondent served with a certificate of qualified technician the day preceding his trial - Can the Crown rely on the presumption in s. 258(1)(d) of the </w:t>
      </w:r>
      <w:r>
        <w:rPr>
          <w:rFonts w:ascii="Times New Roman" w:hAnsi="Times New Roman" w:cs="Times New Roman"/>
          <w:i/>
          <w:iCs/>
          <w:sz w:val="20"/>
          <w:szCs w:val="20"/>
          <w:lang w:val="en-GB"/>
        </w:rPr>
        <w:t>Criminal Code</w:t>
      </w:r>
      <w:r>
        <w:rPr>
          <w:rFonts w:ascii="Times New Roman" w:hAnsi="Times New Roman" w:cs="Times New Roman"/>
          <w:sz w:val="20"/>
          <w:szCs w:val="20"/>
          <w:lang w:val="en-GB"/>
        </w:rPr>
        <w:t xml:space="preserve">, R.S.C. 1985, c. C-46 that an accused's blood alcohol concentration at the time of driving is the same as at the time of testing where the accused has not received written notice within three months of the taking of the samples that a second blood sample exists for release to him for testing? - Whether the Crown can rely on the presumption in s. 258(1)(d) of the </w:t>
      </w:r>
      <w:r>
        <w:rPr>
          <w:rFonts w:ascii="Times New Roman" w:hAnsi="Times New Roman" w:cs="Times New Roman"/>
          <w:i/>
          <w:iCs/>
          <w:sz w:val="20"/>
          <w:szCs w:val="20"/>
          <w:lang w:val="en-GB"/>
        </w:rPr>
        <w:t>Criminal Code</w:t>
      </w:r>
      <w:r>
        <w:rPr>
          <w:rFonts w:ascii="Times New Roman" w:hAnsi="Times New Roman" w:cs="Times New Roman"/>
          <w:sz w:val="20"/>
          <w:szCs w:val="20"/>
          <w:lang w:val="en-GB"/>
        </w:rPr>
        <w:t xml:space="preserve"> where an accused has not requested that one of the blood samples be released to him within three months of its taking?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Respondent was charged with impaired driving causing bodily harm and driving while impaired following a two-car collision.  At the scene of the accident, the police demanded blood samples from the Respondent because they were concerned about the presence of blood in his mouth and the effect this would have on a reliable breath sample.  After agreeing to giving blood samples, the Respondent was told that two blood samples would be taken and that one was for police use and that the other was kept for him in case he wanted to analyze it later on.  Two months later, the police forwarded a certificate of analysis which revealed that the Respondent had had four times the statutory limit of concentration of alcohol in his blood.  The Respondent was served at his home with the certificate of analysis and charged four months before trial.  In the six months between the time he gave blood samples and his trial, he neither requested the extra sample of his blood nor applied to any Court for its release.  The Respondent was served with a certificate of qualified technician the day preceding his trial.  The Crown stated that the delay was due to inadvertence and called the named technician as a witness at trial.  The Respondent was acquitted of all counts when the trial judge refused to admit the certificate of analysis into evidence.  The Appellant's appeal was allowed by the Court of Appeal which ordered a new trial.</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following are the issues raised in this appeal:</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1.May the Crown rely on the presumption in s. 258(1)(d) of the </w:t>
      </w:r>
      <w:r>
        <w:rPr>
          <w:rFonts w:ascii="Times New Roman" w:hAnsi="Times New Roman" w:cs="Times New Roman"/>
          <w:i/>
          <w:iCs/>
          <w:sz w:val="20"/>
          <w:szCs w:val="20"/>
          <w:lang w:val="en-GB"/>
        </w:rPr>
        <w:t>Criminal Code</w:t>
      </w:r>
      <w:r>
        <w:rPr>
          <w:rFonts w:ascii="Times New Roman" w:hAnsi="Times New Roman" w:cs="Times New Roman"/>
          <w:sz w:val="20"/>
          <w:szCs w:val="20"/>
          <w:lang w:val="en-GB"/>
        </w:rPr>
        <w:t xml:space="preserve"> that an accused's blood alcohol concentration at the time of driving is the same as at the time of testing where the accused has not received written notice within three months of the taking of the samples that a second blood sample exists for release to him for testing?</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 xml:space="preserve">2.May the Crown rely on the presumption in s. 258(1)(d) of the </w:t>
      </w:r>
      <w:r>
        <w:rPr>
          <w:rFonts w:ascii="Times New Roman" w:hAnsi="Times New Roman" w:cs="Times New Roman"/>
          <w:i/>
          <w:iCs/>
          <w:sz w:val="20"/>
          <w:szCs w:val="20"/>
          <w:lang w:val="en-GB"/>
        </w:rPr>
        <w:t>Criminal Code</w:t>
      </w:r>
      <w:r>
        <w:rPr>
          <w:rFonts w:ascii="Times New Roman" w:hAnsi="Times New Roman" w:cs="Times New Roman"/>
          <w:sz w:val="20"/>
          <w:szCs w:val="20"/>
          <w:lang w:val="en-GB"/>
        </w:rPr>
        <w:t xml:space="preserve"> where an accused has not requested that one of the blood samples be released to him within three months of its taking?</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Origin of the case:Alberta</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File No:22816</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cs="Times New Roman"/>
          <w:sz w:val="20"/>
          <w:szCs w:val="20"/>
          <w:lang w:val="en-GB"/>
        </w:rPr>
      </w:pPr>
      <w:r>
        <w:rPr>
          <w:rFonts w:ascii="Times New Roman" w:hAnsi="Times New Roman" w:cs="Times New Roman"/>
          <w:sz w:val="20"/>
          <w:szCs w:val="20"/>
          <w:lang w:val="en-GB"/>
        </w:rPr>
        <w:t>Judgment of the Court of Appeal:December 23, 1991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Counsel:Dunphy Calvert for the Appellant</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Attorney General's Office for the Respondent</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0"/>
          <w:szCs w:val="20"/>
          <w:lang w:val="en-GB"/>
        </w:rPr>
      </w:pPr>
      <w:r>
        <w:rPr>
          <w:rFonts w:ascii="Times New Roman" w:hAnsi="Times New Roman" w:cs="Times New Roman"/>
          <w:sz w:val="20"/>
          <w:szCs w:val="20"/>
          <w:lang w:val="en-GB"/>
        </w:rPr>
        <w:t>Factum of the Appellant:21 pages</w:t>
      </w: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r>
        <w:rPr>
          <w:rFonts w:ascii="Times New Roman" w:hAnsi="Times New Roman" w:cs="Times New Roman"/>
          <w:sz w:val="20"/>
          <w:szCs w:val="20"/>
          <w:lang w:val="en-GB"/>
        </w:rPr>
        <w:lastRenderedPageBreak/>
        <w:t>22816</w:t>
      </w:r>
      <w:r>
        <w:rPr>
          <w:rFonts w:ascii="Times New Roman" w:hAnsi="Times New Roman" w:cs="Times New Roman"/>
          <w:sz w:val="20"/>
          <w:szCs w:val="20"/>
          <w:lang w:val="en-GB"/>
        </w:rPr>
        <w:tab/>
      </w:r>
      <w:r>
        <w:rPr>
          <w:rFonts w:ascii="Times New Roman" w:hAnsi="Times New Roman" w:cs="Times New Roman"/>
          <w:sz w:val="20"/>
          <w:szCs w:val="20"/>
          <w:u w:val="single"/>
          <w:lang w:val="en-GB"/>
        </w:rPr>
        <w:t>SA MAJESTÉ LA REINE c. JOSEF HANS EGGER</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Droit criminel - Preuve - Procédure préparatoire au procès - Conduite avec facultés affaiblies - Échantillons de sang - Le jour précédant son procès, l'intimé s'est vu signifier le certificat d'un technicien qualifié - Le ministère public peut</w:t>
      </w:r>
      <w:r>
        <w:rPr>
          <w:rFonts w:ascii="Times New Roman" w:hAnsi="Times New Roman" w:cs="Times New Roman"/>
          <w:sz w:val="20"/>
          <w:szCs w:val="20"/>
          <w:lang w:val="en-GB"/>
        </w:rPr>
        <w:noBreakHyphen/>
        <w:t>il invoquer la présomption établie à l'al. 258(1)</w:t>
      </w:r>
      <w:r>
        <w:rPr>
          <w:rFonts w:ascii="Times New Roman" w:hAnsi="Times New Roman" w:cs="Times New Roman"/>
          <w:i/>
          <w:iCs/>
          <w:sz w:val="20"/>
          <w:szCs w:val="20"/>
          <w:lang w:val="en-GB"/>
        </w:rPr>
        <w:t>d</w:t>
      </w:r>
      <w:r>
        <w:rPr>
          <w:rFonts w:ascii="Times New Roman" w:hAnsi="Times New Roman" w:cs="Times New Roman"/>
          <w:sz w:val="20"/>
          <w:szCs w:val="20"/>
          <w:lang w:val="en-GB"/>
        </w:rPr>
        <w:t xml:space="preserve">) du </w:t>
      </w:r>
      <w:r>
        <w:rPr>
          <w:rFonts w:ascii="Times New Roman" w:hAnsi="Times New Roman" w:cs="Times New Roman"/>
          <w:i/>
          <w:iCs/>
          <w:sz w:val="20"/>
          <w:szCs w:val="20"/>
          <w:lang w:val="en-GB"/>
        </w:rPr>
        <w:t>Code criminel</w:t>
      </w:r>
      <w:r>
        <w:rPr>
          <w:rFonts w:ascii="Times New Roman" w:hAnsi="Times New Roman" w:cs="Times New Roman"/>
          <w:sz w:val="20"/>
          <w:szCs w:val="20"/>
          <w:lang w:val="en-GB"/>
        </w:rPr>
        <w:t>, L.R.C. (1985), ch. C</w:t>
      </w:r>
      <w:r>
        <w:rPr>
          <w:rFonts w:ascii="Times New Roman" w:hAnsi="Times New Roman" w:cs="Times New Roman"/>
          <w:sz w:val="20"/>
          <w:szCs w:val="20"/>
          <w:lang w:val="en-GB"/>
        </w:rPr>
        <w:noBreakHyphen/>
        <w:t>46, selon laquelle l'alcoolémie d'un accusé au moment où il conduisait correspond au résultat de l'analyse, si l'accusé n'a pas reçu un avis écrit dans les trois mois du prélèvement des échantillons l'avisant qu'un deuxième échantillon de sang peut lui être remis pour analyse? Le ministère public peut</w:t>
      </w:r>
      <w:r>
        <w:rPr>
          <w:rFonts w:ascii="Times New Roman" w:hAnsi="Times New Roman" w:cs="Times New Roman"/>
          <w:sz w:val="20"/>
          <w:szCs w:val="20"/>
          <w:lang w:val="en-GB"/>
        </w:rPr>
        <w:noBreakHyphen/>
        <w:t>il invoquer la présomption établie à l'al. 258(1)</w:t>
      </w:r>
      <w:r>
        <w:rPr>
          <w:rFonts w:ascii="Times New Roman" w:hAnsi="Times New Roman" w:cs="Times New Roman"/>
          <w:i/>
          <w:iCs/>
          <w:sz w:val="20"/>
          <w:szCs w:val="20"/>
          <w:lang w:val="en-GB"/>
        </w:rPr>
        <w:t>d</w:t>
      </w:r>
      <w:r>
        <w:rPr>
          <w:rFonts w:ascii="Times New Roman" w:hAnsi="Times New Roman" w:cs="Times New Roman"/>
          <w:sz w:val="20"/>
          <w:szCs w:val="20"/>
          <w:lang w:val="en-GB"/>
        </w:rPr>
        <w:t xml:space="preserve">) du </w:t>
      </w:r>
      <w:r>
        <w:rPr>
          <w:rFonts w:ascii="Times New Roman" w:hAnsi="Times New Roman" w:cs="Times New Roman"/>
          <w:i/>
          <w:iCs/>
          <w:sz w:val="20"/>
          <w:szCs w:val="20"/>
          <w:lang w:val="en-GB"/>
        </w:rPr>
        <w:t>Code criminel</w:t>
      </w:r>
      <w:r>
        <w:rPr>
          <w:rFonts w:ascii="Times New Roman" w:hAnsi="Times New Roman" w:cs="Times New Roman"/>
          <w:sz w:val="20"/>
          <w:szCs w:val="20"/>
          <w:lang w:val="en-GB"/>
        </w:rPr>
        <w:t xml:space="preserve"> si, dans les trois mois du prélèvement, l'accusé n'a pas demandé que l'un des échantillons de sang lui soit remis?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L'intimé a été accusé de conduite avec facultés affaiblies causant des lésions corporelles et de conduite avec facultés affaiblies à la suite d'une collision impliquant deux véhicules. Sur les lieux de l'accident, les policiers ont ordonné à l'intimé de fournir des échantillons de sang parce qu'ils craignaient que la présence de sang dans la bouche de ce dernier mine la fiabilité d'un échantillon d'haleine. Après avoir accepté de fournir des échantillons de sang, l'intimé a été avisé que des deux échantillons devant être prélevés, l'un serait utilisé par les policiers et l'autre serait conservé à son intention pour qu'il puisse ensuite l'analyser s'il le désirait. Deux mois plus tard, la police a fait parvenir un certificat d'analyse révélant que l'alcoolémie de l'intimé était quatre fois plus élevée que la limite légale. La signification du certificat d'analyse a été effectuée à la résidence de l'intimé, qui a été accusé quatre mois avant la tenue du procès. Entre le jour du prélèvement des échantillons de sang et son procès, soit six mois, l'intimé n'a jamais demandé l'autre échantillon de sang ni demandé à la cour qu'il lui soit remis. Le jour précédant son procès, l'intimé s'est vu signifier le certificat d'un technicien qualifié. Selon le ministère public, qui a appelé ce technicien à la barre des témoins au procès, le retard a été causé par inadvertance. Le juge du procès ayant refusé d'admettre le certificat d'analyse en preuve, l'intimé a été acquitté sur tous les chefs. L'appel de l'appelante a été accueilli par la Cour d'appel qui a ordonné un nouveau procès.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Le présent pourvoi soulève les questions suivantes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1.Le ministère public peut</w:t>
      </w:r>
      <w:r>
        <w:rPr>
          <w:rFonts w:ascii="Times New Roman" w:hAnsi="Times New Roman" w:cs="Times New Roman"/>
          <w:sz w:val="20"/>
          <w:szCs w:val="20"/>
          <w:lang w:val="en-GB"/>
        </w:rPr>
        <w:noBreakHyphen/>
        <w:t>il invoquer la présomption établie à l'al. 258(1)</w:t>
      </w:r>
      <w:r>
        <w:rPr>
          <w:rFonts w:ascii="Times New Roman" w:hAnsi="Times New Roman" w:cs="Times New Roman"/>
          <w:i/>
          <w:iCs/>
          <w:sz w:val="20"/>
          <w:szCs w:val="20"/>
          <w:lang w:val="en-GB"/>
        </w:rPr>
        <w:t>d</w:t>
      </w:r>
      <w:r>
        <w:rPr>
          <w:rFonts w:ascii="Times New Roman" w:hAnsi="Times New Roman" w:cs="Times New Roman"/>
          <w:sz w:val="20"/>
          <w:szCs w:val="20"/>
          <w:lang w:val="en-GB"/>
        </w:rPr>
        <w:t xml:space="preserve">) du </w:t>
      </w:r>
      <w:r>
        <w:rPr>
          <w:rFonts w:ascii="Times New Roman" w:hAnsi="Times New Roman" w:cs="Times New Roman"/>
          <w:i/>
          <w:iCs/>
          <w:sz w:val="20"/>
          <w:szCs w:val="20"/>
          <w:lang w:val="en-GB"/>
        </w:rPr>
        <w:t>Code criminel</w:t>
      </w:r>
      <w:r>
        <w:rPr>
          <w:rFonts w:ascii="Times New Roman" w:hAnsi="Times New Roman" w:cs="Times New Roman"/>
          <w:sz w:val="20"/>
          <w:szCs w:val="20"/>
          <w:lang w:val="en-GB"/>
        </w:rPr>
        <w:t>, L.R.C. (1985), ch. C</w:t>
      </w:r>
      <w:r>
        <w:rPr>
          <w:rFonts w:ascii="Times New Roman" w:hAnsi="Times New Roman" w:cs="Times New Roman"/>
          <w:sz w:val="20"/>
          <w:szCs w:val="20"/>
          <w:lang w:val="en-GB"/>
        </w:rPr>
        <w:noBreakHyphen/>
        <w:t>46, selon laquelle l'alcoolémie d'un accusé au moment où il conduisait correspond au résultat de l'analyse, si l'accusé n'a pas reçu un avis écrit dans les trois mois du prélèvement des échantillons l'avisant qu'un deuxième échantillon de sang peut lui être remis pour analyse?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2.Le ministère public peut</w:t>
      </w:r>
      <w:r>
        <w:rPr>
          <w:rFonts w:ascii="Times New Roman" w:hAnsi="Times New Roman" w:cs="Times New Roman"/>
          <w:sz w:val="20"/>
          <w:szCs w:val="20"/>
          <w:lang w:val="en-GB"/>
        </w:rPr>
        <w:noBreakHyphen/>
        <w:t>il invoquer la présomption établie à l'al. 258(1)</w:t>
      </w:r>
      <w:r>
        <w:rPr>
          <w:rFonts w:ascii="Times New Roman" w:hAnsi="Times New Roman" w:cs="Times New Roman"/>
          <w:i/>
          <w:iCs/>
          <w:sz w:val="20"/>
          <w:szCs w:val="20"/>
          <w:lang w:val="en-GB"/>
        </w:rPr>
        <w:t>d</w:t>
      </w:r>
      <w:r>
        <w:rPr>
          <w:rFonts w:ascii="Times New Roman" w:hAnsi="Times New Roman" w:cs="Times New Roman"/>
          <w:sz w:val="20"/>
          <w:szCs w:val="20"/>
          <w:lang w:val="en-GB"/>
        </w:rPr>
        <w:t xml:space="preserve">) du </w:t>
      </w:r>
      <w:r>
        <w:rPr>
          <w:rFonts w:ascii="Times New Roman" w:hAnsi="Times New Roman" w:cs="Times New Roman"/>
          <w:i/>
          <w:iCs/>
          <w:sz w:val="20"/>
          <w:szCs w:val="20"/>
          <w:lang w:val="en-GB"/>
        </w:rPr>
        <w:t>Code criminel</w:t>
      </w:r>
      <w:r>
        <w:rPr>
          <w:rFonts w:ascii="Times New Roman" w:hAnsi="Times New Roman" w:cs="Times New Roman"/>
          <w:sz w:val="20"/>
          <w:szCs w:val="20"/>
          <w:lang w:val="en-GB"/>
        </w:rPr>
        <w:t xml:space="preserve"> si, dans les trois mois du prélèvement, l'accusé n'a pas demandé que l'un des échantillons de sang lui soit remis?</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Origine :Alberta</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N</w:t>
      </w:r>
      <w:r>
        <w:rPr>
          <w:rFonts w:ascii="Times New Roman" w:hAnsi="Times New Roman" w:cs="Times New Roman"/>
          <w:sz w:val="20"/>
          <w:szCs w:val="20"/>
          <w:vertAlign w:val="superscript"/>
          <w:lang w:val="en-GB"/>
        </w:rPr>
        <w:t>o</w:t>
      </w:r>
      <w:r>
        <w:rPr>
          <w:rFonts w:ascii="Times New Roman" w:hAnsi="Times New Roman" w:cs="Times New Roman"/>
          <w:sz w:val="20"/>
          <w:szCs w:val="20"/>
          <w:lang w:val="en-GB"/>
        </w:rPr>
        <w:t xml:space="preserve"> du greffe :22816</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Arrêt de la Cour d'appel</w:t>
      </w:r>
      <w:r>
        <w:rPr>
          <w:rFonts w:ascii="Times New Roman" w:hAnsi="Times New Roman" w:cs="Times New Roman"/>
          <w:sz w:val="20"/>
          <w:szCs w:val="20"/>
          <w:lang w:val="en-GB"/>
        </w:rPr>
        <w:tab/>
        <w:t>Le 23 décembre 1991</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 xml:space="preserve">Avocats :Dunphy Calvert pour l'appelant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ab/>
        <w:t>Le bureau du Procureur général pour l'intimée</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pPr>
      <w:r>
        <w:rPr>
          <w:rFonts w:ascii="Times New Roman" w:hAnsi="Times New Roman" w:cs="Times New Roman"/>
          <w:sz w:val="20"/>
          <w:szCs w:val="20"/>
          <w:lang w:val="en-GB"/>
        </w:rPr>
        <w:t>Mémoire de l'appelant21 pages</w:t>
      </w:r>
    </w:p>
    <w:p w:rsidR="000576BF" w:rsidRDefault="000576BF">
      <w:pPr>
        <w:widowControl/>
        <w:tabs>
          <w:tab w:val="left" w:pos="-1440"/>
          <w:tab w:val="left" w:pos="-720"/>
          <w:tab w:val="left" w:pos="0"/>
          <w:tab w:val="left" w:pos="720"/>
          <w:tab w:val="left" w:pos="1440"/>
        </w:tabs>
        <w:suppressAutoHyphens/>
        <w:spacing w:line="240" w:lineRule="atLeast"/>
        <w:ind w:left="2160" w:hanging="2160"/>
        <w:rPr>
          <w:rFonts w:ascii="Times New Roman" w:hAnsi="Times New Roman" w:cs="Times New Roman"/>
          <w:sz w:val="20"/>
          <w:szCs w:val="20"/>
          <w:lang w:val="en-GB"/>
        </w:rPr>
        <w:sectPr w:rsidR="000576BF">
          <w:headerReference w:type="default" r:id="rId28"/>
          <w:footerReference w:type="default" r:id="rId29"/>
          <w:footerReference w:type="first" r:id="rId30"/>
          <w:pgSz w:w="12240" w:h="15840"/>
          <w:pgMar w:top="720" w:right="1680" w:bottom="960" w:left="1080" w:header="720" w:footer="960" w:gutter="0"/>
          <w:pgNumType w:start="2207"/>
          <w:cols w:space="720"/>
          <w:noEndnote/>
          <w:titlePg/>
        </w:sectPr>
      </w:pPr>
      <w:r>
        <w:rPr>
          <w:rFonts w:ascii="Times New Roman" w:hAnsi="Times New Roman" w:cs="Times New Roman"/>
          <w:sz w:val="20"/>
          <w:szCs w:val="20"/>
          <w:lang w:val="en-GB"/>
        </w:rPr>
        <w:br w:type="page"/>
      </w:r>
    </w:p>
    <w:p w:rsidR="000576BF" w:rsidRDefault="000576BF">
      <w:pPr>
        <w:widowControl/>
        <w:tabs>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This index includes applications for leave to appeal standing for judgment at the beginning of 1992 and all the applications for leave to appeal filed or heard in 1992 up to now.</w:t>
      </w:r>
    </w:p>
    <w:p w:rsidR="000576BF" w:rsidRDefault="000576BF">
      <w:pPr>
        <w:widowControl/>
        <w:tabs>
          <w:tab w:val="left" w:pos="6120"/>
          <w:tab w:val="left" w:pos="7920"/>
        </w:tabs>
        <w:suppressAutoHyphens/>
        <w:spacing w:line="240" w:lineRule="atLeast"/>
        <w:rPr>
          <w:rFonts w:ascii="Times New Roman" w:hAnsi="Times New Roman" w:cs="Times New Roman"/>
          <w:b/>
          <w:bCs/>
          <w:sz w:val="20"/>
          <w:szCs w:val="20"/>
          <w:lang w:val="en-GB"/>
        </w:rPr>
      </w:pPr>
    </w:p>
    <w:p w:rsidR="000576BF" w:rsidRDefault="000576BF">
      <w:pPr>
        <w:widowControl/>
        <w:tabs>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Cet index comprend les requêtes en autorisation de pourvoi en délibéré au début de 1992 et toutes celles produites ou entendues en 1992 jusqu'à maintenant.</w:t>
      </w:r>
    </w:p>
    <w:p w:rsidR="000576BF" w:rsidRDefault="000576BF">
      <w:pPr>
        <w:widowControl/>
        <w:tabs>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t xml:space="preserve">                                                                          </w:t>
      </w:r>
      <w:r>
        <w:rPr>
          <w:rFonts w:ascii="Times New Roman" w:hAnsi="Times New Roman" w:cs="Times New Roman"/>
          <w:b/>
          <w:bCs/>
          <w:sz w:val="20"/>
          <w:szCs w:val="20"/>
          <w:u w:val="single"/>
          <w:lang w:val="en-GB"/>
        </w:rPr>
        <w:tab/>
      </w:r>
      <w:r>
        <w:rPr>
          <w:rFonts w:ascii="Times New Roman" w:hAnsi="Times New Roman" w:cs="Times New Roman"/>
          <w:b/>
          <w:bCs/>
          <w:sz w:val="20"/>
          <w:szCs w:val="20"/>
          <w:u w:val="single"/>
          <w:lang w:val="en-GB"/>
        </w:rPr>
        <w:tab/>
        <w:t xml:space="preserve">                        </w:t>
      </w:r>
    </w:p>
    <w:p w:rsidR="000576BF" w:rsidRDefault="000576BF">
      <w:pPr>
        <w:widowControl/>
        <w:tabs>
          <w:tab w:val="left" w:pos="6120"/>
          <w:tab w:val="left" w:pos="7920"/>
        </w:tabs>
        <w:suppressAutoHyphens/>
        <w:spacing w:line="240" w:lineRule="atLeast"/>
        <w:rPr>
          <w:rFonts w:ascii="Times New Roman" w:hAnsi="Times New Roman" w:cs="Times New Roman"/>
          <w:b/>
          <w:bCs/>
          <w:sz w:val="20"/>
          <w:szCs w:val="20"/>
          <w:lang w:val="en-GB"/>
        </w:rPr>
        <w:sectPr w:rsidR="000576BF">
          <w:headerReference w:type="default" r:id="rId31"/>
          <w:footerReference w:type="default" r:id="rId32"/>
          <w:type w:val="continuous"/>
          <w:pgSz w:w="12240" w:h="15840"/>
          <w:pgMar w:top="720" w:right="1680" w:bottom="960" w:left="1080" w:header="720" w:footer="960" w:gutter="0"/>
          <w:pgNumType w:start="2223"/>
          <w:cols w:space="720"/>
          <w:noEndnote/>
        </w:sectPr>
      </w:pPr>
    </w:p>
    <w:p w:rsidR="000576BF" w:rsidRDefault="000576BF">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*01Refused/Refusée</w:t>
      </w:r>
    </w:p>
    <w:p w:rsidR="000576BF" w:rsidRDefault="000576BF">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*02Refused with costs/Refusée avec dépens</w:t>
      </w:r>
    </w:p>
    <w:p w:rsidR="000576BF" w:rsidRDefault="000576BF">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*03Granted/Accordée</w:t>
      </w:r>
    </w:p>
    <w:p w:rsidR="000576BF" w:rsidRDefault="000576BF">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*04Granted with costs/Accordée avec dépens</w:t>
      </w:r>
    </w:p>
    <w:p w:rsidR="000576BF" w:rsidRDefault="000576BF">
      <w:pPr>
        <w:widowControl/>
        <w:tabs>
          <w:tab w:val="left" w:pos="480"/>
          <w:tab w:val="left" w:pos="5760"/>
        </w:tabs>
        <w:suppressAutoHyphens/>
        <w:spacing w:line="240" w:lineRule="atLeast"/>
        <w:ind w:left="480" w:hanging="480"/>
        <w:rPr>
          <w:rFonts w:ascii="Times New Roman" w:hAnsi="Times New Roman" w:cs="Times New Roman"/>
          <w:b/>
          <w:bCs/>
          <w:sz w:val="20"/>
          <w:szCs w:val="20"/>
          <w:lang w:val="en-GB"/>
        </w:rPr>
      </w:pPr>
      <w:r>
        <w:rPr>
          <w:rFonts w:ascii="Times New Roman" w:hAnsi="Times New Roman" w:cs="Times New Roman"/>
          <w:b/>
          <w:bCs/>
          <w:sz w:val="20"/>
          <w:szCs w:val="20"/>
          <w:lang w:val="en-GB"/>
        </w:rPr>
        <w:t>*05Discontinuance filed/Désistement produit</w:t>
      </w:r>
    </w:p>
    <w:p w:rsidR="000576BF" w:rsidRDefault="000576BF">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br w:type="column"/>
      </w:r>
      <w:r>
        <w:rPr>
          <w:rFonts w:ascii="Times New Roman" w:hAnsi="Times New Roman" w:cs="Times New Roman"/>
          <w:b/>
          <w:bCs/>
          <w:sz w:val="20"/>
          <w:szCs w:val="20"/>
          <w:lang w:val="en-GB"/>
        </w:rPr>
        <w:lastRenderedPageBreak/>
        <w:t>*AApplications for leave to appeal filed/Requêtes en autorisation de pourvoi produites</w:t>
      </w:r>
    </w:p>
    <w:p w:rsidR="000576BF" w:rsidRDefault="000576BF">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t>*BSubmitted to the Court/Soumises à la Cour</w:t>
      </w:r>
    </w:p>
    <w:p w:rsidR="000576BF" w:rsidRDefault="000576BF">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t>*COral Hearing/Audience</w:t>
      </w:r>
    </w:p>
    <w:p w:rsidR="000576BF" w:rsidRDefault="000576BF">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*DReserved/En délibéré </w:t>
      </w:r>
    </w:p>
    <w:p w:rsidR="000576BF" w:rsidRDefault="000576BF">
      <w:pPr>
        <w:widowControl/>
        <w:tabs>
          <w:tab w:val="left" w:pos="-4560"/>
          <w:tab w:val="left" w:pos="360"/>
          <w:tab w:val="left" w:pos="720"/>
          <w:tab w:val="left" w:pos="2520"/>
        </w:tabs>
        <w:suppressAutoHyphens/>
        <w:spacing w:line="240" w:lineRule="atLeast"/>
        <w:ind w:left="360" w:hanging="360"/>
        <w:rPr>
          <w:rFonts w:ascii="Times New Roman" w:hAnsi="Times New Roman" w:cs="Times New Roman"/>
          <w:b/>
          <w:bCs/>
          <w:sz w:val="20"/>
          <w:szCs w:val="20"/>
          <w:lang w:val="en-GB"/>
        </w:rPr>
        <w:sectPr w:rsidR="000576BF">
          <w:type w:val="continuous"/>
          <w:pgSz w:w="12240" w:h="15840"/>
          <w:pgMar w:top="720" w:right="1440" w:bottom="960" w:left="1440" w:header="720" w:footer="960" w:gutter="0"/>
          <w:cols w:num="2" w:space="720"/>
          <w:noEndnote/>
        </w:sectPr>
      </w:pPr>
    </w:p>
    <w:p w:rsidR="000576BF" w:rsidRDefault="000576BF">
      <w:pPr>
        <w:widowControl/>
        <w:tabs>
          <w:tab w:val="left" w:pos="840"/>
          <w:tab w:val="left" w:pos="576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lastRenderedPageBreak/>
        <w:t xml:space="preserve">                                                                                                                                            </w:t>
      </w:r>
    </w:p>
    <w:p w:rsidR="000576BF" w:rsidRDefault="000576BF">
      <w:pPr>
        <w:widowControl/>
        <w:tabs>
          <w:tab w:val="left" w:pos="84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Status/</w:t>
      </w:r>
      <w:r>
        <w:rPr>
          <w:rFonts w:ascii="Times New Roman" w:hAnsi="Times New Roman" w:cs="Times New Roman"/>
          <w:b/>
          <w:bCs/>
          <w:sz w:val="20"/>
          <w:szCs w:val="20"/>
          <w:lang w:val="en-GB"/>
        </w:rPr>
        <w:tab/>
        <w:t xml:space="preserve">         Disposition/</w:t>
      </w:r>
    </w:p>
    <w:p w:rsidR="000576BF" w:rsidRDefault="000576BF">
      <w:pPr>
        <w:widowControl/>
        <w:tabs>
          <w:tab w:val="left" w:pos="84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CASE/AFFAIRE                                                                         Statut                   Résultat</w:t>
      </w:r>
    </w:p>
    <w:p w:rsidR="000576BF" w:rsidRDefault="000576BF">
      <w:pPr>
        <w:widowControl/>
        <w:tabs>
          <w:tab w:val="left" w:pos="840"/>
          <w:tab w:val="left" w:pos="6120"/>
          <w:tab w:val="left" w:pos="7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Page</w:t>
      </w:r>
    </w:p>
    <w:p w:rsidR="000576BF" w:rsidRDefault="000576BF">
      <w:pPr>
        <w:widowControl/>
        <w:tabs>
          <w:tab w:val="left" w:pos="840"/>
          <w:tab w:val="left" w:pos="612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 xml:space="preserve">                                                                                                                                            </w:t>
      </w:r>
    </w:p>
    <w:p w:rsidR="000576BF" w:rsidRDefault="000576BF">
      <w:pPr>
        <w:widowControl/>
        <w:tabs>
          <w:tab w:val="left" w:pos="840"/>
          <w:tab w:val="left" w:pos="6120"/>
          <w:tab w:val="left" w:pos="7920"/>
        </w:tabs>
        <w:suppressAutoHyphens/>
        <w:spacing w:line="240" w:lineRule="atLeast"/>
        <w:rPr>
          <w:rFonts w:ascii="Times New Roman" w:hAnsi="Times New Roman" w:cs="Times New Roman"/>
          <w:sz w:val="20"/>
          <w:szCs w:val="20"/>
          <w:lang w:val="en-GB"/>
        </w:rPr>
        <w:sectPr w:rsidR="000576BF">
          <w:type w:val="continuous"/>
          <w:pgSz w:w="12240" w:h="15840"/>
          <w:pgMar w:top="720" w:right="1680" w:bottom="960" w:left="1080" w:header="720" w:footer="960" w:gutter="0"/>
          <w:cols w:space="720"/>
          <w:noEndnote/>
        </w:sectPr>
      </w:pP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123021 Canada Inc. c. Amos Development Corporation Inc.</w:t>
      </w:r>
      <w:r>
        <w:rPr>
          <w:rFonts w:ascii="Times New Roman" w:hAnsi="Times New Roman" w:cs="Times New Roman"/>
          <w:sz w:val="20"/>
          <w:szCs w:val="20"/>
          <w:lang w:val="en-GB"/>
        </w:rPr>
        <w:t xml:space="preserv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22959, *02 20.8.92 </w:t>
      </w:r>
      <w:r>
        <w:rPr>
          <w:rFonts w:ascii="Times New Roman" w:hAnsi="Times New Roman" w:cs="Times New Roman"/>
          <w:sz w:val="20"/>
          <w:szCs w:val="20"/>
          <w:lang w:val="en-GB"/>
        </w:rPr>
        <w:tab/>
        <w:t>1751(92)</w:t>
      </w:r>
      <w:r>
        <w:rPr>
          <w:rFonts w:ascii="Times New Roman" w:hAnsi="Times New Roman" w:cs="Times New Roman"/>
          <w:sz w:val="20"/>
          <w:szCs w:val="20"/>
          <w:lang w:val="en-GB"/>
        </w:rPr>
        <w:tab/>
        <w:t>1947(92)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2419-6388 Québec Inc. c. Municipalité de Saint-Michel</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Archange</w:t>
      </w:r>
      <w:r>
        <w:rPr>
          <w:rFonts w:ascii="Times New Roman" w:hAnsi="Times New Roman" w:cs="Times New Roman"/>
          <w:sz w:val="20"/>
          <w:szCs w:val="20"/>
          <w:lang w:val="en-GB"/>
        </w:rPr>
        <w:t xml:space="preserve"> (Qué.), 23009, *B</w:t>
      </w:r>
      <w:r>
        <w:rPr>
          <w:rFonts w:ascii="Times New Roman" w:hAnsi="Times New Roman" w:cs="Times New Roman"/>
          <w:sz w:val="20"/>
          <w:szCs w:val="20"/>
          <w:lang w:val="en-GB"/>
        </w:rPr>
        <w:tab/>
        <w:t>1852(92)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337965 B.C. Ltd. v. Tackama Forest Products Ltd.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23139, *A</w:t>
      </w:r>
      <w:r>
        <w:rPr>
          <w:rFonts w:ascii="Times New Roman" w:hAnsi="Times New Roman" w:cs="Times New Roman"/>
          <w:sz w:val="20"/>
          <w:szCs w:val="20"/>
          <w:lang w:val="en-GB"/>
        </w:rPr>
        <w:tab/>
        <w:t>2038(92)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559704 Ontario Ltd. v. Coopers &amp; Lybrand</w:t>
      </w:r>
      <w:r>
        <w:rPr>
          <w:rFonts w:ascii="Times New Roman" w:hAnsi="Times New Roman" w:cs="Times New Roman"/>
          <w:sz w:val="20"/>
          <w:szCs w:val="20"/>
          <w:lang w:val="en-GB"/>
        </w:rPr>
        <w:t xml:space="preserve"> (Ont.), 23041,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w:t>
      </w:r>
      <w:r>
        <w:rPr>
          <w:rFonts w:ascii="Times New Roman" w:hAnsi="Times New Roman" w:cs="Times New Roman"/>
          <w:sz w:val="20"/>
          <w:szCs w:val="20"/>
          <w:lang w:val="en-GB"/>
        </w:rPr>
        <w:tab/>
        <w:t>1916(92)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677959 Ontario Ltd. v. Artell Developments Ltd.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23116, *B</w:t>
      </w:r>
      <w:r>
        <w:rPr>
          <w:rFonts w:ascii="Times New Roman" w:hAnsi="Times New Roman" w:cs="Times New Roman"/>
          <w:sz w:val="20"/>
          <w:szCs w:val="20"/>
          <w:lang w:val="en-GB"/>
        </w:rPr>
        <w:tab/>
        <w:t>2179(92)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99935 Canada Ltée c. 2411-3706 Québec Inc.</w:t>
      </w:r>
      <w:r>
        <w:rPr>
          <w:rFonts w:ascii="Times New Roman" w:hAnsi="Times New Roman" w:cs="Times New Roman"/>
          <w:sz w:val="20"/>
          <w:szCs w:val="20"/>
          <w:lang w:val="en-GB"/>
        </w:rPr>
        <w:t xml:space="preserv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22759, *02 2.4.92</w:t>
      </w:r>
      <w:r>
        <w:rPr>
          <w:rFonts w:ascii="Times New Roman" w:hAnsi="Times New Roman" w:cs="Times New Roman"/>
          <w:sz w:val="20"/>
          <w:szCs w:val="20"/>
          <w:lang w:val="en-GB"/>
        </w:rPr>
        <w:tab/>
        <w:t>451(92)</w:t>
      </w:r>
      <w:r>
        <w:rPr>
          <w:rFonts w:ascii="Times New Roman" w:hAnsi="Times New Roman" w:cs="Times New Roman"/>
          <w:sz w:val="20"/>
          <w:szCs w:val="20"/>
          <w:lang w:val="en-GB"/>
        </w:rPr>
        <w:tab/>
        <w:t>889(92)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ABC Color &amp; Sound Ltd. v. Royal Bank of Canada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22682, *02 12.3.92</w:t>
      </w:r>
      <w:r>
        <w:rPr>
          <w:rFonts w:ascii="Times New Roman" w:hAnsi="Times New Roman" w:cs="Times New Roman"/>
          <w:sz w:val="20"/>
          <w:szCs w:val="20"/>
          <w:lang w:val="en-GB"/>
        </w:rPr>
        <w:tab/>
        <w:t>31(92)</w:t>
      </w:r>
      <w:r>
        <w:rPr>
          <w:rFonts w:ascii="Times New Roman" w:hAnsi="Times New Roman" w:cs="Times New Roman"/>
          <w:sz w:val="20"/>
          <w:szCs w:val="20"/>
          <w:lang w:val="en-GB"/>
        </w:rPr>
        <w:tab/>
        <w:t>673(92)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ABC Color &amp; Sound Ltd. v. Royal Bank of Canada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22682, application for re-hearing is dismissed/la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demande de nouvelle audition est rejetée 17.9.92</w:t>
      </w:r>
      <w:r>
        <w:rPr>
          <w:rFonts w:ascii="Times New Roman" w:hAnsi="Times New Roman" w:cs="Times New Roman"/>
          <w:sz w:val="20"/>
          <w:szCs w:val="20"/>
          <w:lang w:val="en-GB"/>
        </w:rPr>
        <w:tab/>
        <w:t>2080(92)</w:t>
      </w:r>
      <w:r>
        <w:rPr>
          <w:rFonts w:ascii="Times New Roman" w:hAnsi="Times New Roman" w:cs="Times New Roman"/>
          <w:sz w:val="20"/>
          <w:szCs w:val="20"/>
          <w:lang w:val="en-GB"/>
        </w:rPr>
        <w:tab/>
        <w:t>2080(92)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 C. c. La Reine</w:t>
      </w:r>
      <w:r>
        <w:rPr>
          <w:rFonts w:ascii="Times New Roman" w:hAnsi="Times New Roman" w:cs="Times New Roman"/>
          <w:sz w:val="20"/>
          <w:szCs w:val="20"/>
          <w:lang w:val="en-GB"/>
        </w:rPr>
        <w:t xml:space="preserve"> (Crim.)(Qué.), 22981, *01 1.10.92</w:t>
      </w:r>
      <w:r>
        <w:rPr>
          <w:rFonts w:ascii="Times New Roman" w:hAnsi="Times New Roman" w:cs="Times New Roman"/>
          <w:sz w:val="20"/>
          <w:szCs w:val="20"/>
          <w:lang w:val="en-GB"/>
        </w:rPr>
        <w:tab/>
        <w:t>1772(92)</w:t>
      </w:r>
      <w:r>
        <w:rPr>
          <w:rFonts w:ascii="Times New Roman" w:hAnsi="Times New Roman" w:cs="Times New Roman"/>
          <w:sz w:val="20"/>
          <w:szCs w:val="20"/>
          <w:lang w:val="en-GB"/>
        </w:rPr>
        <w:tab/>
        <w:t>2191(92)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 G. W. v. The Queen</w:t>
      </w:r>
      <w:r>
        <w:rPr>
          <w:rFonts w:ascii="Times New Roman" w:hAnsi="Times New Roman" w:cs="Times New Roman"/>
          <w:sz w:val="20"/>
          <w:szCs w:val="20"/>
          <w:lang w:val="en-GB"/>
        </w:rPr>
        <w:t xml:space="preserve"> (Crim.)(P.E.I.), 22856, *03 4.6.92</w:t>
      </w:r>
      <w:r>
        <w:rPr>
          <w:rFonts w:ascii="Times New Roman" w:hAnsi="Times New Roman" w:cs="Times New Roman"/>
          <w:sz w:val="20"/>
          <w:szCs w:val="20"/>
          <w:lang w:val="en-GB"/>
        </w:rPr>
        <w:tab/>
        <w:t>657(92)</w:t>
      </w:r>
      <w:r>
        <w:rPr>
          <w:rFonts w:ascii="Times New Roman" w:hAnsi="Times New Roman" w:cs="Times New Roman"/>
          <w:sz w:val="20"/>
          <w:szCs w:val="20"/>
          <w:lang w:val="en-GB"/>
        </w:rPr>
        <w:tab/>
        <w:t>1451(92)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 K. v. The Queen</w:t>
      </w:r>
      <w:r>
        <w:rPr>
          <w:rFonts w:ascii="Times New Roman" w:hAnsi="Times New Roman" w:cs="Times New Roman"/>
          <w:sz w:val="20"/>
          <w:szCs w:val="20"/>
          <w:lang w:val="en-GB"/>
        </w:rPr>
        <w:t xml:space="preserve"> (Crim.)(B.C.), 22786, *01 19.3.92</w:t>
      </w:r>
      <w:r>
        <w:rPr>
          <w:rFonts w:ascii="Times New Roman" w:hAnsi="Times New Roman" w:cs="Times New Roman"/>
          <w:sz w:val="20"/>
          <w:szCs w:val="20"/>
          <w:lang w:val="en-GB"/>
        </w:rPr>
        <w:tab/>
        <w:t>293(92)</w:t>
      </w:r>
      <w:r>
        <w:rPr>
          <w:rFonts w:ascii="Times New Roman" w:hAnsi="Times New Roman" w:cs="Times New Roman"/>
          <w:sz w:val="20"/>
          <w:szCs w:val="20"/>
          <w:lang w:val="en-GB"/>
        </w:rPr>
        <w:tab/>
        <w:t>731(92)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Aalders c. La Reine</w:t>
      </w:r>
      <w:r>
        <w:rPr>
          <w:rFonts w:ascii="Times New Roman" w:hAnsi="Times New Roman" w:cs="Times New Roman"/>
          <w:sz w:val="20"/>
          <w:szCs w:val="20"/>
          <w:lang w:val="en-GB"/>
        </w:rPr>
        <w:t xml:space="preserve"> (Crim.)(Qué.), 22617,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19(92)</w:t>
      </w:r>
      <w:r>
        <w:rPr>
          <w:rFonts w:ascii="Times New Roman" w:hAnsi="Times New Roman" w:cs="Times New Roman"/>
          <w:sz w:val="20"/>
          <w:szCs w:val="20"/>
          <w:lang w:val="en-GB"/>
        </w:rPr>
        <w:tab/>
        <w:t>343(92)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Afridi v. Royal Bank of Canada</w:t>
      </w:r>
      <w:r>
        <w:rPr>
          <w:rFonts w:ascii="Times New Roman" w:hAnsi="Times New Roman" w:cs="Times New Roman"/>
          <w:sz w:val="20"/>
          <w:szCs w:val="20"/>
          <w:lang w:val="en-GB"/>
        </w:rPr>
        <w:t xml:space="preserve"> (Sask.), 23108, *A</w:t>
      </w:r>
      <w:r>
        <w:rPr>
          <w:rFonts w:ascii="Times New Roman" w:hAnsi="Times New Roman" w:cs="Times New Roman"/>
          <w:sz w:val="20"/>
          <w:szCs w:val="20"/>
          <w:lang w:val="en-GB"/>
        </w:rPr>
        <w:tab/>
        <w:t>1844(92)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Ahvazi c. Université Concordia</w:t>
      </w:r>
      <w:r>
        <w:rPr>
          <w:rFonts w:ascii="Times New Roman" w:hAnsi="Times New Roman" w:cs="Times New Roman"/>
          <w:sz w:val="20"/>
          <w:szCs w:val="20"/>
          <w:lang w:val="en-GB"/>
        </w:rPr>
        <w:t xml:space="preserve"> (Qué.), 23136, *A</w:t>
      </w:r>
      <w:r>
        <w:rPr>
          <w:rFonts w:ascii="Times New Roman" w:hAnsi="Times New Roman" w:cs="Times New Roman"/>
          <w:sz w:val="20"/>
          <w:szCs w:val="20"/>
          <w:lang w:val="en-GB"/>
        </w:rPr>
        <w:tab/>
        <w:t>2037(92)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Air Products Canada Ltd. v. Schmidt</w:t>
      </w:r>
      <w:r>
        <w:rPr>
          <w:rFonts w:ascii="Times New Roman" w:hAnsi="Times New Roman" w:cs="Times New Roman"/>
          <w:sz w:val="20"/>
          <w:szCs w:val="20"/>
          <w:lang w:val="en-GB"/>
        </w:rPr>
        <w:t xml:space="preserve"> (Alta.), 23047, *B</w:t>
      </w:r>
      <w:r>
        <w:rPr>
          <w:rFonts w:ascii="Times New Roman" w:hAnsi="Times New Roman" w:cs="Times New Roman"/>
          <w:sz w:val="20"/>
          <w:szCs w:val="20"/>
          <w:lang w:val="en-GB"/>
        </w:rPr>
        <w:tab/>
        <w:t>1927(92)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Air Saguenay (1980) Inc. c. British Aviation Insurance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w:t>
      </w:r>
      <w:r>
        <w:rPr>
          <w:rFonts w:ascii="Times New Roman" w:hAnsi="Times New Roman" w:cs="Times New Roman"/>
          <w:sz w:val="20"/>
          <w:szCs w:val="20"/>
          <w:lang w:val="en-GB"/>
        </w:rPr>
        <w:t xml:space="preserve"> (Qué.), 22679, *02 20.2.92</w:t>
      </w:r>
      <w:r>
        <w:rPr>
          <w:rFonts w:ascii="Times New Roman" w:hAnsi="Times New Roman" w:cs="Times New Roman"/>
          <w:sz w:val="20"/>
          <w:szCs w:val="20"/>
          <w:lang w:val="en-GB"/>
        </w:rPr>
        <w:tab/>
        <w:t>41(92)</w:t>
      </w:r>
      <w:r>
        <w:rPr>
          <w:rFonts w:ascii="Times New Roman" w:hAnsi="Times New Roman" w:cs="Times New Roman"/>
          <w:sz w:val="20"/>
          <w:szCs w:val="20"/>
          <w:lang w:val="en-GB"/>
        </w:rPr>
        <w:tab/>
        <w:t>461(92)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Airphoto Analysis Associates Consultants Ltd. v.</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 xml:space="preserve">   McBride</w:t>
      </w:r>
      <w:r>
        <w:rPr>
          <w:rFonts w:ascii="Times New Roman" w:hAnsi="Times New Roman" w:cs="Times New Roman"/>
          <w:sz w:val="20"/>
          <w:szCs w:val="20"/>
          <w:lang w:val="en-GB"/>
        </w:rPr>
        <w:t xml:space="preserve"> (Ont.), 22697, *02 27.2.92</w:t>
      </w:r>
      <w:r>
        <w:rPr>
          <w:rFonts w:ascii="Times New Roman" w:hAnsi="Times New Roman" w:cs="Times New Roman"/>
          <w:sz w:val="20"/>
          <w:szCs w:val="20"/>
          <w:lang w:val="en-GB"/>
        </w:rPr>
        <w:tab/>
        <w:t>61(92)</w:t>
      </w:r>
      <w:r>
        <w:rPr>
          <w:rFonts w:ascii="Times New Roman" w:hAnsi="Times New Roman" w:cs="Times New Roman"/>
          <w:sz w:val="20"/>
          <w:szCs w:val="20"/>
          <w:lang w:val="en-GB"/>
        </w:rPr>
        <w:tab/>
        <w:t>538(92)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Alberta Union of Provincial Employees v. University</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Hospital Board</w:t>
      </w:r>
      <w:r>
        <w:rPr>
          <w:rFonts w:ascii="Times New Roman" w:hAnsi="Times New Roman" w:cs="Times New Roman"/>
          <w:sz w:val="20"/>
          <w:szCs w:val="20"/>
          <w:lang w:val="en-GB"/>
        </w:rPr>
        <w:t xml:space="preserve"> (Alta.), 22656, *02 20.2.92</w:t>
      </w:r>
      <w:r>
        <w:rPr>
          <w:rFonts w:ascii="Times New Roman" w:hAnsi="Times New Roman" w:cs="Times New Roman"/>
          <w:sz w:val="20"/>
          <w:szCs w:val="20"/>
          <w:lang w:val="en-GB"/>
        </w:rPr>
        <w:tab/>
        <w:t>3004(91)</w:t>
      </w:r>
      <w:r>
        <w:rPr>
          <w:rFonts w:ascii="Times New Roman" w:hAnsi="Times New Roman" w:cs="Times New Roman"/>
          <w:sz w:val="20"/>
          <w:szCs w:val="20"/>
          <w:lang w:val="en-GB"/>
        </w:rPr>
        <w:tab/>
        <w:t>456(92)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Alegria v. The Queen</w:t>
      </w:r>
      <w:r>
        <w:rPr>
          <w:rFonts w:ascii="Times New Roman" w:hAnsi="Times New Roman" w:cs="Times New Roman"/>
          <w:sz w:val="20"/>
          <w:szCs w:val="20"/>
          <w:lang w:val="en-GB"/>
        </w:rPr>
        <w:t xml:space="preserve"> (Crim.)(Nfld.), 23012, *01 3.9.92</w:t>
      </w:r>
      <w:r>
        <w:rPr>
          <w:rFonts w:ascii="Times New Roman" w:hAnsi="Times New Roman" w:cs="Times New Roman"/>
          <w:sz w:val="20"/>
          <w:szCs w:val="20"/>
          <w:lang w:val="en-GB"/>
        </w:rPr>
        <w:tab/>
        <w:t>1736(92)</w:t>
      </w:r>
      <w:r>
        <w:rPr>
          <w:rFonts w:ascii="Times New Roman" w:hAnsi="Times New Roman" w:cs="Times New Roman"/>
          <w:sz w:val="20"/>
          <w:szCs w:val="20"/>
          <w:lang w:val="en-GB"/>
        </w:rPr>
        <w:tab/>
        <w:t>2070(92)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Alex Couture Inc. c. Le procureur général du Canada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22706, *02 2.7.92</w:t>
      </w:r>
      <w:r>
        <w:rPr>
          <w:rFonts w:ascii="Times New Roman" w:hAnsi="Times New Roman" w:cs="Times New Roman"/>
          <w:sz w:val="20"/>
          <w:szCs w:val="20"/>
          <w:lang w:val="en-GB"/>
        </w:rPr>
        <w:tab/>
        <w:t>312(92)</w:t>
      </w:r>
      <w:r>
        <w:rPr>
          <w:rFonts w:ascii="Times New Roman" w:hAnsi="Times New Roman" w:cs="Times New Roman"/>
          <w:sz w:val="20"/>
          <w:szCs w:val="20"/>
          <w:lang w:val="en-GB"/>
        </w:rPr>
        <w:tab/>
        <w:t>1786(92)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Alfaro c. Centre de  prévention de Montréal (The Warden)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(Crim.)(Qué.), 23137, *A</w:t>
      </w:r>
      <w:r>
        <w:rPr>
          <w:rFonts w:ascii="Times New Roman" w:hAnsi="Times New Roman" w:cs="Times New Roman"/>
          <w:sz w:val="20"/>
          <w:szCs w:val="20"/>
          <w:lang w:val="en-GB"/>
        </w:rPr>
        <w:tab/>
        <w:t>2037(92)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Allam c. Nessia Investments Ltd.</w:t>
      </w:r>
      <w:r>
        <w:rPr>
          <w:rFonts w:ascii="Times New Roman" w:hAnsi="Times New Roman" w:cs="Times New Roman"/>
          <w:sz w:val="20"/>
          <w:szCs w:val="20"/>
          <w:lang w:val="en-GB"/>
        </w:rPr>
        <w:t xml:space="preserve"> (Qué.), 23168, *A</w:t>
      </w:r>
      <w:r>
        <w:rPr>
          <w:rFonts w:ascii="Times New Roman" w:hAnsi="Times New Roman" w:cs="Times New Roman"/>
          <w:sz w:val="20"/>
          <w:szCs w:val="20"/>
          <w:lang w:val="en-GB"/>
        </w:rPr>
        <w:tab/>
        <w:t>2048(92)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Allard Contractors Ltd. v. Corporation of the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District of Coquitlam</w:t>
      </w:r>
      <w:r>
        <w:rPr>
          <w:rFonts w:ascii="Times New Roman" w:hAnsi="Times New Roman" w:cs="Times New Roman"/>
          <w:sz w:val="20"/>
          <w:szCs w:val="20"/>
          <w:lang w:val="en-GB"/>
        </w:rPr>
        <w:t xml:space="preserve"> (B.C.), 22829, *03 4.6.92</w:t>
      </w:r>
      <w:r>
        <w:rPr>
          <w:rFonts w:ascii="Times New Roman" w:hAnsi="Times New Roman" w:cs="Times New Roman"/>
          <w:sz w:val="20"/>
          <w:szCs w:val="20"/>
          <w:lang w:val="en-GB"/>
        </w:rPr>
        <w:tab/>
        <w:t>928(92)</w:t>
      </w:r>
      <w:r>
        <w:rPr>
          <w:rFonts w:ascii="Times New Roman" w:hAnsi="Times New Roman" w:cs="Times New Roman"/>
          <w:sz w:val="20"/>
          <w:szCs w:val="20"/>
          <w:lang w:val="en-GB"/>
        </w:rPr>
        <w:tab/>
        <w:t>1440(92)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Alta Surety Co. v. Corporation of the Town of Vaughan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23155, *A</w:t>
      </w:r>
      <w:r>
        <w:rPr>
          <w:rFonts w:ascii="Times New Roman" w:hAnsi="Times New Roman" w:cs="Times New Roman"/>
          <w:sz w:val="20"/>
          <w:szCs w:val="20"/>
          <w:lang w:val="en-GB"/>
        </w:rPr>
        <w:tab/>
        <w:t>2040(92)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Amanda G. v. Catholic Children's Aid Society</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Metropolitan Toronto</w:t>
      </w:r>
      <w:r>
        <w:rPr>
          <w:rFonts w:ascii="Times New Roman" w:hAnsi="Times New Roman" w:cs="Times New Roman"/>
          <w:sz w:val="20"/>
          <w:szCs w:val="20"/>
          <w:lang w:val="en-GB"/>
        </w:rPr>
        <w:t xml:space="preserve"> (Ont.), 22833, *01 23.4.92</w:t>
      </w:r>
      <w:r>
        <w:rPr>
          <w:rFonts w:ascii="Times New Roman" w:hAnsi="Times New Roman" w:cs="Times New Roman"/>
          <w:sz w:val="20"/>
          <w:szCs w:val="20"/>
          <w:lang w:val="en-GB"/>
        </w:rPr>
        <w:tab/>
        <w:t>525(92)</w:t>
      </w:r>
      <w:r>
        <w:rPr>
          <w:rFonts w:ascii="Times New Roman" w:hAnsi="Times New Roman" w:cs="Times New Roman"/>
          <w:sz w:val="20"/>
          <w:szCs w:val="20"/>
          <w:lang w:val="en-GB"/>
        </w:rPr>
        <w:tab/>
        <w:t>961(92)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Anastasiadis v. Melvel Lorne Johnson Genstar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Construction Ltd.</w:t>
      </w:r>
      <w:r>
        <w:rPr>
          <w:rFonts w:ascii="Times New Roman" w:hAnsi="Times New Roman" w:cs="Times New Roman"/>
          <w:sz w:val="20"/>
          <w:szCs w:val="20"/>
          <w:lang w:val="en-GB"/>
        </w:rPr>
        <w:t xml:space="preserve"> (Man.), 22881, *01 9.7.92</w:t>
      </w:r>
      <w:r>
        <w:rPr>
          <w:rFonts w:ascii="Times New Roman" w:hAnsi="Times New Roman" w:cs="Times New Roman"/>
          <w:sz w:val="20"/>
          <w:szCs w:val="20"/>
          <w:lang w:val="en-GB"/>
        </w:rPr>
        <w:tab/>
        <w:t>1221(92)</w:t>
      </w:r>
      <w:r>
        <w:rPr>
          <w:rFonts w:ascii="Times New Roman" w:hAnsi="Times New Roman" w:cs="Times New Roman"/>
          <w:sz w:val="20"/>
          <w:szCs w:val="20"/>
          <w:lang w:val="en-GB"/>
        </w:rPr>
        <w:tab/>
        <w:t>1789(92)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Angus v. Angus</w:t>
      </w:r>
      <w:r>
        <w:rPr>
          <w:rFonts w:ascii="Times New Roman" w:hAnsi="Times New Roman" w:cs="Times New Roman"/>
          <w:sz w:val="20"/>
          <w:szCs w:val="20"/>
          <w:lang w:val="en-GB"/>
        </w:rPr>
        <w:t xml:space="preserve"> (Alta.), 21306, *A</w:t>
      </w:r>
      <w:r>
        <w:rPr>
          <w:rFonts w:ascii="Times New Roman" w:hAnsi="Times New Roman" w:cs="Times New Roman"/>
          <w:sz w:val="20"/>
          <w:szCs w:val="20"/>
          <w:lang w:val="en-GB"/>
        </w:rPr>
        <w:tab/>
        <w:t>13(89)</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Arsenault v. City of Charlottetown</w:t>
      </w:r>
      <w:r>
        <w:rPr>
          <w:rFonts w:ascii="Times New Roman" w:hAnsi="Times New Roman" w:cs="Times New Roman"/>
          <w:sz w:val="20"/>
          <w:szCs w:val="20"/>
          <w:lang w:val="en-GB"/>
        </w:rPr>
        <w:t xml:space="preserve"> (P.E.I.),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23030, *B</w:t>
      </w:r>
      <w:r>
        <w:rPr>
          <w:rFonts w:ascii="Times New Roman" w:hAnsi="Times New Roman" w:cs="Times New Roman"/>
          <w:sz w:val="20"/>
          <w:szCs w:val="20"/>
          <w:lang w:val="en-GB"/>
        </w:rPr>
        <w:tab/>
        <w:t>1855(92)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Artell Developments Ltd. v. 677950 Ontario Ltd.</w:t>
      </w:r>
      <w:r>
        <w:rPr>
          <w:rFonts w:ascii="Times New Roman" w:hAnsi="Times New Roman" w:cs="Times New Roman"/>
          <w:sz w:val="20"/>
          <w:szCs w:val="20"/>
          <w:lang w:val="en-GB"/>
        </w:rPr>
        <w:t xml:space="preserve"> (Ont.),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23116, *B</w:t>
      </w:r>
      <w:r>
        <w:rPr>
          <w:rFonts w:ascii="Times New Roman" w:hAnsi="Times New Roman" w:cs="Times New Roman"/>
          <w:sz w:val="20"/>
          <w:szCs w:val="20"/>
          <w:lang w:val="en-GB"/>
        </w:rPr>
        <w:tab/>
        <w:t>2179(92)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Ash v. Corporation of Lloyd's</w:t>
      </w:r>
      <w:r>
        <w:rPr>
          <w:rFonts w:ascii="Times New Roman" w:hAnsi="Times New Roman" w:cs="Times New Roman"/>
          <w:sz w:val="20"/>
          <w:szCs w:val="20"/>
          <w:lang w:val="en-GB"/>
        </w:rPr>
        <w:t xml:space="preserve"> (Ont.), 23112, *B</w:t>
      </w:r>
      <w:r>
        <w:rPr>
          <w:rFonts w:ascii="Times New Roman" w:hAnsi="Times New Roman" w:cs="Times New Roman"/>
          <w:sz w:val="20"/>
          <w:szCs w:val="20"/>
          <w:lang w:val="en-GB"/>
        </w:rPr>
        <w:tab/>
        <w:t>2051(92)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Ashmead v. The Queen in right of the province of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British Columbia</w:t>
      </w:r>
      <w:r>
        <w:rPr>
          <w:rFonts w:ascii="Times New Roman" w:hAnsi="Times New Roman" w:cs="Times New Roman"/>
          <w:sz w:val="20"/>
          <w:szCs w:val="20"/>
          <w:lang w:val="en-GB"/>
        </w:rPr>
        <w:t xml:space="preserve"> (B.C.), 23184, *A</w:t>
      </w:r>
      <w:r>
        <w:rPr>
          <w:rFonts w:ascii="Times New Roman" w:hAnsi="Times New Roman" w:cs="Times New Roman"/>
          <w:sz w:val="20"/>
          <w:szCs w:val="20"/>
          <w:lang w:val="en-GB"/>
        </w:rPr>
        <w:tab/>
        <w:t>2177(92)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Assaly c. Canada Deposit Insurance Corporation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22799, *02 30.4.92</w:t>
      </w:r>
      <w:r>
        <w:rPr>
          <w:rFonts w:ascii="Times New Roman" w:hAnsi="Times New Roman" w:cs="Times New Roman"/>
          <w:sz w:val="20"/>
          <w:szCs w:val="20"/>
          <w:lang w:val="en-GB"/>
        </w:rPr>
        <w:tab/>
        <w:t>664(92)</w:t>
      </w:r>
      <w:r>
        <w:rPr>
          <w:rFonts w:ascii="Times New Roman" w:hAnsi="Times New Roman" w:cs="Times New Roman"/>
          <w:sz w:val="20"/>
          <w:szCs w:val="20"/>
          <w:lang w:val="en-GB"/>
        </w:rPr>
        <w:tab/>
        <w:t>1077(92)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Attorney General of Canada v. Attorney General</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British Columbia</w:t>
      </w:r>
      <w:r>
        <w:rPr>
          <w:rFonts w:ascii="Times New Roman" w:hAnsi="Times New Roman" w:cs="Times New Roman"/>
          <w:sz w:val="20"/>
          <w:szCs w:val="20"/>
          <w:lang w:val="en-GB"/>
        </w:rPr>
        <w:t xml:space="preserve"> (B.C.), 22758, *03 4.6.92</w:t>
      </w:r>
      <w:r>
        <w:rPr>
          <w:rFonts w:ascii="Times New Roman" w:hAnsi="Times New Roman" w:cs="Times New Roman"/>
          <w:sz w:val="20"/>
          <w:szCs w:val="20"/>
          <w:lang w:val="en-GB"/>
        </w:rPr>
        <w:tab/>
        <w:t>529(92)</w:t>
      </w:r>
      <w:r>
        <w:rPr>
          <w:rFonts w:ascii="Times New Roman" w:hAnsi="Times New Roman" w:cs="Times New Roman"/>
          <w:sz w:val="20"/>
          <w:szCs w:val="20"/>
          <w:lang w:val="en-GB"/>
        </w:rPr>
        <w:tab/>
        <w:t>1436(92)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Canada v. Sauvé</w:t>
      </w:r>
      <w:r>
        <w:rPr>
          <w:rFonts w:ascii="Times New Roman" w:hAnsi="Times New Roman" w:cs="Times New Roman"/>
          <w:sz w:val="20"/>
          <w:szCs w:val="20"/>
          <w:lang w:val="en-GB"/>
        </w:rPr>
        <w:t xml:space="preserve"> (Ont.), 22961, *03</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1.10.92</w:t>
      </w:r>
      <w:r>
        <w:rPr>
          <w:rFonts w:ascii="Times New Roman" w:hAnsi="Times New Roman" w:cs="Times New Roman"/>
          <w:sz w:val="20"/>
          <w:szCs w:val="20"/>
          <w:lang w:val="en-GB"/>
        </w:rPr>
        <w:tab/>
        <w:t>1742(92)</w:t>
      </w:r>
      <w:r>
        <w:rPr>
          <w:rFonts w:ascii="Times New Roman" w:hAnsi="Times New Roman" w:cs="Times New Roman"/>
          <w:sz w:val="20"/>
          <w:szCs w:val="20"/>
          <w:lang w:val="en-GB"/>
        </w:rPr>
        <w:tab/>
        <w:t>2195(92)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Attorney General of Nova Scotia v. Stora Forest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Industries Ltd.</w:t>
      </w:r>
      <w:r>
        <w:rPr>
          <w:rFonts w:ascii="Times New Roman" w:hAnsi="Times New Roman" w:cs="Times New Roman"/>
          <w:sz w:val="20"/>
          <w:szCs w:val="20"/>
          <w:lang w:val="en-GB"/>
        </w:rPr>
        <w:t xml:space="preserve"> (N.S.), 22707, *02 5.3.92</w:t>
      </w:r>
      <w:r>
        <w:rPr>
          <w:rFonts w:ascii="Times New Roman" w:hAnsi="Times New Roman" w:cs="Times New Roman"/>
          <w:sz w:val="20"/>
          <w:szCs w:val="20"/>
          <w:lang w:val="en-GB"/>
        </w:rPr>
        <w:tab/>
        <w:t>73(92)</w:t>
      </w:r>
      <w:r>
        <w:rPr>
          <w:rFonts w:ascii="Times New Roman" w:hAnsi="Times New Roman" w:cs="Times New Roman"/>
          <w:sz w:val="20"/>
          <w:szCs w:val="20"/>
          <w:lang w:val="en-GB"/>
        </w:rPr>
        <w:tab/>
        <w:t>618(92)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Auerbach c. Goldstein</w:t>
      </w:r>
      <w:r>
        <w:rPr>
          <w:rFonts w:ascii="Times New Roman" w:hAnsi="Times New Roman" w:cs="Times New Roman"/>
          <w:sz w:val="20"/>
          <w:szCs w:val="20"/>
          <w:lang w:val="en-GB"/>
        </w:rPr>
        <w:t xml:space="preserve"> (Qué.), 22629, *A</w:t>
      </w:r>
      <w:r>
        <w:rPr>
          <w:rFonts w:ascii="Times New Roman" w:hAnsi="Times New Roman" w:cs="Times New Roman"/>
          <w:sz w:val="20"/>
          <w:szCs w:val="20"/>
          <w:lang w:val="en-GB"/>
        </w:rPr>
        <w:tab/>
        <w:t>2326(91)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Auger v. Workers Compensation Board</w:t>
      </w:r>
      <w:r>
        <w:rPr>
          <w:rFonts w:ascii="Times New Roman" w:hAnsi="Times New Roman" w:cs="Times New Roman"/>
          <w:sz w:val="20"/>
          <w:szCs w:val="20"/>
          <w:lang w:val="en-GB"/>
        </w:rPr>
        <w:t xml:space="preserve"> (Alta.),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22557, *01 6.2.92</w:t>
      </w:r>
      <w:r>
        <w:rPr>
          <w:rFonts w:ascii="Times New Roman" w:hAnsi="Times New Roman" w:cs="Times New Roman"/>
          <w:sz w:val="20"/>
          <w:szCs w:val="20"/>
          <w:lang w:val="en-GB"/>
        </w:rPr>
        <w:tab/>
        <w:t>2347(91)</w:t>
      </w:r>
      <w:r>
        <w:rPr>
          <w:rFonts w:ascii="Times New Roman" w:hAnsi="Times New Roman" w:cs="Times New Roman"/>
          <w:sz w:val="20"/>
          <w:szCs w:val="20"/>
          <w:lang w:val="en-GB"/>
        </w:rPr>
        <w:tab/>
        <w:t>350(92)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Auto Concrete Curb Ltd. v. South Nation River</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Conservation Authority</w:t>
      </w:r>
      <w:r>
        <w:rPr>
          <w:rFonts w:ascii="Times New Roman" w:hAnsi="Times New Roman" w:cs="Times New Roman"/>
          <w:sz w:val="20"/>
          <w:szCs w:val="20"/>
          <w:lang w:val="en-GB"/>
        </w:rPr>
        <w:t xml:space="preserve"> (Ont.), 23090, *A</w:t>
      </w:r>
      <w:r>
        <w:rPr>
          <w:rFonts w:ascii="Times New Roman" w:hAnsi="Times New Roman" w:cs="Times New Roman"/>
          <w:sz w:val="20"/>
          <w:szCs w:val="20"/>
          <w:lang w:val="en-GB"/>
        </w:rPr>
        <w:tab/>
        <w:t>1732(92)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Badicel c. Services financiers Paccar Ltée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22653, *02 6.2.92</w:t>
      </w:r>
      <w:r>
        <w:rPr>
          <w:rFonts w:ascii="Times New Roman" w:hAnsi="Times New Roman" w:cs="Times New Roman"/>
          <w:sz w:val="20"/>
          <w:szCs w:val="20"/>
          <w:lang w:val="en-GB"/>
        </w:rPr>
        <w:tab/>
        <w:t>3012(91)</w:t>
      </w:r>
      <w:r>
        <w:rPr>
          <w:rFonts w:ascii="Times New Roman" w:hAnsi="Times New Roman" w:cs="Times New Roman"/>
          <w:sz w:val="20"/>
          <w:szCs w:val="20"/>
          <w:lang w:val="en-GB"/>
        </w:rPr>
        <w:tab/>
        <w:t>331(92)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Banash v. The Queen</w:t>
      </w:r>
      <w:r>
        <w:rPr>
          <w:rFonts w:ascii="Times New Roman" w:hAnsi="Times New Roman" w:cs="Times New Roman"/>
          <w:sz w:val="20"/>
          <w:szCs w:val="20"/>
          <w:lang w:val="en-GB"/>
        </w:rPr>
        <w:t xml:space="preserve"> (Crim.)(Man.), 22757,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48(92)</w:t>
      </w:r>
      <w:r>
        <w:rPr>
          <w:rFonts w:ascii="Times New Roman" w:hAnsi="Times New Roman" w:cs="Times New Roman"/>
          <w:sz w:val="20"/>
          <w:szCs w:val="20"/>
          <w:lang w:val="en-GB"/>
        </w:rPr>
        <w:tab/>
        <w:t>317(92)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Banco Nacional de Cuba v. Bank of Nova Scotia</w:t>
      </w:r>
      <w:r>
        <w:rPr>
          <w:rFonts w:ascii="Times New Roman" w:hAnsi="Times New Roman" w:cs="Times New Roman"/>
          <w:sz w:val="20"/>
          <w:szCs w:val="20"/>
          <w:lang w:val="en-GB"/>
        </w:rPr>
        <w:t xml:space="preserve"> (Ont.),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22568, *02 16.1.92</w:t>
      </w:r>
      <w:r>
        <w:rPr>
          <w:rFonts w:ascii="Times New Roman" w:hAnsi="Times New Roman" w:cs="Times New Roman"/>
          <w:sz w:val="20"/>
          <w:szCs w:val="20"/>
          <w:lang w:val="en-GB"/>
        </w:rPr>
        <w:tab/>
        <w:t>2341(91)</w:t>
      </w:r>
      <w:r>
        <w:rPr>
          <w:rFonts w:ascii="Times New Roman" w:hAnsi="Times New Roman" w:cs="Times New Roman"/>
          <w:sz w:val="20"/>
          <w:szCs w:val="20"/>
          <w:lang w:val="en-GB"/>
        </w:rPr>
        <w:tab/>
        <w:t>90(92)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Barker v. The Queen</w:t>
      </w:r>
      <w:r>
        <w:rPr>
          <w:rFonts w:ascii="Times New Roman" w:hAnsi="Times New Roman" w:cs="Times New Roman"/>
          <w:sz w:val="20"/>
          <w:szCs w:val="20"/>
          <w:lang w:val="en-GB"/>
        </w:rPr>
        <w:t xml:space="preserve"> (Crim.)(Sask.), 23106, *B</w:t>
      </w:r>
      <w:r>
        <w:rPr>
          <w:rFonts w:ascii="Times New Roman" w:hAnsi="Times New Roman" w:cs="Times New Roman"/>
          <w:sz w:val="20"/>
          <w:szCs w:val="20"/>
          <w:lang w:val="en-GB"/>
        </w:rPr>
        <w:tab/>
        <w:t>2062(92)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Bassaga c. Université du Québec à Montréal</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22741, *02 11.6.92</w:t>
      </w:r>
      <w:r>
        <w:rPr>
          <w:rFonts w:ascii="Times New Roman" w:hAnsi="Times New Roman" w:cs="Times New Roman"/>
          <w:sz w:val="20"/>
          <w:szCs w:val="20"/>
          <w:lang w:val="en-GB"/>
        </w:rPr>
        <w:tab/>
        <w:t>931(92)</w:t>
      </w:r>
      <w:r>
        <w:rPr>
          <w:rFonts w:ascii="Times New Roman" w:hAnsi="Times New Roman" w:cs="Times New Roman"/>
          <w:sz w:val="20"/>
          <w:szCs w:val="20"/>
          <w:lang w:val="en-GB"/>
        </w:rPr>
        <w:tab/>
        <w:t>1498(92)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Bâtiments Fafard Inc. c. La Reine</w:t>
      </w:r>
      <w:r>
        <w:rPr>
          <w:rFonts w:ascii="Times New Roman" w:hAnsi="Times New Roman" w:cs="Times New Roman"/>
          <w:sz w:val="20"/>
          <w:szCs w:val="20"/>
          <w:lang w:val="en-GB"/>
        </w:rPr>
        <w:t xml:space="preserve"> (Qué.),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22750, *B</w:t>
      </w:r>
      <w:r>
        <w:rPr>
          <w:rFonts w:ascii="Times New Roman" w:hAnsi="Times New Roman" w:cs="Times New Roman"/>
          <w:sz w:val="20"/>
          <w:szCs w:val="20"/>
          <w:lang w:val="en-GB"/>
        </w:rPr>
        <w:tab/>
        <w:t>307(92)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Bélair c. Procureur génerale du Canada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(Crim.)(Qué.), 22841, *01 24.9.92</w:t>
      </w:r>
      <w:r>
        <w:rPr>
          <w:rFonts w:ascii="Times New Roman" w:hAnsi="Times New Roman" w:cs="Times New Roman"/>
          <w:sz w:val="20"/>
          <w:szCs w:val="20"/>
          <w:lang w:val="en-GB"/>
        </w:rPr>
        <w:tab/>
        <w:t>611(92)</w:t>
      </w:r>
      <w:r>
        <w:rPr>
          <w:rFonts w:ascii="Times New Roman" w:hAnsi="Times New Roman" w:cs="Times New Roman"/>
          <w:sz w:val="20"/>
          <w:szCs w:val="20"/>
          <w:lang w:val="en-GB"/>
        </w:rPr>
        <w:tab/>
        <w:t>2087(92)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Beliveau c. Brousseau</w:t>
      </w:r>
      <w:r>
        <w:rPr>
          <w:rFonts w:ascii="Times New Roman" w:hAnsi="Times New Roman" w:cs="Times New Roman"/>
          <w:sz w:val="20"/>
          <w:szCs w:val="20"/>
          <w:lang w:val="en-GB"/>
        </w:rPr>
        <w:t xml:space="preserve"> (Qué.), 22721, *02 20.2.92</w:t>
      </w:r>
      <w:r>
        <w:rPr>
          <w:rFonts w:ascii="Times New Roman" w:hAnsi="Times New Roman" w:cs="Times New Roman"/>
          <w:sz w:val="20"/>
          <w:szCs w:val="20"/>
          <w:lang w:val="en-GB"/>
        </w:rPr>
        <w:tab/>
        <w:t>46(92)</w:t>
      </w:r>
      <w:r>
        <w:rPr>
          <w:rFonts w:ascii="Times New Roman" w:hAnsi="Times New Roman" w:cs="Times New Roman"/>
          <w:sz w:val="20"/>
          <w:szCs w:val="20"/>
          <w:lang w:val="en-GB"/>
        </w:rPr>
        <w:tab/>
        <w:t>464(92)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Brousseau</w:t>
      </w:r>
      <w:r>
        <w:rPr>
          <w:rFonts w:ascii="Times New Roman" w:hAnsi="Times New Roman" w:cs="Times New Roman"/>
          <w:sz w:val="20"/>
          <w:szCs w:val="20"/>
          <w:lang w:val="en-GB"/>
        </w:rPr>
        <w:t xml:space="preserve"> (Qué.), 22722, *02 20.2.92</w:t>
      </w:r>
      <w:r>
        <w:rPr>
          <w:rFonts w:ascii="Times New Roman" w:hAnsi="Times New Roman" w:cs="Times New Roman"/>
          <w:sz w:val="20"/>
          <w:szCs w:val="20"/>
          <w:lang w:val="en-GB"/>
        </w:rPr>
        <w:tab/>
        <w:t>47(92)</w:t>
      </w:r>
      <w:r>
        <w:rPr>
          <w:rFonts w:ascii="Times New Roman" w:hAnsi="Times New Roman" w:cs="Times New Roman"/>
          <w:sz w:val="20"/>
          <w:szCs w:val="20"/>
          <w:lang w:val="en-GB"/>
        </w:rPr>
        <w:tab/>
        <w:t>464(92)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Comité de discipline (Barreau du Québec)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23118, *A</w:t>
      </w:r>
      <w:r>
        <w:rPr>
          <w:rFonts w:ascii="Times New Roman" w:hAnsi="Times New Roman" w:cs="Times New Roman"/>
          <w:sz w:val="20"/>
          <w:szCs w:val="20"/>
          <w:lang w:val="en-GB"/>
        </w:rPr>
        <w:tab/>
        <w:t>1906(92)</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Comité de discipline (Barreau du Québec)</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23119, *A</w:t>
      </w:r>
      <w:r>
        <w:rPr>
          <w:rFonts w:ascii="Times New Roman" w:hAnsi="Times New Roman" w:cs="Times New Roman"/>
          <w:sz w:val="20"/>
          <w:szCs w:val="20"/>
          <w:lang w:val="en-GB"/>
        </w:rPr>
        <w:tab/>
        <w:t>1906(92)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Peries-Brousseau</w:t>
      </w:r>
      <w:r>
        <w:rPr>
          <w:rFonts w:ascii="Times New Roman" w:hAnsi="Times New Roman" w:cs="Times New Roman"/>
          <w:sz w:val="20"/>
          <w:szCs w:val="20"/>
          <w:lang w:val="en-GB"/>
        </w:rPr>
        <w:t xml:space="preserve"> (Qué.), 22718,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43(92)</w:t>
      </w:r>
      <w:r>
        <w:rPr>
          <w:rFonts w:ascii="Times New Roman" w:hAnsi="Times New Roman" w:cs="Times New Roman"/>
          <w:sz w:val="20"/>
          <w:szCs w:val="20"/>
          <w:lang w:val="en-GB"/>
        </w:rPr>
        <w:tab/>
        <w:t>463(92)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Peries-Brousseau</w:t>
      </w:r>
      <w:r>
        <w:rPr>
          <w:rFonts w:ascii="Times New Roman" w:hAnsi="Times New Roman" w:cs="Times New Roman"/>
          <w:sz w:val="20"/>
          <w:szCs w:val="20"/>
          <w:lang w:val="en-GB"/>
        </w:rPr>
        <w:t xml:space="preserve"> (Qué.), 22719,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44(92)</w:t>
      </w:r>
      <w:r>
        <w:rPr>
          <w:rFonts w:ascii="Times New Roman" w:hAnsi="Times New Roman" w:cs="Times New Roman"/>
          <w:sz w:val="20"/>
          <w:szCs w:val="20"/>
          <w:lang w:val="en-GB"/>
        </w:rPr>
        <w:tab/>
        <w:t>463(92)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Beliveau c. Peries-Brousseau</w:t>
      </w:r>
      <w:r>
        <w:rPr>
          <w:rFonts w:ascii="Times New Roman" w:hAnsi="Times New Roman" w:cs="Times New Roman"/>
          <w:sz w:val="20"/>
          <w:szCs w:val="20"/>
          <w:lang w:val="en-GB"/>
        </w:rPr>
        <w:t xml:space="preserve"> (Qué.), 22720,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45(92)</w:t>
      </w:r>
      <w:r>
        <w:rPr>
          <w:rFonts w:ascii="Times New Roman" w:hAnsi="Times New Roman" w:cs="Times New Roman"/>
          <w:sz w:val="20"/>
          <w:szCs w:val="20"/>
          <w:lang w:val="en-GB"/>
        </w:rPr>
        <w:tab/>
        <w:t>463992)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Bell Asbestos Mines Ltd. v. Bushell</w:t>
      </w:r>
      <w:r>
        <w:rPr>
          <w:rFonts w:ascii="Times New Roman" w:hAnsi="Times New Roman" w:cs="Times New Roman"/>
          <w:sz w:val="20"/>
          <w:szCs w:val="20"/>
          <w:lang w:val="en-GB"/>
        </w:rPr>
        <w:t xml:space="preserve"> (B.C.), 23091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*02 24.9.92</w:t>
      </w:r>
      <w:r>
        <w:rPr>
          <w:rFonts w:ascii="Times New Roman" w:hAnsi="Times New Roman" w:cs="Times New Roman"/>
          <w:sz w:val="20"/>
          <w:szCs w:val="20"/>
          <w:lang w:val="en-GB"/>
        </w:rPr>
        <w:tab/>
        <w:t>1865(92)</w:t>
      </w:r>
      <w:r>
        <w:rPr>
          <w:rFonts w:ascii="Times New Roman" w:hAnsi="Times New Roman" w:cs="Times New Roman"/>
          <w:sz w:val="20"/>
          <w:szCs w:val="20"/>
          <w:lang w:val="en-GB"/>
        </w:rPr>
        <w:tab/>
        <w:t>2094(92)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Bennett v. British Columbia Securities Commission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23105, *02 27.8.92</w:t>
      </w:r>
      <w:r>
        <w:rPr>
          <w:rFonts w:ascii="Times New Roman" w:hAnsi="Times New Roman" w:cs="Times New Roman"/>
          <w:sz w:val="20"/>
          <w:szCs w:val="20"/>
          <w:lang w:val="en-GB"/>
        </w:rPr>
        <w:tab/>
        <w:t>1917(92)</w:t>
      </w:r>
      <w:r>
        <w:rPr>
          <w:rFonts w:ascii="Times New Roman" w:hAnsi="Times New Roman" w:cs="Times New Roman"/>
          <w:sz w:val="20"/>
          <w:szCs w:val="20"/>
          <w:lang w:val="en-GB"/>
        </w:rPr>
        <w:tab/>
        <w:t>1962(92)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Berg v. University of British Columbia School</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Family and Nutritional Sciences</w:t>
      </w:r>
      <w:r>
        <w:rPr>
          <w:rFonts w:ascii="Times New Roman" w:hAnsi="Times New Roman" w:cs="Times New Roman"/>
          <w:sz w:val="20"/>
          <w:szCs w:val="20"/>
          <w:lang w:val="en-GB"/>
        </w:rPr>
        <w:t xml:space="preserve"> (B.C.),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22638, *03 6.2.92</w:t>
      </w:r>
      <w:r>
        <w:rPr>
          <w:rFonts w:ascii="Times New Roman" w:hAnsi="Times New Roman" w:cs="Times New Roman"/>
          <w:sz w:val="20"/>
          <w:szCs w:val="20"/>
          <w:lang w:val="en-GB"/>
        </w:rPr>
        <w:tab/>
        <w:t>2780(91)</w:t>
      </w:r>
      <w:r>
        <w:rPr>
          <w:rFonts w:ascii="Times New Roman" w:hAnsi="Times New Roman" w:cs="Times New Roman"/>
          <w:sz w:val="20"/>
          <w:szCs w:val="20"/>
          <w:lang w:val="en-GB"/>
        </w:rPr>
        <w:tab/>
        <w:t>347(92)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Berladyn v. Government of the United States of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America</w:t>
      </w:r>
      <w:r>
        <w:rPr>
          <w:rFonts w:ascii="Times New Roman" w:hAnsi="Times New Roman" w:cs="Times New Roman"/>
          <w:sz w:val="20"/>
          <w:szCs w:val="20"/>
          <w:lang w:val="en-GB"/>
        </w:rPr>
        <w:t xml:space="preserve"> (Crim.)(B.C.), 23031, *B</w:t>
      </w:r>
      <w:r>
        <w:rPr>
          <w:rFonts w:ascii="Times New Roman" w:hAnsi="Times New Roman" w:cs="Times New Roman"/>
          <w:sz w:val="20"/>
          <w:szCs w:val="20"/>
          <w:lang w:val="en-GB"/>
        </w:rPr>
        <w:tab/>
        <w:t>2180(92)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Berquist v. The Queen</w:t>
      </w:r>
      <w:r>
        <w:rPr>
          <w:rFonts w:ascii="Times New Roman" w:hAnsi="Times New Roman" w:cs="Times New Roman"/>
          <w:sz w:val="20"/>
          <w:szCs w:val="20"/>
          <w:lang w:val="en-GB"/>
        </w:rPr>
        <w:t xml:space="preserve"> (Crim.)(Alta.), 22837,</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16.4.92</w:t>
      </w:r>
      <w:r>
        <w:rPr>
          <w:rFonts w:ascii="Times New Roman" w:hAnsi="Times New Roman" w:cs="Times New Roman"/>
          <w:sz w:val="20"/>
          <w:szCs w:val="20"/>
          <w:lang w:val="en-GB"/>
        </w:rPr>
        <w:tab/>
        <w:t>608(92)</w:t>
      </w:r>
      <w:r>
        <w:rPr>
          <w:rFonts w:ascii="Times New Roman" w:hAnsi="Times New Roman" w:cs="Times New Roman"/>
          <w:sz w:val="20"/>
          <w:szCs w:val="20"/>
          <w:lang w:val="en-GB"/>
        </w:rPr>
        <w:tab/>
        <w:t>955(92)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Bessette c. Pavage et Aménagement paysager</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Antonio Borsellino Inc.</w:t>
      </w:r>
      <w:r>
        <w:rPr>
          <w:rFonts w:ascii="Times New Roman" w:hAnsi="Times New Roman" w:cs="Times New Roman"/>
          <w:sz w:val="20"/>
          <w:szCs w:val="20"/>
          <w:lang w:val="en-GB"/>
        </w:rPr>
        <w:t xml:space="preserve"> (Qué.), 22854, *02 25.6.92</w:t>
      </w:r>
      <w:r>
        <w:rPr>
          <w:rFonts w:ascii="Times New Roman" w:hAnsi="Times New Roman" w:cs="Times New Roman"/>
          <w:sz w:val="20"/>
          <w:szCs w:val="20"/>
          <w:lang w:val="en-GB"/>
        </w:rPr>
        <w:tab/>
        <w:t>1183(92)</w:t>
      </w:r>
      <w:r>
        <w:rPr>
          <w:rFonts w:ascii="Times New Roman" w:hAnsi="Times New Roman" w:cs="Times New Roman"/>
          <w:sz w:val="20"/>
          <w:szCs w:val="20"/>
          <w:lang w:val="en-GB"/>
        </w:rPr>
        <w:tab/>
        <w:t>1625(92)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Bilodeau (Jacques) c. Boutin</w:t>
      </w:r>
      <w:r>
        <w:rPr>
          <w:rFonts w:ascii="Times New Roman" w:hAnsi="Times New Roman" w:cs="Times New Roman"/>
          <w:sz w:val="20"/>
          <w:szCs w:val="20"/>
          <w:lang w:val="en-GB"/>
        </w:rPr>
        <w:t xml:space="preserve"> (Qué.), 23095, *B</w:t>
      </w:r>
      <w:r>
        <w:rPr>
          <w:rFonts w:ascii="Times New Roman" w:hAnsi="Times New Roman" w:cs="Times New Roman"/>
          <w:sz w:val="20"/>
          <w:szCs w:val="20"/>
          <w:lang w:val="en-GB"/>
        </w:rPr>
        <w:tab/>
        <w:t>2184(92)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Bilodeau (Line) c. Couture</w:t>
      </w:r>
      <w:r>
        <w:rPr>
          <w:rFonts w:ascii="Times New Roman" w:hAnsi="Times New Roman" w:cs="Times New Roman"/>
          <w:sz w:val="20"/>
          <w:szCs w:val="20"/>
          <w:lang w:val="en-GB"/>
        </w:rPr>
        <w:t xml:space="preserve"> (Qué.), 22711, *B</w:t>
      </w:r>
      <w:r>
        <w:rPr>
          <w:rFonts w:ascii="Times New Roman" w:hAnsi="Times New Roman" w:cs="Times New Roman"/>
          <w:sz w:val="20"/>
          <w:szCs w:val="20"/>
          <w:lang w:val="en-GB"/>
        </w:rPr>
        <w:tab/>
        <w:t>33(92)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Birch Builders Ltd. v. Corporation of the Township</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Esquimalt</w:t>
      </w:r>
      <w:r>
        <w:rPr>
          <w:rFonts w:ascii="Times New Roman" w:hAnsi="Times New Roman" w:cs="Times New Roman"/>
          <w:sz w:val="20"/>
          <w:szCs w:val="20"/>
          <w:lang w:val="en-GB"/>
        </w:rPr>
        <w:t xml:space="preserve"> (B.C.), 23052, *B</w:t>
      </w:r>
      <w:r>
        <w:rPr>
          <w:rFonts w:ascii="Times New Roman" w:hAnsi="Times New Roman" w:cs="Times New Roman"/>
          <w:sz w:val="20"/>
          <w:szCs w:val="20"/>
          <w:lang w:val="en-GB"/>
        </w:rPr>
        <w:tab/>
        <w:t>2060(92)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Blue Gold Drilling Ltd. v. Matchett</w:t>
      </w:r>
      <w:r>
        <w:rPr>
          <w:rFonts w:ascii="Times New Roman" w:hAnsi="Times New Roman" w:cs="Times New Roman"/>
          <w:sz w:val="20"/>
          <w:szCs w:val="20"/>
          <w:lang w:val="en-GB"/>
        </w:rPr>
        <w:t xml:space="preserve"> (Alta.), 23102, *A</w:t>
      </w:r>
      <w:r>
        <w:rPr>
          <w:rFonts w:ascii="Times New Roman" w:hAnsi="Times New Roman" w:cs="Times New Roman"/>
          <w:sz w:val="20"/>
          <w:szCs w:val="20"/>
          <w:lang w:val="en-GB"/>
        </w:rPr>
        <w:tab/>
        <w:t>1842(92)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Boisvert-Mael c. Fiset</w:t>
      </w:r>
      <w:r>
        <w:rPr>
          <w:rFonts w:ascii="Times New Roman" w:hAnsi="Times New Roman" w:cs="Times New Roman"/>
          <w:sz w:val="20"/>
          <w:szCs w:val="20"/>
          <w:lang w:val="en-GB"/>
        </w:rPr>
        <w:t xml:space="preserve"> (Que.), 22969, *02 20.8.92</w:t>
      </w:r>
      <w:r>
        <w:rPr>
          <w:rFonts w:ascii="Times New Roman" w:hAnsi="Times New Roman" w:cs="Times New Roman"/>
          <w:sz w:val="20"/>
          <w:szCs w:val="20"/>
          <w:lang w:val="en-GB"/>
        </w:rPr>
        <w:tab/>
        <w:t>1750(92)</w:t>
      </w:r>
      <w:r>
        <w:rPr>
          <w:rFonts w:ascii="Times New Roman" w:hAnsi="Times New Roman" w:cs="Times New Roman"/>
          <w:sz w:val="20"/>
          <w:szCs w:val="20"/>
          <w:lang w:val="en-GB"/>
        </w:rPr>
        <w:tab/>
        <w:t>1946(92)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Bourque (Lorinda) v. Wells</w:t>
      </w:r>
      <w:r>
        <w:rPr>
          <w:rFonts w:ascii="Times New Roman" w:hAnsi="Times New Roman" w:cs="Times New Roman"/>
          <w:sz w:val="20"/>
          <w:szCs w:val="20"/>
          <w:lang w:val="en-GB"/>
        </w:rPr>
        <w:t xml:space="preserve"> (N.B.), 22648, *02 12.3.92</w:t>
      </w:r>
      <w:r>
        <w:rPr>
          <w:rFonts w:ascii="Times New Roman" w:hAnsi="Times New Roman" w:cs="Times New Roman"/>
          <w:sz w:val="20"/>
          <w:szCs w:val="20"/>
          <w:lang w:val="en-GB"/>
        </w:rPr>
        <w:tab/>
        <w:t>3005(91)</w:t>
      </w:r>
      <w:r>
        <w:rPr>
          <w:rFonts w:ascii="Times New Roman" w:hAnsi="Times New Roman" w:cs="Times New Roman"/>
          <w:sz w:val="20"/>
          <w:szCs w:val="20"/>
          <w:lang w:val="en-GB"/>
        </w:rPr>
        <w:tab/>
        <w:t>672(92)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Bourque (Luc-Lin) c. Hétu</w:t>
      </w:r>
      <w:r>
        <w:rPr>
          <w:rFonts w:ascii="Times New Roman" w:hAnsi="Times New Roman" w:cs="Times New Roman"/>
          <w:sz w:val="20"/>
          <w:szCs w:val="20"/>
          <w:lang w:val="en-GB"/>
        </w:rPr>
        <w:t xml:space="preserve"> (Qué.), 23094, *B</w:t>
      </w:r>
      <w:r>
        <w:rPr>
          <w:rFonts w:ascii="Times New Roman" w:hAnsi="Times New Roman" w:cs="Times New Roman"/>
          <w:sz w:val="20"/>
          <w:szCs w:val="20"/>
          <w:lang w:val="en-GB"/>
        </w:rPr>
        <w:tab/>
        <w:t>2183(92)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Branch v. British Columbia Securities Commission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22978, *03 24.9.92</w:t>
      </w:r>
      <w:r>
        <w:rPr>
          <w:rFonts w:ascii="Times New Roman" w:hAnsi="Times New Roman" w:cs="Times New Roman"/>
          <w:sz w:val="20"/>
          <w:szCs w:val="20"/>
          <w:lang w:val="en-GB"/>
        </w:rPr>
        <w:tab/>
        <w:t>1753(92)</w:t>
      </w:r>
      <w:r>
        <w:rPr>
          <w:rFonts w:ascii="Times New Roman" w:hAnsi="Times New Roman" w:cs="Times New Roman"/>
          <w:sz w:val="20"/>
          <w:szCs w:val="20"/>
          <w:lang w:val="en-GB"/>
        </w:rPr>
        <w:tab/>
        <w:t>2082(92)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Brault-Clément Inc. c. La Reine</w:t>
      </w:r>
      <w:r>
        <w:rPr>
          <w:rFonts w:ascii="Times New Roman" w:hAnsi="Times New Roman" w:cs="Times New Roman"/>
          <w:sz w:val="20"/>
          <w:szCs w:val="20"/>
          <w:lang w:val="en-GB"/>
        </w:rPr>
        <w:t xml:space="preserve"> (C.A.F.)(Qué.), 22970,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24.9.92</w:t>
      </w:r>
      <w:r>
        <w:rPr>
          <w:rFonts w:ascii="Times New Roman" w:hAnsi="Times New Roman" w:cs="Times New Roman"/>
          <w:sz w:val="20"/>
          <w:szCs w:val="20"/>
          <w:lang w:val="en-GB"/>
        </w:rPr>
        <w:tab/>
        <w:t>1749(92)</w:t>
      </w:r>
      <w:r>
        <w:rPr>
          <w:rFonts w:ascii="Times New Roman" w:hAnsi="Times New Roman" w:cs="Times New Roman"/>
          <w:sz w:val="20"/>
          <w:szCs w:val="20"/>
          <w:lang w:val="en-GB"/>
        </w:rPr>
        <w:tab/>
        <w:t>2091(92)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Brethour v. Metropolitan Licensing Commission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Metropolitan Toronto</w:t>
      </w:r>
      <w:r>
        <w:rPr>
          <w:rFonts w:ascii="Times New Roman" w:hAnsi="Times New Roman" w:cs="Times New Roman"/>
          <w:sz w:val="20"/>
          <w:szCs w:val="20"/>
          <w:lang w:val="en-GB"/>
        </w:rPr>
        <w:t xml:space="preserve"> (Ont.), 22626,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26.3.92</w:t>
      </w:r>
      <w:r>
        <w:rPr>
          <w:rFonts w:ascii="Times New Roman" w:hAnsi="Times New Roman" w:cs="Times New Roman"/>
          <w:sz w:val="20"/>
          <w:szCs w:val="20"/>
          <w:lang w:val="en-GB"/>
        </w:rPr>
        <w:tab/>
        <w:t>302(92)</w:t>
      </w:r>
      <w:r>
        <w:rPr>
          <w:rFonts w:ascii="Times New Roman" w:hAnsi="Times New Roman" w:cs="Times New Roman"/>
          <w:sz w:val="20"/>
          <w:szCs w:val="20"/>
          <w:lang w:val="en-GB"/>
        </w:rPr>
        <w:tab/>
        <w:t>786(92)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Breton c. Habitat Ste-Foy (1982) Inc.</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22646, *02 6.2.92</w:t>
      </w:r>
      <w:r>
        <w:rPr>
          <w:rFonts w:ascii="Times New Roman" w:hAnsi="Times New Roman" w:cs="Times New Roman"/>
          <w:sz w:val="20"/>
          <w:szCs w:val="20"/>
          <w:lang w:val="en-GB"/>
        </w:rPr>
        <w:tab/>
        <w:t>2785(91)</w:t>
      </w:r>
      <w:r>
        <w:rPr>
          <w:rFonts w:ascii="Times New Roman" w:hAnsi="Times New Roman" w:cs="Times New Roman"/>
          <w:sz w:val="20"/>
          <w:szCs w:val="20"/>
          <w:lang w:val="en-GB"/>
        </w:rPr>
        <w:tab/>
        <w:t>323(92)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British Columbia Council of Human Rights v.</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University of British Columbia and the School</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Family and Nutritional Sciences</w:t>
      </w:r>
      <w:r>
        <w:rPr>
          <w:rFonts w:ascii="Times New Roman" w:hAnsi="Times New Roman" w:cs="Times New Roman"/>
          <w:sz w:val="20"/>
          <w:szCs w:val="20"/>
          <w:lang w:val="en-GB"/>
        </w:rPr>
        <w:t xml:space="preserve"> (B.C.),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22640, *03 6.2.92</w:t>
      </w:r>
      <w:r>
        <w:rPr>
          <w:rFonts w:ascii="Times New Roman" w:hAnsi="Times New Roman" w:cs="Times New Roman"/>
          <w:sz w:val="20"/>
          <w:szCs w:val="20"/>
          <w:lang w:val="en-GB"/>
        </w:rPr>
        <w:tab/>
        <w:t>2782(91)</w:t>
      </w:r>
      <w:r>
        <w:rPr>
          <w:rFonts w:ascii="Times New Roman" w:hAnsi="Times New Roman" w:cs="Times New Roman"/>
          <w:sz w:val="20"/>
          <w:szCs w:val="20"/>
          <w:lang w:val="en-GB"/>
        </w:rPr>
        <w:tab/>
        <w:t>348(92)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British Columbia Egg Marketing Board v. Delight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22756, *02 4.6.92</w:t>
      </w:r>
      <w:r>
        <w:rPr>
          <w:rFonts w:ascii="Times New Roman" w:hAnsi="Times New Roman" w:cs="Times New Roman"/>
          <w:sz w:val="20"/>
          <w:szCs w:val="20"/>
          <w:lang w:val="en-GB"/>
        </w:rPr>
        <w:tab/>
        <w:t>925(92)</w:t>
      </w:r>
      <w:r>
        <w:rPr>
          <w:rFonts w:ascii="Times New Roman" w:hAnsi="Times New Roman" w:cs="Times New Roman"/>
          <w:sz w:val="20"/>
          <w:szCs w:val="20"/>
          <w:lang w:val="en-GB"/>
        </w:rPr>
        <w:tab/>
        <w:t>1429(92)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Brown (Montague) v. The Queen in right of the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province of British Columbia</w:t>
      </w:r>
      <w:r>
        <w:rPr>
          <w:rFonts w:ascii="Times New Roman" w:hAnsi="Times New Roman" w:cs="Times New Roman"/>
          <w:sz w:val="20"/>
          <w:szCs w:val="20"/>
          <w:lang w:val="en-GB"/>
        </w:rPr>
        <w:t xml:space="preserve"> (B.C.), 22946, *03</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1.10.92</w:t>
      </w:r>
      <w:r>
        <w:rPr>
          <w:rFonts w:ascii="Times New Roman" w:hAnsi="Times New Roman" w:cs="Times New Roman"/>
          <w:sz w:val="20"/>
          <w:szCs w:val="20"/>
          <w:lang w:val="en-GB"/>
        </w:rPr>
        <w:tab/>
        <w:t>1328(92)</w:t>
      </w:r>
      <w:r>
        <w:rPr>
          <w:rFonts w:ascii="Times New Roman" w:hAnsi="Times New Roman" w:cs="Times New Roman"/>
          <w:sz w:val="20"/>
          <w:szCs w:val="20"/>
          <w:lang w:val="en-GB"/>
        </w:rPr>
        <w:tab/>
        <w:t>2194(92)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Brown (Roderick) v. The Queen</w:t>
      </w:r>
      <w:r>
        <w:rPr>
          <w:rFonts w:ascii="Times New Roman" w:hAnsi="Times New Roman" w:cs="Times New Roman"/>
          <w:sz w:val="20"/>
          <w:szCs w:val="20"/>
          <w:lang w:val="en-GB"/>
        </w:rPr>
        <w:t xml:space="preserve"> (Crim.)(Ont.), 22872,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2.3.92</w:t>
      </w:r>
      <w:r>
        <w:rPr>
          <w:rFonts w:ascii="Times New Roman" w:hAnsi="Times New Roman" w:cs="Times New Roman"/>
          <w:sz w:val="20"/>
          <w:szCs w:val="20"/>
          <w:lang w:val="en-GB"/>
        </w:rPr>
        <w:tab/>
        <w:t>535(92)</w:t>
      </w:r>
      <w:r>
        <w:rPr>
          <w:rFonts w:ascii="Times New Roman" w:hAnsi="Times New Roman" w:cs="Times New Roman"/>
          <w:sz w:val="20"/>
          <w:szCs w:val="20"/>
          <w:lang w:val="en-GB"/>
        </w:rPr>
        <w:tab/>
        <w:t>616(92)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Browning Harvey Ltd. v. The Queen</w:t>
      </w:r>
      <w:r>
        <w:rPr>
          <w:rFonts w:ascii="Times New Roman" w:hAnsi="Times New Roman" w:cs="Times New Roman"/>
          <w:sz w:val="20"/>
          <w:szCs w:val="20"/>
          <w:lang w:val="en-GB"/>
        </w:rPr>
        <w:t xml:space="preserve"> (F.C.A)(Nfld.), 23167, *A</w:t>
      </w:r>
      <w:r>
        <w:rPr>
          <w:rFonts w:ascii="Times New Roman" w:hAnsi="Times New Roman" w:cs="Times New Roman"/>
          <w:sz w:val="20"/>
          <w:szCs w:val="20"/>
          <w:lang w:val="en-GB"/>
        </w:rPr>
        <w:tab/>
        <w:t>2048(92)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Bunn v. The Queen</w:t>
      </w:r>
      <w:r>
        <w:rPr>
          <w:rFonts w:ascii="Times New Roman" w:hAnsi="Times New Roman" w:cs="Times New Roman"/>
          <w:sz w:val="20"/>
          <w:szCs w:val="20"/>
          <w:lang w:val="en-GB"/>
        </w:rPr>
        <w:t xml:space="preserve"> (Crim.)(Man.), 22774, *01 26.3.92</w:t>
      </w:r>
      <w:r>
        <w:rPr>
          <w:rFonts w:ascii="Times New Roman" w:hAnsi="Times New Roman" w:cs="Times New Roman"/>
          <w:sz w:val="20"/>
          <w:szCs w:val="20"/>
          <w:lang w:val="en-GB"/>
        </w:rPr>
        <w:tab/>
        <w:t>298(92)</w:t>
      </w:r>
      <w:r>
        <w:rPr>
          <w:rFonts w:ascii="Times New Roman" w:hAnsi="Times New Roman" w:cs="Times New Roman"/>
          <w:sz w:val="20"/>
          <w:szCs w:val="20"/>
          <w:lang w:val="en-GB"/>
        </w:rPr>
        <w:tab/>
        <w:t>783(92)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Burrard Motor Inn Ltd. v. Lysack</w:t>
      </w:r>
      <w:r>
        <w:rPr>
          <w:rFonts w:ascii="Times New Roman" w:hAnsi="Times New Roman" w:cs="Times New Roman"/>
          <w:sz w:val="20"/>
          <w:szCs w:val="20"/>
          <w:lang w:val="en-GB"/>
        </w:rPr>
        <w:t xml:space="preserve"> (B.C.),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22690, *02 6.2.92</w:t>
      </w:r>
      <w:r>
        <w:rPr>
          <w:rFonts w:ascii="Times New Roman" w:hAnsi="Times New Roman" w:cs="Times New Roman"/>
          <w:sz w:val="20"/>
          <w:szCs w:val="20"/>
          <w:lang w:val="en-GB"/>
        </w:rPr>
        <w:tab/>
        <w:t>53(92)</w:t>
      </w:r>
      <w:r>
        <w:rPr>
          <w:rFonts w:ascii="Times New Roman" w:hAnsi="Times New Roman" w:cs="Times New Roman"/>
          <w:sz w:val="20"/>
          <w:szCs w:val="20"/>
          <w:lang w:val="en-GB"/>
        </w:rPr>
        <w:tab/>
        <w:t>320(92)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Cadorette c. Corporation Municipale de la Ville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Granby</w:t>
      </w:r>
      <w:r>
        <w:rPr>
          <w:rFonts w:ascii="Times New Roman" w:hAnsi="Times New Roman" w:cs="Times New Roman"/>
          <w:sz w:val="20"/>
          <w:szCs w:val="20"/>
          <w:lang w:val="en-GB"/>
        </w:rPr>
        <w:t xml:space="preserve"> (Qué.), 23055, *B</w:t>
      </w:r>
      <w:r>
        <w:rPr>
          <w:rFonts w:ascii="Times New Roman" w:hAnsi="Times New Roman" w:cs="Times New Roman"/>
          <w:sz w:val="20"/>
          <w:szCs w:val="20"/>
          <w:lang w:val="en-GB"/>
        </w:rPr>
        <w:tab/>
        <w:t>1928(92)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Callahan v. Jabs</w:t>
      </w:r>
      <w:r>
        <w:rPr>
          <w:rFonts w:ascii="Times New Roman" w:hAnsi="Times New Roman" w:cs="Times New Roman"/>
          <w:sz w:val="20"/>
          <w:szCs w:val="20"/>
          <w:lang w:val="en-GB"/>
        </w:rPr>
        <w:t xml:space="preserve"> (B.C.), 22973, *02 3.9.92</w:t>
      </w:r>
      <w:r>
        <w:rPr>
          <w:rFonts w:ascii="Times New Roman" w:hAnsi="Times New Roman" w:cs="Times New Roman"/>
          <w:sz w:val="20"/>
          <w:szCs w:val="20"/>
          <w:lang w:val="en-GB"/>
        </w:rPr>
        <w:tab/>
        <w:t>1761(92)</w:t>
      </w:r>
      <w:r>
        <w:rPr>
          <w:rFonts w:ascii="Times New Roman" w:hAnsi="Times New Roman" w:cs="Times New Roman"/>
          <w:sz w:val="20"/>
          <w:szCs w:val="20"/>
          <w:lang w:val="en-GB"/>
        </w:rPr>
        <w:tab/>
        <w:t>2073(92)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Cameron v. The Queen</w:t>
      </w:r>
      <w:r>
        <w:rPr>
          <w:rFonts w:ascii="Times New Roman" w:hAnsi="Times New Roman" w:cs="Times New Roman"/>
          <w:sz w:val="20"/>
          <w:szCs w:val="20"/>
          <w:lang w:val="en-GB"/>
        </w:rPr>
        <w:t xml:space="preserve"> (Crim.)(Ont.), 23020, *B</w:t>
      </w:r>
      <w:r>
        <w:rPr>
          <w:rFonts w:ascii="Times New Roman" w:hAnsi="Times New Roman" w:cs="Times New Roman"/>
          <w:sz w:val="20"/>
          <w:szCs w:val="20"/>
          <w:lang w:val="en-GB"/>
        </w:rPr>
        <w:tab/>
        <w:t>1914(92)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Canada Post Corporation v. Canadian Union of</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Postal Workers</w:t>
      </w:r>
      <w:r>
        <w:rPr>
          <w:rFonts w:ascii="Times New Roman" w:hAnsi="Times New Roman" w:cs="Times New Roman"/>
          <w:sz w:val="20"/>
          <w:szCs w:val="20"/>
          <w:lang w:val="en-GB"/>
        </w:rPr>
        <w:t xml:space="preserve"> (N.S.), 22752, *01 26.3.92</w:t>
      </w:r>
      <w:r>
        <w:rPr>
          <w:rFonts w:ascii="Times New Roman" w:hAnsi="Times New Roman" w:cs="Times New Roman"/>
          <w:sz w:val="20"/>
          <w:szCs w:val="20"/>
          <w:lang w:val="en-GB"/>
        </w:rPr>
        <w:tab/>
        <w:t>303(92)</w:t>
      </w:r>
      <w:r>
        <w:rPr>
          <w:rFonts w:ascii="Times New Roman" w:hAnsi="Times New Roman" w:cs="Times New Roman"/>
          <w:sz w:val="20"/>
          <w:szCs w:val="20"/>
          <w:lang w:val="en-GB"/>
        </w:rPr>
        <w:tab/>
        <w:t>787(92)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Associaiton of Regulated Importers v.</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Attorney General of Canada</w:t>
      </w:r>
      <w:r>
        <w:rPr>
          <w:rFonts w:ascii="Times New Roman" w:hAnsi="Times New Roman" w:cs="Times New Roman"/>
          <w:sz w:val="20"/>
          <w:szCs w:val="20"/>
          <w:lang w:val="en-GB"/>
        </w:rPr>
        <w:t xml:space="preserve"> (F.C.A.)(Ont.),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22871, *02 25.6.92</w:t>
      </w:r>
      <w:r>
        <w:rPr>
          <w:rFonts w:ascii="Times New Roman" w:hAnsi="Times New Roman" w:cs="Times New Roman"/>
          <w:sz w:val="20"/>
          <w:szCs w:val="20"/>
          <w:lang w:val="en-GB"/>
        </w:rPr>
        <w:tab/>
        <w:t>1178(92)</w:t>
      </w:r>
      <w:r>
        <w:rPr>
          <w:rFonts w:ascii="Times New Roman" w:hAnsi="Times New Roman" w:cs="Times New Roman"/>
          <w:sz w:val="20"/>
          <w:szCs w:val="20"/>
          <w:lang w:val="en-GB"/>
        </w:rPr>
        <w:tab/>
        <w:t>1620(92)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Broadcasters Retransmission Rights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Agency Inc. v. F. W. S. Joint Sports Claimants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 22631, *02 9.4.92</w:t>
      </w:r>
      <w:r>
        <w:rPr>
          <w:rFonts w:ascii="Times New Roman" w:hAnsi="Times New Roman" w:cs="Times New Roman"/>
          <w:sz w:val="20"/>
          <w:szCs w:val="20"/>
          <w:lang w:val="en-GB"/>
        </w:rPr>
        <w:tab/>
        <w:t>2778(91)</w:t>
      </w:r>
      <w:r>
        <w:rPr>
          <w:rFonts w:ascii="Times New Roman" w:hAnsi="Times New Roman" w:cs="Times New Roman"/>
          <w:sz w:val="20"/>
          <w:szCs w:val="20"/>
          <w:lang w:val="en-GB"/>
        </w:rPr>
        <w:tab/>
        <w:t>945(92)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Broadcasting Corporation v. Bank of</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British Columbia</w:t>
      </w:r>
      <w:r>
        <w:rPr>
          <w:rFonts w:ascii="Times New Roman" w:hAnsi="Times New Roman" w:cs="Times New Roman"/>
          <w:sz w:val="20"/>
          <w:szCs w:val="20"/>
          <w:lang w:val="en-GB"/>
        </w:rPr>
        <w:t xml:space="preserve"> (B.C.), 22945, *02 27.8.92</w:t>
      </w:r>
      <w:r>
        <w:rPr>
          <w:rFonts w:ascii="Times New Roman" w:hAnsi="Times New Roman" w:cs="Times New Roman"/>
          <w:sz w:val="20"/>
          <w:szCs w:val="20"/>
          <w:lang w:val="en-GB"/>
        </w:rPr>
        <w:tab/>
        <w:t>1489(92)</w:t>
      </w:r>
      <w:r>
        <w:rPr>
          <w:rFonts w:ascii="Times New Roman" w:hAnsi="Times New Roman" w:cs="Times New Roman"/>
          <w:sz w:val="20"/>
          <w:szCs w:val="20"/>
          <w:lang w:val="en-GB"/>
        </w:rPr>
        <w:tab/>
        <w:t>1956(92)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Broadcasting Corporation v. Canada Labour</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Relations Board</w:t>
      </w:r>
      <w:r>
        <w:rPr>
          <w:rFonts w:ascii="Times New Roman" w:hAnsi="Times New Roman" w:cs="Times New Roman"/>
          <w:sz w:val="20"/>
          <w:szCs w:val="20"/>
          <w:lang w:val="en-GB"/>
        </w:rPr>
        <w:t xml:space="preserve"> (F.C.A.)(Ont.), 23142, *A</w:t>
      </w:r>
      <w:r>
        <w:rPr>
          <w:rFonts w:ascii="Times New Roman" w:hAnsi="Times New Roman" w:cs="Times New Roman"/>
          <w:sz w:val="20"/>
          <w:szCs w:val="20"/>
          <w:lang w:val="en-GB"/>
        </w:rPr>
        <w:tab/>
        <w:t>2039(92)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Marconi Co. v. The Queen</w:t>
      </w:r>
      <w:r>
        <w:rPr>
          <w:rFonts w:ascii="Times New Roman" w:hAnsi="Times New Roman" w:cs="Times New Roman"/>
          <w:sz w:val="20"/>
          <w:szCs w:val="20"/>
          <w:lang w:val="en-GB"/>
        </w:rPr>
        <w:t xml:space="preserve"> (F.C.A.)(Ont.),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22806, *02 4.6.92</w:t>
      </w:r>
      <w:r>
        <w:rPr>
          <w:rFonts w:ascii="Times New Roman" w:hAnsi="Times New Roman" w:cs="Times New Roman"/>
          <w:sz w:val="20"/>
          <w:szCs w:val="20"/>
          <w:lang w:val="en-GB"/>
        </w:rPr>
        <w:tab/>
        <w:t>666(92)</w:t>
      </w:r>
      <w:r>
        <w:rPr>
          <w:rFonts w:ascii="Times New Roman" w:hAnsi="Times New Roman" w:cs="Times New Roman"/>
          <w:sz w:val="20"/>
          <w:szCs w:val="20"/>
          <w:lang w:val="en-GB"/>
        </w:rPr>
        <w:tab/>
        <w:t>1447(92)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Canadian National Railway Co. v. Oakville Storage and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Forwarders Ltd.</w:t>
      </w:r>
      <w:r>
        <w:rPr>
          <w:rFonts w:ascii="Times New Roman" w:hAnsi="Times New Roman" w:cs="Times New Roman"/>
          <w:sz w:val="20"/>
          <w:szCs w:val="20"/>
          <w:lang w:val="en-GB"/>
        </w:rPr>
        <w:t xml:space="preserve"> (Ont.), 22507, *02 6.2.92</w:t>
      </w:r>
      <w:r>
        <w:rPr>
          <w:rFonts w:ascii="Times New Roman" w:hAnsi="Times New Roman" w:cs="Times New Roman"/>
          <w:sz w:val="20"/>
          <w:szCs w:val="20"/>
          <w:lang w:val="en-GB"/>
        </w:rPr>
        <w:tab/>
        <w:t>2679(91)</w:t>
      </w:r>
      <w:r>
        <w:rPr>
          <w:rFonts w:ascii="Times New Roman" w:hAnsi="Times New Roman" w:cs="Times New Roman"/>
          <w:sz w:val="20"/>
          <w:szCs w:val="20"/>
          <w:lang w:val="en-GB"/>
        </w:rPr>
        <w:tab/>
        <w:t>346(92)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Pacific Ltd. v. Abramovic</w:t>
      </w:r>
      <w:r>
        <w:rPr>
          <w:rFonts w:ascii="Times New Roman" w:hAnsi="Times New Roman" w:cs="Times New Roman"/>
          <w:sz w:val="20"/>
          <w:szCs w:val="20"/>
          <w:lang w:val="en-GB"/>
        </w:rPr>
        <w:t xml:space="preserve"> (Ont.), 22803,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28.5.92</w:t>
      </w:r>
      <w:r>
        <w:rPr>
          <w:rFonts w:ascii="Times New Roman" w:hAnsi="Times New Roman" w:cs="Times New Roman"/>
          <w:sz w:val="20"/>
          <w:szCs w:val="20"/>
          <w:lang w:val="en-GB"/>
        </w:rPr>
        <w:tab/>
        <w:t>776(92)</w:t>
      </w:r>
      <w:r>
        <w:rPr>
          <w:rFonts w:ascii="Times New Roman" w:hAnsi="Times New Roman" w:cs="Times New Roman"/>
          <w:sz w:val="20"/>
          <w:szCs w:val="20"/>
          <w:lang w:val="en-GB"/>
        </w:rPr>
        <w:tab/>
        <w:t>1336(92)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Caron (François) c. La Reine</w:t>
      </w:r>
      <w:r>
        <w:rPr>
          <w:rFonts w:ascii="Times New Roman" w:hAnsi="Times New Roman" w:cs="Times New Roman"/>
          <w:sz w:val="20"/>
          <w:szCs w:val="20"/>
          <w:lang w:val="en-GB"/>
        </w:rPr>
        <w:t xml:space="preserve"> (Crim.)(Qué.), 22824, *01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28.5.92</w:t>
      </w:r>
      <w:r>
        <w:rPr>
          <w:rFonts w:ascii="Times New Roman" w:hAnsi="Times New Roman" w:cs="Times New Roman"/>
          <w:sz w:val="20"/>
          <w:szCs w:val="20"/>
          <w:lang w:val="en-GB"/>
        </w:rPr>
        <w:tab/>
        <w:t>930(92)</w:t>
      </w:r>
      <w:r>
        <w:rPr>
          <w:rFonts w:ascii="Times New Roman" w:hAnsi="Times New Roman" w:cs="Times New Roman"/>
          <w:sz w:val="20"/>
          <w:szCs w:val="20"/>
          <w:lang w:val="en-GB"/>
        </w:rPr>
        <w:tab/>
        <w:t>1334(92)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Caros Investments Ltd. v. Royal Bank of Canada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(Sask.), 22754, *02 19.3.92</w:t>
      </w:r>
      <w:r>
        <w:rPr>
          <w:rFonts w:ascii="Times New Roman" w:hAnsi="Times New Roman" w:cs="Times New Roman"/>
          <w:sz w:val="20"/>
          <w:szCs w:val="20"/>
          <w:lang w:val="en-GB"/>
        </w:rPr>
        <w:tab/>
        <w:t>313(92)</w:t>
      </w:r>
      <w:r>
        <w:rPr>
          <w:rFonts w:ascii="Times New Roman" w:hAnsi="Times New Roman" w:cs="Times New Roman"/>
          <w:sz w:val="20"/>
          <w:szCs w:val="20"/>
          <w:lang w:val="en-GB"/>
        </w:rPr>
        <w:tab/>
        <w:t>729(92)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Carr v. Levitt</w:t>
      </w:r>
      <w:r>
        <w:rPr>
          <w:rFonts w:ascii="Times New Roman" w:hAnsi="Times New Roman" w:cs="Times New Roman"/>
          <w:sz w:val="20"/>
          <w:szCs w:val="20"/>
          <w:lang w:val="en-GB"/>
        </w:rPr>
        <w:t xml:space="preserve"> (B.C.), 23034, *02 24.9.92</w:t>
      </w:r>
      <w:r>
        <w:rPr>
          <w:rFonts w:ascii="Times New Roman" w:hAnsi="Times New Roman" w:cs="Times New Roman"/>
          <w:sz w:val="20"/>
          <w:szCs w:val="20"/>
          <w:lang w:val="en-GB"/>
        </w:rPr>
        <w:tab/>
        <w:t>1863(92)</w:t>
      </w:r>
      <w:r>
        <w:rPr>
          <w:rFonts w:ascii="Times New Roman" w:hAnsi="Times New Roman" w:cs="Times New Roman"/>
          <w:sz w:val="20"/>
          <w:szCs w:val="20"/>
          <w:lang w:val="en-GB"/>
        </w:rPr>
        <w:tab/>
        <w:t>2086(92)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Carrier Sekani Tribal Council v. Minister of the Environment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(F.C.A.)(B.C.), 23133, *A</w:t>
      </w:r>
      <w:r>
        <w:rPr>
          <w:rFonts w:ascii="Times New Roman" w:hAnsi="Times New Roman" w:cs="Times New Roman"/>
          <w:sz w:val="20"/>
          <w:szCs w:val="20"/>
          <w:lang w:val="en-GB"/>
        </w:rPr>
        <w:tab/>
        <w:t>2036(92)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Carter  v. The Queen</w:t>
      </w:r>
      <w:r>
        <w:rPr>
          <w:rFonts w:ascii="Times New Roman" w:hAnsi="Times New Roman" w:cs="Times New Roman"/>
          <w:sz w:val="20"/>
          <w:szCs w:val="20"/>
          <w:lang w:val="en-GB"/>
        </w:rPr>
        <w:t xml:space="preserve"> (Crim.)(Ont.), 22737,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60(92)</w:t>
      </w:r>
      <w:r>
        <w:rPr>
          <w:rFonts w:ascii="Times New Roman" w:hAnsi="Times New Roman" w:cs="Times New Roman"/>
          <w:sz w:val="20"/>
          <w:szCs w:val="20"/>
          <w:lang w:val="en-GB"/>
        </w:rPr>
        <w:tab/>
        <w:t>322(92)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Chaba v. Greschuk</w:t>
      </w:r>
      <w:r>
        <w:rPr>
          <w:rFonts w:ascii="Times New Roman" w:hAnsi="Times New Roman" w:cs="Times New Roman"/>
          <w:sz w:val="20"/>
          <w:szCs w:val="20"/>
          <w:lang w:val="en-GB"/>
        </w:rPr>
        <w:t xml:space="preserve"> (Alta.), 23000, *A</w:t>
      </w:r>
      <w:r>
        <w:rPr>
          <w:rFonts w:ascii="Times New Roman" w:hAnsi="Times New Roman" w:cs="Times New Roman"/>
          <w:sz w:val="20"/>
          <w:szCs w:val="20"/>
          <w:lang w:val="en-GB"/>
        </w:rPr>
        <w:tab/>
        <w:t>1216(92)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Chanachowicz v. Bryan</w:t>
      </w:r>
      <w:r>
        <w:rPr>
          <w:rFonts w:ascii="Times New Roman" w:hAnsi="Times New Roman" w:cs="Times New Roman"/>
          <w:sz w:val="20"/>
          <w:szCs w:val="20"/>
          <w:lang w:val="en-GB"/>
        </w:rPr>
        <w:t xml:space="preserve"> (Ont.), 22987, *01 27.8.92</w:t>
      </w:r>
      <w:r>
        <w:rPr>
          <w:rFonts w:ascii="Times New Roman" w:hAnsi="Times New Roman" w:cs="Times New Roman"/>
          <w:sz w:val="20"/>
          <w:szCs w:val="20"/>
          <w:lang w:val="en-GB"/>
        </w:rPr>
        <w:tab/>
        <w:t>1759(92)</w:t>
      </w:r>
      <w:r>
        <w:rPr>
          <w:rFonts w:ascii="Times New Roman" w:hAnsi="Times New Roman" w:cs="Times New Roman"/>
          <w:sz w:val="20"/>
          <w:szCs w:val="20"/>
          <w:lang w:val="en-GB"/>
        </w:rPr>
        <w:tab/>
        <w:t>1961(92)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Chand v. The Queen</w:t>
      </w:r>
      <w:r>
        <w:rPr>
          <w:rFonts w:ascii="Times New Roman" w:hAnsi="Times New Roman" w:cs="Times New Roman"/>
          <w:sz w:val="20"/>
          <w:szCs w:val="20"/>
          <w:lang w:val="en-GB"/>
        </w:rPr>
        <w:t xml:space="preserve"> (Crim.)(B.C.), 22766, *01 4.6.92</w:t>
      </w:r>
      <w:r>
        <w:rPr>
          <w:rFonts w:ascii="Times New Roman" w:hAnsi="Times New Roman" w:cs="Times New Roman"/>
          <w:sz w:val="20"/>
          <w:szCs w:val="20"/>
          <w:lang w:val="en-GB"/>
        </w:rPr>
        <w:tab/>
        <w:t>655(92)</w:t>
      </w:r>
      <w:r>
        <w:rPr>
          <w:rFonts w:ascii="Times New Roman" w:hAnsi="Times New Roman" w:cs="Times New Roman"/>
          <w:sz w:val="20"/>
          <w:szCs w:val="20"/>
          <w:lang w:val="en-GB"/>
        </w:rPr>
        <w:tab/>
        <w:t>1423(92)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Charchun v. Daniels</w:t>
      </w:r>
      <w:r>
        <w:rPr>
          <w:rFonts w:ascii="Times New Roman" w:hAnsi="Times New Roman" w:cs="Times New Roman"/>
          <w:sz w:val="20"/>
          <w:szCs w:val="20"/>
          <w:lang w:val="en-GB"/>
        </w:rPr>
        <w:t xml:space="preserve"> (Alta.), 22834, *02 4.6.92</w:t>
      </w:r>
      <w:r>
        <w:rPr>
          <w:rFonts w:ascii="Times New Roman" w:hAnsi="Times New Roman" w:cs="Times New Roman"/>
          <w:sz w:val="20"/>
          <w:szCs w:val="20"/>
          <w:lang w:val="en-GB"/>
        </w:rPr>
        <w:tab/>
        <w:t>927(92)</w:t>
      </w:r>
      <w:r>
        <w:rPr>
          <w:rFonts w:ascii="Times New Roman" w:hAnsi="Times New Roman" w:cs="Times New Roman"/>
          <w:sz w:val="20"/>
          <w:szCs w:val="20"/>
          <w:lang w:val="en-GB"/>
        </w:rPr>
        <w:tab/>
        <w:t>1431(92)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Chartrand c. Directeur de l'établissement de détention Leclerc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23174, *A</w:t>
      </w:r>
      <w:r>
        <w:rPr>
          <w:rFonts w:ascii="Times New Roman" w:hAnsi="Times New Roman" w:cs="Times New Roman"/>
          <w:sz w:val="20"/>
          <w:szCs w:val="20"/>
          <w:lang w:val="en-GB"/>
        </w:rPr>
        <w:tab/>
        <w:t>2176(92)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Choonie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22728, *01 5.3.92</w:t>
      </w:r>
      <w:r>
        <w:rPr>
          <w:rFonts w:ascii="Times New Roman" w:hAnsi="Times New Roman" w:cs="Times New Roman"/>
          <w:sz w:val="20"/>
          <w:szCs w:val="20"/>
          <w:lang w:val="en-GB"/>
        </w:rPr>
        <w:tab/>
        <w:t>72(92)</w:t>
      </w:r>
      <w:r>
        <w:rPr>
          <w:rFonts w:ascii="Times New Roman" w:hAnsi="Times New Roman" w:cs="Times New Roman"/>
          <w:sz w:val="20"/>
          <w:szCs w:val="20"/>
          <w:lang w:val="en-GB"/>
        </w:rPr>
        <w:tab/>
        <w:t>617(92)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Chrisgian v. B. C. Rail Ltd.</w:t>
      </w:r>
      <w:r>
        <w:rPr>
          <w:rFonts w:ascii="Times New Roman" w:hAnsi="Times New Roman" w:cs="Times New Roman"/>
          <w:sz w:val="20"/>
          <w:szCs w:val="20"/>
          <w:lang w:val="en-GB"/>
        </w:rPr>
        <w:t xml:space="preserve"> (B.C.), 22619, *02 16.1.92</w:t>
      </w:r>
      <w:r>
        <w:rPr>
          <w:rFonts w:ascii="Times New Roman" w:hAnsi="Times New Roman" w:cs="Times New Roman"/>
          <w:sz w:val="20"/>
          <w:szCs w:val="20"/>
          <w:lang w:val="en-GB"/>
        </w:rPr>
        <w:tab/>
        <w:t>2684(91)</w:t>
      </w:r>
      <w:r>
        <w:rPr>
          <w:rFonts w:ascii="Times New Roman" w:hAnsi="Times New Roman" w:cs="Times New Roman"/>
          <w:sz w:val="20"/>
          <w:szCs w:val="20"/>
          <w:lang w:val="en-GB"/>
        </w:rPr>
        <w:tab/>
        <w:t>100(92)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Chrysler Canada Ltd. v. Competition Tribunal and the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Director of Investigation and Research</w:t>
      </w:r>
      <w:r>
        <w:rPr>
          <w:rFonts w:ascii="Times New Roman" w:hAnsi="Times New Roman" w:cs="Times New Roman"/>
          <w:sz w:val="20"/>
          <w:szCs w:val="20"/>
          <w:lang w:val="en-GB"/>
        </w:rPr>
        <w:t xml:space="preserve"> (F.C.A.)(Ont.),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22746, *01 9.4.92</w:t>
      </w:r>
      <w:r>
        <w:rPr>
          <w:rFonts w:ascii="Times New Roman" w:hAnsi="Times New Roman" w:cs="Times New Roman"/>
          <w:sz w:val="20"/>
          <w:szCs w:val="20"/>
          <w:lang w:val="en-GB"/>
        </w:rPr>
        <w:tab/>
        <w:t>297(92)</w:t>
      </w:r>
      <w:r>
        <w:rPr>
          <w:rFonts w:ascii="Times New Roman" w:hAnsi="Times New Roman" w:cs="Times New Roman"/>
          <w:sz w:val="20"/>
          <w:szCs w:val="20"/>
          <w:lang w:val="en-GB"/>
        </w:rPr>
        <w:tab/>
        <w:t>943(92)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Cicconi v. Groch</w:t>
      </w:r>
      <w:r>
        <w:rPr>
          <w:rFonts w:ascii="Times New Roman" w:hAnsi="Times New Roman" w:cs="Times New Roman"/>
          <w:sz w:val="20"/>
          <w:szCs w:val="20"/>
          <w:lang w:val="en-GB"/>
        </w:rPr>
        <w:t xml:space="preserve"> (Alta.), 22931, *02 27.8.92</w:t>
      </w:r>
      <w:r>
        <w:rPr>
          <w:rFonts w:ascii="Times New Roman" w:hAnsi="Times New Roman" w:cs="Times New Roman"/>
          <w:sz w:val="20"/>
          <w:szCs w:val="20"/>
          <w:lang w:val="en-GB"/>
        </w:rPr>
        <w:tab/>
        <w:t>1490(92)</w:t>
      </w:r>
      <w:r>
        <w:rPr>
          <w:rFonts w:ascii="Times New Roman" w:hAnsi="Times New Roman" w:cs="Times New Roman"/>
          <w:sz w:val="20"/>
          <w:szCs w:val="20"/>
          <w:lang w:val="en-GB"/>
        </w:rPr>
        <w:tab/>
        <w:t>1957(92)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Cicero c. La Reine</w:t>
      </w:r>
      <w:r>
        <w:rPr>
          <w:rFonts w:ascii="Times New Roman" w:hAnsi="Times New Roman" w:cs="Times New Roman"/>
          <w:sz w:val="20"/>
          <w:szCs w:val="20"/>
          <w:lang w:val="en-GB"/>
        </w:rPr>
        <w:t xml:space="preserve"> (Crim.)(Qué.), 22869, *01 20.8.92</w:t>
      </w:r>
      <w:r>
        <w:rPr>
          <w:rFonts w:ascii="Times New Roman" w:hAnsi="Times New Roman" w:cs="Times New Roman"/>
          <w:sz w:val="20"/>
          <w:szCs w:val="20"/>
          <w:lang w:val="en-GB"/>
        </w:rPr>
        <w:tab/>
        <w:t>1748(92)</w:t>
      </w:r>
      <w:r>
        <w:rPr>
          <w:rFonts w:ascii="Times New Roman" w:hAnsi="Times New Roman" w:cs="Times New Roman"/>
          <w:sz w:val="20"/>
          <w:szCs w:val="20"/>
          <w:lang w:val="en-GB"/>
        </w:rPr>
        <w:tab/>
        <w:t>1945(92)</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lastRenderedPageBreak/>
        <w:t xml:space="preserve">Ciment Québec Inc. c. Corporation municipale de la </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municipalité de Saint-Basile, village sud</w:t>
      </w:r>
      <w:r>
        <w:rPr>
          <w:rFonts w:ascii="Times New Roman" w:hAnsi="Times New Roman" w:cs="Times New Roman"/>
          <w:sz w:val="20"/>
          <w:szCs w:val="20"/>
          <w:lang w:val="en-GB"/>
        </w:rPr>
        <w:t xml:space="preserve"> (Qué.),</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22749, *03 26.3.92</w:t>
      </w:r>
      <w:r>
        <w:rPr>
          <w:rFonts w:ascii="Times New Roman" w:hAnsi="Times New Roman" w:cs="Times New Roman"/>
          <w:sz w:val="20"/>
          <w:szCs w:val="20"/>
          <w:lang w:val="en-GB"/>
        </w:rPr>
        <w:tab/>
        <w:t>82(92)</w:t>
      </w:r>
      <w:r>
        <w:rPr>
          <w:rFonts w:ascii="Times New Roman" w:hAnsi="Times New Roman" w:cs="Times New Roman"/>
          <w:sz w:val="20"/>
          <w:szCs w:val="20"/>
          <w:lang w:val="en-GB"/>
        </w:rPr>
        <w:tab/>
        <w:t>797(92)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Clutterbuck v. The Queen</w:t>
      </w:r>
      <w:r>
        <w:rPr>
          <w:rFonts w:ascii="Times New Roman" w:hAnsi="Times New Roman" w:cs="Times New Roman"/>
          <w:sz w:val="20"/>
          <w:szCs w:val="20"/>
          <w:lang w:val="en-GB"/>
        </w:rPr>
        <w:t xml:space="preserve"> (Crim.)(Ont.), 23025, *03 1.10.92</w:t>
      </w:r>
      <w:r>
        <w:rPr>
          <w:rFonts w:ascii="Times New Roman" w:hAnsi="Times New Roman" w:cs="Times New Roman"/>
          <w:sz w:val="20"/>
          <w:szCs w:val="20"/>
          <w:lang w:val="en-GB"/>
        </w:rPr>
        <w:tab/>
        <w:t>1752(92)</w:t>
      </w:r>
      <w:r>
        <w:rPr>
          <w:rFonts w:ascii="Times New Roman" w:hAnsi="Times New Roman" w:cs="Times New Roman"/>
          <w:sz w:val="20"/>
          <w:szCs w:val="20"/>
          <w:lang w:val="en-GB"/>
        </w:rPr>
        <w:tab/>
        <w:t>2188(92)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Collier v. Collier</w:t>
      </w:r>
      <w:r>
        <w:rPr>
          <w:rFonts w:ascii="Times New Roman" w:hAnsi="Times New Roman" w:cs="Times New Roman"/>
          <w:sz w:val="20"/>
          <w:szCs w:val="20"/>
          <w:lang w:val="en-GB"/>
        </w:rPr>
        <w:t xml:space="preserve"> (N.B.), 22753, *02 26.3.92</w:t>
      </w:r>
      <w:r>
        <w:rPr>
          <w:rFonts w:ascii="Times New Roman" w:hAnsi="Times New Roman" w:cs="Times New Roman"/>
          <w:sz w:val="20"/>
          <w:szCs w:val="20"/>
          <w:lang w:val="en-GB"/>
        </w:rPr>
        <w:tab/>
        <w:t>304(92)</w:t>
      </w:r>
      <w:r>
        <w:rPr>
          <w:rFonts w:ascii="Times New Roman" w:hAnsi="Times New Roman" w:cs="Times New Roman"/>
          <w:sz w:val="20"/>
          <w:szCs w:val="20"/>
          <w:lang w:val="en-GB"/>
        </w:rPr>
        <w:tab/>
        <w:t>788(92)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Comité paritaire de l'industrie de la chemise c. Procureur</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Québec</w:t>
      </w:r>
      <w:r>
        <w:rPr>
          <w:rFonts w:ascii="Times New Roman" w:hAnsi="Times New Roman" w:cs="Times New Roman"/>
          <w:sz w:val="20"/>
          <w:szCs w:val="20"/>
          <w:lang w:val="en-GB"/>
        </w:rPr>
        <w:t xml:space="preserve"> (Qué.), 23083, *A</w:t>
      </w:r>
      <w:r>
        <w:rPr>
          <w:rFonts w:ascii="Times New Roman" w:hAnsi="Times New Roman" w:cs="Times New Roman"/>
          <w:sz w:val="20"/>
          <w:szCs w:val="20"/>
          <w:lang w:val="en-GB"/>
        </w:rPr>
        <w:tab/>
        <w:t>2176(92)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Commission of Inquiry appointed pursuant to The Public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Inquiries Act, R.S.S., c. P-38 v. Royal Canadian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Mounted Police</w:t>
      </w:r>
      <w:r>
        <w:rPr>
          <w:rFonts w:ascii="Times New Roman" w:hAnsi="Times New Roman" w:cs="Times New Roman"/>
          <w:sz w:val="20"/>
          <w:szCs w:val="20"/>
          <w:lang w:val="en-GB"/>
        </w:rPr>
        <w:t xml:space="preserve"> (Sask.), 23181, *A</w:t>
      </w:r>
      <w:r>
        <w:rPr>
          <w:rFonts w:ascii="Times New Roman" w:hAnsi="Times New Roman" w:cs="Times New Roman"/>
          <w:sz w:val="20"/>
          <w:szCs w:val="20"/>
          <w:lang w:val="en-GB"/>
        </w:rPr>
        <w:tab/>
        <w:t>2177(92)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i/>
          <w:iCs/>
          <w:sz w:val="20"/>
          <w:szCs w:val="20"/>
          <w:lang w:val="en-GB"/>
        </w:rPr>
        <w:t>Construction Amtron Inc. c. Corbeil</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22562, *A</w:t>
      </w:r>
      <w:r>
        <w:rPr>
          <w:rFonts w:ascii="Times New Roman" w:hAnsi="Times New Roman" w:cs="Times New Roman"/>
          <w:sz w:val="20"/>
          <w:szCs w:val="20"/>
          <w:lang w:val="en-GB"/>
        </w:rPr>
        <w:tab/>
        <w:t>1783(91)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Constructions du St-Laurent Ltée c. Banque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Nationale du Canada</w:t>
      </w:r>
      <w:r>
        <w:rPr>
          <w:rFonts w:ascii="Times New Roman" w:hAnsi="Times New Roman" w:cs="Times New Roman"/>
          <w:sz w:val="20"/>
          <w:szCs w:val="20"/>
          <w:lang w:val="en-GB"/>
        </w:rPr>
        <w:t xml:space="preserve"> (Qué.), 22902, *02 2.7.92</w:t>
      </w:r>
      <w:r>
        <w:rPr>
          <w:rFonts w:ascii="Times New Roman" w:hAnsi="Times New Roman" w:cs="Times New Roman"/>
          <w:sz w:val="20"/>
          <w:szCs w:val="20"/>
          <w:lang w:val="en-GB"/>
        </w:rPr>
        <w:tab/>
        <w:t>1256(92)</w:t>
      </w:r>
      <w:r>
        <w:rPr>
          <w:rFonts w:ascii="Times New Roman" w:hAnsi="Times New Roman" w:cs="Times New Roman"/>
          <w:sz w:val="20"/>
          <w:szCs w:val="20"/>
          <w:lang w:val="en-GB"/>
        </w:rPr>
        <w:tab/>
        <w:t>1784(92)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Conway v. The Queen</w:t>
      </w:r>
      <w:r>
        <w:rPr>
          <w:rFonts w:ascii="Times New Roman" w:hAnsi="Times New Roman" w:cs="Times New Roman"/>
          <w:sz w:val="20"/>
          <w:szCs w:val="20"/>
          <w:lang w:val="en-GB"/>
        </w:rPr>
        <w:t xml:space="preserve"> (Crim.)(F.C.A.)(Ont.),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22633, *03 6.2.92</w:t>
      </w:r>
      <w:r>
        <w:rPr>
          <w:rFonts w:ascii="Times New Roman" w:hAnsi="Times New Roman" w:cs="Times New Roman"/>
          <w:sz w:val="20"/>
          <w:szCs w:val="20"/>
          <w:lang w:val="en-GB"/>
        </w:rPr>
        <w:tab/>
        <w:t>2496(91)</w:t>
      </w:r>
      <w:r>
        <w:rPr>
          <w:rFonts w:ascii="Times New Roman" w:hAnsi="Times New Roman" w:cs="Times New Roman"/>
          <w:sz w:val="20"/>
          <w:szCs w:val="20"/>
          <w:lang w:val="en-GB"/>
        </w:rPr>
        <w:tab/>
        <w:t>337(92)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Corporation de Notre-Dame de Bon-Secours 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Communauté Urbaine de Québec</w:t>
      </w:r>
      <w:r>
        <w:rPr>
          <w:rFonts w:ascii="Times New Roman" w:hAnsi="Times New Roman" w:cs="Times New Roman"/>
          <w:sz w:val="20"/>
          <w:szCs w:val="20"/>
          <w:lang w:val="en-GB"/>
        </w:rPr>
        <w:t xml:space="preserve"> (Qué.),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23014, *B</w:t>
      </w:r>
      <w:r>
        <w:rPr>
          <w:rFonts w:ascii="Times New Roman" w:hAnsi="Times New Roman" w:cs="Times New Roman"/>
          <w:sz w:val="20"/>
          <w:szCs w:val="20"/>
          <w:lang w:val="en-GB"/>
        </w:rPr>
        <w:tab/>
        <w:t>1860(92)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Corporation of the City of Courtenay v. Parker</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22595, *02 13.2.92</w:t>
      </w:r>
      <w:r>
        <w:rPr>
          <w:rFonts w:ascii="Times New Roman" w:hAnsi="Times New Roman" w:cs="Times New Roman"/>
          <w:sz w:val="20"/>
          <w:szCs w:val="20"/>
          <w:lang w:val="en-GB"/>
        </w:rPr>
        <w:tab/>
        <w:t>23(92)</w:t>
      </w:r>
      <w:r>
        <w:rPr>
          <w:rFonts w:ascii="Times New Roman" w:hAnsi="Times New Roman" w:cs="Times New Roman"/>
          <w:sz w:val="20"/>
          <w:szCs w:val="20"/>
          <w:lang w:val="en-GB"/>
        </w:rPr>
        <w:tab/>
        <w:t>376(92)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Corporation of the City of Peterborough v.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Ramsden</w:t>
      </w:r>
      <w:r>
        <w:rPr>
          <w:rFonts w:ascii="Times New Roman" w:hAnsi="Times New Roman" w:cs="Times New Roman"/>
          <w:sz w:val="20"/>
          <w:szCs w:val="20"/>
          <w:lang w:val="en-GB"/>
        </w:rPr>
        <w:t xml:space="preserve"> (Ont.), 22787, *03 4.6.92</w:t>
      </w:r>
      <w:r>
        <w:rPr>
          <w:rFonts w:ascii="Times New Roman" w:hAnsi="Times New Roman" w:cs="Times New Roman"/>
          <w:sz w:val="20"/>
          <w:szCs w:val="20"/>
          <w:lang w:val="en-GB"/>
        </w:rPr>
        <w:tab/>
        <w:t>610(92)</w:t>
      </w:r>
      <w:r>
        <w:rPr>
          <w:rFonts w:ascii="Times New Roman" w:hAnsi="Times New Roman" w:cs="Times New Roman"/>
          <w:sz w:val="20"/>
          <w:szCs w:val="20"/>
          <w:lang w:val="en-GB"/>
        </w:rPr>
        <w:tab/>
        <w:t>1437(92)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Corporation of the City of Windsor v. Anderson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Estates Ltd.</w:t>
      </w:r>
      <w:r>
        <w:rPr>
          <w:rFonts w:ascii="Times New Roman" w:hAnsi="Times New Roman" w:cs="Times New Roman"/>
          <w:sz w:val="20"/>
          <w:szCs w:val="20"/>
          <w:lang w:val="en-GB"/>
        </w:rPr>
        <w:t xml:space="preserve"> (Ont.), 23172, *A</w:t>
      </w:r>
      <w:r>
        <w:rPr>
          <w:rFonts w:ascii="Times New Roman" w:hAnsi="Times New Roman" w:cs="Times New Roman"/>
          <w:sz w:val="20"/>
          <w:szCs w:val="20"/>
          <w:lang w:val="en-GB"/>
        </w:rPr>
        <w:tab/>
        <w:t>2049(92)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Corporation of the County of Simcoe v. Vokes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22609, *02 16.1.92</w:t>
      </w:r>
      <w:r>
        <w:rPr>
          <w:rFonts w:ascii="Times New Roman" w:hAnsi="Times New Roman" w:cs="Times New Roman"/>
          <w:sz w:val="20"/>
          <w:szCs w:val="20"/>
          <w:lang w:val="en-GB"/>
        </w:rPr>
        <w:tab/>
        <w:t>2682(91)</w:t>
      </w:r>
      <w:r>
        <w:rPr>
          <w:rFonts w:ascii="Times New Roman" w:hAnsi="Times New Roman" w:cs="Times New Roman"/>
          <w:sz w:val="20"/>
          <w:szCs w:val="20"/>
          <w:lang w:val="en-GB"/>
        </w:rPr>
        <w:tab/>
        <w:t>95(92)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Côté (Alain) c. Lim</w:t>
      </w:r>
      <w:r>
        <w:rPr>
          <w:rFonts w:ascii="Times New Roman" w:hAnsi="Times New Roman" w:cs="Times New Roman"/>
          <w:sz w:val="20"/>
          <w:szCs w:val="20"/>
          <w:lang w:val="en-GB"/>
        </w:rPr>
        <w:t xml:space="preserve"> (Qué.), 23080, *A</w:t>
      </w:r>
      <w:r>
        <w:rPr>
          <w:rFonts w:ascii="Times New Roman" w:hAnsi="Times New Roman" w:cs="Times New Roman"/>
          <w:sz w:val="20"/>
          <w:szCs w:val="20"/>
          <w:lang w:val="en-GB"/>
        </w:rPr>
        <w:tab/>
        <w:t>1614(92)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Côté (Normand) c. Informatique Vidéotron Ltée</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22667, *02 6.2.92</w:t>
      </w:r>
      <w:r>
        <w:rPr>
          <w:rFonts w:ascii="Times New Roman" w:hAnsi="Times New Roman" w:cs="Times New Roman"/>
          <w:sz w:val="20"/>
          <w:szCs w:val="20"/>
          <w:lang w:val="en-GB"/>
        </w:rPr>
        <w:tab/>
        <w:t>3009(91)</w:t>
      </w:r>
      <w:r>
        <w:rPr>
          <w:rFonts w:ascii="Times New Roman" w:hAnsi="Times New Roman" w:cs="Times New Roman"/>
          <w:sz w:val="20"/>
          <w:szCs w:val="20"/>
          <w:lang w:val="en-GB"/>
        </w:rPr>
        <w:tab/>
        <w:t>329(92)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Council of the College of Physicians and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Surgeons of Saskatchewan v. Misra</w:t>
      </w:r>
      <w:r>
        <w:rPr>
          <w:rFonts w:ascii="Times New Roman" w:hAnsi="Times New Roman" w:cs="Times New Roman"/>
          <w:sz w:val="20"/>
          <w:szCs w:val="20"/>
          <w:lang w:val="en-GB"/>
        </w:rPr>
        <w:t xml:space="preserve"> (Sask.),</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21140, *05 27.1.92</w:t>
      </w:r>
      <w:r>
        <w:rPr>
          <w:rFonts w:ascii="Times New Roman" w:hAnsi="Times New Roman" w:cs="Times New Roman"/>
          <w:sz w:val="20"/>
          <w:szCs w:val="20"/>
          <w:lang w:val="en-GB"/>
        </w:rPr>
        <w:tab/>
        <w:t>259(92)</w:t>
      </w:r>
      <w:r>
        <w:rPr>
          <w:rFonts w:ascii="Times New Roman" w:hAnsi="Times New Roman" w:cs="Times New Roman"/>
          <w:sz w:val="20"/>
          <w:szCs w:val="20"/>
          <w:lang w:val="en-GB"/>
        </w:rPr>
        <w:tab/>
        <w:t>259(92)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Coutu c. Investissements Cema Suisse Ltée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22699, *01 20.2.92</w:t>
      </w:r>
      <w:r>
        <w:rPr>
          <w:rFonts w:ascii="Times New Roman" w:hAnsi="Times New Roman" w:cs="Times New Roman"/>
          <w:sz w:val="20"/>
          <w:szCs w:val="20"/>
          <w:lang w:val="en-GB"/>
        </w:rPr>
        <w:tab/>
        <w:t>50(92)</w:t>
      </w:r>
      <w:r>
        <w:rPr>
          <w:rFonts w:ascii="Times New Roman" w:hAnsi="Times New Roman" w:cs="Times New Roman"/>
          <w:sz w:val="20"/>
          <w:szCs w:val="20"/>
          <w:lang w:val="en-GB"/>
        </w:rPr>
        <w:tab/>
        <w:t>454(92)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Couture Leclerc et Assoc. Inc. c. Hervé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Pomerleau Inc.</w:t>
      </w:r>
      <w:r>
        <w:rPr>
          <w:rFonts w:ascii="Times New Roman" w:hAnsi="Times New Roman" w:cs="Times New Roman"/>
          <w:sz w:val="20"/>
          <w:szCs w:val="20"/>
          <w:lang w:val="en-GB"/>
        </w:rPr>
        <w:t xml:space="preserve"> (Qué.), 22148, *B</w:t>
      </w:r>
      <w:r>
        <w:rPr>
          <w:rFonts w:ascii="Times New Roman" w:hAnsi="Times New Roman" w:cs="Times New Roman"/>
          <w:sz w:val="20"/>
          <w:szCs w:val="20"/>
          <w:lang w:val="en-GB"/>
        </w:rPr>
        <w:tab/>
        <w:t>259(91)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Coyoy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22891, *01 11.6.92</w:t>
      </w:r>
      <w:r>
        <w:rPr>
          <w:rFonts w:ascii="Times New Roman" w:hAnsi="Times New Roman" w:cs="Times New Roman"/>
          <w:sz w:val="20"/>
          <w:szCs w:val="20"/>
          <w:lang w:val="en-GB"/>
        </w:rPr>
        <w:tab/>
        <w:t>1422(92)</w:t>
      </w:r>
      <w:r>
        <w:rPr>
          <w:rFonts w:ascii="Times New Roman" w:hAnsi="Times New Roman" w:cs="Times New Roman"/>
          <w:sz w:val="20"/>
          <w:szCs w:val="20"/>
          <w:lang w:val="en-GB"/>
        </w:rPr>
        <w:tab/>
        <w:t>1504(92)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Croft &amp; Finlay v. Rieger</w:t>
      </w:r>
      <w:r>
        <w:rPr>
          <w:rFonts w:ascii="Times New Roman" w:hAnsi="Times New Roman" w:cs="Times New Roman"/>
          <w:sz w:val="20"/>
          <w:szCs w:val="20"/>
          <w:lang w:val="en-GB"/>
        </w:rPr>
        <w:t xml:space="preserve"> (B.C.), 22689,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38(92)</w:t>
      </w:r>
      <w:r>
        <w:rPr>
          <w:rFonts w:ascii="Times New Roman" w:hAnsi="Times New Roman" w:cs="Times New Roman"/>
          <w:sz w:val="20"/>
          <w:szCs w:val="20"/>
          <w:lang w:val="en-GB"/>
        </w:rPr>
        <w:tab/>
        <w:t>459(92)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Cumberland Drugs (Merivale) Ltd. c. L'Ordre des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Optométristes du Québec</w:t>
      </w:r>
      <w:r>
        <w:rPr>
          <w:rFonts w:ascii="Times New Roman" w:hAnsi="Times New Roman" w:cs="Times New Roman"/>
          <w:sz w:val="20"/>
          <w:szCs w:val="20"/>
          <w:lang w:val="en-GB"/>
        </w:rPr>
        <w:t xml:space="preserve"> (Crim.)(Qué.),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23028, *01 24.9.92</w:t>
      </w:r>
      <w:r>
        <w:rPr>
          <w:rFonts w:ascii="Times New Roman" w:hAnsi="Times New Roman" w:cs="Times New Roman"/>
          <w:sz w:val="20"/>
          <w:szCs w:val="20"/>
          <w:lang w:val="en-GB"/>
        </w:rPr>
        <w:tab/>
        <w:t>1864(92)</w:t>
      </w:r>
      <w:r>
        <w:rPr>
          <w:rFonts w:ascii="Times New Roman" w:hAnsi="Times New Roman" w:cs="Times New Roman"/>
          <w:sz w:val="20"/>
          <w:szCs w:val="20"/>
          <w:lang w:val="en-GB"/>
        </w:rPr>
        <w:tab/>
        <w:t>2093(92)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Cunningham v. Wheeler</w:t>
      </w:r>
      <w:r>
        <w:rPr>
          <w:rFonts w:ascii="Times New Roman" w:hAnsi="Times New Roman" w:cs="Times New Roman"/>
          <w:sz w:val="20"/>
          <w:szCs w:val="20"/>
          <w:lang w:val="en-GB"/>
        </w:rPr>
        <w:t xml:space="preserve"> (B.C.), 22867, *03 1.10.92</w:t>
      </w:r>
      <w:r>
        <w:rPr>
          <w:rFonts w:ascii="Times New Roman" w:hAnsi="Times New Roman" w:cs="Times New Roman"/>
          <w:sz w:val="20"/>
          <w:szCs w:val="20"/>
          <w:lang w:val="en-GB"/>
        </w:rPr>
        <w:tab/>
        <w:t>1565(92)</w:t>
      </w:r>
      <w:r>
        <w:rPr>
          <w:rFonts w:ascii="Times New Roman" w:hAnsi="Times New Roman" w:cs="Times New Roman"/>
          <w:sz w:val="20"/>
          <w:szCs w:val="20"/>
          <w:lang w:val="en-GB"/>
        </w:rPr>
        <w:tab/>
        <w:t>2195(92)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Cyrus v. Minister of Health and Welfare</w:t>
      </w:r>
      <w:r>
        <w:rPr>
          <w:rFonts w:ascii="Times New Roman" w:hAnsi="Times New Roman" w:cs="Times New Roman"/>
          <w:sz w:val="20"/>
          <w:szCs w:val="20"/>
          <w:lang w:val="en-GB"/>
        </w:rPr>
        <w:t xml:space="preserve"> (F.C.A.),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23180, *A</w:t>
      </w:r>
      <w:r>
        <w:rPr>
          <w:rFonts w:ascii="Times New Roman" w:hAnsi="Times New Roman" w:cs="Times New Roman"/>
          <w:sz w:val="20"/>
          <w:szCs w:val="20"/>
          <w:lang w:val="en-GB"/>
        </w:rPr>
        <w:tab/>
        <w:t>2177(92)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A. Z. v. The Queen</w:t>
      </w:r>
      <w:r>
        <w:rPr>
          <w:rFonts w:ascii="Times New Roman" w:hAnsi="Times New Roman" w:cs="Times New Roman"/>
          <w:sz w:val="20"/>
          <w:szCs w:val="20"/>
          <w:lang w:val="en-GB"/>
        </w:rPr>
        <w:t xml:space="preserve"> (Alta.), 22620, *A</w:t>
      </w:r>
      <w:r>
        <w:rPr>
          <w:rFonts w:ascii="Times New Roman" w:hAnsi="Times New Roman" w:cs="Times New Roman"/>
          <w:sz w:val="20"/>
          <w:szCs w:val="20"/>
          <w:lang w:val="en-GB"/>
        </w:rPr>
        <w:tab/>
        <w:t>2607(91)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(R.) v. S. (W.)</w:t>
      </w:r>
      <w:r>
        <w:rPr>
          <w:rFonts w:ascii="Times New Roman" w:hAnsi="Times New Roman" w:cs="Times New Roman"/>
          <w:sz w:val="20"/>
          <w:szCs w:val="20"/>
          <w:lang w:val="en-GB"/>
        </w:rPr>
        <w:t xml:space="preserve"> (B.C.), 22630, *02 16.1.92</w:t>
      </w:r>
      <w:r>
        <w:rPr>
          <w:rFonts w:ascii="Times New Roman" w:hAnsi="Times New Roman" w:cs="Times New Roman"/>
          <w:sz w:val="20"/>
          <w:szCs w:val="20"/>
          <w:lang w:val="en-GB"/>
        </w:rPr>
        <w:tab/>
        <w:t>2678(91)</w:t>
      </w:r>
      <w:r>
        <w:rPr>
          <w:rFonts w:ascii="Times New Roman" w:hAnsi="Times New Roman" w:cs="Times New Roman"/>
          <w:sz w:val="20"/>
          <w:szCs w:val="20"/>
          <w:lang w:val="en-GB"/>
        </w:rPr>
        <w:tab/>
        <w:t>92(92)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V. c. Lavoie</w:t>
      </w:r>
      <w:r>
        <w:rPr>
          <w:rFonts w:ascii="Times New Roman" w:hAnsi="Times New Roman" w:cs="Times New Roman"/>
          <w:sz w:val="20"/>
          <w:szCs w:val="20"/>
          <w:lang w:val="en-GB"/>
        </w:rPr>
        <w:t xml:space="preserve"> (Qué.), 22954, *01 2.7.92</w:t>
      </w:r>
      <w:r>
        <w:rPr>
          <w:rFonts w:ascii="Times New Roman" w:hAnsi="Times New Roman" w:cs="Times New Roman"/>
          <w:sz w:val="20"/>
          <w:szCs w:val="20"/>
          <w:lang w:val="en-GB"/>
        </w:rPr>
        <w:tab/>
        <w:t>1569(92)</w:t>
      </w:r>
      <w:r>
        <w:rPr>
          <w:rFonts w:ascii="Times New Roman" w:hAnsi="Times New Roman" w:cs="Times New Roman"/>
          <w:sz w:val="20"/>
          <w:szCs w:val="20"/>
          <w:lang w:val="en-GB"/>
        </w:rPr>
        <w:tab/>
        <w:t>1787(92)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 Atwill Morin &amp; Fils Inc. c. 147310 Canada Inc.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(Qué.), 22785, *02 7.5.92</w:t>
      </w:r>
      <w:r>
        <w:rPr>
          <w:rFonts w:ascii="Times New Roman" w:hAnsi="Times New Roman" w:cs="Times New Roman"/>
          <w:sz w:val="20"/>
          <w:szCs w:val="20"/>
          <w:lang w:val="en-GB"/>
        </w:rPr>
        <w:tab/>
        <w:t>667(92)</w:t>
      </w:r>
      <w:r>
        <w:rPr>
          <w:rFonts w:ascii="Times New Roman" w:hAnsi="Times New Roman" w:cs="Times New Roman"/>
          <w:sz w:val="20"/>
          <w:szCs w:val="20"/>
          <w:lang w:val="en-GB"/>
        </w:rPr>
        <w:tab/>
        <w:t>1189(92)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Dancorp Developments Ltd. v. Realtech Realty</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Corporation</w:t>
      </w:r>
      <w:r>
        <w:rPr>
          <w:rFonts w:ascii="Times New Roman" w:hAnsi="Times New Roman" w:cs="Times New Roman"/>
          <w:sz w:val="20"/>
          <w:szCs w:val="20"/>
          <w:lang w:val="en-GB"/>
        </w:rPr>
        <w:t xml:space="preserve"> (B.C.), 22777, *02 16.4.92</w:t>
      </w:r>
      <w:r>
        <w:rPr>
          <w:rFonts w:ascii="Times New Roman" w:hAnsi="Times New Roman" w:cs="Times New Roman"/>
          <w:sz w:val="20"/>
          <w:szCs w:val="20"/>
          <w:lang w:val="en-GB"/>
        </w:rPr>
        <w:tab/>
        <w:t>528(92)</w:t>
      </w:r>
      <w:r>
        <w:rPr>
          <w:rFonts w:ascii="Times New Roman" w:hAnsi="Times New Roman" w:cs="Times New Roman"/>
          <w:sz w:val="20"/>
          <w:szCs w:val="20"/>
          <w:lang w:val="en-GB"/>
        </w:rPr>
        <w:tab/>
        <w:t>952(92)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Daniels v. The Queen</w:t>
      </w:r>
      <w:r>
        <w:rPr>
          <w:rFonts w:ascii="Times New Roman" w:hAnsi="Times New Roman" w:cs="Times New Roman"/>
          <w:sz w:val="20"/>
          <w:szCs w:val="20"/>
          <w:lang w:val="en-GB"/>
        </w:rPr>
        <w:t xml:space="preserve"> (Crim.)(Sask.), 22615,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2674(91)</w:t>
      </w:r>
      <w:r>
        <w:rPr>
          <w:rFonts w:ascii="Times New Roman" w:hAnsi="Times New Roman" w:cs="Times New Roman"/>
          <w:sz w:val="20"/>
          <w:szCs w:val="20"/>
          <w:lang w:val="en-GB"/>
        </w:rPr>
        <w:tab/>
        <w:t>339(92)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DeAcetis v. DeAcetis</w:t>
      </w:r>
      <w:r>
        <w:rPr>
          <w:rFonts w:ascii="Times New Roman" w:hAnsi="Times New Roman" w:cs="Times New Roman"/>
          <w:sz w:val="20"/>
          <w:szCs w:val="20"/>
          <w:lang w:val="en-GB"/>
        </w:rPr>
        <w:t xml:space="preserve"> (Ont.), 22996, *02 3.9.92</w:t>
      </w:r>
      <w:r>
        <w:rPr>
          <w:rFonts w:ascii="Times New Roman" w:hAnsi="Times New Roman" w:cs="Times New Roman"/>
          <w:sz w:val="20"/>
          <w:szCs w:val="20"/>
          <w:lang w:val="en-GB"/>
        </w:rPr>
        <w:tab/>
        <w:t>1848(92)</w:t>
      </w:r>
      <w:r>
        <w:rPr>
          <w:rFonts w:ascii="Times New Roman" w:hAnsi="Times New Roman" w:cs="Times New Roman"/>
          <w:sz w:val="20"/>
          <w:szCs w:val="20"/>
          <w:lang w:val="en-GB"/>
        </w:rPr>
        <w:tab/>
        <w:t>2074(92)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Dean v. Fobel</w:t>
      </w:r>
      <w:r>
        <w:rPr>
          <w:rFonts w:ascii="Times New Roman" w:hAnsi="Times New Roman" w:cs="Times New Roman"/>
          <w:sz w:val="20"/>
          <w:szCs w:val="20"/>
          <w:lang w:val="en-GB"/>
        </w:rPr>
        <w:t xml:space="preserve"> (Sask.), 22692, *02 5.3.92</w:t>
      </w:r>
      <w:r>
        <w:rPr>
          <w:rFonts w:ascii="Times New Roman" w:hAnsi="Times New Roman" w:cs="Times New Roman"/>
          <w:sz w:val="20"/>
          <w:szCs w:val="20"/>
          <w:lang w:val="en-GB"/>
        </w:rPr>
        <w:tab/>
        <w:t>77(92)</w:t>
      </w:r>
      <w:r>
        <w:rPr>
          <w:rFonts w:ascii="Times New Roman" w:hAnsi="Times New Roman" w:cs="Times New Roman"/>
          <w:sz w:val="20"/>
          <w:szCs w:val="20"/>
          <w:lang w:val="en-GB"/>
        </w:rPr>
        <w:tab/>
        <w:t>627(92)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Debiens c. Corporation Municipale de Saint-Jean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Boischatel</w:t>
      </w:r>
      <w:r>
        <w:rPr>
          <w:rFonts w:ascii="Times New Roman" w:hAnsi="Times New Roman" w:cs="Times New Roman"/>
          <w:sz w:val="20"/>
          <w:szCs w:val="20"/>
          <w:lang w:val="en-GB"/>
        </w:rPr>
        <w:t xml:space="preserve"> (Qué.), 22950, *02 23.7.92</w:t>
      </w:r>
      <w:r>
        <w:rPr>
          <w:rFonts w:ascii="Times New Roman" w:hAnsi="Times New Roman" w:cs="Times New Roman"/>
          <w:sz w:val="20"/>
          <w:szCs w:val="20"/>
          <w:lang w:val="en-GB"/>
        </w:rPr>
        <w:tab/>
        <w:t>1494(92)</w:t>
      </w:r>
      <w:r>
        <w:rPr>
          <w:rFonts w:ascii="Times New Roman" w:hAnsi="Times New Roman" w:cs="Times New Roman"/>
          <w:sz w:val="20"/>
          <w:szCs w:val="20"/>
          <w:lang w:val="en-GB"/>
        </w:rPr>
        <w:tab/>
        <w:t>1873(92)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Dee v. Minister of Employment and Immigration</w:t>
      </w:r>
      <w:r>
        <w:rPr>
          <w:rFonts w:ascii="Times New Roman" w:hAnsi="Times New Roman" w:cs="Times New Roman"/>
          <w:sz w:val="20"/>
          <w:szCs w:val="20"/>
          <w:lang w:val="en-GB"/>
        </w:rPr>
        <w:t xml:space="preserv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(F.C.A.)(Man.), 22669, *01 13.2.92</w:t>
      </w:r>
      <w:r>
        <w:rPr>
          <w:rFonts w:ascii="Times New Roman" w:hAnsi="Times New Roman" w:cs="Times New Roman"/>
          <w:sz w:val="20"/>
          <w:szCs w:val="20"/>
          <w:lang w:val="en-GB"/>
        </w:rPr>
        <w:tab/>
        <w:t>24(92)</w:t>
      </w:r>
      <w:r>
        <w:rPr>
          <w:rFonts w:ascii="Times New Roman" w:hAnsi="Times New Roman" w:cs="Times New Roman"/>
          <w:sz w:val="20"/>
          <w:szCs w:val="20"/>
          <w:lang w:val="en-GB"/>
        </w:rPr>
        <w:tab/>
        <w:t>374(92)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Dee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(F.C.A.)(Man.), 22670, *01 13.2.92</w:t>
      </w:r>
      <w:r>
        <w:rPr>
          <w:rFonts w:ascii="Times New Roman" w:hAnsi="Times New Roman" w:cs="Times New Roman"/>
          <w:sz w:val="20"/>
          <w:szCs w:val="20"/>
          <w:lang w:val="en-GB"/>
        </w:rPr>
        <w:tab/>
        <w:t>25(92)</w:t>
      </w:r>
      <w:r>
        <w:rPr>
          <w:rFonts w:ascii="Times New Roman" w:hAnsi="Times New Roman" w:cs="Times New Roman"/>
          <w:sz w:val="20"/>
          <w:szCs w:val="20"/>
          <w:lang w:val="en-GB"/>
        </w:rPr>
        <w:tab/>
        <w:t>375(92)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Defilippis v. 568293 Ontario Ltd.</w:t>
      </w:r>
      <w:r>
        <w:rPr>
          <w:rFonts w:ascii="Times New Roman" w:hAnsi="Times New Roman" w:cs="Times New Roman"/>
          <w:sz w:val="20"/>
          <w:szCs w:val="20"/>
          <w:lang w:val="en-GB"/>
        </w:rPr>
        <w:t xml:space="preserve"> (Ont.),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23177, *A</w:t>
      </w:r>
      <w:r>
        <w:rPr>
          <w:rFonts w:ascii="Times New Roman" w:hAnsi="Times New Roman" w:cs="Times New Roman"/>
          <w:sz w:val="20"/>
          <w:szCs w:val="20"/>
          <w:lang w:val="en-GB"/>
        </w:rPr>
        <w:tab/>
        <w:t>2176(92)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Delansky-Reed v. Handy-Reed</w:t>
      </w:r>
      <w:r>
        <w:rPr>
          <w:rFonts w:ascii="Times New Roman" w:hAnsi="Times New Roman" w:cs="Times New Roman"/>
          <w:sz w:val="20"/>
          <w:szCs w:val="20"/>
          <w:lang w:val="en-GB"/>
        </w:rPr>
        <w:t xml:space="preserve"> (Ont.), 21345, *A</w:t>
      </w:r>
      <w:r>
        <w:rPr>
          <w:rFonts w:ascii="Times New Roman" w:hAnsi="Times New Roman" w:cs="Times New Roman"/>
          <w:sz w:val="20"/>
          <w:szCs w:val="20"/>
          <w:lang w:val="en-GB"/>
        </w:rPr>
        <w:tab/>
        <w:t>294(89)</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Derrickson v. M. D. Sloan Consultants Ltd.</w:t>
      </w:r>
      <w:r>
        <w:rPr>
          <w:rFonts w:ascii="Times New Roman" w:hAnsi="Times New Roman" w:cs="Times New Roman"/>
          <w:sz w:val="20"/>
          <w:szCs w:val="20"/>
          <w:lang w:val="en-GB"/>
        </w:rPr>
        <w:t xml:space="preserv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22835, *01 4.6.92</w:t>
      </w:r>
      <w:r>
        <w:rPr>
          <w:rFonts w:ascii="Times New Roman" w:hAnsi="Times New Roman" w:cs="Times New Roman"/>
          <w:sz w:val="20"/>
          <w:szCs w:val="20"/>
          <w:lang w:val="en-GB"/>
        </w:rPr>
        <w:tab/>
        <w:t>924(92)</w:t>
      </w:r>
      <w:r>
        <w:rPr>
          <w:rFonts w:ascii="Times New Roman" w:hAnsi="Times New Roman" w:cs="Times New Roman"/>
          <w:sz w:val="20"/>
          <w:szCs w:val="20"/>
          <w:lang w:val="en-GB"/>
        </w:rPr>
        <w:tab/>
        <w:t>1426(92)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Derrickson v. Tomat</w:t>
      </w:r>
      <w:r>
        <w:rPr>
          <w:rFonts w:ascii="Times New Roman" w:hAnsi="Times New Roman" w:cs="Times New Roman"/>
          <w:sz w:val="20"/>
          <w:szCs w:val="20"/>
          <w:lang w:val="en-GB"/>
        </w:rPr>
        <w:t xml:space="preserve"> (B.C.), 22942, *01 1.10.92</w:t>
      </w:r>
      <w:r>
        <w:rPr>
          <w:rFonts w:ascii="Times New Roman" w:hAnsi="Times New Roman" w:cs="Times New Roman"/>
          <w:sz w:val="20"/>
          <w:szCs w:val="20"/>
          <w:lang w:val="en-GB"/>
        </w:rPr>
        <w:tab/>
        <w:t>1911(92)</w:t>
      </w:r>
      <w:r>
        <w:rPr>
          <w:rFonts w:ascii="Times New Roman" w:hAnsi="Times New Roman" w:cs="Times New Roman"/>
          <w:sz w:val="20"/>
          <w:szCs w:val="20"/>
          <w:lang w:val="en-GB"/>
        </w:rPr>
        <w:tab/>
        <w:t>2190(92)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Dersch v. The Queen</w:t>
      </w:r>
      <w:r>
        <w:rPr>
          <w:rFonts w:ascii="Times New Roman" w:hAnsi="Times New Roman" w:cs="Times New Roman"/>
          <w:sz w:val="20"/>
          <w:szCs w:val="20"/>
          <w:lang w:val="en-GB"/>
        </w:rPr>
        <w:t xml:space="preserve"> (Crim.)(B.C.), 22483, *03</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2770(91)</w:t>
      </w:r>
      <w:r>
        <w:rPr>
          <w:rFonts w:ascii="Times New Roman" w:hAnsi="Times New Roman" w:cs="Times New Roman"/>
          <w:sz w:val="20"/>
          <w:szCs w:val="20"/>
          <w:lang w:val="en-GB"/>
        </w:rPr>
        <w:tab/>
        <w:t>340(92)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Dimitrov c. Minister of Employment and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Immigration</w:t>
      </w:r>
      <w:r>
        <w:rPr>
          <w:rFonts w:ascii="Times New Roman" w:hAnsi="Times New Roman" w:cs="Times New Roman"/>
          <w:sz w:val="20"/>
          <w:szCs w:val="20"/>
          <w:lang w:val="en-GB"/>
        </w:rPr>
        <w:t xml:space="preserve"> (C.A.F.)(Qué.), 23017, *01 24.9.92</w:t>
      </w:r>
      <w:r>
        <w:rPr>
          <w:rFonts w:ascii="Times New Roman" w:hAnsi="Times New Roman" w:cs="Times New Roman"/>
          <w:sz w:val="20"/>
          <w:szCs w:val="20"/>
          <w:lang w:val="en-GB"/>
        </w:rPr>
        <w:tab/>
        <w:t>1856(92)</w:t>
      </w:r>
      <w:r>
        <w:rPr>
          <w:rFonts w:ascii="Times New Roman" w:hAnsi="Times New Roman" w:cs="Times New Roman"/>
          <w:sz w:val="20"/>
          <w:szCs w:val="20"/>
          <w:lang w:val="en-GB"/>
        </w:rPr>
        <w:tab/>
        <w:t>2085(92)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Dipchand v. The Queen</w:t>
      </w:r>
      <w:r>
        <w:rPr>
          <w:rFonts w:ascii="Times New Roman" w:hAnsi="Times New Roman" w:cs="Times New Roman"/>
          <w:sz w:val="20"/>
          <w:szCs w:val="20"/>
          <w:lang w:val="en-GB"/>
        </w:rPr>
        <w:t xml:space="preserve"> (Crim.)(Ont.), 22736,</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*05 2.4.92</w:t>
      </w:r>
      <w:r>
        <w:rPr>
          <w:rFonts w:ascii="Times New Roman" w:hAnsi="Times New Roman" w:cs="Times New Roman"/>
          <w:sz w:val="20"/>
          <w:szCs w:val="20"/>
          <w:lang w:val="en-GB"/>
        </w:rPr>
        <w:tab/>
        <w:t>989(92)</w:t>
      </w:r>
      <w:r>
        <w:rPr>
          <w:rFonts w:ascii="Times New Roman" w:hAnsi="Times New Roman" w:cs="Times New Roman"/>
          <w:sz w:val="20"/>
          <w:szCs w:val="20"/>
          <w:lang w:val="en-GB"/>
        </w:rPr>
        <w:tab/>
        <w:t>989(92)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Donaldson v. The Queen</w:t>
      </w:r>
      <w:r>
        <w:rPr>
          <w:rFonts w:ascii="Times New Roman" w:hAnsi="Times New Roman" w:cs="Times New Roman"/>
          <w:sz w:val="20"/>
          <w:szCs w:val="20"/>
          <w:lang w:val="en-GB"/>
        </w:rPr>
        <w:t xml:space="preserve"> (Crim.)(Ont.), 22911, *01 4.6.92</w:t>
      </w:r>
      <w:r>
        <w:rPr>
          <w:rFonts w:ascii="Times New Roman" w:hAnsi="Times New Roman" w:cs="Times New Roman"/>
          <w:sz w:val="20"/>
          <w:szCs w:val="20"/>
          <w:lang w:val="en-GB"/>
        </w:rPr>
        <w:tab/>
        <w:t>1071(92)</w:t>
      </w:r>
      <w:r>
        <w:rPr>
          <w:rFonts w:ascii="Times New Roman" w:hAnsi="Times New Roman" w:cs="Times New Roman"/>
          <w:sz w:val="20"/>
          <w:szCs w:val="20"/>
          <w:lang w:val="en-GB"/>
        </w:rPr>
        <w:tab/>
        <w:t>1456(92)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Dorscheid v. The Queen</w:t>
      </w:r>
      <w:r>
        <w:rPr>
          <w:rFonts w:ascii="Times New Roman" w:hAnsi="Times New Roman" w:cs="Times New Roman"/>
          <w:sz w:val="20"/>
          <w:szCs w:val="20"/>
          <w:lang w:val="en-GB"/>
        </w:rPr>
        <w:t xml:space="preserve"> (Crim.)(Alta.), 22724,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2998(91)</w:t>
      </w:r>
      <w:r>
        <w:rPr>
          <w:rFonts w:ascii="Times New Roman" w:hAnsi="Times New Roman" w:cs="Times New Roman"/>
          <w:sz w:val="20"/>
          <w:szCs w:val="20"/>
          <w:lang w:val="en-GB"/>
        </w:rPr>
        <w:tab/>
        <w:t>314(92)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Doyle (Donald Michael) v. The Queen</w:t>
      </w:r>
      <w:r>
        <w:rPr>
          <w:rFonts w:ascii="Times New Roman" w:hAnsi="Times New Roman" w:cs="Times New Roman"/>
          <w:sz w:val="20"/>
          <w:szCs w:val="20"/>
          <w:lang w:val="en-GB"/>
        </w:rPr>
        <w:t xml:space="preserve"> (Crim.)(N.S.),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22796, *01 4.6.92</w:t>
      </w:r>
      <w:r>
        <w:rPr>
          <w:rFonts w:ascii="Times New Roman" w:hAnsi="Times New Roman" w:cs="Times New Roman"/>
          <w:sz w:val="20"/>
          <w:szCs w:val="20"/>
          <w:lang w:val="en-GB"/>
        </w:rPr>
        <w:tab/>
        <w:t>613(92)</w:t>
      </w:r>
      <w:r>
        <w:rPr>
          <w:rFonts w:ascii="Times New Roman" w:hAnsi="Times New Roman" w:cs="Times New Roman"/>
          <w:sz w:val="20"/>
          <w:szCs w:val="20"/>
          <w:lang w:val="en-GB"/>
        </w:rPr>
        <w:tab/>
        <w:t>1446(92)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Doyle (John Christopher) c. Sparling</w:t>
      </w:r>
      <w:r>
        <w:rPr>
          <w:rFonts w:ascii="Times New Roman" w:hAnsi="Times New Roman" w:cs="Times New Roman"/>
          <w:sz w:val="20"/>
          <w:szCs w:val="20"/>
          <w:lang w:val="en-GB"/>
        </w:rPr>
        <w:t xml:space="preserve"> (Qué.),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22832, *B</w:t>
      </w:r>
      <w:r>
        <w:rPr>
          <w:rFonts w:ascii="Times New Roman" w:hAnsi="Times New Roman" w:cs="Times New Roman"/>
          <w:sz w:val="20"/>
          <w:szCs w:val="20"/>
          <w:lang w:val="en-GB"/>
        </w:rPr>
        <w:tab/>
        <w:t>1185(92)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Drakes v. The Queen</w:t>
      </w:r>
      <w:r>
        <w:rPr>
          <w:rFonts w:ascii="Times New Roman" w:hAnsi="Times New Roman" w:cs="Times New Roman"/>
          <w:sz w:val="20"/>
          <w:szCs w:val="20"/>
          <w:lang w:val="en-GB"/>
        </w:rPr>
        <w:t xml:space="preserve"> (Crim.)(Qué.), 22748,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21(92)</w:t>
      </w:r>
      <w:r>
        <w:rPr>
          <w:rFonts w:ascii="Times New Roman" w:hAnsi="Times New Roman" w:cs="Times New Roman"/>
          <w:sz w:val="20"/>
          <w:szCs w:val="20"/>
          <w:lang w:val="en-GB"/>
        </w:rPr>
        <w:tab/>
        <w:t>316(92)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Dressew Supply Ltd. v. Laurentian Pacific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Insurance Co.</w:t>
      </w:r>
      <w:r>
        <w:rPr>
          <w:rFonts w:ascii="Times New Roman" w:hAnsi="Times New Roman" w:cs="Times New Roman"/>
          <w:sz w:val="20"/>
          <w:szCs w:val="20"/>
          <w:lang w:val="en-GB"/>
        </w:rPr>
        <w:t xml:space="preserve"> (B.C.), 22586, *02 16.1.92</w:t>
      </w:r>
      <w:r>
        <w:rPr>
          <w:rFonts w:ascii="Times New Roman" w:hAnsi="Times New Roman" w:cs="Times New Roman"/>
          <w:sz w:val="20"/>
          <w:szCs w:val="20"/>
          <w:lang w:val="en-GB"/>
        </w:rPr>
        <w:tab/>
        <w:t>2775(91)</w:t>
      </w:r>
      <w:r>
        <w:rPr>
          <w:rFonts w:ascii="Times New Roman" w:hAnsi="Times New Roman" w:cs="Times New Roman"/>
          <w:sz w:val="20"/>
          <w:szCs w:val="20"/>
          <w:lang w:val="en-GB"/>
        </w:rPr>
        <w:tab/>
        <w:t>97(92)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Duchesne c. La Reine</w:t>
      </w:r>
      <w:r>
        <w:rPr>
          <w:rFonts w:ascii="Times New Roman" w:hAnsi="Times New Roman" w:cs="Times New Roman"/>
          <w:sz w:val="20"/>
          <w:szCs w:val="20"/>
          <w:lang w:val="en-GB"/>
        </w:rPr>
        <w:t xml:space="preserve"> (Crim.)(Qué.), 22983,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6.8.92</w:t>
      </w:r>
      <w:r>
        <w:rPr>
          <w:rFonts w:ascii="Times New Roman" w:hAnsi="Times New Roman" w:cs="Times New Roman"/>
          <w:sz w:val="20"/>
          <w:szCs w:val="20"/>
          <w:lang w:val="en-GB"/>
        </w:rPr>
        <w:tab/>
        <w:t>1420(92)</w:t>
      </w:r>
      <w:r>
        <w:rPr>
          <w:rFonts w:ascii="Times New Roman" w:hAnsi="Times New Roman" w:cs="Times New Roman"/>
          <w:sz w:val="20"/>
          <w:szCs w:val="20"/>
          <w:lang w:val="en-GB"/>
        </w:rPr>
        <w:tab/>
        <w:t>1931(92)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Duchesne c. La Reine</w:t>
      </w:r>
      <w:r>
        <w:rPr>
          <w:rFonts w:ascii="Times New Roman" w:hAnsi="Times New Roman" w:cs="Times New Roman"/>
          <w:sz w:val="20"/>
          <w:szCs w:val="20"/>
          <w:lang w:val="en-GB"/>
        </w:rPr>
        <w:t xml:space="preserve"> (Crim.)(Qué.), 22984,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6.8.92</w:t>
      </w:r>
      <w:r>
        <w:rPr>
          <w:rFonts w:ascii="Times New Roman" w:hAnsi="Times New Roman" w:cs="Times New Roman"/>
          <w:sz w:val="20"/>
          <w:szCs w:val="20"/>
          <w:lang w:val="en-GB"/>
        </w:rPr>
        <w:tab/>
        <w:t>1421(92)</w:t>
      </w:r>
      <w:r>
        <w:rPr>
          <w:rFonts w:ascii="Times New Roman" w:hAnsi="Times New Roman" w:cs="Times New Roman"/>
          <w:sz w:val="20"/>
          <w:szCs w:val="20"/>
          <w:lang w:val="en-GB"/>
        </w:rPr>
        <w:tab/>
        <w:t>1932(92)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Dufour c. États-Unis d'Amérique</w:t>
      </w:r>
      <w:r>
        <w:rPr>
          <w:rFonts w:ascii="Times New Roman" w:hAnsi="Times New Roman" w:cs="Times New Roman"/>
          <w:sz w:val="20"/>
          <w:szCs w:val="20"/>
          <w:lang w:val="en-GB"/>
        </w:rPr>
        <w:t xml:space="preserve"> (Crim.)(Qué.),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22553, *B</w:t>
      </w:r>
      <w:r>
        <w:rPr>
          <w:rFonts w:ascii="Times New Roman" w:hAnsi="Times New Roman" w:cs="Times New Roman"/>
          <w:sz w:val="20"/>
          <w:szCs w:val="20"/>
          <w:lang w:val="en-GB"/>
        </w:rPr>
        <w:tab/>
        <w:t>2345(91)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Dumaresq v. Freeway Plymouth Chrysler Ltd.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(Crim.)(B.C.), 22599, *01 6.2.92</w:t>
      </w:r>
      <w:r>
        <w:rPr>
          <w:rFonts w:ascii="Times New Roman" w:hAnsi="Times New Roman" w:cs="Times New Roman"/>
          <w:sz w:val="20"/>
          <w:szCs w:val="20"/>
          <w:lang w:val="en-GB"/>
        </w:rPr>
        <w:tab/>
        <w:t>2407(91)</w:t>
      </w:r>
      <w:r>
        <w:rPr>
          <w:rFonts w:ascii="Times New Roman" w:hAnsi="Times New Roman" w:cs="Times New Roman"/>
          <w:sz w:val="20"/>
          <w:szCs w:val="20"/>
          <w:lang w:val="en-GB"/>
        </w:rPr>
        <w:tab/>
        <w:t>345(92)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Dunphy Leasing Enterprises Ltd. v. Bank of Nova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Scotia</w:t>
      </w:r>
      <w:r>
        <w:rPr>
          <w:rFonts w:ascii="Times New Roman" w:hAnsi="Times New Roman" w:cs="Times New Roman"/>
          <w:sz w:val="20"/>
          <w:szCs w:val="20"/>
          <w:lang w:val="en-GB"/>
        </w:rPr>
        <w:t xml:space="preserve"> (Alta.), 22819, *03 4.6.92</w:t>
      </w:r>
      <w:r>
        <w:rPr>
          <w:rFonts w:ascii="Times New Roman" w:hAnsi="Times New Roman" w:cs="Times New Roman"/>
          <w:sz w:val="20"/>
          <w:szCs w:val="20"/>
          <w:lang w:val="en-GB"/>
        </w:rPr>
        <w:tab/>
        <w:t>781(92)</w:t>
      </w:r>
      <w:r>
        <w:rPr>
          <w:rFonts w:ascii="Times New Roman" w:hAnsi="Times New Roman" w:cs="Times New Roman"/>
          <w:sz w:val="20"/>
          <w:szCs w:val="20"/>
          <w:lang w:val="en-GB"/>
        </w:rPr>
        <w:tab/>
        <w:t>1444(92)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Duodo v. The Queen</w:t>
      </w:r>
      <w:r>
        <w:rPr>
          <w:rFonts w:ascii="Times New Roman" w:hAnsi="Times New Roman" w:cs="Times New Roman"/>
          <w:sz w:val="20"/>
          <w:szCs w:val="20"/>
          <w:lang w:val="en-GB"/>
        </w:rPr>
        <w:t xml:space="preserve"> (Crim.)(Ont.), 23013, *01 27.8.92</w:t>
      </w:r>
      <w:r>
        <w:rPr>
          <w:rFonts w:ascii="Times New Roman" w:hAnsi="Times New Roman" w:cs="Times New Roman"/>
          <w:sz w:val="20"/>
          <w:szCs w:val="20"/>
          <w:lang w:val="en-GB"/>
        </w:rPr>
        <w:tab/>
        <w:t>1561(92)</w:t>
      </w:r>
      <w:r>
        <w:rPr>
          <w:rFonts w:ascii="Times New Roman" w:hAnsi="Times New Roman" w:cs="Times New Roman"/>
          <w:sz w:val="20"/>
          <w:szCs w:val="20"/>
          <w:lang w:val="en-GB"/>
        </w:rPr>
        <w:tab/>
        <w:t>1952(92)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Duron Ottawa Ltd. v. Sarnafil Canada Ltd.</w:t>
      </w:r>
      <w:r>
        <w:rPr>
          <w:rFonts w:ascii="Times New Roman" w:hAnsi="Times New Roman" w:cs="Times New Roman"/>
          <w:sz w:val="20"/>
          <w:szCs w:val="20"/>
          <w:lang w:val="en-GB"/>
        </w:rPr>
        <w:t xml:space="preserve"> (Ont.),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22763, *02 4.6.92</w:t>
      </w:r>
      <w:r>
        <w:rPr>
          <w:rFonts w:ascii="Times New Roman" w:hAnsi="Times New Roman" w:cs="Times New Roman"/>
          <w:sz w:val="20"/>
          <w:szCs w:val="20"/>
          <w:lang w:val="en-GB"/>
        </w:rPr>
        <w:tab/>
        <w:t>923(92)</w:t>
      </w:r>
      <w:r>
        <w:rPr>
          <w:rFonts w:ascii="Times New Roman" w:hAnsi="Times New Roman" w:cs="Times New Roman"/>
          <w:sz w:val="20"/>
          <w:szCs w:val="20"/>
          <w:lang w:val="en-GB"/>
        </w:rPr>
        <w:tab/>
        <w:t>1425(92)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 P. v. Children's Aid Society of the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County of Lanark</w:t>
      </w:r>
      <w:r>
        <w:rPr>
          <w:rFonts w:ascii="Times New Roman" w:hAnsi="Times New Roman" w:cs="Times New Roman"/>
          <w:sz w:val="20"/>
          <w:szCs w:val="20"/>
          <w:lang w:val="en-GB"/>
        </w:rPr>
        <w:t xml:space="preserve"> (Ont.), 22851, *01 21.5.92</w:t>
      </w:r>
      <w:r>
        <w:rPr>
          <w:rFonts w:ascii="Times New Roman" w:hAnsi="Times New Roman" w:cs="Times New Roman"/>
          <w:sz w:val="20"/>
          <w:szCs w:val="20"/>
          <w:lang w:val="en-GB"/>
        </w:rPr>
        <w:tab/>
        <w:t>719(92)</w:t>
      </w:r>
      <w:r>
        <w:rPr>
          <w:rFonts w:ascii="Times New Roman" w:hAnsi="Times New Roman" w:cs="Times New Roman"/>
          <w:sz w:val="20"/>
          <w:szCs w:val="20"/>
          <w:lang w:val="en-GB"/>
        </w:rPr>
        <w:tab/>
        <w:t>1258(92)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E. T. v. The Queen</w:t>
      </w:r>
      <w:r>
        <w:rPr>
          <w:rFonts w:ascii="Times New Roman" w:hAnsi="Times New Roman" w:cs="Times New Roman"/>
          <w:sz w:val="20"/>
          <w:szCs w:val="20"/>
          <w:lang w:val="en-GB"/>
        </w:rPr>
        <w:t xml:space="preserve"> (Crim.)(B.C.), 22873, *03 4.6.92</w:t>
      </w:r>
      <w:r>
        <w:rPr>
          <w:rFonts w:ascii="Times New Roman" w:hAnsi="Times New Roman" w:cs="Times New Roman"/>
          <w:sz w:val="20"/>
          <w:szCs w:val="20"/>
          <w:lang w:val="en-GB"/>
        </w:rPr>
        <w:tab/>
        <w:t>721(92)</w:t>
      </w:r>
      <w:r>
        <w:rPr>
          <w:rFonts w:ascii="Times New Roman" w:hAnsi="Times New Roman" w:cs="Times New Roman"/>
          <w:sz w:val="20"/>
          <w:szCs w:val="20"/>
          <w:lang w:val="en-GB"/>
        </w:rPr>
        <w:tab/>
        <w:t>1439(92)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Edgeworth Construction Ltd. v. N. D. Leo &amp;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Associates Ltd.</w:t>
      </w:r>
      <w:r>
        <w:rPr>
          <w:rFonts w:ascii="Times New Roman" w:hAnsi="Times New Roman" w:cs="Times New Roman"/>
          <w:sz w:val="20"/>
          <w:szCs w:val="20"/>
          <w:lang w:val="en-GB"/>
        </w:rPr>
        <w:t xml:space="preserve"> (B.C.), 22429, *03 2.7.92</w:t>
      </w:r>
      <w:r>
        <w:rPr>
          <w:rFonts w:ascii="Times New Roman" w:hAnsi="Times New Roman" w:cs="Times New Roman"/>
          <w:sz w:val="20"/>
          <w:szCs w:val="20"/>
          <w:lang w:val="en-GB"/>
        </w:rPr>
        <w:tab/>
        <w:t>1836(91)</w:t>
      </w:r>
      <w:r>
        <w:rPr>
          <w:rFonts w:ascii="Times New Roman" w:hAnsi="Times New Roman" w:cs="Times New Roman"/>
          <w:sz w:val="20"/>
          <w:szCs w:val="20"/>
          <w:lang w:val="en-GB"/>
        </w:rPr>
        <w:tab/>
        <w:t>1788(92)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Eli Lilly and Company v. Apotex Inc.</w:t>
      </w:r>
      <w:r>
        <w:rPr>
          <w:rFonts w:ascii="Times New Roman" w:hAnsi="Times New Roman" w:cs="Times New Roman"/>
          <w:sz w:val="20"/>
          <w:szCs w:val="20"/>
          <w:lang w:val="en-GB"/>
        </w:rPr>
        <w:t xml:space="preserve"> (F.C.A.)(Ont.),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22594, *02 6.2.92</w:t>
      </w:r>
      <w:r>
        <w:rPr>
          <w:rFonts w:ascii="Times New Roman" w:hAnsi="Times New Roman" w:cs="Times New Roman"/>
          <w:sz w:val="20"/>
          <w:szCs w:val="20"/>
          <w:lang w:val="en-GB"/>
        </w:rPr>
        <w:tab/>
        <w:t>2403(91)</w:t>
      </w:r>
      <w:r>
        <w:rPr>
          <w:rFonts w:ascii="Times New Roman" w:hAnsi="Times New Roman" w:cs="Times New Roman"/>
          <w:sz w:val="20"/>
          <w:szCs w:val="20"/>
          <w:lang w:val="en-GB"/>
        </w:rPr>
        <w:tab/>
        <w:t>336(92)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Elkman Development Corporation c. Dubord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Construction Inc.</w:t>
      </w:r>
      <w:r>
        <w:rPr>
          <w:rFonts w:ascii="Times New Roman" w:hAnsi="Times New Roman" w:cs="Times New Roman"/>
          <w:sz w:val="20"/>
          <w:szCs w:val="20"/>
          <w:lang w:val="en-GB"/>
        </w:rPr>
        <w:t xml:space="preserve"> (Qué.), 22776, *02 7.5.92</w:t>
      </w:r>
      <w:r>
        <w:rPr>
          <w:rFonts w:ascii="Times New Roman" w:hAnsi="Times New Roman" w:cs="Times New Roman"/>
          <w:sz w:val="20"/>
          <w:szCs w:val="20"/>
          <w:lang w:val="en-GB"/>
        </w:rPr>
        <w:tab/>
        <w:t>669(92)</w:t>
      </w:r>
      <w:r>
        <w:rPr>
          <w:rFonts w:ascii="Times New Roman" w:hAnsi="Times New Roman" w:cs="Times New Roman"/>
          <w:sz w:val="20"/>
          <w:szCs w:val="20"/>
          <w:lang w:val="en-GB"/>
        </w:rPr>
        <w:tab/>
        <w:t>1190(92)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Enns v. Attorney General of Canada</w:t>
      </w:r>
      <w:r>
        <w:rPr>
          <w:rFonts w:ascii="Times New Roman" w:hAnsi="Times New Roman" w:cs="Times New Roman"/>
          <w:sz w:val="20"/>
          <w:szCs w:val="20"/>
          <w:lang w:val="en-GB"/>
        </w:rPr>
        <w:t xml:space="preserve"> (F.C.A.)(Ont.),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22184, *05 23.3.92</w:t>
      </w:r>
      <w:r>
        <w:rPr>
          <w:rFonts w:ascii="Times New Roman" w:hAnsi="Times New Roman" w:cs="Times New Roman"/>
          <w:sz w:val="20"/>
          <w:szCs w:val="20"/>
          <w:lang w:val="en-GB"/>
        </w:rPr>
        <w:tab/>
        <w:t>806(92)</w:t>
      </w:r>
      <w:r>
        <w:rPr>
          <w:rFonts w:ascii="Times New Roman" w:hAnsi="Times New Roman" w:cs="Times New Roman"/>
          <w:sz w:val="20"/>
          <w:szCs w:val="20"/>
          <w:lang w:val="en-GB"/>
        </w:rPr>
        <w:tab/>
        <w:t>806(92)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Entreprises Grutman Inc. c. L'Archevesque &amp; Rivest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Ltée</w:t>
      </w:r>
      <w:r>
        <w:rPr>
          <w:rFonts w:ascii="Times New Roman" w:hAnsi="Times New Roman" w:cs="Times New Roman"/>
          <w:sz w:val="20"/>
          <w:szCs w:val="20"/>
          <w:lang w:val="en-GB"/>
        </w:rPr>
        <w:t xml:space="preserve"> (Qué.), 22641, *02 6.2.92</w:t>
      </w:r>
      <w:r>
        <w:rPr>
          <w:rFonts w:ascii="Times New Roman" w:hAnsi="Times New Roman" w:cs="Times New Roman"/>
          <w:sz w:val="20"/>
          <w:szCs w:val="20"/>
          <w:lang w:val="en-GB"/>
        </w:rPr>
        <w:tab/>
        <w:t>2787(91)</w:t>
      </w:r>
      <w:r>
        <w:rPr>
          <w:rFonts w:ascii="Times New Roman" w:hAnsi="Times New Roman" w:cs="Times New Roman"/>
          <w:sz w:val="20"/>
          <w:szCs w:val="20"/>
          <w:lang w:val="en-GB"/>
        </w:rPr>
        <w:tab/>
        <w:t>324(92)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Epstein v. Epstein</w:t>
      </w:r>
      <w:r>
        <w:rPr>
          <w:rFonts w:ascii="Times New Roman" w:hAnsi="Times New Roman" w:cs="Times New Roman"/>
          <w:sz w:val="20"/>
          <w:szCs w:val="20"/>
          <w:lang w:val="en-GB"/>
        </w:rPr>
        <w:t xml:space="preserve"> (N.B.), 22813, *01 26.3.92</w:t>
      </w:r>
      <w:r>
        <w:rPr>
          <w:rFonts w:ascii="Times New Roman" w:hAnsi="Times New Roman" w:cs="Times New Roman"/>
          <w:sz w:val="20"/>
          <w:szCs w:val="20"/>
          <w:lang w:val="en-GB"/>
        </w:rPr>
        <w:tab/>
        <w:t>446(92)</w:t>
      </w:r>
      <w:r>
        <w:rPr>
          <w:rFonts w:ascii="Times New Roman" w:hAnsi="Times New Roman" w:cs="Times New Roman"/>
          <w:sz w:val="20"/>
          <w:szCs w:val="20"/>
          <w:lang w:val="en-GB"/>
        </w:rPr>
        <w:tab/>
        <w:t>789(92)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Estonactor v. Minister of Employment and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Immigration</w:t>
      </w:r>
      <w:r>
        <w:rPr>
          <w:rFonts w:ascii="Times New Roman" w:hAnsi="Times New Roman" w:cs="Times New Roman"/>
          <w:sz w:val="20"/>
          <w:szCs w:val="20"/>
          <w:lang w:val="en-GB"/>
        </w:rPr>
        <w:t xml:space="preserve"> (F.C.A.), 21475, *A</w:t>
      </w:r>
      <w:r>
        <w:rPr>
          <w:rFonts w:ascii="Times New Roman" w:hAnsi="Times New Roman" w:cs="Times New Roman"/>
          <w:sz w:val="20"/>
          <w:szCs w:val="20"/>
          <w:lang w:val="en-GB"/>
        </w:rPr>
        <w:tab/>
        <w:t>1349(89)</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Falardeau c. Gingras</w:t>
      </w:r>
      <w:r>
        <w:rPr>
          <w:rFonts w:ascii="Times New Roman" w:hAnsi="Times New Roman" w:cs="Times New Roman"/>
          <w:sz w:val="20"/>
          <w:szCs w:val="20"/>
          <w:lang w:val="en-GB"/>
        </w:rPr>
        <w:t xml:space="preserve"> (Qué.), 22625, *02 20.2.92</w:t>
      </w:r>
      <w:r>
        <w:rPr>
          <w:rFonts w:ascii="Times New Roman" w:hAnsi="Times New Roman" w:cs="Times New Roman"/>
          <w:sz w:val="20"/>
          <w:szCs w:val="20"/>
          <w:lang w:val="en-GB"/>
        </w:rPr>
        <w:tab/>
        <w:t>62(92)</w:t>
      </w:r>
      <w:r>
        <w:rPr>
          <w:rFonts w:ascii="Times New Roman" w:hAnsi="Times New Roman" w:cs="Times New Roman"/>
          <w:sz w:val="20"/>
          <w:szCs w:val="20"/>
          <w:lang w:val="en-GB"/>
        </w:rPr>
        <w:tab/>
        <w:t>467(92)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Fédération des employées et employés de services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publics Inc. c. St-Jacques</w:t>
      </w:r>
      <w:r>
        <w:rPr>
          <w:rFonts w:ascii="Times New Roman" w:hAnsi="Times New Roman" w:cs="Times New Roman"/>
          <w:sz w:val="20"/>
          <w:szCs w:val="20"/>
          <w:lang w:val="en-GB"/>
        </w:rPr>
        <w:t xml:space="preserve"> (Qué.), 22339,</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*05 30.7.92</w:t>
      </w:r>
      <w:r>
        <w:rPr>
          <w:rFonts w:ascii="Times New Roman" w:hAnsi="Times New Roman" w:cs="Times New Roman"/>
          <w:sz w:val="20"/>
          <w:szCs w:val="20"/>
          <w:lang w:val="en-GB"/>
        </w:rPr>
        <w:tab/>
        <w:t>1982(92)</w:t>
      </w:r>
      <w:r>
        <w:rPr>
          <w:rFonts w:ascii="Times New Roman" w:hAnsi="Times New Roman" w:cs="Times New Roman"/>
          <w:sz w:val="20"/>
          <w:szCs w:val="20"/>
          <w:lang w:val="en-GB"/>
        </w:rPr>
        <w:tab/>
        <w:t>1982(92)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Felawka v. The Queen</w:t>
      </w:r>
      <w:r>
        <w:rPr>
          <w:rFonts w:ascii="Times New Roman" w:hAnsi="Times New Roman" w:cs="Times New Roman"/>
          <w:sz w:val="20"/>
          <w:szCs w:val="20"/>
          <w:lang w:val="en-GB"/>
        </w:rPr>
        <w:t xml:space="preserve"> (Crim.)(B.C.), 22783, *03 26.3.92</w:t>
      </w:r>
      <w:r>
        <w:rPr>
          <w:rFonts w:ascii="Times New Roman" w:hAnsi="Times New Roman" w:cs="Times New Roman"/>
          <w:sz w:val="20"/>
          <w:szCs w:val="20"/>
          <w:lang w:val="en-GB"/>
        </w:rPr>
        <w:tab/>
        <w:t>524(92)</w:t>
      </w:r>
      <w:r>
        <w:rPr>
          <w:rFonts w:ascii="Times New Roman" w:hAnsi="Times New Roman" w:cs="Times New Roman"/>
          <w:sz w:val="20"/>
          <w:szCs w:val="20"/>
          <w:lang w:val="en-GB"/>
        </w:rPr>
        <w:tab/>
        <w:t>792(92)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Fenton v. Forensic Psychiatric Services Commission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22612 *01 9.4.92</w:t>
      </w:r>
      <w:r>
        <w:rPr>
          <w:rFonts w:ascii="Times New Roman" w:hAnsi="Times New Roman" w:cs="Times New Roman"/>
          <w:sz w:val="20"/>
          <w:szCs w:val="20"/>
          <w:lang w:val="en-GB"/>
        </w:rPr>
        <w:tab/>
        <w:t>2773(91)</w:t>
      </w:r>
      <w:r>
        <w:rPr>
          <w:rFonts w:ascii="Times New Roman" w:hAnsi="Times New Roman" w:cs="Times New Roman"/>
          <w:sz w:val="20"/>
          <w:szCs w:val="20"/>
          <w:lang w:val="en-GB"/>
        </w:rPr>
        <w:tab/>
        <w:t>941(92)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Ferlac Inc. c. Société d'entraide économique d'Alma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22701, *02 20.2.92</w:t>
      </w:r>
      <w:r>
        <w:rPr>
          <w:rFonts w:ascii="Times New Roman" w:hAnsi="Times New Roman" w:cs="Times New Roman"/>
          <w:sz w:val="20"/>
          <w:szCs w:val="20"/>
          <w:lang w:val="en-GB"/>
        </w:rPr>
        <w:tab/>
        <w:t>56(92)</w:t>
      </w:r>
      <w:r>
        <w:rPr>
          <w:rFonts w:ascii="Times New Roman" w:hAnsi="Times New Roman" w:cs="Times New Roman"/>
          <w:sz w:val="20"/>
          <w:szCs w:val="20"/>
          <w:lang w:val="en-GB"/>
        </w:rPr>
        <w:tab/>
        <w:t>466(92)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Fernandes v. The Director (Winnipeg Central)</w:t>
      </w:r>
      <w:r>
        <w:rPr>
          <w:rFonts w:ascii="Times New Roman" w:hAnsi="Times New Roman" w:cs="Times New Roman"/>
          <w:sz w:val="20"/>
          <w:szCs w:val="20"/>
          <w:lang w:val="en-GB"/>
        </w:rPr>
        <w:t xml:space="preserve"> (Man.),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23169, *A</w:t>
      </w:r>
      <w:r>
        <w:rPr>
          <w:rFonts w:ascii="Times New Roman" w:hAnsi="Times New Roman" w:cs="Times New Roman"/>
          <w:sz w:val="20"/>
          <w:szCs w:val="20"/>
          <w:lang w:val="en-GB"/>
        </w:rPr>
        <w:tab/>
        <w:t>2049(92)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Finta v. The Queen</w:t>
      </w:r>
      <w:r>
        <w:rPr>
          <w:rFonts w:ascii="Times New Roman" w:hAnsi="Times New Roman" w:cs="Times New Roman"/>
          <w:sz w:val="20"/>
          <w:szCs w:val="20"/>
          <w:lang w:val="en-GB"/>
        </w:rPr>
        <w:t xml:space="preserve"> (Crim.)(Ont.), 23097, *B</w:t>
      </w:r>
      <w:r>
        <w:rPr>
          <w:rFonts w:ascii="Times New Roman" w:hAnsi="Times New Roman" w:cs="Times New Roman"/>
          <w:sz w:val="20"/>
          <w:szCs w:val="20"/>
          <w:lang w:val="en-GB"/>
        </w:rPr>
        <w:tab/>
        <w:t>2059(92)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Flick v. Bunce</w:t>
      </w:r>
      <w:r>
        <w:rPr>
          <w:rFonts w:ascii="Times New Roman" w:hAnsi="Times New Roman" w:cs="Times New Roman"/>
          <w:sz w:val="20"/>
          <w:szCs w:val="20"/>
          <w:lang w:val="en-GB"/>
        </w:rPr>
        <w:t xml:space="preserve"> (Sask.), 22605, *02 16.1.92</w:t>
      </w:r>
      <w:r>
        <w:rPr>
          <w:rFonts w:ascii="Times New Roman" w:hAnsi="Times New Roman" w:cs="Times New Roman"/>
          <w:sz w:val="20"/>
          <w:szCs w:val="20"/>
          <w:lang w:val="en-GB"/>
        </w:rPr>
        <w:tab/>
        <w:t>2681(91)</w:t>
      </w:r>
      <w:r>
        <w:rPr>
          <w:rFonts w:ascii="Times New Roman" w:hAnsi="Times New Roman" w:cs="Times New Roman"/>
          <w:sz w:val="20"/>
          <w:szCs w:val="20"/>
          <w:lang w:val="en-GB"/>
        </w:rPr>
        <w:tab/>
        <w:t>94(92)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Flieger v. Province of New Brunswick</w:t>
      </w:r>
      <w:r>
        <w:rPr>
          <w:rFonts w:ascii="Times New Roman" w:hAnsi="Times New Roman" w:cs="Times New Roman"/>
          <w:sz w:val="20"/>
          <w:szCs w:val="20"/>
          <w:lang w:val="en-GB"/>
        </w:rPr>
        <w:t xml:space="preserve"> (N.B.),</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22875, *03 2.7.92</w:t>
      </w:r>
      <w:r>
        <w:rPr>
          <w:rFonts w:ascii="Times New Roman" w:hAnsi="Times New Roman" w:cs="Times New Roman"/>
          <w:sz w:val="20"/>
          <w:szCs w:val="20"/>
          <w:lang w:val="en-GB"/>
        </w:rPr>
        <w:tab/>
        <w:t>1173(92)</w:t>
      </w:r>
      <w:r>
        <w:rPr>
          <w:rFonts w:ascii="Times New Roman" w:hAnsi="Times New Roman" w:cs="Times New Roman"/>
          <w:sz w:val="20"/>
          <w:szCs w:val="20"/>
          <w:lang w:val="en-GB"/>
        </w:rPr>
        <w:tab/>
        <w:t>1778(92)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Ford Credit Canada Ltd. v. Crosbie Realty Ltd.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(Nfld.), 22951, *02 27.8.92</w:t>
      </w:r>
      <w:r>
        <w:rPr>
          <w:rFonts w:ascii="Times New Roman" w:hAnsi="Times New Roman" w:cs="Times New Roman"/>
          <w:sz w:val="20"/>
          <w:szCs w:val="20"/>
          <w:lang w:val="en-GB"/>
        </w:rPr>
        <w:tab/>
        <w:t>1567(92)</w:t>
      </w:r>
      <w:r>
        <w:rPr>
          <w:rFonts w:ascii="Times New Roman" w:hAnsi="Times New Roman" w:cs="Times New Roman"/>
          <w:sz w:val="20"/>
          <w:szCs w:val="20"/>
          <w:lang w:val="en-GB"/>
        </w:rPr>
        <w:tab/>
        <w:t>1959(92)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Forsythe v. The Queen</w:t>
      </w:r>
      <w:r>
        <w:rPr>
          <w:rFonts w:ascii="Times New Roman" w:hAnsi="Times New Roman" w:cs="Times New Roman"/>
          <w:sz w:val="20"/>
          <w:szCs w:val="20"/>
          <w:lang w:val="en-GB"/>
        </w:rPr>
        <w:t xml:space="preserve"> (Crim.)(N.S.), 22928, *01 25.6.92</w:t>
      </w:r>
      <w:r>
        <w:rPr>
          <w:rFonts w:ascii="Times New Roman" w:hAnsi="Times New Roman" w:cs="Times New Roman"/>
          <w:sz w:val="20"/>
          <w:szCs w:val="20"/>
          <w:lang w:val="en-GB"/>
        </w:rPr>
        <w:tab/>
        <w:t>1220(92)</w:t>
      </w:r>
      <w:r>
        <w:rPr>
          <w:rFonts w:ascii="Times New Roman" w:hAnsi="Times New Roman" w:cs="Times New Roman"/>
          <w:sz w:val="20"/>
          <w:szCs w:val="20"/>
          <w:lang w:val="en-GB"/>
        </w:rPr>
        <w:tab/>
        <w:t>1622(92)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Frank v. The Queen</w:t>
      </w:r>
      <w:r>
        <w:rPr>
          <w:rFonts w:ascii="Times New Roman" w:hAnsi="Times New Roman" w:cs="Times New Roman"/>
          <w:sz w:val="20"/>
          <w:szCs w:val="20"/>
          <w:lang w:val="en-GB"/>
        </w:rPr>
        <w:t xml:space="preserve"> (Crim.)(N.S.), 22678, *01 27.2.92</w:t>
      </w:r>
      <w:r>
        <w:rPr>
          <w:rFonts w:ascii="Times New Roman" w:hAnsi="Times New Roman" w:cs="Times New Roman"/>
          <w:sz w:val="20"/>
          <w:szCs w:val="20"/>
          <w:lang w:val="en-GB"/>
        </w:rPr>
        <w:tab/>
        <w:t>2864(91)</w:t>
      </w:r>
      <w:r>
        <w:rPr>
          <w:rFonts w:ascii="Times New Roman" w:hAnsi="Times New Roman" w:cs="Times New Roman"/>
          <w:sz w:val="20"/>
          <w:szCs w:val="20"/>
          <w:lang w:val="en-GB"/>
        </w:rPr>
        <w:tab/>
        <w:t>536(92)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Franks v. King</w:t>
      </w:r>
      <w:r>
        <w:rPr>
          <w:rFonts w:ascii="Times New Roman" w:hAnsi="Times New Roman" w:cs="Times New Roman"/>
          <w:sz w:val="20"/>
          <w:szCs w:val="20"/>
          <w:lang w:val="en-GB"/>
        </w:rPr>
        <w:t xml:space="preserve"> (B.C.), 22866, *02 27.8.92</w:t>
      </w:r>
      <w:r>
        <w:rPr>
          <w:rFonts w:ascii="Times New Roman" w:hAnsi="Times New Roman" w:cs="Times New Roman"/>
          <w:sz w:val="20"/>
          <w:szCs w:val="20"/>
          <w:lang w:val="en-GB"/>
        </w:rPr>
        <w:tab/>
        <w:t>1566(92)</w:t>
      </w:r>
      <w:r>
        <w:rPr>
          <w:rFonts w:ascii="Times New Roman" w:hAnsi="Times New Roman" w:cs="Times New Roman"/>
          <w:sz w:val="20"/>
          <w:szCs w:val="20"/>
          <w:lang w:val="en-GB"/>
        </w:rPr>
        <w:tab/>
        <w:t>1958(92)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French v. Tronrud</w:t>
      </w:r>
      <w:r>
        <w:rPr>
          <w:rFonts w:ascii="Times New Roman" w:hAnsi="Times New Roman" w:cs="Times New Roman"/>
          <w:sz w:val="20"/>
          <w:szCs w:val="20"/>
          <w:lang w:val="en-GB"/>
        </w:rPr>
        <w:t xml:space="preserve"> (Man.), 22723, *02 12.3.92</w:t>
      </w:r>
      <w:r>
        <w:rPr>
          <w:rFonts w:ascii="Times New Roman" w:hAnsi="Times New Roman" w:cs="Times New Roman"/>
          <w:sz w:val="20"/>
          <w:szCs w:val="20"/>
          <w:lang w:val="en-GB"/>
        </w:rPr>
        <w:tab/>
        <w:t>76(92)</w:t>
      </w:r>
      <w:r>
        <w:rPr>
          <w:rFonts w:ascii="Times New Roman" w:hAnsi="Times New Roman" w:cs="Times New Roman"/>
          <w:sz w:val="20"/>
          <w:szCs w:val="20"/>
          <w:lang w:val="en-GB"/>
        </w:rPr>
        <w:tab/>
        <w:t>674(92)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Friedberg v. The Queen</w:t>
      </w:r>
      <w:r>
        <w:rPr>
          <w:rFonts w:ascii="Times New Roman" w:hAnsi="Times New Roman" w:cs="Times New Roman"/>
          <w:sz w:val="20"/>
          <w:szCs w:val="20"/>
          <w:lang w:val="en-GB"/>
        </w:rPr>
        <w:t xml:space="preserve"> (Crim.)(Ont.), 22990, *02 2.7.92</w:t>
      </w:r>
      <w:r>
        <w:rPr>
          <w:rFonts w:ascii="Times New Roman" w:hAnsi="Times New Roman" w:cs="Times New Roman"/>
          <w:sz w:val="20"/>
          <w:szCs w:val="20"/>
          <w:lang w:val="en-GB"/>
        </w:rPr>
        <w:tab/>
        <w:t>1412(92)</w:t>
      </w:r>
      <w:r>
        <w:rPr>
          <w:rFonts w:ascii="Times New Roman" w:hAnsi="Times New Roman" w:cs="Times New Roman"/>
          <w:sz w:val="20"/>
          <w:szCs w:val="20"/>
          <w:lang w:val="en-GB"/>
        </w:rPr>
        <w:tab/>
        <w:t>1775(92)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Friends of Oldman River Society v. The Queen</w:t>
      </w:r>
      <w:r>
        <w:rPr>
          <w:rFonts w:ascii="Times New Roman" w:hAnsi="Times New Roman" w:cs="Times New Roman"/>
          <w:sz w:val="20"/>
          <w:szCs w:val="20"/>
          <w:lang w:val="en-GB"/>
        </w:rPr>
        <w:t xml:space="preserve"> (Alta.),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22976, *01 6.8.92</w:t>
      </w:r>
      <w:r>
        <w:rPr>
          <w:rFonts w:ascii="Times New Roman" w:hAnsi="Times New Roman" w:cs="Times New Roman"/>
          <w:sz w:val="20"/>
          <w:szCs w:val="20"/>
          <w:lang w:val="en-GB"/>
        </w:rPr>
        <w:tab/>
        <w:t>1495(92)</w:t>
      </w:r>
      <w:r>
        <w:rPr>
          <w:rFonts w:ascii="Times New Roman" w:hAnsi="Times New Roman" w:cs="Times New Roman"/>
          <w:sz w:val="20"/>
          <w:szCs w:val="20"/>
          <w:lang w:val="en-GB"/>
        </w:rPr>
        <w:tab/>
        <w:t>1933(92)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 (R. R.) v. P. (D. E.)</w:t>
      </w:r>
      <w:r>
        <w:rPr>
          <w:rFonts w:ascii="Times New Roman" w:hAnsi="Times New Roman" w:cs="Times New Roman"/>
          <w:sz w:val="20"/>
          <w:szCs w:val="20"/>
          <w:lang w:val="en-GB"/>
        </w:rPr>
        <w:t xml:space="preserve"> (Sask.), 22683,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5.3.92</w:t>
      </w:r>
      <w:r>
        <w:rPr>
          <w:rFonts w:ascii="Times New Roman" w:hAnsi="Times New Roman" w:cs="Times New Roman"/>
          <w:sz w:val="20"/>
          <w:szCs w:val="20"/>
          <w:lang w:val="en-GB"/>
        </w:rPr>
        <w:tab/>
        <w:t>36(92)</w:t>
      </w:r>
      <w:r>
        <w:rPr>
          <w:rFonts w:ascii="Times New Roman" w:hAnsi="Times New Roman" w:cs="Times New Roman"/>
          <w:sz w:val="20"/>
          <w:szCs w:val="20"/>
          <w:lang w:val="en-GB"/>
        </w:rPr>
        <w:tab/>
        <w:t>626(92)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Galaske v. Stauffer</w:t>
      </w:r>
      <w:r>
        <w:rPr>
          <w:rFonts w:ascii="Times New Roman" w:hAnsi="Times New Roman" w:cs="Times New Roman"/>
          <w:sz w:val="20"/>
          <w:szCs w:val="20"/>
          <w:lang w:val="en-GB"/>
        </w:rPr>
        <w:t xml:space="preserve"> (B.C.), 23109, *A</w:t>
      </w:r>
      <w:r>
        <w:rPr>
          <w:rFonts w:ascii="Times New Roman" w:hAnsi="Times New Roman" w:cs="Times New Roman"/>
          <w:sz w:val="20"/>
          <w:szCs w:val="20"/>
          <w:lang w:val="en-GB"/>
        </w:rPr>
        <w:tab/>
        <w:t>1904(92)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Garcia c. Société Nationale d'Assurances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22855, *02 25.6.92</w:t>
      </w:r>
      <w:r>
        <w:rPr>
          <w:rFonts w:ascii="Times New Roman" w:hAnsi="Times New Roman" w:cs="Times New Roman"/>
          <w:sz w:val="20"/>
          <w:szCs w:val="20"/>
          <w:lang w:val="en-GB"/>
        </w:rPr>
        <w:tab/>
        <w:t>1184(92)</w:t>
      </w:r>
      <w:r>
        <w:rPr>
          <w:rFonts w:ascii="Times New Roman" w:hAnsi="Times New Roman" w:cs="Times New Roman"/>
          <w:sz w:val="20"/>
          <w:szCs w:val="20"/>
          <w:lang w:val="en-GB"/>
        </w:rPr>
        <w:tab/>
        <w:t>1626(92)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Gateway Industries Ltd. v. MacMillan Bathurst Inc.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(Man.), 22842, *02 4.6.92</w:t>
      </w:r>
      <w:r>
        <w:rPr>
          <w:rFonts w:ascii="Times New Roman" w:hAnsi="Times New Roman" w:cs="Times New Roman"/>
          <w:sz w:val="20"/>
          <w:szCs w:val="20"/>
          <w:lang w:val="en-GB"/>
        </w:rPr>
        <w:tab/>
        <w:t>926(92)</w:t>
      </w:r>
      <w:r>
        <w:rPr>
          <w:rFonts w:ascii="Times New Roman" w:hAnsi="Times New Roman" w:cs="Times New Roman"/>
          <w:sz w:val="20"/>
          <w:szCs w:val="20"/>
          <w:lang w:val="en-GB"/>
        </w:rPr>
        <w:tab/>
        <w:t>1430(92)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Gauthier c. Banque nationale du Canada</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22778, *02 14.4.92</w:t>
      </w:r>
      <w:r>
        <w:rPr>
          <w:rFonts w:ascii="Times New Roman" w:hAnsi="Times New Roman" w:cs="Times New Roman"/>
          <w:sz w:val="20"/>
          <w:szCs w:val="20"/>
          <w:lang w:val="en-GB"/>
        </w:rPr>
        <w:tab/>
        <w:t>668(92)</w:t>
      </w:r>
      <w:r>
        <w:rPr>
          <w:rFonts w:ascii="Times New Roman" w:hAnsi="Times New Roman" w:cs="Times New Roman"/>
          <w:sz w:val="20"/>
          <w:szCs w:val="20"/>
          <w:lang w:val="en-GB"/>
        </w:rPr>
        <w:tab/>
        <w:t>949(92)</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General Electric Canada Inc. v. Beloit Canada Ltée</w:t>
      </w:r>
      <w:r>
        <w:rPr>
          <w:rFonts w:ascii="Times New Roman" w:hAnsi="Times New Roman" w:cs="Times New Roman"/>
          <w:sz w:val="20"/>
          <w:szCs w:val="20"/>
          <w:lang w:val="en-GB"/>
        </w:rPr>
        <w:t xml:space="preserve"> </w:t>
      </w:r>
    </w:p>
    <w:p w:rsidR="000576BF" w:rsidRDefault="000576BF">
      <w:pPr>
        <w:keepNext/>
        <w:keepLines/>
        <w:widowControl/>
        <w:tabs>
          <w:tab w:val="left" w:pos="840"/>
          <w:tab w:val="left" w:pos="6818"/>
          <w:tab w:val="left" w:pos="8690"/>
        </w:tabs>
        <w:suppressAutoHyphens/>
        <w:spacing w:line="240" w:lineRule="atLeast"/>
        <w:ind w:left="6818" w:hanging="6818"/>
        <w:rPr>
          <w:rFonts w:ascii="Times New Roman" w:hAnsi="Times New Roman" w:cs="Times New Roman"/>
          <w:sz w:val="20"/>
          <w:szCs w:val="20"/>
          <w:lang w:val="en-GB"/>
        </w:rPr>
      </w:pPr>
      <w:r>
        <w:rPr>
          <w:rFonts w:ascii="Times New Roman" w:hAnsi="Times New Roman" w:cs="Times New Roman"/>
          <w:sz w:val="20"/>
          <w:szCs w:val="20"/>
          <w:lang w:val="en-GB"/>
        </w:rPr>
        <w:t xml:space="preserve">   (F.C.A.)(Ont.), 22675, *02 19.3.9271(92)</w:t>
      </w:r>
      <w:r>
        <w:rPr>
          <w:rFonts w:ascii="Times New Roman" w:hAnsi="Times New Roman" w:cs="Times New Roman"/>
          <w:sz w:val="20"/>
          <w:szCs w:val="20"/>
          <w:lang w:val="en-GB"/>
        </w:rPr>
        <w:tab/>
        <w:t>723(92)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Gervais c. La Reine</w:t>
      </w:r>
      <w:r>
        <w:rPr>
          <w:rFonts w:ascii="Times New Roman" w:hAnsi="Times New Roman" w:cs="Times New Roman"/>
          <w:sz w:val="20"/>
          <w:szCs w:val="20"/>
          <w:lang w:val="en-GB"/>
        </w:rPr>
        <w:t xml:space="preserve"> (Crim.)(Qué.), 23134, *A</w:t>
      </w:r>
      <w:r>
        <w:rPr>
          <w:rFonts w:ascii="Times New Roman" w:hAnsi="Times New Roman" w:cs="Times New Roman"/>
          <w:sz w:val="20"/>
          <w:szCs w:val="20"/>
          <w:lang w:val="en-GB"/>
        </w:rPr>
        <w:tab/>
        <w:t>2036(92)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Gesser v. The Queen</w:t>
      </w:r>
      <w:r>
        <w:rPr>
          <w:rFonts w:ascii="Times New Roman" w:hAnsi="Times New Roman" w:cs="Times New Roman"/>
          <w:sz w:val="20"/>
          <w:szCs w:val="20"/>
          <w:lang w:val="en-GB"/>
        </w:rPr>
        <w:t xml:space="preserve"> (F.C.A.)(Qué.), 22965, *02 20.8.92</w:t>
      </w:r>
      <w:r>
        <w:rPr>
          <w:rFonts w:ascii="Times New Roman" w:hAnsi="Times New Roman" w:cs="Times New Roman"/>
          <w:sz w:val="20"/>
          <w:szCs w:val="20"/>
          <w:lang w:val="en-GB"/>
        </w:rPr>
        <w:tab/>
        <w:t>1745(92)</w:t>
      </w:r>
      <w:r>
        <w:rPr>
          <w:rFonts w:ascii="Times New Roman" w:hAnsi="Times New Roman" w:cs="Times New Roman"/>
          <w:sz w:val="20"/>
          <w:szCs w:val="20"/>
          <w:lang w:val="en-GB"/>
        </w:rPr>
        <w:tab/>
        <w:t>1943(92)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Gibney v. Gilliland</w:t>
      </w:r>
      <w:r>
        <w:rPr>
          <w:rFonts w:ascii="Times New Roman" w:hAnsi="Times New Roman" w:cs="Times New Roman"/>
          <w:sz w:val="20"/>
          <w:szCs w:val="20"/>
          <w:lang w:val="en-GB"/>
        </w:rPr>
        <w:t xml:space="preserve"> (B.C.), 23159, *A</w:t>
      </w:r>
      <w:r>
        <w:rPr>
          <w:rFonts w:ascii="Times New Roman" w:hAnsi="Times New Roman" w:cs="Times New Roman"/>
          <w:sz w:val="20"/>
          <w:szCs w:val="20"/>
          <w:lang w:val="en-GB"/>
        </w:rPr>
        <w:tab/>
        <w:t>2041(92)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Gill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19528, *05 5.8.92</w:t>
      </w:r>
      <w:r>
        <w:rPr>
          <w:rFonts w:ascii="Times New Roman" w:hAnsi="Times New Roman" w:cs="Times New Roman"/>
          <w:sz w:val="20"/>
          <w:szCs w:val="20"/>
          <w:lang w:val="en-GB"/>
        </w:rPr>
        <w:tab/>
        <w:t>1984(92)</w:t>
      </w:r>
      <w:r>
        <w:rPr>
          <w:rFonts w:ascii="Times New Roman" w:hAnsi="Times New Roman" w:cs="Times New Roman"/>
          <w:sz w:val="20"/>
          <w:szCs w:val="20"/>
          <w:lang w:val="en-GB"/>
        </w:rPr>
        <w:tab/>
        <w:t>1984(92)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Golden Horse Farms Inc. v. Household Trust Co.</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22710, *02 7.5.92</w:t>
      </w:r>
      <w:r>
        <w:rPr>
          <w:rFonts w:ascii="Times New Roman" w:hAnsi="Times New Roman" w:cs="Times New Roman"/>
          <w:sz w:val="20"/>
          <w:szCs w:val="20"/>
          <w:lang w:val="en-GB"/>
        </w:rPr>
        <w:tab/>
        <w:t>663(92)</w:t>
      </w:r>
      <w:r>
        <w:rPr>
          <w:rFonts w:ascii="Times New Roman" w:hAnsi="Times New Roman" w:cs="Times New Roman"/>
          <w:sz w:val="20"/>
          <w:szCs w:val="20"/>
          <w:lang w:val="en-GB"/>
        </w:rPr>
        <w:tab/>
        <w:t>1187(92)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Golden Horse Farms Inc. v. Household Trust Co.</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22768, *02 7.5.92</w:t>
      </w:r>
      <w:r>
        <w:rPr>
          <w:rFonts w:ascii="Times New Roman" w:hAnsi="Times New Roman" w:cs="Times New Roman"/>
          <w:sz w:val="20"/>
          <w:szCs w:val="20"/>
          <w:lang w:val="en-GB"/>
        </w:rPr>
        <w:tab/>
        <w:t>662(92)</w:t>
      </w:r>
      <w:r>
        <w:rPr>
          <w:rFonts w:ascii="Times New Roman" w:hAnsi="Times New Roman" w:cs="Times New Roman"/>
          <w:sz w:val="20"/>
          <w:szCs w:val="20"/>
          <w:lang w:val="en-GB"/>
        </w:rPr>
        <w:tab/>
        <w:t>1187(92)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Goreham v. The Queen</w:t>
      </w:r>
      <w:r>
        <w:rPr>
          <w:rFonts w:ascii="Times New Roman" w:hAnsi="Times New Roman" w:cs="Times New Roman"/>
          <w:sz w:val="20"/>
          <w:szCs w:val="20"/>
          <w:lang w:val="en-GB"/>
        </w:rPr>
        <w:t xml:space="preserve"> (N.S.), 22302, *A</w:t>
      </w:r>
      <w:r>
        <w:rPr>
          <w:rFonts w:ascii="Times New Roman" w:hAnsi="Times New Roman" w:cs="Times New Roman"/>
          <w:sz w:val="20"/>
          <w:szCs w:val="20"/>
          <w:lang w:val="en-GB"/>
        </w:rPr>
        <w:tab/>
        <w:t>381(91)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Gougeon &amp; Frères Ltée c. L'Association des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employés de garage de Drummondville (CSN)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23070, *05 15.7.92</w:t>
      </w:r>
      <w:r>
        <w:rPr>
          <w:rFonts w:ascii="Times New Roman" w:hAnsi="Times New Roman" w:cs="Times New Roman"/>
          <w:sz w:val="20"/>
          <w:szCs w:val="20"/>
          <w:lang w:val="en-GB"/>
        </w:rPr>
        <w:tab/>
        <w:t>1894(92)</w:t>
      </w:r>
      <w:r>
        <w:rPr>
          <w:rFonts w:ascii="Times New Roman" w:hAnsi="Times New Roman" w:cs="Times New Roman"/>
          <w:sz w:val="20"/>
          <w:szCs w:val="20"/>
          <w:lang w:val="en-GB"/>
        </w:rPr>
        <w:tab/>
        <w:t>1894(92)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Graham v. The Queen</w:t>
      </w:r>
      <w:r>
        <w:rPr>
          <w:rFonts w:ascii="Times New Roman" w:hAnsi="Times New Roman" w:cs="Times New Roman"/>
          <w:sz w:val="20"/>
          <w:szCs w:val="20"/>
          <w:lang w:val="en-GB"/>
        </w:rPr>
        <w:t xml:space="preserve"> (Crim.)(Ont.), 22643, *01 20.2.92</w:t>
      </w:r>
      <w:r>
        <w:rPr>
          <w:rFonts w:ascii="Times New Roman" w:hAnsi="Times New Roman" w:cs="Times New Roman"/>
          <w:sz w:val="20"/>
          <w:szCs w:val="20"/>
          <w:lang w:val="en-GB"/>
        </w:rPr>
        <w:tab/>
        <w:t>37(92)</w:t>
      </w:r>
      <w:r>
        <w:rPr>
          <w:rFonts w:ascii="Times New Roman" w:hAnsi="Times New Roman" w:cs="Times New Roman"/>
          <w:sz w:val="20"/>
          <w:szCs w:val="20"/>
          <w:lang w:val="en-GB"/>
        </w:rPr>
        <w:tab/>
        <w:t>458(92)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Grand Council of the Crees (of Quebec) v.</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Attorney General of Quebec</w:t>
      </w:r>
      <w:r>
        <w:rPr>
          <w:rFonts w:ascii="Times New Roman" w:hAnsi="Times New Roman" w:cs="Times New Roman"/>
          <w:sz w:val="20"/>
          <w:szCs w:val="20"/>
          <w:lang w:val="en-GB"/>
        </w:rPr>
        <w:t xml:space="preserve"> (F.C.A.)(Qué.),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22705, *03 11.6.92</w:t>
      </w:r>
      <w:r>
        <w:rPr>
          <w:rFonts w:ascii="Times New Roman" w:hAnsi="Times New Roman" w:cs="Times New Roman"/>
          <w:sz w:val="20"/>
          <w:szCs w:val="20"/>
          <w:lang w:val="en-GB"/>
        </w:rPr>
        <w:tab/>
        <w:t>22(92)</w:t>
      </w:r>
      <w:r>
        <w:rPr>
          <w:rFonts w:ascii="Times New Roman" w:hAnsi="Times New Roman" w:cs="Times New Roman"/>
          <w:sz w:val="20"/>
          <w:szCs w:val="20"/>
          <w:lang w:val="en-GB"/>
        </w:rPr>
        <w:tab/>
        <w:t>1497(92)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Gratton v. The Queen</w:t>
      </w:r>
      <w:r>
        <w:rPr>
          <w:rFonts w:ascii="Times New Roman" w:hAnsi="Times New Roman" w:cs="Times New Roman"/>
          <w:sz w:val="20"/>
          <w:szCs w:val="20"/>
          <w:lang w:val="en-GB"/>
        </w:rPr>
        <w:t xml:space="preserve"> (Ont.), 23179, *A</w:t>
      </w:r>
      <w:r>
        <w:rPr>
          <w:rFonts w:ascii="Times New Roman" w:hAnsi="Times New Roman" w:cs="Times New Roman"/>
          <w:sz w:val="20"/>
          <w:szCs w:val="20"/>
          <w:lang w:val="en-GB"/>
        </w:rPr>
        <w:tab/>
        <w:t>2176(92)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Gravel c. Arthur</w:t>
      </w:r>
      <w:r>
        <w:rPr>
          <w:rFonts w:ascii="Times New Roman" w:hAnsi="Times New Roman" w:cs="Times New Roman"/>
          <w:sz w:val="20"/>
          <w:szCs w:val="20"/>
          <w:lang w:val="en-GB"/>
        </w:rPr>
        <w:t xml:space="preserve"> (Qué.), 22685, *02 20.2.92</w:t>
      </w:r>
      <w:r>
        <w:rPr>
          <w:rFonts w:ascii="Times New Roman" w:hAnsi="Times New Roman" w:cs="Times New Roman"/>
          <w:sz w:val="20"/>
          <w:szCs w:val="20"/>
          <w:lang w:val="en-GB"/>
        </w:rPr>
        <w:tab/>
        <w:t>42(92)</w:t>
      </w:r>
      <w:r>
        <w:rPr>
          <w:rFonts w:ascii="Times New Roman" w:hAnsi="Times New Roman" w:cs="Times New Roman"/>
          <w:sz w:val="20"/>
          <w:szCs w:val="20"/>
          <w:lang w:val="en-GB"/>
        </w:rPr>
        <w:tab/>
        <w:t>462(92)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Gray v. The Queen</w:t>
      </w:r>
      <w:r>
        <w:rPr>
          <w:rFonts w:ascii="Times New Roman" w:hAnsi="Times New Roman" w:cs="Times New Roman"/>
          <w:sz w:val="20"/>
          <w:szCs w:val="20"/>
          <w:lang w:val="en-GB"/>
        </w:rPr>
        <w:t xml:space="preserve"> (Crim.)(Ont.), 22573, *01 23.1.92</w:t>
      </w:r>
      <w:r>
        <w:rPr>
          <w:rFonts w:ascii="Times New Roman" w:hAnsi="Times New Roman" w:cs="Times New Roman"/>
          <w:sz w:val="20"/>
          <w:szCs w:val="20"/>
          <w:lang w:val="en-GB"/>
        </w:rPr>
        <w:tab/>
        <w:t>2863(91)</w:t>
      </w:r>
      <w:r>
        <w:rPr>
          <w:rFonts w:ascii="Times New Roman" w:hAnsi="Times New Roman" w:cs="Times New Roman"/>
          <w:sz w:val="20"/>
          <w:szCs w:val="20"/>
          <w:lang w:val="en-GB"/>
        </w:rPr>
        <w:tab/>
        <w:t>107(92)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Greenwood v. The Queen</w:t>
      </w:r>
      <w:r>
        <w:rPr>
          <w:rFonts w:ascii="Times New Roman" w:hAnsi="Times New Roman" w:cs="Times New Roman"/>
          <w:sz w:val="20"/>
          <w:szCs w:val="20"/>
          <w:lang w:val="en-GB"/>
        </w:rPr>
        <w:t xml:space="preserve"> (Crim.)(Ont.), 22908, *01 14.5.92</w:t>
      </w:r>
      <w:r>
        <w:rPr>
          <w:rFonts w:ascii="Times New Roman" w:hAnsi="Times New Roman" w:cs="Times New Roman"/>
          <w:sz w:val="20"/>
          <w:szCs w:val="20"/>
          <w:lang w:val="en-GB"/>
        </w:rPr>
        <w:tab/>
        <w:t>936(92)</w:t>
      </w:r>
      <w:r>
        <w:rPr>
          <w:rFonts w:ascii="Times New Roman" w:hAnsi="Times New Roman" w:cs="Times New Roman"/>
          <w:sz w:val="20"/>
          <w:szCs w:val="20"/>
          <w:lang w:val="en-GB"/>
        </w:rPr>
        <w:tab/>
        <w:t>1229(92)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Greganti v. The Queen</w:t>
      </w:r>
      <w:r>
        <w:rPr>
          <w:rFonts w:ascii="Times New Roman" w:hAnsi="Times New Roman" w:cs="Times New Roman"/>
          <w:sz w:val="20"/>
          <w:szCs w:val="20"/>
          <w:lang w:val="en-GB"/>
        </w:rPr>
        <w:t xml:space="preserve"> (Crim.)(Ont.), 22876, *05</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16.7.92</w:t>
      </w:r>
      <w:r>
        <w:rPr>
          <w:rFonts w:ascii="Times New Roman" w:hAnsi="Times New Roman" w:cs="Times New Roman"/>
          <w:sz w:val="20"/>
          <w:szCs w:val="20"/>
          <w:lang w:val="en-GB"/>
        </w:rPr>
        <w:tab/>
        <w:t>1894(92)</w:t>
      </w:r>
      <w:r>
        <w:rPr>
          <w:rFonts w:ascii="Times New Roman" w:hAnsi="Times New Roman" w:cs="Times New Roman"/>
          <w:sz w:val="20"/>
          <w:szCs w:val="20"/>
          <w:lang w:val="en-GB"/>
        </w:rPr>
        <w:tab/>
        <w:t>1894(92)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Gresham v. Ernst &amp; Young Inc.</w:t>
      </w:r>
      <w:r>
        <w:rPr>
          <w:rFonts w:ascii="Times New Roman" w:hAnsi="Times New Roman" w:cs="Times New Roman"/>
          <w:sz w:val="20"/>
          <w:szCs w:val="20"/>
          <w:lang w:val="en-GB"/>
        </w:rPr>
        <w:t xml:space="preserve"> (Sask.), 22888, *A</w:t>
      </w:r>
      <w:r>
        <w:rPr>
          <w:rFonts w:ascii="Times New Roman" w:hAnsi="Times New Roman" w:cs="Times New Roman"/>
          <w:sz w:val="20"/>
          <w:szCs w:val="20"/>
          <w:lang w:val="en-GB"/>
        </w:rPr>
        <w:tab/>
        <w:t>716(92)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Grewal v. Salama Enterprises (1988) Inc.</w:t>
      </w:r>
      <w:r>
        <w:rPr>
          <w:rFonts w:ascii="Times New Roman" w:hAnsi="Times New Roman" w:cs="Times New Roman"/>
          <w:sz w:val="20"/>
          <w:szCs w:val="20"/>
          <w:lang w:val="en-GB"/>
        </w:rPr>
        <w:t xml:space="preserve"> (B.C.),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23032, *02 20.8.92</w:t>
      </w:r>
      <w:r>
        <w:rPr>
          <w:rFonts w:ascii="Times New Roman" w:hAnsi="Times New Roman" w:cs="Times New Roman"/>
          <w:sz w:val="20"/>
          <w:szCs w:val="20"/>
          <w:lang w:val="en-GB"/>
        </w:rPr>
        <w:tab/>
        <w:t>1763(92)</w:t>
      </w:r>
      <w:r>
        <w:rPr>
          <w:rFonts w:ascii="Times New Roman" w:hAnsi="Times New Roman" w:cs="Times New Roman"/>
          <w:sz w:val="20"/>
          <w:szCs w:val="20"/>
          <w:lang w:val="en-GB"/>
        </w:rPr>
        <w:tab/>
        <w:t>1948(92)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Griffin v. College of Dental Surgeons of British</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Columbia</w:t>
      </w:r>
      <w:r>
        <w:rPr>
          <w:rFonts w:ascii="Times New Roman" w:hAnsi="Times New Roman" w:cs="Times New Roman"/>
          <w:sz w:val="20"/>
          <w:szCs w:val="20"/>
          <w:lang w:val="en-GB"/>
        </w:rPr>
        <w:t xml:space="preserve"> (B.C.), 20676, *A</w:t>
      </w:r>
      <w:r>
        <w:rPr>
          <w:rFonts w:ascii="Times New Roman" w:hAnsi="Times New Roman" w:cs="Times New Roman"/>
          <w:sz w:val="20"/>
          <w:szCs w:val="20"/>
          <w:lang w:val="en-GB"/>
        </w:rPr>
        <w:tab/>
        <w:t>6(90)</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Grisack v. Grisack</w:t>
      </w:r>
      <w:r>
        <w:rPr>
          <w:rFonts w:ascii="Times New Roman" w:hAnsi="Times New Roman" w:cs="Times New Roman"/>
          <w:sz w:val="20"/>
          <w:szCs w:val="20"/>
          <w:lang w:val="en-GB"/>
        </w:rPr>
        <w:t xml:space="preserve"> (Alta.), 23050, *B</w:t>
      </w:r>
      <w:r>
        <w:rPr>
          <w:rFonts w:ascii="Times New Roman" w:hAnsi="Times New Roman" w:cs="Times New Roman"/>
          <w:sz w:val="20"/>
          <w:szCs w:val="20"/>
          <w:lang w:val="en-GB"/>
        </w:rPr>
        <w:tab/>
        <w:t>1921(92)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Haltrecht c. Chambre des notaires du Québec M</w:t>
      </w:r>
      <w:r>
        <w:rPr>
          <w:rFonts w:ascii="Times New Roman" w:hAnsi="Times New Roman" w:cs="Times New Roman"/>
          <w:i/>
          <w:iCs/>
          <w:sz w:val="20"/>
          <w:szCs w:val="20"/>
          <w:vertAlign w:val="superscript"/>
          <w:lang w:val="en-GB"/>
        </w:rPr>
        <w:t>e</w:t>
      </w:r>
      <w:r>
        <w:rPr>
          <w:rFonts w:ascii="Times New Roman" w:hAnsi="Times New Roman" w:cs="Times New Roman"/>
          <w:i/>
          <w:iCs/>
          <w:sz w:val="20"/>
          <w:szCs w:val="20"/>
          <w:lang w:val="en-GB"/>
        </w:rPr>
        <w:t xml:space="preserve"> Raymond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Mercier</w:t>
      </w:r>
      <w:r>
        <w:rPr>
          <w:rFonts w:ascii="Times New Roman" w:hAnsi="Times New Roman" w:cs="Times New Roman"/>
          <w:sz w:val="20"/>
          <w:szCs w:val="20"/>
          <w:lang w:val="en-GB"/>
        </w:rPr>
        <w:t xml:space="preserve"> (Qué.), 22956, *B</w:t>
      </w:r>
      <w:r>
        <w:rPr>
          <w:rFonts w:ascii="Times New Roman" w:hAnsi="Times New Roman" w:cs="Times New Roman"/>
          <w:sz w:val="20"/>
          <w:szCs w:val="20"/>
          <w:lang w:val="en-GB"/>
        </w:rPr>
        <w:tab/>
        <w:t>2067(92)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Hamway v. Regional Realty</w:t>
      </w:r>
      <w:r>
        <w:rPr>
          <w:rFonts w:ascii="Times New Roman" w:hAnsi="Times New Roman" w:cs="Times New Roman"/>
          <w:sz w:val="20"/>
          <w:szCs w:val="20"/>
          <w:lang w:val="en-GB"/>
        </w:rPr>
        <w:t xml:space="preserve"> (Ont.), 22912, *02 30.7.92</w:t>
      </w:r>
      <w:r>
        <w:rPr>
          <w:rFonts w:ascii="Times New Roman" w:hAnsi="Times New Roman" w:cs="Times New Roman"/>
          <w:sz w:val="20"/>
          <w:szCs w:val="20"/>
          <w:lang w:val="en-GB"/>
        </w:rPr>
        <w:tab/>
        <w:t>1329(92)</w:t>
      </w:r>
      <w:r>
        <w:rPr>
          <w:rFonts w:ascii="Times New Roman" w:hAnsi="Times New Roman" w:cs="Times New Roman"/>
          <w:sz w:val="20"/>
          <w:szCs w:val="20"/>
          <w:lang w:val="en-GB"/>
        </w:rPr>
        <w:tab/>
        <w:t>1877(92)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Hanzlik v. The Queen</w:t>
      </w:r>
      <w:r>
        <w:rPr>
          <w:rFonts w:ascii="Times New Roman" w:hAnsi="Times New Roman" w:cs="Times New Roman"/>
          <w:sz w:val="20"/>
          <w:szCs w:val="20"/>
          <w:lang w:val="en-GB"/>
        </w:rPr>
        <w:t>, (Crim.)(Ont.), 23011, *01 2.7.92</w:t>
      </w:r>
      <w:r>
        <w:rPr>
          <w:rFonts w:ascii="Times New Roman" w:hAnsi="Times New Roman" w:cs="Times New Roman"/>
          <w:sz w:val="20"/>
          <w:szCs w:val="20"/>
          <w:lang w:val="en-GB"/>
        </w:rPr>
        <w:tab/>
        <w:t>1486(92)</w:t>
      </w:r>
      <w:r>
        <w:rPr>
          <w:rFonts w:ascii="Times New Roman" w:hAnsi="Times New Roman" w:cs="Times New Roman"/>
          <w:sz w:val="20"/>
          <w:szCs w:val="20"/>
          <w:lang w:val="en-GB"/>
        </w:rPr>
        <w:tab/>
        <w:t>1777(92)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Harbottle v. The Queen</w:t>
      </w:r>
      <w:r>
        <w:rPr>
          <w:rFonts w:ascii="Times New Roman" w:hAnsi="Times New Roman" w:cs="Times New Roman"/>
          <w:sz w:val="20"/>
          <w:szCs w:val="20"/>
          <w:lang w:val="en-GB"/>
        </w:rPr>
        <w:t xml:space="preserve"> (Crim.)(Ont.), 23037, *A</w:t>
      </w:r>
      <w:r>
        <w:rPr>
          <w:rFonts w:ascii="Times New Roman" w:hAnsi="Times New Roman" w:cs="Times New Roman"/>
          <w:sz w:val="20"/>
          <w:szCs w:val="20"/>
          <w:lang w:val="en-GB"/>
        </w:rPr>
        <w:tab/>
        <w:t>2035(92)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Harper v. The Queen</w:t>
      </w:r>
      <w:r>
        <w:rPr>
          <w:rFonts w:ascii="Times New Roman" w:hAnsi="Times New Roman" w:cs="Times New Roman"/>
          <w:sz w:val="20"/>
          <w:szCs w:val="20"/>
          <w:lang w:val="en-GB"/>
        </w:rPr>
        <w:t xml:space="preserve"> (Man.), 23160, *A</w:t>
      </w:r>
      <w:r>
        <w:rPr>
          <w:rFonts w:ascii="Times New Roman" w:hAnsi="Times New Roman" w:cs="Times New Roman"/>
          <w:sz w:val="20"/>
          <w:szCs w:val="20"/>
          <w:lang w:val="en-GB"/>
        </w:rPr>
        <w:tab/>
        <w:t>2047(92)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Harrigan (Richard Leslie) v. The Queen</w:t>
      </w:r>
      <w:r>
        <w:rPr>
          <w:rFonts w:ascii="Times New Roman" w:hAnsi="Times New Roman" w:cs="Times New Roman"/>
          <w:sz w:val="20"/>
          <w:szCs w:val="20"/>
          <w:lang w:val="en-GB"/>
        </w:rPr>
        <w:t xml:space="preserve"> (Ont.), 22958, *A</w:t>
      </w:r>
      <w:r>
        <w:rPr>
          <w:rFonts w:ascii="Times New Roman" w:hAnsi="Times New Roman" w:cs="Times New Roman"/>
          <w:sz w:val="20"/>
          <w:szCs w:val="20"/>
          <w:lang w:val="en-GB"/>
        </w:rPr>
        <w:tab/>
        <w:t>916(92)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Harrigan (Thomas) v. The Queen</w:t>
      </w:r>
      <w:r>
        <w:rPr>
          <w:rFonts w:ascii="Times New Roman" w:hAnsi="Times New Roman" w:cs="Times New Roman"/>
          <w:sz w:val="20"/>
          <w:szCs w:val="20"/>
          <w:lang w:val="en-GB"/>
        </w:rPr>
        <w:t xml:space="preserve"> (Crim.)(Ont.), 23005,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20.8.92</w:t>
      </w:r>
      <w:r>
        <w:rPr>
          <w:rFonts w:ascii="Times New Roman" w:hAnsi="Times New Roman" w:cs="Times New Roman"/>
          <w:sz w:val="20"/>
          <w:szCs w:val="20"/>
          <w:lang w:val="en-GB"/>
        </w:rPr>
        <w:tab/>
        <w:t>1769(92)</w:t>
      </w:r>
      <w:r>
        <w:rPr>
          <w:rFonts w:ascii="Times New Roman" w:hAnsi="Times New Roman" w:cs="Times New Roman"/>
          <w:sz w:val="20"/>
          <w:szCs w:val="20"/>
          <w:lang w:val="en-GB"/>
        </w:rPr>
        <w:tab/>
        <w:t>1944(92)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Harrison v. The Queen</w:t>
      </w:r>
      <w:r>
        <w:rPr>
          <w:rFonts w:ascii="Times New Roman" w:hAnsi="Times New Roman" w:cs="Times New Roman"/>
          <w:sz w:val="20"/>
          <w:szCs w:val="20"/>
          <w:lang w:val="en-GB"/>
        </w:rPr>
        <w:t xml:space="preserve"> (Crim.)(Sask.), 22734, *01 11.6.92</w:t>
      </w:r>
      <w:r>
        <w:rPr>
          <w:rFonts w:ascii="Times New Roman" w:hAnsi="Times New Roman" w:cs="Times New Roman"/>
          <w:sz w:val="20"/>
          <w:szCs w:val="20"/>
          <w:lang w:val="en-GB"/>
        </w:rPr>
        <w:tab/>
        <w:t>656(92)</w:t>
      </w:r>
      <w:r>
        <w:rPr>
          <w:rFonts w:ascii="Times New Roman" w:hAnsi="Times New Roman" w:cs="Times New Roman"/>
          <w:sz w:val="20"/>
          <w:szCs w:val="20"/>
          <w:lang w:val="en-GB"/>
        </w:rPr>
        <w:tab/>
        <w:t>1502(92)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Hilton Canada Inc. c. Union des municipalités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régionales de comté et des municipalités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locales du Québec Inc.</w:t>
      </w:r>
      <w:r>
        <w:rPr>
          <w:rFonts w:ascii="Times New Roman" w:hAnsi="Times New Roman" w:cs="Times New Roman"/>
          <w:sz w:val="20"/>
          <w:szCs w:val="20"/>
          <w:lang w:val="en-GB"/>
        </w:rPr>
        <w:t xml:space="preserve"> (Qué.), 23093, *B</w:t>
      </w:r>
      <w:r>
        <w:rPr>
          <w:rFonts w:ascii="Times New Roman" w:hAnsi="Times New Roman" w:cs="Times New Roman"/>
          <w:sz w:val="20"/>
          <w:szCs w:val="20"/>
          <w:lang w:val="en-GB"/>
        </w:rPr>
        <w:tab/>
        <w:t>2055(92)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Hiscock c. La Reine</w:t>
      </w:r>
      <w:r>
        <w:rPr>
          <w:rFonts w:ascii="Times New Roman" w:hAnsi="Times New Roman" w:cs="Times New Roman"/>
          <w:sz w:val="20"/>
          <w:szCs w:val="20"/>
          <w:lang w:val="en-GB"/>
        </w:rPr>
        <w:t xml:space="preserve"> (Crim.)(Qué.), 22933, *A</w:t>
      </w:r>
      <w:r>
        <w:rPr>
          <w:rFonts w:ascii="Times New Roman" w:hAnsi="Times New Roman" w:cs="Times New Roman"/>
          <w:sz w:val="20"/>
          <w:szCs w:val="20"/>
          <w:lang w:val="en-GB"/>
        </w:rPr>
        <w:tab/>
        <w:t>2035(92)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Hodgkinson v. Simms</w:t>
      </w:r>
      <w:r>
        <w:rPr>
          <w:rFonts w:ascii="Times New Roman" w:hAnsi="Times New Roman" w:cs="Times New Roman"/>
          <w:sz w:val="20"/>
          <w:szCs w:val="20"/>
          <w:lang w:val="en-GB"/>
        </w:rPr>
        <w:t xml:space="preserve"> (B.C.), 23033, *03 1.10.92</w:t>
      </w:r>
      <w:r>
        <w:rPr>
          <w:rFonts w:ascii="Times New Roman" w:hAnsi="Times New Roman" w:cs="Times New Roman"/>
          <w:sz w:val="20"/>
          <w:szCs w:val="20"/>
          <w:lang w:val="en-GB"/>
        </w:rPr>
        <w:tab/>
        <w:t>1862(92)</w:t>
      </w:r>
      <w:r>
        <w:rPr>
          <w:rFonts w:ascii="Times New Roman" w:hAnsi="Times New Roman" w:cs="Times New Roman"/>
          <w:sz w:val="20"/>
          <w:szCs w:val="20"/>
          <w:lang w:val="en-GB"/>
        </w:rPr>
        <w:tab/>
        <w:t>2197(92)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Hofmann v. Moses</w:t>
      </w:r>
      <w:r>
        <w:rPr>
          <w:rFonts w:ascii="Times New Roman" w:hAnsi="Times New Roman" w:cs="Times New Roman"/>
          <w:sz w:val="20"/>
          <w:szCs w:val="20"/>
          <w:lang w:val="en-GB"/>
        </w:rPr>
        <w:t xml:space="preserve"> (B.C.), 22894, *01 2.7.92</w:t>
      </w:r>
      <w:r>
        <w:rPr>
          <w:rFonts w:ascii="Times New Roman" w:hAnsi="Times New Roman" w:cs="Times New Roman"/>
          <w:sz w:val="20"/>
          <w:szCs w:val="20"/>
          <w:lang w:val="en-GB"/>
        </w:rPr>
        <w:tab/>
        <w:t>1257(92)</w:t>
      </w:r>
      <w:r>
        <w:rPr>
          <w:rFonts w:ascii="Times New Roman" w:hAnsi="Times New Roman" w:cs="Times New Roman"/>
          <w:sz w:val="20"/>
          <w:szCs w:val="20"/>
          <w:lang w:val="en-GB"/>
        </w:rPr>
        <w:tab/>
        <w:t>1785(92)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Hollwey v. The Queen</w:t>
      </w:r>
      <w:r>
        <w:rPr>
          <w:rFonts w:ascii="Times New Roman" w:hAnsi="Times New Roman" w:cs="Times New Roman"/>
          <w:sz w:val="20"/>
          <w:szCs w:val="20"/>
          <w:lang w:val="en-GB"/>
        </w:rPr>
        <w:t xml:space="preserve"> (Crim.)(Ont.), 23064, *B</w:t>
      </w:r>
      <w:r>
        <w:rPr>
          <w:rFonts w:ascii="Times New Roman" w:hAnsi="Times New Roman" w:cs="Times New Roman"/>
          <w:sz w:val="20"/>
          <w:szCs w:val="20"/>
          <w:lang w:val="en-GB"/>
        </w:rPr>
        <w:tab/>
        <w:t>1908(92)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Hongkong Bank of Canada v. Philip's Manufacturing</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Ltd.</w:t>
      </w:r>
      <w:r>
        <w:rPr>
          <w:rFonts w:ascii="Times New Roman" w:hAnsi="Times New Roman" w:cs="Times New Roman"/>
          <w:sz w:val="20"/>
          <w:szCs w:val="20"/>
          <w:lang w:val="en-GB"/>
        </w:rPr>
        <w:t xml:space="preserve"> (B.C.), 23004, *02 3.9.92</w:t>
      </w:r>
      <w:r>
        <w:rPr>
          <w:rFonts w:ascii="Times New Roman" w:hAnsi="Times New Roman" w:cs="Times New Roman"/>
          <w:sz w:val="20"/>
          <w:szCs w:val="20"/>
          <w:lang w:val="en-GB"/>
        </w:rPr>
        <w:tab/>
        <w:t>1849(92)</w:t>
      </w:r>
      <w:r>
        <w:rPr>
          <w:rFonts w:ascii="Times New Roman" w:hAnsi="Times New Roman" w:cs="Times New Roman"/>
          <w:sz w:val="20"/>
          <w:szCs w:val="20"/>
          <w:lang w:val="en-GB"/>
        </w:rPr>
        <w:tab/>
        <w:t>2075(92)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Hoogenraad v. Iannone</w:t>
      </w:r>
      <w:r>
        <w:rPr>
          <w:rFonts w:ascii="Times New Roman" w:hAnsi="Times New Roman" w:cs="Times New Roman"/>
          <w:sz w:val="20"/>
          <w:szCs w:val="20"/>
          <w:lang w:val="en-GB"/>
        </w:rPr>
        <w:t xml:space="preserve"> (B.C.), 22971, *B</w:t>
      </w:r>
      <w:r>
        <w:rPr>
          <w:rFonts w:ascii="Times New Roman" w:hAnsi="Times New Roman" w:cs="Times New Roman"/>
          <w:sz w:val="20"/>
          <w:szCs w:val="20"/>
          <w:lang w:val="en-GB"/>
        </w:rPr>
        <w:tab/>
        <w:t>1739(92)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Houlahan v. The Queen</w:t>
      </w:r>
      <w:r>
        <w:rPr>
          <w:rFonts w:ascii="Times New Roman" w:hAnsi="Times New Roman" w:cs="Times New Roman"/>
          <w:sz w:val="20"/>
          <w:szCs w:val="20"/>
          <w:lang w:val="en-GB"/>
        </w:rPr>
        <w:t xml:space="preserve"> (Man.), 22545, *05 30.12.91</w:t>
      </w:r>
      <w:r>
        <w:rPr>
          <w:rFonts w:ascii="Times New Roman" w:hAnsi="Times New Roman" w:cs="Times New Roman"/>
          <w:sz w:val="20"/>
          <w:szCs w:val="20"/>
          <w:lang w:val="en-GB"/>
        </w:rPr>
        <w:tab/>
        <w:t>141(92)</w:t>
      </w:r>
      <w:r>
        <w:rPr>
          <w:rFonts w:ascii="Times New Roman" w:hAnsi="Times New Roman" w:cs="Times New Roman"/>
          <w:sz w:val="20"/>
          <w:szCs w:val="20"/>
          <w:lang w:val="en-GB"/>
        </w:rPr>
        <w:tab/>
        <w:t>141(92)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Howard v. The Queen</w:t>
      </w:r>
      <w:r>
        <w:rPr>
          <w:rFonts w:ascii="Times New Roman" w:hAnsi="Times New Roman" w:cs="Times New Roman"/>
          <w:sz w:val="20"/>
          <w:szCs w:val="20"/>
          <w:lang w:val="en-GB"/>
        </w:rPr>
        <w:t xml:space="preserve"> (Crim.)(Ont.), 22999, *03 1.10.92</w:t>
      </w:r>
      <w:r>
        <w:rPr>
          <w:rFonts w:ascii="Times New Roman" w:hAnsi="Times New Roman" w:cs="Times New Roman"/>
          <w:sz w:val="20"/>
          <w:szCs w:val="20"/>
          <w:lang w:val="en-GB"/>
        </w:rPr>
        <w:tab/>
        <w:t>1738(92)</w:t>
      </w:r>
      <w:r>
        <w:rPr>
          <w:rFonts w:ascii="Times New Roman" w:hAnsi="Times New Roman" w:cs="Times New Roman"/>
          <w:sz w:val="20"/>
          <w:szCs w:val="20"/>
          <w:lang w:val="en-GB"/>
        </w:rPr>
        <w:tab/>
        <w:t>2188(92)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Hudson's Bay Co. v. Wetston</w:t>
      </w:r>
      <w:r>
        <w:rPr>
          <w:rFonts w:ascii="Times New Roman" w:hAnsi="Times New Roman" w:cs="Times New Roman"/>
          <w:sz w:val="20"/>
          <w:szCs w:val="20"/>
          <w:lang w:val="en-GB"/>
        </w:rPr>
        <w:t xml:space="preserve"> (Ont.), 23006, *A</w:t>
      </w:r>
      <w:r>
        <w:rPr>
          <w:rFonts w:ascii="Times New Roman" w:hAnsi="Times New Roman" w:cs="Times New Roman"/>
          <w:sz w:val="20"/>
          <w:szCs w:val="20"/>
          <w:lang w:val="en-GB"/>
        </w:rPr>
        <w:tab/>
        <w:t>1903(92)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Hughes (John David) v. City of Moncton</w:t>
      </w:r>
      <w:r>
        <w:rPr>
          <w:rFonts w:ascii="Times New Roman" w:hAnsi="Times New Roman" w:cs="Times New Roman"/>
          <w:sz w:val="20"/>
          <w:szCs w:val="20"/>
          <w:lang w:val="en-GB"/>
        </w:rPr>
        <w:t xml:space="preserve"> (N.B.),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22745, *02 19.3.92</w:t>
      </w:r>
      <w:r>
        <w:rPr>
          <w:rFonts w:ascii="Times New Roman" w:hAnsi="Times New Roman" w:cs="Times New Roman"/>
          <w:sz w:val="20"/>
          <w:szCs w:val="20"/>
          <w:lang w:val="en-GB"/>
        </w:rPr>
        <w:tab/>
        <w:t>310(92)</w:t>
      </w:r>
      <w:r>
        <w:rPr>
          <w:rFonts w:ascii="Times New Roman" w:hAnsi="Times New Roman" w:cs="Times New Roman"/>
          <w:sz w:val="20"/>
          <w:szCs w:val="20"/>
          <w:lang w:val="en-GB"/>
        </w:rPr>
        <w:tab/>
        <w:t>728(92)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Hughes (Robert David) v. The Queen</w:t>
      </w:r>
      <w:r>
        <w:rPr>
          <w:rFonts w:ascii="Times New Roman" w:hAnsi="Times New Roman" w:cs="Times New Roman"/>
          <w:sz w:val="20"/>
          <w:szCs w:val="20"/>
          <w:lang w:val="en-GB"/>
        </w:rPr>
        <w:t xml:space="preserve"> (Crim.)(N.S.),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22972, *01 30.7.92</w:t>
      </w:r>
      <w:r>
        <w:rPr>
          <w:rFonts w:ascii="Times New Roman" w:hAnsi="Times New Roman" w:cs="Times New Roman"/>
          <w:sz w:val="20"/>
          <w:szCs w:val="20"/>
          <w:lang w:val="en-GB"/>
        </w:rPr>
        <w:tab/>
        <w:t>1481(92)</w:t>
      </w:r>
      <w:r>
        <w:rPr>
          <w:rFonts w:ascii="Times New Roman" w:hAnsi="Times New Roman" w:cs="Times New Roman"/>
          <w:sz w:val="20"/>
          <w:szCs w:val="20"/>
          <w:lang w:val="en-GB"/>
        </w:rPr>
        <w:tab/>
        <w:t>1875(92)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Hunt v. Lac D'Amiante du Québec Ltée</w:t>
      </w:r>
      <w:r>
        <w:rPr>
          <w:rFonts w:ascii="Times New Roman" w:hAnsi="Times New Roman" w:cs="Times New Roman"/>
          <w:sz w:val="20"/>
          <w:szCs w:val="20"/>
          <w:lang w:val="en-GB"/>
        </w:rPr>
        <w:t xml:space="preserve"> (B.C.),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22637, *03 16.1.92</w:t>
      </w:r>
      <w:r>
        <w:rPr>
          <w:rFonts w:ascii="Times New Roman" w:hAnsi="Times New Roman" w:cs="Times New Roman"/>
          <w:sz w:val="20"/>
          <w:szCs w:val="20"/>
          <w:lang w:val="en-GB"/>
        </w:rPr>
        <w:tab/>
        <w:t>2784(91)</w:t>
      </w:r>
      <w:r>
        <w:rPr>
          <w:rFonts w:ascii="Times New Roman" w:hAnsi="Times New Roman" w:cs="Times New Roman"/>
          <w:sz w:val="20"/>
          <w:szCs w:val="20"/>
          <w:lang w:val="en-GB"/>
        </w:rPr>
        <w:tab/>
        <w:t>99(92)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Huppe v. Nychka</w:t>
      </w:r>
      <w:r>
        <w:rPr>
          <w:rFonts w:ascii="Times New Roman" w:hAnsi="Times New Roman" w:cs="Times New Roman"/>
          <w:sz w:val="20"/>
          <w:szCs w:val="20"/>
          <w:lang w:val="en-GB"/>
        </w:rPr>
        <w:t xml:space="preserve"> (Alta.), 22795, *01 23.4.92</w:t>
      </w:r>
      <w:r>
        <w:rPr>
          <w:rFonts w:ascii="Times New Roman" w:hAnsi="Times New Roman" w:cs="Times New Roman"/>
          <w:sz w:val="20"/>
          <w:szCs w:val="20"/>
          <w:lang w:val="en-GB"/>
        </w:rPr>
        <w:tab/>
        <w:t>660(92)</w:t>
      </w:r>
      <w:r>
        <w:rPr>
          <w:rFonts w:ascii="Times New Roman" w:hAnsi="Times New Roman" w:cs="Times New Roman"/>
          <w:sz w:val="20"/>
          <w:szCs w:val="20"/>
          <w:lang w:val="en-GB"/>
        </w:rPr>
        <w:tab/>
        <w:t>960(92)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Hydro Electric Commission of the Town of Kenora v.</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Vacationland Dairy Cooperative Ltd.</w:t>
      </w:r>
      <w:r>
        <w:rPr>
          <w:rFonts w:ascii="Times New Roman" w:hAnsi="Times New Roman" w:cs="Times New Roman"/>
          <w:sz w:val="20"/>
          <w:szCs w:val="20"/>
          <w:lang w:val="en-GB"/>
        </w:rPr>
        <w:t xml:space="preserve"> (Ont.), 22947, *03</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1.10.92</w:t>
      </w:r>
      <w:r>
        <w:rPr>
          <w:rFonts w:ascii="Times New Roman" w:hAnsi="Times New Roman" w:cs="Times New Roman"/>
          <w:sz w:val="20"/>
          <w:szCs w:val="20"/>
          <w:lang w:val="en-GB"/>
        </w:rPr>
        <w:tab/>
        <w:t>1564(92)</w:t>
      </w:r>
      <w:r>
        <w:rPr>
          <w:rFonts w:ascii="Times New Roman" w:hAnsi="Times New Roman" w:cs="Times New Roman"/>
          <w:sz w:val="20"/>
          <w:szCs w:val="20"/>
          <w:lang w:val="en-GB"/>
        </w:rPr>
        <w:tab/>
        <w:t>2187(92)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International Aviation Terminals (Vancouver) Ltd.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 Corporation of the Township of Richmond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23001, *B</w:t>
      </w:r>
      <w:r>
        <w:rPr>
          <w:rFonts w:ascii="Times New Roman" w:hAnsi="Times New Roman" w:cs="Times New Roman"/>
          <w:sz w:val="20"/>
          <w:szCs w:val="20"/>
          <w:lang w:val="en-GB"/>
        </w:rPr>
        <w:tab/>
        <w:t>1912(92)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Investissements Contempra Ltée c. Procureur</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général du Québec</w:t>
      </w:r>
      <w:r>
        <w:rPr>
          <w:rFonts w:ascii="Times New Roman" w:hAnsi="Times New Roman" w:cs="Times New Roman"/>
          <w:sz w:val="20"/>
          <w:szCs w:val="20"/>
          <w:lang w:val="en-GB"/>
        </w:rPr>
        <w:t xml:space="preserve"> (Crim.)(Qué.), 23053, *B</w:t>
      </w:r>
      <w:r>
        <w:rPr>
          <w:rFonts w:ascii="Times New Roman" w:hAnsi="Times New Roman" w:cs="Times New Roman"/>
          <w:sz w:val="20"/>
          <w:szCs w:val="20"/>
          <w:lang w:val="en-GB"/>
        </w:rPr>
        <w:tab/>
        <w:t>2061(92)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 J. M. v. The Queen</w:t>
      </w:r>
      <w:r>
        <w:rPr>
          <w:rFonts w:ascii="Times New Roman" w:hAnsi="Times New Roman" w:cs="Times New Roman"/>
          <w:sz w:val="20"/>
          <w:szCs w:val="20"/>
          <w:lang w:val="en-GB"/>
        </w:rPr>
        <w:t xml:space="preserve"> (Crim.)(Man.), 22790, *03 9.4.92</w:t>
      </w:r>
      <w:r>
        <w:rPr>
          <w:rFonts w:ascii="Times New Roman" w:hAnsi="Times New Roman" w:cs="Times New Roman"/>
          <w:sz w:val="20"/>
          <w:szCs w:val="20"/>
          <w:lang w:val="en-GB"/>
        </w:rPr>
        <w:tab/>
        <w:t>292(92)</w:t>
      </w:r>
      <w:r>
        <w:rPr>
          <w:rFonts w:ascii="Times New Roman" w:hAnsi="Times New Roman" w:cs="Times New Roman"/>
          <w:sz w:val="20"/>
          <w:szCs w:val="20"/>
          <w:lang w:val="en-GB"/>
        </w:rPr>
        <w:tab/>
        <w:t>942(92)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 M. Voit Gmbh v. Beloit Canada Ltée</w:t>
      </w:r>
      <w:r>
        <w:rPr>
          <w:rFonts w:ascii="Times New Roman" w:hAnsi="Times New Roman" w:cs="Times New Roman"/>
          <w:sz w:val="20"/>
          <w:szCs w:val="20"/>
          <w:lang w:val="en-GB"/>
        </w:rPr>
        <w:t xml:space="preserve"> (F.C.A.)(Ont.),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22674, *02 19.3.92</w:t>
      </w:r>
      <w:r>
        <w:rPr>
          <w:rFonts w:ascii="Times New Roman" w:hAnsi="Times New Roman" w:cs="Times New Roman"/>
          <w:sz w:val="20"/>
          <w:szCs w:val="20"/>
          <w:lang w:val="en-GB"/>
        </w:rPr>
        <w:tab/>
        <w:t>70(92)</w:t>
      </w:r>
      <w:r>
        <w:rPr>
          <w:rFonts w:ascii="Times New Roman" w:hAnsi="Times New Roman" w:cs="Times New Roman"/>
          <w:sz w:val="20"/>
          <w:szCs w:val="20"/>
          <w:lang w:val="en-GB"/>
        </w:rPr>
        <w:tab/>
        <w:t>724(92)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 M. Voit Gmbh v. Beloit Corporation</w:t>
      </w:r>
      <w:r>
        <w:rPr>
          <w:rFonts w:ascii="Times New Roman" w:hAnsi="Times New Roman" w:cs="Times New Roman"/>
          <w:sz w:val="20"/>
          <w:szCs w:val="20"/>
          <w:lang w:val="en-GB"/>
        </w:rPr>
        <w:t xml:space="preserve"> (F.C.A.)(Ont.),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22672, *02 19.3.92</w:t>
      </w:r>
      <w:r>
        <w:rPr>
          <w:rFonts w:ascii="Times New Roman" w:hAnsi="Times New Roman" w:cs="Times New Roman"/>
          <w:sz w:val="20"/>
          <w:szCs w:val="20"/>
          <w:lang w:val="en-GB"/>
        </w:rPr>
        <w:tab/>
        <w:t>68(92)</w:t>
      </w:r>
      <w:r>
        <w:rPr>
          <w:rFonts w:ascii="Times New Roman" w:hAnsi="Times New Roman" w:cs="Times New Roman"/>
          <w:sz w:val="20"/>
          <w:szCs w:val="20"/>
          <w:lang w:val="en-GB"/>
        </w:rPr>
        <w:tab/>
        <w:t>726(92)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Jamieson c. Directeur du Centre de Prévention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Parthenais</w:t>
      </w:r>
      <w:r>
        <w:rPr>
          <w:rFonts w:ascii="Times New Roman" w:hAnsi="Times New Roman" w:cs="Times New Roman"/>
          <w:sz w:val="20"/>
          <w:szCs w:val="20"/>
          <w:lang w:val="en-GB"/>
        </w:rPr>
        <w:t xml:space="preserve"> (Crim.)(Qué.), 22879, *01 11.6.92</w:t>
      </w:r>
      <w:r>
        <w:rPr>
          <w:rFonts w:ascii="Times New Roman" w:hAnsi="Times New Roman" w:cs="Times New Roman"/>
          <w:sz w:val="20"/>
          <w:szCs w:val="20"/>
          <w:lang w:val="en-GB"/>
        </w:rPr>
        <w:tab/>
        <w:t>1181(92)</w:t>
      </w:r>
      <w:r>
        <w:rPr>
          <w:rFonts w:ascii="Times New Roman" w:hAnsi="Times New Roman" w:cs="Times New Roman"/>
          <w:sz w:val="20"/>
          <w:szCs w:val="20"/>
          <w:lang w:val="en-GB"/>
        </w:rPr>
        <w:tab/>
        <w:t>1500(92)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Janitzki v. The Queen</w:t>
      </w:r>
      <w:r>
        <w:rPr>
          <w:rFonts w:ascii="Times New Roman" w:hAnsi="Times New Roman" w:cs="Times New Roman"/>
          <w:sz w:val="20"/>
          <w:szCs w:val="20"/>
          <w:lang w:val="en-GB"/>
        </w:rPr>
        <w:t xml:space="preserve"> (F.C.A.)(Ont.), 22779, *01 5.3.92</w:t>
      </w:r>
      <w:r>
        <w:rPr>
          <w:rFonts w:ascii="Times New Roman" w:hAnsi="Times New Roman" w:cs="Times New Roman"/>
          <w:sz w:val="20"/>
          <w:szCs w:val="20"/>
          <w:lang w:val="en-GB"/>
        </w:rPr>
        <w:tab/>
        <w:t>296(92)</w:t>
      </w:r>
      <w:r>
        <w:rPr>
          <w:rFonts w:ascii="Times New Roman" w:hAnsi="Times New Roman" w:cs="Times New Roman"/>
          <w:sz w:val="20"/>
          <w:szCs w:val="20"/>
          <w:lang w:val="en-GB"/>
        </w:rPr>
        <w:tab/>
        <w:t>620(92)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Jeanette B.B.Q. Ltée v. Caisse Populaire de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Tracadie Ltée</w:t>
      </w:r>
      <w:r>
        <w:rPr>
          <w:rFonts w:ascii="Times New Roman" w:hAnsi="Times New Roman" w:cs="Times New Roman"/>
          <w:sz w:val="20"/>
          <w:szCs w:val="20"/>
          <w:lang w:val="en-GB"/>
        </w:rPr>
        <w:t xml:space="preserve"> (N.B.), 22662, *02 6.2.92</w:t>
      </w:r>
      <w:r>
        <w:rPr>
          <w:rFonts w:ascii="Times New Roman" w:hAnsi="Times New Roman" w:cs="Times New Roman"/>
          <w:sz w:val="20"/>
          <w:szCs w:val="20"/>
          <w:lang w:val="en-GB"/>
        </w:rPr>
        <w:tab/>
        <w:t>3013(91)</w:t>
      </w:r>
      <w:r>
        <w:rPr>
          <w:rFonts w:ascii="Times New Roman" w:hAnsi="Times New Roman" w:cs="Times New Roman"/>
          <w:sz w:val="20"/>
          <w:szCs w:val="20"/>
          <w:lang w:val="en-GB"/>
        </w:rPr>
        <w:tab/>
        <w:t>332(92)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Jeans Leslie Inc. c. Goldstein</w:t>
      </w:r>
      <w:r>
        <w:rPr>
          <w:rFonts w:ascii="Times New Roman" w:hAnsi="Times New Roman" w:cs="Times New Roman"/>
          <w:sz w:val="20"/>
          <w:szCs w:val="20"/>
          <w:lang w:val="en-GB"/>
        </w:rPr>
        <w:t xml:space="preserve"> (Qué.), 22629,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9.4.92</w:t>
      </w:r>
      <w:r>
        <w:rPr>
          <w:rFonts w:ascii="Times New Roman" w:hAnsi="Times New Roman" w:cs="Times New Roman"/>
          <w:sz w:val="20"/>
          <w:szCs w:val="20"/>
          <w:lang w:val="en-GB"/>
        </w:rPr>
        <w:tab/>
        <w:t>2788(91)</w:t>
      </w:r>
      <w:r>
        <w:rPr>
          <w:rFonts w:ascii="Times New Roman" w:hAnsi="Times New Roman" w:cs="Times New Roman"/>
          <w:sz w:val="20"/>
          <w:szCs w:val="20"/>
          <w:lang w:val="en-GB"/>
        </w:rPr>
        <w:tab/>
        <w:t>947(92)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Jensen (Gene Melvin) v. Jensen</w:t>
      </w:r>
      <w:r>
        <w:rPr>
          <w:rFonts w:ascii="Times New Roman" w:hAnsi="Times New Roman" w:cs="Times New Roman"/>
          <w:sz w:val="20"/>
          <w:szCs w:val="20"/>
          <w:lang w:val="en-GB"/>
        </w:rPr>
        <w:t xml:space="preserve"> (N.S.), 22910,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23.7.92</w:t>
      </w:r>
      <w:r>
        <w:rPr>
          <w:rFonts w:ascii="Times New Roman" w:hAnsi="Times New Roman" w:cs="Times New Roman"/>
          <w:sz w:val="20"/>
          <w:szCs w:val="20"/>
          <w:lang w:val="en-GB"/>
        </w:rPr>
        <w:tab/>
        <w:t>1326(92)</w:t>
      </w:r>
      <w:r>
        <w:rPr>
          <w:rFonts w:ascii="Times New Roman" w:hAnsi="Times New Roman" w:cs="Times New Roman"/>
          <w:sz w:val="20"/>
          <w:szCs w:val="20"/>
          <w:lang w:val="en-GB"/>
        </w:rPr>
        <w:tab/>
        <w:t>1868(92)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Jensen (Leroy) v. Tolofson</w:t>
      </w:r>
      <w:r>
        <w:rPr>
          <w:rFonts w:ascii="Times New Roman" w:hAnsi="Times New Roman" w:cs="Times New Roman"/>
          <w:sz w:val="20"/>
          <w:szCs w:val="20"/>
          <w:lang w:val="en-GB"/>
        </w:rPr>
        <w:t xml:space="preserve"> (B.C.), 22980, *03 1.10.92</w:t>
      </w:r>
      <w:r>
        <w:rPr>
          <w:rFonts w:ascii="Times New Roman" w:hAnsi="Times New Roman" w:cs="Times New Roman"/>
          <w:sz w:val="20"/>
          <w:szCs w:val="20"/>
          <w:lang w:val="en-GB"/>
        </w:rPr>
        <w:tab/>
        <w:t>1770(92)</w:t>
      </w:r>
      <w:r>
        <w:rPr>
          <w:rFonts w:ascii="Times New Roman" w:hAnsi="Times New Roman" w:cs="Times New Roman"/>
          <w:sz w:val="20"/>
          <w:szCs w:val="20"/>
          <w:lang w:val="en-GB"/>
        </w:rPr>
        <w:tab/>
        <w:t>2196(92)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Jewer v. The Queen</w:t>
      </w:r>
      <w:r>
        <w:rPr>
          <w:rFonts w:ascii="Times New Roman" w:hAnsi="Times New Roman" w:cs="Times New Roman"/>
          <w:sz w:val="20"/>
          <w:szCs w:val="20"/>
          <w:lang w:val="en-GB"/>
        </w:rPr>
        <w:t xml:space="preserve"> (Crim.)(B.C.), 22822, *01 30.4.92</w:t>
      </w:r>
      <w:r>
        <w:rPr>
          <w:rFonts w:ascii="Times New Roman" w:hAnsi="Times New Roman" w:cs="Times New Roman"/>
          <w:sz w:val="20"/>
          <w:szCs w:val="20"/>
          <w:lang w:val="en-GB"/>
        </w:rPr>
        <w:tab/>
        <w:t>615(92)</w:t>
      </w:r>
      <w:r>
        <w:rPr>
          <w:rFonts w:ascii="Times New Roman" w:hAnsi="Times New Roman" w:cs="Times New Roman"/>
          <w:sz w:val="20"/>
          <w:szCs w:val="20"/>
          <w:lang w:val="en-GB"/>
        </w:rPr>
        <w:tab/>
        <w:t>1080(92)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Jocelyn c. Ministre de l'emploie et de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l'immigration</w:t>
      </w:r>
      <w:r>
        <w:rPr>
          <w:rFonts w:ascii="Times New Roman" w:hAnsi="Times New Roman" w:cs="Times New Roman"/>
          <w:sz w:val="20"/>
          <w:szCs w:val="20"/>
          <w:lang w:val="en-GB"/>
        </w:rPr>
        <w:t xml:space="preserve"> (C.A.F.)(Qué.), 22831, *02 11.6.92</w:t>
      </w:r>
      <w:r>
        <w:rPr>
          <w:rFonts w:ascii="Times New Roman" w:hAnsi="Times New Roman" w:cs="Times New Roman"/>
          <w:sz w:val="20"/>
          <w:szCs w:val="20"/>
          <w:lang w:val="en-GB"/>
        </w:rPr>
        <w:tab/>
        <w:t>932(92)</w:t>
      </w:r>
      <w:r>
        <w:rPr>
          <w:rFonts w:ascii="Times New Roman" w:hAnsi="Times New Roman" w:cs="Times New Roman"/>
          <w:sz w:val="20"/>
          <w:szCs w:val="20"/>
          <w:lang w:val="en-GB"/>
        </w:rPr>
        <w:tab/>
        <w:t>1499(92)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Joe Moretta Investments Ltd. v. The Queen in right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Ontario represented by Her Minister of Housing</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23114, *A</w:t>
      </w:r>
      <w:r>
        <w:rPr>
          <w:rFonts w:ascii="Times New Roman" w:hAnsi="Times New Roman" w:cs="Times New Roman"/>
          <w:sz w:val="20"/>
          <w:szCs w:val="20"/>
          <w:lang w:val="en-GB"/>
        </w:rPr>
        <w:tab/>
        <w:t>1905(92)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Jones v. The Queen</w:t>
      </w:r>
      <w:r>
        <w:rPr>
          <w:rFonts w:ascii="Times New Roman" w:hAnsi="Times New Roman" w:cs="Times New Roman"/>
          <w:sz w:val="20"/>
          <w:szCs w:val="20"/>
          <w:lang w:val="en-GB"/>
        </w:rPr>
        <w:t xml:space="preserve"> (Crim.)(B.C.), 23157, *A</w:t>
      </w:r>
      <w:r>
        <w:rPr>
          <w:rFonts w:ascii="Times New Roman" w:hAnsi="Times New Roman" w:cs="Times New Roman"/>
          <w:sz w:val="20"/>
          <w:szCs w:val="20"/>
          <w:lang w:val="en-GB"/>
        </w:rPr>
        <w:tab/>
        <w:t>2041(92)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Jordan v. The Queen</w:t>
      </w:r>
      <w:r>
        <w:rPr>
          <w:rFonts w:ascii="Times New Roman" w:hAnsi="Times New Roman" w:cs="Times New Roman"/>
          <w:sz w:val="20"/>
          <w:szCs w:val="20"/>
          <w:lang w:val="en-GB"/>
        </w:rPr>
        <w:t xml:space="preserve"> (Crim.)(Ont.), 22884, *01 4.6.92</w:t>
      </w:r>
      <w:r>
        <w:rPr>
          <w:rFonts w:ascii="Times New Roman" w:hAnsi="Times New Roman" w:cs="Times New Roman"/>
          <w:sz w:val="20"/>
          <w:szCs w:val="20"/>
          <w:lang w:val="en-GB"/>
        </w:rPr>
        <w:tab/>
        <w:t>934(92)</w:t>
      </w:r>
      <w:r>
        <w:rPr>
          <w:rFonts w:ascii="Times New Roman" w:hAnsi="Times New Roman" w:cs="Times New Roman"/>
          <w:sz w:val="20"/>
          <w:szCs w:val="20"/>
          <w:lang w:val="en-GB"/>
        </w:rPr>
        <w:tab/>
        <w:t>1427(92)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Joubert v. The Queen</w:t>
      </w:r>
      <w:r>
        <w:rPr>
          <w:rFonts w:ascii="Times New Roman" w:hAnsi="Times New Roman" w:cs="Times New Roman"/>
          <w:sz w:val="20"/>
          <w:szCs w:val="20"/>
          <w:lang w:val="en-GB"/>
        </w:rPr>
        <w:t xml:space="preserve"> (B.C.), 22885, *A</w:t>
      </w:r>
      <w:r>
        <w:rPr>
          <w:rFonts w:ascii="Times New Roman" w:hAnsi="Times New Roman" w:cs="Times New Roman"/>
          <w:sz w:val="20"/>
          <w:szCs w:val="20"/>
          <w:lang w:val="en-GB"/>
        </w:rPr>
        <w:tab/>
        <w:t>1730(92)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Juneau c. Ville de Québec</w:t>
      </w:r>
      <w:r>
        <w:rPr>
          <w:rFonts w:ascii="Times New Roman" w:hAnsi="Times New Roman" w:cs="Times New Roman"/>
          <w:sz w:val="20"/>
          <w:szCs w:val="20"/>
          <w:lang w:val="en-GB"/>
        </w:rPr>
        <w:t xml:space="preserve"> (Qué.), 22791, *02 14.5.92</w:t>
      </w:r>
      <w:r>
        <w:rPr>
          <w:rFonts w:ascii="Times New Roman" w:hAnsi="Times New Roman" w:cs="Times New Roman"/>
          <w:sz w:val="20"/>
          <w:szCs w:val="20"/>
          <w:lang w:val="en-GB"/>
        </w:rPr>
        <w:tab/>
        <w:t>670(92)</w:t>
      </w:r>
      <w:r>
        <w:rPr>
          <w:rFonts w:ascii="Times New Roman" w:hAnsi="Times New Roman" w:cs="Times New Roman"/>
          <w:sz w:val="20"/>
          <w:szCs w:val="20"/>
          <w:lang w:val="en-GB"/>
        </w:rPr>
        <w:tab/>
        <w:t>1227(92)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Kadar v. Ede</w:t>
      </w:r>
      <w:r>
        <w:rPr>
          <w:rFonts w:ascii="Times New Roman" w:hAnsi="Times New Roman" w:cs="Times New Roman"/>
          <w:sz w:val="20"/>
          <w:szCs w:val="20"/>
          <w:lang w:val="en-GB"/>
        </w:rPr>
        <w:t xml:space="preserve"> (Alta.), 22900, *01 9.7.92</w:t>
      </w:r>
      <w:r>
        <w:rPr>
          <w:rFonts w:ascii="Times New Roman" w:hAnsi="Times New Roman" w:cs="Times New Roman"/>
          <w:sz w:val="20"/>
          <w:szCs w:val="20"/>
          <w:lang w:val="en-GB"/>
        </w:rPr>
        <w:tab/>
        <w:t>1416(92)</w:t>
      </w:r>
      <w:r>
        <w:rPr>
          <w:rFonts w:ascii="Times New Roman" w:hAnsi="Times New Roman" w:cs="Times New Roman"/>
          <w:sz w:val="20"/>
          <w:szCs w:val="20"/>
          <w:lang w:val="en-GB"/>
        </w:rPr>
        <w:tab/>
        <w:t>1792(92)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Kahn v. St. Thomas Psychiatric Hospital</w:t>
      </w:r>
      <w:r>
        <w:rPr>
          <w:rFonts w:ascii="Times New Roman" w:hAnsi="Times New Roman" w:cs="Times New Roman"/>
          <w:sz w:val="20"/>
          <w:szCs w:val="20"/>
          <w:lang w:val="en-GB"/>
        </w:rPr>
        <w:t xml:space="preserve"> (Ont.),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22975, *B</w:t>
      </w:r>
      <w:r>
        <w:rPr>
          <w:rFonts w:ascii="Times New Roman" w:hAnsi="Times New Roman" w:cs="Times New Roman"/>
          <w:sz w:val="20"/>
          <w:szCs w:val="20"/>
          <w:lang w:val="en-GB"/>
        </w:rPr>
        <w:tab/>
        <w:t>1756(92)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Kahn v. The Queen</w:t>
      </w:r>
      <w:r>
        <w:rPr>
          <w:rFonts w:ascii="Times New Roman" w:hAnsi="Times New Roman" w:cs="Times New Roman"/>
          <w:sz w:val="20"/>
          <w:szCs w:val="20"/>
          <w:lang w:val="en-GB"/>
        </w:rPr>
        <w:t xml:space="preserve"> (Ont.), 23021, *B</w:t>
      </w:r>
      <w:r>
        <w:rPr>
          <w:rFonts w:ascii="Times New Roman" w:hAnsi="Times New Roman" w:cs="Times New Roman"/>
          <w:sz w:val="20"/>
          <w:szCs w:val="20"/>
          <w:lang w:val="en-GB"/>
        </w:rPr>
        <w:tab/>
        <w:t>1909(92)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Karfilis v. The Queen</w:t>
      </w:r>
      <w:r>
        <w:rPr>
          <w:rFonts w:ascii="Times New Roman" w:hAnsi="Times New Roman" w:cs="Times New Roman"/>
          <w:sz w:val="20"/>
          <w:szCs w:val="20"/>
          <w:lang w:val="en-GB"/>
        </w:rPr>
        <w:t xml:space="preserve"> (Crim.)(Ont.), 22663,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2868(91)</w:t>
      </w:r>
      <w:r>
        <w:rPr>
          <w:rFonts w:ascii="Times New Roman" w:hAnsi="Times New Roman" w:cs="Times New Roman"/>
          <w:sz w:val="20"/>
          <w:szCs w:val="20"/>
          <w:lang w:val="en-GB"/>
        </w:rPr>
        <w:tab/>
        <w:t>328(92)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Kaverit Steel and Crane Ltd. v. Kone Corporation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22906, *02 24.9.92</w:t>
      </w:r>
      <w:r>
        <w:rPr>
          <w:rFonts w:ascii="Times New Roman" w:hAnsi="Times New Roman" w:cs="Times New Roman"/>
          <w:sz w:val="20"/>
          <w:szCs w:val="20"/>
          <w:lang w:val="en-GB"/>
        </w:rPr>
        <w:tab/>
        <w:t>1746(92)</w:t>
      </w:r>
      <w:r>
        <w:rPr>
          <w:rFonts w:ascii="Times New Roman" w:hAnsi="Times New Roman" w:cs="Times New Roman"/>
          <w:sz w:val="20"/>
          <w:szCs w:val="20"/>
          <w:lang w:val="en-GB"/>
        </w:rPr>
        <w:tab/>
        <w:t>2084(92)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Kaysaywaysemat v. The Queen</w:t>
      </w:r>
      <w:r>
        <w:rPr>
          <w:rFonts w:ascii="Times New Roman" w:hAnsi="Times New Roman" w:cs="Times New Roman"/>
          <w:sz w:val="20"/>
          <w:szCs w:val="20"/>
          <w:lang w:val="en-GB"/>
        </w:rPr>
        <w:t xml:space="preserve"> (Crim.)(Sask.), 22877,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21.5.92</w:t>
      </w:r>
      <w:r>
        <w:rPr>
          <w:rFonts w:ascii="Times New Roman" w:hAnsi="Times New Roman" w:cs="Times New Roman"/>
          <w:sz w:val="20"/>
          <w:szCs w:val="20"/>
          <w:lang w:val="en-GB"/>
        </w:rPr>
        <w:tab/>
        <w:t>885(92)</w:t>
      </w:r>
      <w:r>
        <w:rPr>
          <w:rFonts w:ascii="Times New Roman" w:hAnsi="Times New Roman" w:cs="Times New Roman"/>
          <w:sz w:val="20"/>
          <w:szCs w:val="20"/>
          <w:lang w:val="en-GB"/>
        </w:rPr>
        <w:tab/>
        <w:t>1259(92)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Kieling v. The Queen</w:t>
      </w:r>
      <w:r>
        <w:rPr>
          <w:rFonts w:ascii="Times New Roman" w:hAnsi="Times New Roman" w:cs="Times New Roman"/>
          <w:sz w:val="20"/>
          <w:szCs w:val="20"/>
          <w:lang w:val="en-GB"/>
        </w:rPr>
        <w:t xml:space="preserve"> (Crim.)(Sask.), 23069, *01 27.8.92</w:t>
      </w:r>
      <w:r>
        <w:rPr>
          <w:rFonts w:ascii="Times New Roman" w:hAnsi="Times New Roman" w:cs="Times New Roman"/>
          <w:sz w:val="20"/>
          <w:szCs w:val="20"/>
          <w:lang w:val="en-GB"/>
        </w:rPr>
        <w:tab/>
        <w:t>1915(92)</w:t>
      </w:r>
      <w:r>
        <w:rPr>
          <w:rFonts w:ascii="Times New Roman" w:hAnsi="Times New Roman" w:cs="Times New Roman"/>
          <w:sz w:val="20"/>
          <w:szCs w:val="20"/>
          <w:lang w:val="en-GB"/>
        </w:rPr>
        <w:tab/>
        <w:t>1955(92)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Kennedy v. The Queen</w:t>
      </w:r>
      <w:r>
        <w:rPr>
          <w:rFonts w:ascii="Times New Roman" w:hAnsi="Times New Roman" w:cs="Times New Roman"/>
          <w:sz w:val="20"/>
          <w:szCs w:val="20"/>
          <w:lang w:val="en-GB"/>
        </w:rPr>
        <w:t xml:space="preserve"> (Crim.)(Ont.), 22899, *01 4.6.92</w:t>
      </w:r>
      <w:r>
        <w:rPr>
          <w:rFonts w:ascii="Times New Roman" w:hAnsi="Times New Roman" w:cs="Times New Roman"/>
          <w:sz w:val="20"/>
          <w:szCs w:val="20"/>
          <w:lang w:val="en-GB"/>
        </w:rPr>
        <w:tab/>
        <w:t>919(92)</w:t>
      </w:r>
      <w:r>
        <w:rPr>
          <w:rFonts w:ascii="Times New Roman" w:hAnsi="Times New Roman" w:cs="Times New Roman"/>
          <w:sz w:val="20"/>
          <w:szCs w:val="20"/>
          <w:lang w:val="en-GB"/>
        </w:rPr>
        <w:tab/>
        <w:t>1424(92)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Kenny v. The Queen</w:t>
      </w:r>
      <w:r>
        <w:rPr>
          <w:rFonts w:ascii="Times New Roman" w:hAnsi="Times New Roman" w:cs="Times New Roman"/>
          <w:sz w:val="20"/>
          <w:szCs w:val="20"/>
          <w:lang w:val="en-GB"/>
        </w:rPr>
        <w:t xml:space="preserve"> (Crim.)(Ont.), 22840, *01 27.8.92</w:t>
      </w:r>
      <w:r>
        <w:rPr>
          <w:rFonts w:ascii="Times New Roman" w:hAnsi="Times New Roman" w:cs="Times New Roman"/>
          <w:sz w:val="20"/>
          <w:szCs w:val="20"/>
          <w:lang w:val="en-GB"/>
        </w:rPr>
        <w:tab/>
        <w:t>1768(92)</w:t>
      </w:r>
      <w:r>
        <w:rPr>
          <w:rFonts w:ascii="Times New Roman" w:hAnsi="Times New Roman" w:cs="Times New Roman"/>
          <w:sz w:val="20"/>
          <w:szCs w:val="20"/>
          <w:lang w:val="en-GB"/>
        </w:rPr>
        <w:tab/>
        <w:t>1951(92)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Konica Canada Inc. v. Canadian Olympic Association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22807, *02 14.5.92</w:t>
      </w:r>
      <w:r>
        <w:rPr>
          <w:rFonts w:ascii="Times New Roman" w:hAnsi="Times New Roman" w:cs="Times New Roman"/>
          <w:sz w:val="20"/>
          <w:szCs w:val="20"/>
          <w:lang w:val="en-GB"/>
        </w:rPr>
        <w:tab/>
        <w:t>782(92)</w:t>
      </w:r>
      <w:r>
        <w:rPr>
          <w:rFonts w:ascii="Times New Roman" w:hAnsi="Times New Roman" w:cs="Times New Roman"/>
          <w:sz w:val="20"/>
          <w:szCs w:val="20"/>
          <w:lang w:val="en-GB"/>
        </w:rPr>
        <w:tab/>
        <w:t>1228(92)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Lacey v. The Queen in right of Canada</w:t>
      </w:r>
      <w:r>
        <w:rPr>
          <w:rFonts w:ascii="Times New Roman" w:hAnsi="Times New Roman" w:cs="Times New Roman"/>
          <w:sz w:val="20"/>
          <w:szCs w:val="20"/>
          <w:lang w:val="en-GB"/>
        </w:rPr>
        <w:t xml:space="preserve"> (F.C.A),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22687, *02 5.3.92</w:t>
      </w:r>
      <w:r>
        <w:rPr>
          <w:rFonts w:ascii="Times New Roman" w:hAnsi="Times New Roman" w:cs="Times New Roman"/>
          <w:sz w:val="20"/>
          <w:szCs w:val="20"/>
          <w:lang w:val="en-GB"/>
        </w:rPr>
        <w:tab/>
        <w:t>28(92)</w:t>
      </w:r>
      <w:r>
        <w:rPr>
          <w:rFonts w:ascii="Times New Roman" w:hAnsi="Times New Roman" w:cs="Times New Roman"/>
          <w:sz w:val="20"/>
          <w:szCs w:val="20"/>
          <w:lang w:val="en-GB"/>
        </w:rPr>
        <w:tab/>
        <w:t>622(92)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Lacika v. Ontario New Home Warranty Program</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22716, *01 20.2.92</w:t>
      </w:r>
      <w:r>
        <w:rPr>
          <w:rFonts w:ascii="Times New Roman" w:hAnsi="Times New Roman" w:cs="Times New Roman"/>
          <w:sz w:val="20"/>
          <w:szCs w:val="20"/>
          <w:lang w:val="en-GB"/>
        </w:rPr>
        <w:tab/>
        <w:t>65(92)</w:t>
      </w:r>
      <w:r>
        <w:rPr>
          <w:rFonts w:ascii="Times New Roman" w:hAnsi="Times New Roman" w:cs="Times New Roman"/>
          <w:sz w:val="20"/>
          <w:szCs w:val="20"/>
          <w:lang w:val="en-GB"/>
        </w:rPr>
        <w:tab/>
        <w:t>457(92)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Lafleur c. La Reine</w:t>
      </w:r>
      <w:r>
        <w:rPr>
          <w:rFonts w:ascii="Times New Roman" w:hAnsi="Times New Roman" w:cs="Times New Roman"/>
          <w:sz w:val="20"/>
          <w:szCs w:val="20"/>
          <w:lang w:val="en-GB"/>
        </w:rPr>
        <w:t xml:space="preserve"> (Crim.)(Qué.), 23131, *A</w:t>
      </w:r>
      <w:r>
        <w:rPr>
          <w:rFonts w:ascii="Times New Roman" w:hAnsi="Times New Roman" w:cs="Times New Roman"/>
          <w:sz w:val="20"/>
          <w:szCs w:val="20"/>
          <w:lang w:val="en-GB"/>
        </w:rPr>
        <w:tab/>
        <w:t>2036(92)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Lafrance v. The Queen</w:t>
      </w:r>
      <w:r>
        <w:rPr>
          <w:rFonts w:ascii="Times New Roman" w:hAnsi="Times New Roman" w:cs="Times New Roman"/>
          <w:sz w:val="20"/>
          <w:szCs w:val="20"/>
          <w:lang w:val="en-GB"/>
        </w:rPr>
        <w:t xml:space="preserve"> (Crim.)(Ont.), 22993, *05 22.6.92</w:t>
      </w:r>
      <w:r>
        <w:rPr>
          <w:rFonts w:ascii="Times New Roman" w:hAnsi="Times New Roman" w:cs="Times New Roman"/>
          <w:sz w:val="20"/>
          <w:szCs w:val="20"/>
          <w:lang w:val="en-GB"/>
        </w:rPr>
        <w:tab/>
        <w:t>1323(92)</w:t>
      </w:r>
      <w:r>
        <w:rPr>
          <w:rFonts w:ascii="Times New Roman" w:hAnsi="Times New Roman" w:cs="Times New Roman"/>
          <w:sz w:val="20"/>
          <w:szCs w:val="20"/>
          <w:lang w:val="en-GB"/>
        </w:rPr>
        <w:tab/>
        <w:t>1808(92)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Lagacé c. Poirier</w:t>
      </w:r>
      <w:r>
        <w:rPr>
          <w:rFonts w:ascii="Times New Roman" w:hAnsi="Times New Roman" w:cs="Times New Roman"/>
          <w:sz w:val="20"/>
          <w:szCs w:val="20"/>
          <w:lang w:val="en-GB"/>
        </w:rPr>
        <w:t xml:space="preserve"> (Qué.), 22504, *02 2.4.92</w:t>
      </w:r>
      <w:r>
        <w:rPr>
          <w:rFonts w:ascii="Times New Roman" w:hAnsi="Times New Roman" w:cs="Times New Roman"/>
          <w:sz w:val="20"/>
          <w:szCs w:val="20"/>
          <w:lang w:val="en-GB"/>
        </w:rPr>
        <w:tab/>
        <w:t>309(92)</w:t>
      </w:r>
      <w:r>
        <w:rPr>
          <w:rFonts w:ascii="Times New Roman" w:hAnsi="Times New Roman" w:cs="Times New Roman"/>
          <w:sz w:val="20"/>
          <w:szCs w:val="20"/>
          <w:lang w:val="en-GB"/>
        </w:rPr>
        <w:tab/>
        <w:t>888(92)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Lajoie v. The Queen</w:t>
      </w:r>
      <w:r>
        <w:rPr>
          <w:rFonts w:ascii="Times New Roman" w:hAnsi="Times New Roman" w:cs="Times New Roman"/>
          <w:sz w:val="20"/>
          <w:szCs w:val="20"/>
          <w:lang w:val="en-GB"/>
        </w:rPr>
        <w:t xml:space="preserve"> (Ont.), 21436, *A</w:t>
      </w:r>
      <w:r>
        <w:rPr>
          <w:rFonts w:ascii="Times New Roman" w:hAnsi="Times New Roman" w:cs="Times New Roman"/>
          <w:sz w:val="20"/>
          <w:szCs w:val="20"/>
          <w:lang w:val="en-GB"/>
        </w:rPr>
        <w:tab/>
        <w:t>975(89)</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Lakeway Heights Developments Inc. v. Royal Bank of Canada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22957, *01 30.7.92</w:t>
      </w:r>
      <w:r>
        <w:rPr>
          <w:rFonts w:ascii="Times New Roman" w:hAnsi="Times New Roman" w:cs="Times New Roman"/>
          <w:sz w:val="20"/>
          <w:szCs w:val="20"/>
          <w:lang w:val="en-GB"/>
        </w:rPr>
        <w:tab/>
        <w:t>1740(92)</w:t>
      </w:r>
      <w:r>
        <w:rPr>
          <w:rFonts w:ascii="Times New Roman" w:hAnsi="Times New Roman" w:cs="Times New Roman"/>
          <w:sz w:val="20"/>
          <w:szCs w:val="20"/>
          <w:lang w:val="en-GB"/>
        </w:rPr>
        <w:tab/>
        <w:t>1876(92)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Lalancette c. Centre des services sociaux de la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Côte-Nord</w:t>
      </w:r>
      <w:r>
        <w:rPr>
          <w:rFonts w:ascii="Times New Roman" w:hAnsi="Times New Roman" w:cs="Times New Roman"/>
          <w:sz w:val="20"/>
          <w:szCs w:val="20"/>
          <w:lang w:val="en-GB"/>
        </w:rPr>
        <w:t xml:space="preserve"> (Qué.), 22600, *01 6.2.92</w:t>
      </w:r>
      <w:r>
        <w:rPr>
          <w:rFonts w:ascii="Times New Roman" w:hAnsi="Times New Roman" w:cs="Times New Roman"/>
          <w:sz w:val="20"/>
          <w:szCs w:val="20"/>
          <w:lang w:val="en-GB"/>
        </w:rPr>
        <w:tab/>
        <w:t>2687(91)</w:t>
      </w:r>
      <w:r>
        <w:rPr>
          <w:rFonts w:ascii="Times New Roman" w:hAnsi="Times New Roman" w:cs="Times New Roman"/>
          <w:sz w:val="20"/>
          <w:szCs w:val="20"/>
          <w:lang w:val="en-GB"/>
        </w:rPr>
        <w:tab/>
        <w:t>351(92)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Lambert v. Council of the College of Physicians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and Surgeons</w:t>
      </w:r>
      <w:r>
        <w:rPr>
          <w:rFonts w:ascii="Times New Roman" w:hAnsi="Times New Roman" w:cs="Times New Roman"/>
          <w:sz w:val="20"/>
          <w:szCs w:val="20"/>
          <w:lang w:val="en-GB"/>
        </w:rPr>
        <w:t xml:space="preserve"> (Sask.), 23042, *02 27.8.92</w:t>
      </w:r>
      <w:r>
        <w:rPr>
          <w:rFonts w:ascii="Times New Roman" w:hAnsi="Times New Roman" w:cs="Times New Roman"/>
          <w:sz w:val="20"/>
          <w:szCs w:val="20"/>
          <w:lang w:val="en-GB"/>
        </w:rPr>
        <w:tab/>
        <w:t>1767(92)</w:t>
      </w:r>
      <w:r>
        <w:rPr>
          <w:rFonts w:ascii="Times New Roman" w:hAnsi="Times New Roman" w:cs="Times New Roman"/>
          <w:sz w:val="20"/>
          <w:szCs w:val="20"/>
          <w:lang w:val="en-GB"/>
        </w:rPr>
        <w:tab/>
        <w:t>1950(92)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Lapointe c. Domtar Inc.</w:t>
      </w:r>
      <w:r>
        <w:rPr>
          <w:rFonts w:ascii="Times New Roman" w:hAnsi="Times New Roman" w:cs="Times New Roman"/>
          <w:sz w:val="20"/>
          <w:szCs w:val="20"/>
          <w:lang w:val="en-GB"/>
        </w:rPr>
        <w:t xml:space="preserve"> (Qué.), 22717, *03 26.3.92</w:t>
      </w:r>
      <w:r>
        <w:rPr>
          <w:rFonts w:ascii="Times New Roman" w:hAnsi="Times New Roman" w:cs="Times New Roman"/>
          <w:sz w:val="20"/>
          <w:szCs w:val="20"/>
          <w:lang w:val="en-GB"/>
        </w:rPr>
        <w:tab/>
        <w:t>80(92)</w:t>
      </w:r>
      <w:r>
        <w:rPr>
          <w:rFonts w:ascii="Times New Roman" w:hAnsi="Times New Roman" w:cs="Times New Roman"/>
          <w:sz w:val="20"/>
          <w:szCs w:val="20"/>
          <w:lang w:val="en-GB"/>
        </w:rPr>
        <w:tab/>
        <w:t>796(92)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L'Archeveque &amp; Rivest Ltée c. Major</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22651, *02 20.2.92</w:t>
      </w:r>
      <w:r>
        <w:rPr>
          <w:rFonts w:ascii="Times New Roman" w:hAnsi="Times New Roman" w:cs="Times New Roman"/>
          <w:sz w:val="20"/>
          <w:szCs w:val="20"/>
          <w:lang w:val="en-GB"/>
        </w:rPr>
        <w:tab/>
        <w:t>55(92)</w:t>
      </w:r>
      <w:r>
        <w:rPr>
          <w:rFonts w:ascii="Times New Roman" w:hAnsi="Times New Roman" w:cs="Times New Roman"/>
          <w:sz w:val="20"/>
          <w:szCs w:val="20"/>
          <w:lang w:val="en-GB"/>
        </w:rPr>
        <w:tab/>
        <w:t>465(92)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Latham v. The Queen</w:t>
      </w:r>
      <w:r>
        <w:rPr>
          <w:rFonts w:ascii="Times New Roman" w:hAnsi="Times New Roman" w:cs="Times New Roman"/>
          <w:sz w:val="20"/>
          <w:szCs w:val="20"/>
          <w:lang w:val="en-GB"/>
        </w:rPr>
        <w:t xml:space="preserve"> (Crim.)(Sask.), 21808, *01 5.3.92</w:t>
      </w:r>
      <w:r>
        <w:rPr>
          <w:rFonts w:ascii="Times New Roman" w:hAnsi="Times New Roman" w:cs="Times New Roman"/>
          <w:sz w:val="20"/>
          <w:szCs w:val="20"/>
          <w:lang w:val="en-GB"/>
        </w:rPr>
        <w:tab/>
        <w:t>295(92)</w:t>
      </w:r>
      <w:r>
        <w:rPr>
          <w:rFonts w:ascii="Times New Roman" w:hAnsi="Times New Roman" w:cs="Times New Roman"/>
          <w:sz w:val="20"/>
          <w:szCs w:val="20"/>
          <w:lang w:val="en-GB"/>
        </w:rPr>
        <w:tab/>
        <w:t>619(92)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Latulippe, Renaud, Bourque Ltée c. Domaine Saint-Martin Ltée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23175, *A</w:t>
      </w:r>
      <w:r>
        <w:rPr>
          <w:rFonts w:ascii="Times New Roman" w:hAnsi="Times New Roman" w:cs="Times New Roman"/>
          <w:sz w:val="20"/>
          <w:szCs w:val="20"/>
          <w:lang w:val="en-GB"/>
        </w:rPr>
        <w:tab/>
        <w:t>2176(92)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Laurentienne générale, Compagnie d'assurance Inc. 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Les pétroles Irving Inc.</w:t>
      </w:r>
      <w:r>
        <w:rPr>
          <w:rFonts w:ascii="Times New Roman" w:hAnsi="Times New Roman" w:cs="Times New Roman"/>
          <w:sz w:val="20"/>
          <w:szCs w:val="20"/>
          <w:lang w:val="en-GB"/>
        </w:rPr>
        <w:t xml:space="preserve"> (Qué.), 22657,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21.5.92</w:t>
      </w:r>
      <w:r>
        <w:rPr>
          <w:rFonts w:ascii="Times New Roman" w:hAnsi="Times New Roman" w:cs="Times New Roman"/>
          <w:sz w:val="20"/>
          <w:szCs w:val="20"/>
          <w:lang w:val="en-GB"/>
        </w:rPr>
        <w:tab/>
        <w:t>533(92)</w:t>
      </w:r>
      <w:r>
        <w:rPr>
          <w:rFonts w:ascii="Times New Roman" w:hAnsi="Times New Roman" w:cs="Times New Roman"/>
          <w:sz w:val="20"/>
          <w:szCs w:val="20"/>
          <w:lang w:val="en-GB"/>
        </w:rPr>
        <w:tab/>
        <w:t>1260(92)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Lauzon v. Collins Bay Institution (The Warden)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(Crim.)(Ont.), 23066, *B</w:t>
      </w:r>
      <w:r>
        <w:rPr>
          <w:rFonts w:ascii="Times New Roman" w:hAnsi="Times New Roman" w:cs="Times New Roman"/>
          <w:sz w:val="20"/>
          <w:szCs w:val="20"/>
          <w:lang w:val="en-GB"/>
        </w:rPr>
        <w:tab/>
        <w:t>1847(92)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Lavoie c. La Reine</w:t>
      </w:r>
      <w:r>
        <w:rPr>
          <w:rFonts w:ascii="Times New Roman" w:hAnsi="Times New Roman" w:cs="Times New Roman"/>
          <w:sz w:val="20"/>
          <w:szCs w:val="20"/>
          <w:lang w:val="en-GB"/>
        </w:rPr>
        <w:t xml:space="preserve"> (Crim.)(Qué.), 22982, *01 25.6.92</w:t>
      </w:r>
      <w:r>
        <w:rPr>
          <w:rFonts w:ascii="Times New Roman" w:hAnsi="Times New Roman" w:cs="Times New Roman"/>
          <w:sz w:val="20"/>
          <w:szCs w:val="20"/>
          <w:lang w:val="en-GB"/>
        </w:rPr>
        <w:tab/>
        <w:t>1419(92)</w:t>
      </w:r>
      <w:r>
        <w:rPr>
          <w:rFonts w:ascii="Times New Roman" w:hAnsi="Times New Roman" w:cs="Times New Roman"/>
          <w:sz w:val="20"/>
          <w:szCs w:val="20"/>
          <w:lang w:val="en-GB"/>
        </w:rPr>
        <w:tab/>
        <w:t>1628(92)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Lawson v. Solicitor-General Angus Ree</w:t>
      </w:r>
      <w:r>
        <w:rPr>
          <w:rFonts w:ascii="Times New Roman" w:hAnsi="Times New Roman" w:cs="Times New Roman"/>
          <w:sz w:val="20"/>
          <w:szCs w:val="20"/>
          <w:lang w:val="en-GB"/>
        </w:rPr>
        <w:t xml:space="preserve"> (B.C.),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22919, *02 10.9.92</w:t>
      </w:r>
      <w:r>
        <w:rPr>
          <w:rFonts w:ascii="Times New Roman" w:hAnsi="Times New Roman" w:cs="Times New Roman"/>
          <w:sz w:val="20"/>
          <w:szCs w:val="20"/>
          <w:lang w:val="en-GB"/>
        </w:rPr>
        <w:tab/>
        <w:t>1570(92)</w:t>
      </w:r>
      <w:r>
        <w:rPr>
          <w:rFonts w:ascii="Times New Roman" w:hAnsi="Times New Roman" w:cs="Times New Roman"/>
          <w:sz w:val="20"/>
          <w:szCs w:val="20"/>
          <w:lang w:val="en-GB"/>
        </w:rPr>
        <w:tab/>
        <w:t>2077(92)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Lee v. Lee</w:t>
      </w:r>
      <w:r>
        <w:rPr>
          <w:rFonts w:ascii="Times New Roman" w:hAnsi="Times New Roman" w:cs="Times New Roman"/>
          <w:sz w:val="20"/>
          <w:szCs w:val="20"/>
          <w:lang w:val="en-GB"/>
        </w:rPr>
        <w:t xml:space="preserve"> (Man.), 22330, *01 19.12.91</w:t>
      </w:r>
      <w:r>
        <w:rPr>
          <w:rFonts w:ascii="Times New Roman" w:hAnsi="Times New Roman" w:cs="Times New Roman"/>
          <w:sz w:val="20"/>
          <w:szCs w:val="20"/>
          <w:lang w:val="en-GB"/>
        </w:rPr>
        <w:tab/>
        <w:t>2675(91)</w:t>
      </w:r>
      <w:r>
        <w:rPr>
          <w:rFonts w:ascii="Times New Roman" w:hAnsi="Times New Roman" w:cs="Times New Roman"/>
          <w:sz w:val="20"/>
          <w:szCs w:val="20"/>
          <w:lang w:val="en-GB"/>
        </w:rPr>
        <w:tab/>
        <w:t>83(92)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Lefebvre c. La Reine</w:t>
      </w:r>
      <w:r>
        <w:rPr>
          <w:rFonts w:ascii="Times New Roman" w:hAnsi="Times New Roman" w:cs="Times New Roman"/>
          <w:sz w:val="20"/>
          <w:szCs w:val="20"/>
          <w:lang w:val="en-GB"/>
        </w:rPr>
        <w:t xml:space="preserve"> (Crim.)(Qué.), 22909, *01 18.6.92</w:t>
      </w:r>
      <w:r>
        <w:rPr>
          <w:rFonts w:ascii="Times New Roman" w:hAnsi="Times New Roman" w:cs="Times New Roman"/>
          <w:sz w:val="20"/>
          <w:szCs w:val="20"/>
          <w:lang w:val="en-GB"/>
        </w:rPr>
        <w:tab/>
        <w:t>1076(92)</w:t>
      </w:r>
      <w:r>
        <w:rPr>
          <w:rFonts w:ascii="Times New Roman" w:hAnsi="Times New Roman" w:cs="Times New Roman"/>
          <w:sz w:val="20"/>
          <w:szCs w:val="20"/>
          <w:lang w:val="en-GB"/>
        </w:rPr>
        <w:tab/>
        <w:t>1575(92)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Leibovici c. Barclay Stores Equipment Ltd.</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22963, *02 27.8.92</w:t>
      </w:r>
      <w:r>
        <w:rPr>
          <w:rFonts w:ascii="Times New Roman" w:hAnsi="Times New Roman" w:cs="Times New Roman"/>
          <w:sz w:val="20"/>
          <w:szCs w:val="20"/>
          <w:lang w:val="en-GB"/>
        </w:rPr>
        <w:tab/>
        <w:t>1741(92)</w:t>
      </w:r>
      <w:r>
        <w:rPr>
          <w:rFonts w:ascii="Times New Roman" w:hAnsi="Times New Roman" w:cs="Times New Roman"/>
          <w:sz w:val="20"/>
          <w:szCs w:val="20"/>
          <w:lang w:val="en-GB"/>
        </w:rPr>
        <w:tab/>
        <w:t>1949(92)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Lenner v. Lenner</w:t>
      </w:r>
      <w:r>
        <w:rPr>
          <w:rFonts w:ascii="Times New Roman" w:hAnsi="Times New Roman" w:cs="Times New Roman"/>
          <w:sz w:val="20"/>
          <w:szCs w:val="20"/>
          <w:lang w:val="en-GB"/>
        </w:rPr>
        <w:t xml:space="preserve"> (Alta.), 22817, *B</w:t>
      </w:r>
      <w:r>
        <w:rPr>
          <w:rFonts w:ascii="Times New Roman" w:hAnsi="Times New Roman" w:cs="Times New Roman"/>
          <w:sz w:val="20"/>
          <w:szCs w:val="20"/>
          <w:lang w:val="en-GB"/>
        </w:rPr>
        <w:tab/>
        <w:t>775(92)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Lessard c. La Reine</w:t>
      </w:r>
      <w:r>
        <w:rPr>
          <w:rFonts w:ascii="Times New Roman" w:hAnsi="Times New Roman" w:cs="Times New Roman"/>
          <w:sz w:val="20"/>
          <w:szCs w:val="20"/>
          <w:lang w:val="en-GB"/>
        </w:rPr>
        <w:t xml:space="preserve"> (Crim.)(Qué.), 23098, *A</w:t>
      </w:r>
      <w:r>
        <w:rPr>
          <w:rFonts w:ascii="Times New Roman" w:hAnsi="Times New Roman" w:cs="Times New Roman"/>
          <w:sz w:val="20"/>
          <w:szCs w:val="20"/>
          <w:lang w:val="en-GB"/>
        </w:rPr>
        <w:tab/>
        <w:t>2039(92)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Levogiannis v. The Queen</w:t>
      </w:r>
      <w:r>
        <w:rPr>
          <w:rFonts w:ascii="Times New Roman" w:hAnsi="Times New Roman" w:cs="Times New Roman"/>
          <w:sz w:val="20"/>
          <w:szCs w:val="20"/>
          <w:lang w:val="en-GB"/>
        </w:rPr>
        <w:t xml:space="preserve"> (Crim.)(Ont.), 22953, *03 2.7.92</w:t>
      </w:r>
      <w:r>
        <w:rPr>
          <w:rFonts w:ascii="Times New Roman" w:hAnsi="Times New Roman" w:cs="Times New Roman"/>
          <w:sz w:val="20"/>
          <w:szCs w:val="20"/>
          <w:lang w:val="en-GB"/>
        </w:rPr>
        <w:tab/>
        <w:t>1219(92)</w:t>
      </w:r>
      <w:r>
        <w:rPr>
          <w:rFonts w:ascii="Times New Roman" w:hAnsi="Times New Roman" w:cs="Times New Roman"/>
          <w:sz w:val="20"/>
          <w:szCs w:val="20"/>
          <w:lang w:val="en-GB"/>
        </w:rPr>
        <w:tab/>
        <w:t>1780(92)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Li v. The Queen</w:t>
      </w:r>
      <w:r>
        <w:rPr>
          <w:rFonts w:ascii="Times New Roman" w:hAnsi="Times New Roman" w:cs="Times New Roman"/>
          <w:sz w:val="20"/>
          <w:szCs w:val="20"/>
          <w:lang w:val="en-GB"/>
        </w:rPr>
        <w:t xml:space="preserve"> (Crim.)(Ont.), 23096, *B</w:t>
      </w:r>
      <w:r>
        <w:rPr>
          <w:rFonts w:ascii="Times New Roman" w:hAnsi="Times New Roman" w:cs="Times New Roman"/>
          <w:sz w:val="20"/>
          <w:szCs w:val="20"/>
          <w:lang w:val="en-GB"/>
        </w:rPr>
        <w:tab/>
        <w:t>2064(92)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Lloyd v. Fox</w:t>
      </w:r>
      <w:r>
        <w:rPr>
          <w:rFonts w:ascii="Times New Roman" w:hAnsi="Times New Roman" w:cs="Times New Roman"/>
          <w:sz w:val="20"/>
          <w:szCs w:val="20"/>
          <w:lang w:val="en-GB"/>
        </w:rPr>
        <w:t xml:space="preserve"> (B.C.), 22698, *02 6.2.92</w:t>
      </w:r>
      <w:r>
        <w:rPr>
          <w:rFonts w:ascii="Times New Roman" w:hAnsi="Times New Roman" w:cs="Times New Roman"/>
          <w:sz w:val="20"/>
          <w:szCs w:val="20"/>
          <w:lang w:val="en-GB"/>
        </w:rPr>
        <w:tab/>
        <w:t>54(92)</w:t>
      </w:r>
      <w:r>
        <w:rPr>
          <w:rFonts w:ascii="Times New Roman" w:hAnsi="Times New Roman" w:cs="Times New Roman"/>
          <w:sz w:val="20"/>
          <w:szCs w:val="20"/>
          <w:lang w:val="en-GB"/>
        </w:rPr>
        <w:tab/>
        <w:t>321(92)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London Life, Compagnie d'Assurance-vie c. Berthiaume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23002, *02 10.9.92</w:t>
      </w:r>
      <w:r>
        <w:rPr>
          <w:rFonts w:ascii="Times New Roman" w:hAnsi="Times New Roman" w:cs="Times New Roman"/>
          <w:sz w:val="20"/>
          <w:szCs w:val="20"/>
          <w:lang w:val="en-GB"/>
        </w:rPr>
        <w:tab/>
        <w:t>1851(92)</w:t>
      </w:r>
      <w:r>
        <w:rPr>
          <w:rFonts w:ascii="Times New Roman" w:hAnsi="Times New Roman" w:cs="Times New Roman"/>
          <w:sz w:val="20"/>
          <w:szCs w:val="20"/>
          <w:lang w:val="en-GB"/>
        </w:rPr>
        <w:tab/>
        <w:t>2078(92)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Luitjens v. The Queen</w:t>
      </w:r>
      <w:r>
        <w:rPr>
          <w:rFonts w:ascii="Times New Roman" w:hAnsi="Times New Roman" w:cs="Times New Roman"/>
          <w:sz w:val="20"/>
          <w:szCs w:val="20"/>
          <w:lang w:val="en-GB"/>
        </w:rPr>
        <w:t xml:space="preserve"> (F.C.A.)(B.C.), 23036, *01 10.9.92</w:t>
      </w:r>
      <w:r>
        <w:rPr>
          <w:rFonts w:ascii="Times New Roman" w:hAnsi="Times New Roman" w:cs="Times New Roman"/>
          <w:sz w:val="20"/>
          <w:szCs w:val="20"/>
          <w:lang w:val="en-GB"/>
        </w:rPr>
        <w:tab/>
        <w:t>1913(92)</w:t>
      </w:r>
      <w:r>
        <w:rPr>
          <w:rFonts w:ascii="Times New Roman" w:hAnsi="Times New Roman" w:cs="Times New Roman"/>
          <w:sz w:val="20"/>
          <w:szCs w:val="20"/>
          <w:lang w:val="en-GB"/>
        </w:rPr>
        <w:tab/>
        <w:t>2079(92)</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Ly v. The Queen</w:t>
      </w:r>
      <w:r>
        <w:rPr>
          <w:rFonts w:ascii="Times New Roman" w:hAnsi="Times New Roman" w:cs="Times New Roman"/>
          <w:sz w:val="20"/>
          <w:szCs w:val="20"/>
          <w:lang w:val="en-GB"/>
        </w:rPr>
        <w:t xml:space="preserve"> (Crim.)(Man.), 22526, *03</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2402(91)</w:t>
      </w:r>
      <w:r>
        <w:rPr>
          <w:rFonts w:ascii="Times New Roman" w:hAnsi="Times New Roman" w:cs="Times New Roman"/>
          <w:sz w:val="20"/>
          <w:szCs w:val="20"/>
          <w:lang w:val="en-GB"/>
        </w:rPr>
        <w:tab/>
        <w:t>335(92)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MacDonald (Floyd) v. Council of the College of</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Physicians and Surgeons of New Brunswick</w:t>
      </w:r>
      <w:r>
        <w:rPr>
          <w:rFonts w:ascii="Times New Roman" w:hAnsi="Times New Roman" w:cs="Times New Roman"/>
          <w:sz w:val="20"/>
          <w:szCs w:val="20"/>
          <w:lang w:val="en-GB"/>
        </w:rPr>
        <w:t xml:space="preserve"> (N.B.),</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23015, *02 9.7.92</w:t>
      </w:r>
      <w:r>
        <w:rPr>
          <w:rFonts w:ascii="Times New Roman" w:hAnsi="Times New Roman" w:cs="Times New Roman"/>
          <w:sz w:val="20"/>
          <w:szCs w:val="20"/>
          <w:lang w:val="en-GB"/>
        </w:rPr>
        <w:tab/>
        <w:t>1615(92)</w:t>
      </w:r>
      <w:r>
        <w:rPr>
          <w:rFonts w:ascii="Times New Roman" w:hAnsi="Times New Roman" w:cs="Times New Roman"/>
          <w:sz w:val="20"/>
          <w:szCs w:val="20"/>
          <w:lang w:val="en-GB"/>
        </w:rPr>
        <w:tab/>
        <w:t>1793(92)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MacDonald (Nicole) v. Fobel</w:t>
      </w:r>
      <w:r>
        <w:rPr>
          <w:rFonts w:ascii="Times New Roman" w:hAnsi="Times New Roman" w:cs="Times New Roman"/>
          <w:sz w:val="20"/>
          <w:szCs w:val="20"/>
          <w:lang w:val="en-GB"/>
        </w:rPr>
        <w:t xml:space="preserve"> (Sask.), 22692, *02 5.3.92</w:t>
      </w:r>
      <w:r>
        <w:rPr>
          <w:rFonts w:ascii="Times New Roman" w:hAnsi="Times New Roman" w:cs="Times New Roman"/>
          <w:sz w:val="20"/>
          <w:szCs w:val="20"/>
          <w:lang w:val="en-GB"/>
        </w:rPr>
        <w:tab/>
        <w:t>2604(91)</w:t>
      </w:r>
      <w:r>
        <w:rPr>
          <w:rFonts w:ascii="Times New Roman" w:hAnsi="Times New Roman" w:cs="Times New Roman"/>
          <w:sz w:val="20"/>
          <w:szCs w:val="20"/>
          <w:lang w:val="en-GB"/>
        </w:rPr>
        <w:tab/>
        <w:t>627(92)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Macooh v. The Queen</w:t>
      </w:r>
      <w:r>
        <w:rPr>
          <w:rFonts w:ascii="Times New Roman" w:hAnsi="Times New Roman" w:cs="Times New Roman"/>
          <w:sz w:val="20"/>
          <w:szCs w:val="20"/>
          <w:lang w:val="en-GB"/>
        </w:rPr>
        <w:t xml:space="preserve"> (Crim.)(Alta.), 22747, *03 26.3.92</w:t>
      </w:r>
      <w:r>
        <w:rPr>
          <w:rFonts w:ascii="Times New Roman" w:hAnsi="Times New Roman" w:cs="Times New Roman"/>
          <w:sz w:val="20"/>
          <w:szCs w:val="20"/>
          <w:lang w:val="en-GB"/>
        </w:rPr>
        <w:tab/>
        <w:t>20(92)</w:t>
      </w:r>
      <w:r>
        <w:rPr>
          <w:rFonts w:ascii="Times New Roman" w:hAnsi="Times New Roman" w:cs="Times New Roman"/>
          <w:sz w:val="20"/>
          <w:szCs w:val="20"/>
          <w:lang w:val="en-GB"/>
        </w:rPr>
        <w:tab/>
        <w:t>790(92)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MacPhee v. The Queen</w:t>
      </w:r>
      <w:r>
        <w:rPr>
          <w:rFonts w:ascii="Times New Roman" w:hAnsi="Times New Roman" w:cs="Times New Roman"/>
          <w:sz w:val="20"/>
          <w:szCs w:val="20"/>
          <w:lang w:val="en-GB"/>
        </w:rPr>
        <w:t xml:space="preserve"> ((Crim.)(P.E.I.), 23029, *01 24.9.92</w:t>
      </w:r>
      <w:r>
        <w:rPr>
          <w:rFonts w:ascii="Times New Roman" w:hAnsi="Times New Roman" w:cs="Times New Roman"/>
          <w:sz w:val="20"/>
          <w:szCs w:val="20"/>
          <w:lang w:val="en-GB"/>
        </w:rPr>
        <w:tab/>
        <w:t>1771(92)</w:t>
      </w:r>
      <w:r>
        <w:rPr>
          <w:rFonts w:ascii="Times New Roman" w:hAnsi="Times New Roman" w:cs="Times New Roman"/>
          <w:sz w:val="20"/>
          <w:szCs w:val="20"/>
          <w:lang w:val="en-GB"/>
        </w:rPr>
        <w:tab/>
        <w:t>2092(92)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Maglis v. The Queen</w:t>
      </w:r>
      <w:r>
        <w:rPr>
          <w:rFonts w:ascii="Times New Roman" w:hAnsi="Times New Roman" w:cs="Times New Roman"/>
          <w:sz w:val="20"/>
          <w:szCs w:val="20"/>
          <w:lang w:val="en-GB"/>
        </w:rPr>
        <w:t xml:space="preserve"> (Crim.)(Alta.), 22727,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18(92)</w:t>
      </w:r>
      <w:r>
        <w:rPr>
          <w:rFonts w:ascii="Times New Roman" w:hAnsi="Times New Roman" w:cs="Times New Roman"/>
          <w:sz w:val="20"/>
          <w:szCs w:val="20"/>
          <w:lang w:val="en-GB"/>
        </w:rPr>
        <w:tab/>
        <w:t>315(92)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Maguelone Construction Ltée c. Jacobson</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22828, *01 4.6.92</w:t>
      </w:r>
      <w:r>
        <w:rPr>
          <w:rFonts w:ascii="Times New Roman" w:hAnsi="Times New Roman" w:cs="Times New Roman"/>
          <w:sz w:val="20"/>
          <w:szCs w:val="20"/>
          <w:lang w:val="en-GB"/>
        </w:rPr>
        <w:tab/>
        <w:t>937(92)</w:t>
      </w:r>
      <w:r>
        <w:rPr>
          <w:rFonts w:ascii="Times New Roman" w:hAnsi="Times New Roman" w:cs="Times New Roman"/>
          <w:sz w:val="20"/>
          <w:szCs w:val="20"/>
          <w:lang w:val="en-GB"/>
        </w:rPr>
        <w:tab/>
        <w:t>1428(92)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Mahendran v. Minister of Employment and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Immigration</w:t>
      </w:r>
      <w:r>
        <w:rPr>
          <w:rFonts w:ascii="Times New Roman" w:hAnsi="Times New Roman" w:cs="Times New Roman"/>
          <w:sz w:val="20"/>
          <w:szCs w:val="20"/>
          <w:lang w:val="en-GB"/>
        </w:rPr>
        <w:t xml:space="preserve"> (Ont.)(F.C.A.), 22661, *01 20.2.92</w:t>
      </w:r>
      <w:r>
        <w:rPr>
          <w:rFonts w:ascii="Times New Roman" w:hAnsi="Times New Roman" w:cs="Times New Roman"/>
          <w:sz w:val="20"/>
          <w:szCs w:val="20"/>
          <w:lang w:val="en-GB"/>
        </w:rPr>
        <w:tab/>
        <w:t>3003(91)</w:t>
      </w:r>
      <w:r>
        <w:rPr>
          <w:rFonts w:ascii="Times New Roman" w:hAnsi="Times New Roman" w:cs="Times New Roman"/>
          <w:sz w:val="20"/>
          <w:szCs w:val="20"/>
          <w:lang w:val="en-GB"/>
        </w:rPr>
        <w:tab/>
        <w:t>455(92)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Maletta v. The Queen</w:t>
      </w:r>
      <w:r>
        <w:rPr>
          <w:rFonts w:ascii="Times New Roman" w:hAnsi="Times New Roman" w:cs="Times New Roman"/>
          <w:sz w:val="20"/>
          <w:szCs w:val="20"/>
          <w:lang w:val="en-GB"/>
        </w:rPr>
        <w:t xml:space="preserve"> (Crim.)(Ont.), 22904, *01 27.8.92</w:t>
      </w:r>
      <w:r>
        <w:rPr>
          <w:rFonts w:ascii="Times New Roman" w:hAnsi="Times New Roman" w:cs="Times New Roman"/>
          <w:sz w:val="20"/>
          <w:szCs w:val="20"/>
          <w:lang w:val="en-GB"/>
        </w:rPr>
        <w:tab/>
        <w:t>1846(92)</w:t>
      </w:r>
      <w:r>
        <w:rPr>
          <w:rFonts w:ascii="Times New Roman" w:hAnsi="Times New Roman" w:cs="Times New Roman"/>
          <w:sz w:val="20"/>
          <w:szCs w:val="20"/>
          <w:lang w:val="en-GB"/>
        </w:rPr>
        <w:tab/>
        <w:t>1954(92)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Manek c. Malenfant</w:t>
      </w:r>
      <w:r>
        <w:rPr>
          <w:rFonts w:ascii="Times New Roman" w:hAnsi="Times New Roman" w:cs="Times New Roman"/>
          <w:sz w:val="20"/>
          <w:szCs w:val="20"/>
          <w:lang w:val="en-GB"/>
        </w:rPr>
        <w:t xml:space="preserve"> (Qué.), 22823, *02 25.6.92</w:t>
      </w:r>
      <w:r>
        <w:rPr>
          <w:rFonts w:ascii="Times New Roman" w:hAnsi="Times New Roman" w:cs="Times New Roman"/>
          <w:sz w:val="20"/>
          <w:szCs w:val="20"/>
          <w:lang w:val="en-GB"/>
        </w:rPr>
        <w:tab/>
        <w:t>1225(92)</w:t>
      </w:r>
      <w:r>
        <w:rPr>
          <w:rFonts w:ascii="Times New Roman" w:hAnsi="Times New Roman" w:cs="Times New Roman"/>
          <w:sz w:val="20"/>
          <w:szCs w:val="20"/>
          <w:lang w:val="en-GB"/>
        </w:rPr>
        <w:tab/>
        <w:t>1627(92)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Mann v. United States of America</w:t>
      </w:r>
      <w:r>
        <w:rPr>
          <w:rFonts w:ascii="Times New Roman" w:hAnsi="Times New Roman" w:cs="Times New Roman"/>
          <w:sz w:val="20"/>
          <w:szCs w:val="20"/>
          <w:lang w:val="en-GB"/>
        </w:rPr>
        <w:t xml:space="preserve"> (Crim.)(Ont.),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22825, *A</w:t>
      </w:r>
      <w:r>
        <w:rPr>
          <w:rFonts w:ascii="Times New Roman" w:hAnsi="Times New Roman" w:cs="Times New Roman"/>
          <w:sz w:val="20"/>
          <w:szCs w:val="20"/>
          <w:lang w:val="en-GB"/>
        </w:rPr>
        <w:tab/>
        <w:t>771(92)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Marcoux c. La Reine</w:t>
      </w:r>
      <w:r>
        <w:rPr>
          <w:rFonts w:ascii="Times New Roman" w:hAnsi="Times New Roman" w:cs="Times New Roman"/>
          <w:sz w:val="20"/>
          <w:szCs w:val="20"/>
          <w:lang w:val="en-GB"/>
        </w:rPr>
        <w:t xml:space="preserve"> (Crim.)(Qué.), 22938, *01 11.6.92</w:t>
      </w:r>
      <w:r>
        <w:rPr>
          <w:rFonts w:ascii="Times New Roman" w:hAnsi="Times New Roman" w:cs="Times New Roman"/>
          <w:sz w:val="20"/>
          <w:szCs w:val="20"/>
          <w:lang w:val="en-GB"/>
        </w:rPr>
        <w:tab/>
        <w:t>1182(92)</w:t>
      </w:r>
      <w:r>
        <w:rPr>
          <w:rFonts w:ascii="Times New Roman" w:hAnsi="Times New Roman" w:cs="Times New Roman"/>
          <w:sz w:val="20"/>
          <w:szCs w:val="20"/>
          <w:lang w:val="en-GB"/>
        </w:rPr>
        <w:tab/>
        <w:t>1501(92)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Marlow v. The Queen</w:t>
      </w:r>
      <w:r>
        <w:rPr>
          <w:rFonts w:ascii="Times New Roman" w:hAnsi="Times New Roman" w:cs="Times New Roman"/>
          <w:sz w:val="20"/>
          <w:szCs w:val="20"/>
          <w:lang w:val="en-GB"/>
        </w:rPr>
        <w:t xml:space="preserve"> (Crim.)(Sask.), 22694,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2286291)</w:t>
      </w:r>
      <w:r>
        <w:rPr>
          <w:rFonts w:ascii="Times New Roman" w:hAnsi="Times New Roman" w:cs="Times New Roman"/>
          <w:sz w:val="20"/>
          <w:szCs w:val="20"/>
          <w:lang w:val="en-GB"/>
        </w:rPr>
        <w:tab/>
        <w:t>342(92)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Marquard v. The Queen</w:t>
      </w:r>
      <w:r>
        <w:rPr>
          <w:rFonts w:ascii="Times New Roman" w:hAnsi="Times New Roman" w:cs="Times New Roman"/>
          <w:sz w:val="20"/>
          <w:szCs w:val="20"/>
          <w:lang w:val="en-GB"/>
        </w:rPr>
        <w:t xml:space="preserve"> (Crim.)(Ont.), 22940, *03 2.7.92</w:t>
      </w:r>
      <w:r>
        <w:rPr>
          <w:rFonts w:ascii="Times New Roman" w:hAnsi="Times New Roman" w:cs="Times New Roman"/>
          <w:sz w:val="20"/>
          <w:szCs w:val="20"/>
          <w:lang w:val="en-GB"/>
        </w:rPr>
        <w:tab/>
        <w:t>1218(92)</w:t>
      </w:r>
      <w:r>
        <w:rPr>
          <w:rFonts w:ascii="Times New Roman" w:hAnsi="Times New Roman" w:cs="Times New Roman"/>
          <w:sz w:val="20"/>
          <w:szCs w:val="20"/>
          <w:lang w:val="en-GB"/>
        </w:rPr>
        <w:tab/>
        <w:t>1779(92)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Martel c. Lemelin</w:t>
      </w:r>
      <w:r>
        <w:rPr>
          <w:rFonts w:ascii="Times New Roman" w:hAnsi="Times New Roman" w:cs="Times New Roman"/>
          <w:sz w:val="20"/>
          <w:szCs w:val="20"/>
          <w:lang w:val="en-GB"/>
        </w:rPr>
        <w:t xml:space="preserve"> (Qué.), 23117, *A</w:t>
      </w:r>
      <w:r>
        <w:rPr>
          <w:rFonts w:ascii="Times New Roman" w:hAnsi="Times New Roman" w:cs="Times New Roman"/>
          <w:sz w:val="20"/>
          <w:szCs w:val="20"/>
          <w:lang w:val="en-GB"/>
        </w:rPr>
        <w:tab/>
        <w:t>1905(92)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Martinoff v. The Queen</w:t>
      </w:r>
      <w:r>
        <w:rPr>
          <w:rFonts w:ascii="Times New Roman" w:hAnsi="Times New Roman" w:cs="Times New Roman"/>
          <w:sz w:val="20"/>
          <w:szCs w:val="20"/>
          <w:lang w:val="en-GB"/>
        </w:rPr>
        <w:t xml:space="preserve"> (Crim.)(B.C.), 22680,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49(92)</w:t>
      </w:r>
      <w:r>
        <w:rPr>
          <w:rFonts w:ascii="Times New Roman" w:hAnsi="Times New Roman" w:cs="Times New Roman"/>
          <w:sz w:val="20"/>
          <w:szCs w:val="20"/>
          <w:lang w:val="en-GB"/>
        </w:rPr>
        <w:tab/>
        <w:t>318(92)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Masse c. Poirier</w:t>
      </w:r>
      <w:r>
        <w:rPr>
          <w:rFonts w:ascii="Times New Roman" w:hAnsi="Times New Roman" w:cs="Times New Roman"/>
          <w:sz w:val="20"/>
          <w:szCs w:val="20"/>
          <w:lang w:val="en-GB"/>
        </w:rPr>
        <w:t xml:space="preserve"> (Qué.), 23135, *A</w:t>
      </w:r>
      <w:r>
        <w:rPr>
          <w:rFonts w:ascii="Times New Roman" w:hAnsi="Times New Roman" w:cs="Times New Roman"/>
          <w:sz w:val="20"/>
          <w:szCs w:val="20"/>
          <w:lang w:val="en-GB"/>
        </w:rPr>
        <w:tab/>
        <w:t>2037(92)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Massia v. The Queen</w:t>
      </w:r>
      <w:r>
        <w:rPr>
          <w:rFonts w:ascii="Times New Roman" w:hAnsi="Times New Roman" w:cs="Times New Roman"/>
          <w:sz w:val="20"/>
          <w:szCs w:val="20"/>
          <w:lang w:val="en-GB"/>
        </w:rPr>
        <w:t xml:space="preserve"> (Crim.)(Ont.), 22733, *01 20.2.92</w:t>
      </w:r>
      <w:r>
        <w:rPr>
          <w:rFonts w:ascii="Times New Roman" w:hAnsi="Times New Roman" w:cs="Times New Roman"/>
          <w:sz w:val="20"/>
          <w:szCs w:val="20"/>
          <w:lang w:val="en-GB"/>
        </w:rPr>
        <w:tab/>
        <w:t>17(92)</w:t>
      </w:r>
      <w:r>
        <w:rPr>
          <w:rFonts w:ascii="Times New Roman" w:hAnsi="Times New Roman" w:cs="Times New Roman"/>
          <w:sz w:val="20"/>
          <w:szCs w:val="20"/>
          <w:lang w:val="en-GB"/>
        </w:rPr>
        <w:tab/>
        <w:t>453(92)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Master Paving &amp; Construction (Niagara Falls) Ltd.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 Corporation of the City of Niagara Falls</w:t>
      </w:r>
      <w:r>
        <w:rPr>
          <w:rFonts w:ascii="Times New Roman" w:hAnsi="Times New Roman" w:cs="Times New Roman"/>
          <w:sz w:val="20"/>
          <w:szCs w:val="20"/>
          <w:lang w:val="en-GB"/>
        </w:rPr>
        <w:t xml:space="preserve"> (Ont.),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23056, *02 1.10.92</w:t>
      </w:r>
      <w:r>
        <w:rPr>
          <w:rFonts w:ascii="Times New Roman" w:hAnsi="Times New Roman" w:cs="Times New Roman"/>
          <w:sz w:val="20"/>
          <w:szCs w:val="20"/>
          <w:lang w:val="en-GB"/>
        </w:rPr>
        <w:tab/>
        <w:t>1919(92)</w:t>
      </w:r>
      <w:r>
        <w:rPr>
          <w:rFonts w:ascii="Times New Roman" w:hAnsi="Times New Roman" w:cs="Times New Roman"/>
          <w:sz w:val="20"/>
          <w:szCs w:val="20"/>
          <w:lang w:val="en-GB"/>
        </w:rPr>
        <w:tab/>
        <w:t>2191(92)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Masters v. Masters</w:t>
      </w:r>
      <w:r>
        <w:rPr>
          <w:rFonts w:ascii="Times New Roman" w:hAnsi="Times New Roman" w:cs="Times New Roman"/>
          <w:sz w:val="20"/>
          <w:szCs w:val="20"/>
          <w:lang w:val="en-GB"/>
        </w:rPr>
        <w:t xml:space="preserve"> (Sask.), 22676, *B</w:t>
      </w:r>
      <w:r>
        <w:rPr>
          <w:rFonts w:ascii="Times New Roman" w:hAnsi="Times New Roman" w:cs="Times New Roman"/>
          <w:sz w:val="20"/>
          <w:szCs w:val="20"/>
          <w:lang w:val="en-GB"/>
        </w:rPr>
        <w:tab/>
        <w:t>35(92)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Mayer c. La Reine</w:t>
      </w:r>
      <w:r>
        <w:rPr>
          <w:rFonts w:ascii="Times New Roman" w:hAnsi="Times New Roman" w:cs="Times New Roman"/>
          <w:sz w:val="20"/>
          <w:szCs w:val="20"/>
          <w:lang w:val="en-GB"/>
        </w:rPr>
        <w:t xml:space="preserve"> (Qué.), 23176, *A</w:t>
      </w:r>
      <w:r>
        <w:rPr>
          <w:rFonts w:ascii="Times New Roman" w:hAnsi="Times New Roman" w:cs="Times New Roman"/>
          <w:sz w:val="20"/>
          <w:szCs w:val="20"/>
          <w:lang w:val="en-GB"/>
        </w:rPr>
        <w:tab/>
        <w:t>2176(92)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McColeman v. The Queen</w:t>
      </w:r>
      <w:r>
        <w:rPr>
          <w:rFonts w:ascii="Times New Roman" w:hAnsi="Times New Roman" w:cs="Times New Roman"/>
          <w:sz w:val="20"/>
          <w:szCs w:val="20"/>
          <w:lang w:val="en-GB"/>
        </w:rPr>
        <w:t xml:space="preserve"> (Crim.)(B.C.), 22838,</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23.4.92</w:t>
      </w:r>
      <w:r>
        <w:rPr>
          <w:rFonts w:ascii="Times New Roman" w:hAnsi="Times New Roman" w:cs="Times New Roman"/>
          <w:sz w:val="20"/>
          <w:szCs w:val="20"/>
          <w:lang w:val="en-GB"/>
        </w:rPr>
        <w:tab/>
        <w:t>603(92)</w:t>
      </w:r>
      <w:r>
        <w:rPr>
          <w:rFonts w:ascii="Times New Roman" w:hAnsi="Times New Roman" w:cs="Times New Roman"/>
          <w:sz w:val="20"/>
          <w:szCs w:val="20"/>
          <w:lang w:val="en-GB"/>
        </w:rPr>
        <w:tab/>
        <w:t>958(92)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McIntyre v. The Queen</w:t>
      </w:r>
      <w:r>
        <w:rPr>
          <w:rFonts w:ascii="Times New Roman" w:hAnsi="Times New Roman" w:cs="Times New Roman"/>
          <w:sz w:val="20"/>
          <w:szCs w:val="20"/>
          <w:lang w:val="en-GB"/>
        </w:rPr>
        <w:t xml:space="preserve"> (Sask.), 23046, *A</w:t>
      </w:r>
      <w:r>
        <w:rPr>
          <w:rFonts w:ascii="Times New Roman" w:hAnsi="Times New Roman" w:cs="Times New Roman"/>
          <w:sz w:val="20"/>
          <w:szCs w:val="20"/>
          <w:lang w:val="en-GB"/>
        </w:rPr>
        <w:tab/>
        <w:t>1907(92)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McJannet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22898, *02 2.7.92</w:t>
      </w:r>
      <w:r>
        <w:rPr>
          <w:rFonts w:ascii="Times New Roman" w:hAnsi="Times New Roman" w:cs="Times New Roman"/>
          <w:sz w:val="20"/>
          <w:szCs w:val="20"/>
          <w:lang w:val="en-GB"/>
        </w:rPr>
        <w:tab/>
        <w:t>1254(92)</w:t>
      </w:r>
      <w:r>
        <w:rPr>
          <w:rFonts w:ascii="Times New Roman" w:hAnsi="Times New Roman" w:cs="Times New Roman"/>
          <w:sz w:val="20"/>
          <w:szCs w:val="20"/>
          <w:lang w:val="en-GB"/>
        </w:rPr>
        <w:tab/>
        <w:t>1782(92)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McManus v. The Queen</w:t>
      </w:r>
      <w:r>
        <w:rPr>
          <w:rFonts w:ascii="Times New Roman" w:hAnsi="Times New Roman" w:cs="Times New Roman"/>
          <w:sz w:val="20"/>
          <w:szCs w:val="20"/>
          <w:lang w:val="en-GB"/>
        </w:rPr>
        <w:t xml:space="preserve"> (Crim.)(Ont.), 22893, *01 4.6.92</w:t>
      </w:r>
      <w:r>
        <w:rPr>
          <w:rFonts w:ascii="Times New Roman" w:hAnsi="Times New Roman" w:cs="Times New Roman"/>
          <w:sz w:val="20"/>
          <w:szCs w:val="20"/>
          <w:lang w:val="en-GB"/>
        </w:rPr>
        <w:tab/>
        <w:t>921(92)</w:t>
      </w:r>
      <w:r>
        <w:rPr>
          <w:rFonts w:ascii="Times New Roman" w:hAnsi="Times New Roman" w:cs="Times New Roman"/>
          <w:sz w:val="20"/>
          <w:szCs w:val="20"/>
          <w:lang w:val="en-GB"/>
        </w:rPr>
        <w:tab/>
        <w:t>1454(92)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McSpadden v. The Queen</w:t>
      </w:r>
      <w:r>
        <w:rPr>
          <w:rFonts w:ascii="Times New Roman" w:hAnsi="Times New Roman" w:cs="Times New Roman"/>
          <w:sz w:val="20"/>
          <w:szCs w:val="20"/>
          <w:lang w:val="en-GB"/>
        </w:rPr>
        <w:t xml:space="preserve"> (Crim.)(Ont.), 22887,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23.4.92</w:t>
      </w:r>
      <w:r>
        <w:rPr>
          <w:rFonts w:ascii="Times New Roman" w:hAnsi="Times New Roman" w:cs="Times New Roman"/>
          <w:sz w:val="20"/>
          <w:szCs w:val="20"/>
          <w:lang w:val="en-GB"/>
        </w:rPr>
        <w:tab/>
        <w:t>772(92)</w:t>
      </w:r>
      <w:r>
        <w:rPr>
          <w:rFonts w:ascii="Times New Roman" w:hAnsi="Times New Roman" w:cs="Times New Roman"/>
          <w:sz w:val="20"/>
          <w:szCs w:val="20"/>
          <w:lang w:val="en-GB"/>
        </w:rPr>
        <w:tab/>
        <w:t>963(92)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Meadley v. Tobias</w:t>
      </w:r>
      <w:r>
        <w:rPr>
          <w:rFonts w:ascii="Times New Roman" w:hAnsi="Times New Roman" w:cs="Times New Roman"/>
          <w:sz w:val="20"/>
          <w:szCs w:val="20"/>
          <w:lang w:val="en-GB"/>
        </w:rPr>
        <w:t xml:space="preserve"> (B.C.), 22614, *01 16.1.92</w:t>
      </w:r>
      <w:r>
        <w:rPr>
          <w:rFonts w:ascii="Times New Roman" w:hAnsi="Times New Roman" w:cs="Times New Roman"/>
          <w:sz w:val="20"/>
          <w:szCs w:val="20"/>
          <w:lang w:val="en-GB"/>
        </w:rPr>
        <w:tab/>
        <w:t>2677(91)</w:t>
      </w:r>
      <w:r>
        <w:rPr>
          <w:rFonts w:ascii="Times New Roman" w:hAnsi="Times New Roman" w:cs="Times New Roman"/>
          <w:sz w:val="20"/>
          <w:szCs w:val="20"/>
          <w:lang w:val="en-GB"/>
        </w:rPr>
        <w:tab/>
        <w:t>91(92)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Mercer v. The Queen</w:t>
      </w:r>
      <w:r>
        <w:rPr>
          <w:rFonts w:ascii="Times New Roman" w:hAnsi="Times New Roman" w:cs="Times New Roman"/>
          <w:sz w:val="20"/>
          <w:szCs w:val="20"/>
          <w:lang w:val="en-GB"/>
        </w:rPr>
        <w:t xml:space="preserve"> ((Crim.)(Ont.), 22840, *B</w:t>
      </w:r>
      <w:r>
        <w:rPr>
          <w:rFonts w:ascii="Times New Roman" w:hAnsi="Times New Roman" w:cs="Times New Roman"/>
          <w:sz w:val="20"/>
          <w:szCs w:val="20"/>
          <w:lang w:val="en-GB"/>
        </w:rPr>
        <w:tab/>
        <w:t>1768(92)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Merger Restaurants v. Lakeview Development of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Canada Ltd.</w:t>
      </w:r>
      <w:r>
        <w:rPr>
          <w:rFonts w:ascii="Times New Roman" w:hAnsi="Times New Roman" w:cs="Times New Roman"/>
          <w:sz w:val="20"/>
          <w:szCs w:val="20"/>
          <w:lang w:val="en-GB"/>
        </w:rPr>
        <w:t xml:space="preserve"> (Man.), 22861, *01 25.6.92</w:t>
      </w:r>
      <w:r>
        <w:rPr>
          <w:rFonts w:ascii="Times New Roman" w:hAnsi="Times New Roman" w:cs="Times New Roman"/>
          <w:sz w:val="20"/>
          <w:szCs w:val="20"/>
          <w:lang w:val="en-GB"/>
        </w:rPr>
        <w:tab/>
        <w:t>1171(92)</w:t>
      </w:r>
      <w:r>
        <w:rPr>
          <w:rFonts w:ascii="Times New Roman" w:hAnsi="Times New Roman" w:cs="Times New Roman"/>
          <w:sz w:val="20"/>
          <w:szCs w:val="20"/>
          <w:lang w:val="en-GB"/>
        </w:rPr>
        <w:tab/>
        <w:t>1617(92)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Mero v. Regional Municipality of Waterloo</w:t>
      </w:r>
      <w:r>
        <w:rPr>
          <w:rFonts w:ascii="Times New Roman" w:hAnsi="Times New Roman" w:cs="Times New Roman"/>
          <w:sz w:val="20"/>
          <w:szCs w:val="20"/>
          <w:lang w:val="en-GB"/>
        </w:rPr>
        <w:t xml:space="preserve"> (Ont.), 22955,</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6.8.92</w:t>
      </w:r>
      <w:r>
        <w:rPr>
          <w:rFonts w:ascii="Times New Roman" w:hAnsi="Times New Roman" w:cs="Times New Roman"/>
          <w:sz w:val="20"/>
          <w:szCs w:val="20"/>
          <w:lang w:val="en-GB"/>
        </w:rPr>
        <w:tab/>
        <w:t>1563(92)</w:t>
      </w:r>
      <w:r>
        <w:rPr>
          <w:rFonts w:ascii="Times New Roman" w:hAnsi="Times New Roman" w:cs="Times New Roman"/>
          <w:sz w:val="20"/>
          <w:szCs w:val="20"/>
          <w:lang w:val="en-GB"/>
        </w:rPr>
        <w:tab/>
        <w:t>1930(92)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Messina c. Girard</w:t>
      </w:r>
      <w:r>
        <w:rPr>
          <w:rFonts w:ascii="Times New Roman" w:hAnsi="Times New Roman" w:cs="Times New Roman"/>
          <w:sz w:val="20"/>
          <w:szCs w:val="20"/>
          <w:lang w:val="en-GB"/>
        </w:rPr>
        <w:t xml:space="preserve"> (Qué.), 22988, *B</w:t>
      </w:r>
      <w:r>
        <w:rPr>
          <w:rFonts w:ascii="Times New Roman" w:hAnsi="Times New Roman" w:cs="Times New Roman"/>
          <w:sz w:val="20"/>
          <w:szCs w:val="20"/>
          <w:lang w:val="en-GB"/>
        </w:rPr>
        <w:tab/>
        <w:t>1929(92)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MI Movers International Transport Services Ltd. v.</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Trigg</w:t>
      </w:r>
      <w:r>
        <w:rPr>
          <w:rFonts w:ascii="Times New Roman" w:hAnsi="Times New Roman" w:cs="Times New Roman"/>
          <w:sz w:val="20"/>
          <w:szCs w:val="20"/>
          <w:lang w:val="en-GB"/>
        </w:rPr>
        <w:t xml:space="preserve"> (Ont.), 22742, *02 26.3.92</w:t>
      </w:r>
      <w:r>
        <w:rPr>
          <w:rFonts w:ascii="Times New Roman" w:hAnsi="Times New Roman" w:cs="Times New Roman"/>
          <w:sz w:val="20"/>
          <w:szCs w:val="20"/>
          <w:lang w:val="en-GB"/>
        </w:rPr>
        <w:tab/>
        <w:t>300(92)</w:t>
      </w:r>
      <w:r>
        <w:rPr>
          <w:rFonts w:ascii="Times New Roman" w:hAnsi="Times New Roman" w:cs="Times New Roman"/>
          <w:sz w:val="20"/>
          <w:szCs w:val="20"/>
          <w:lang w:val="en-GB"/>
        </w:rPr>
        <w:tab/>
        <w:t>784(92)</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Mihaljevic v. The Queen in Right of British</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Columbia</w:t>
      </w:r>
      <w:r>
        <w:rPr>
          <w:rFonts w:ascii="Times New Roman" w:hAnsi="Times New Roman" w:cs="Times New Roman"/>
          <w:sz w:val="20"/>
          <w:szCs w:val="20"/>
          <w:lang w:val="en-GB"/>
        </w:rPr>
        <w:t xml:space="preserve"> (B.C.), 22581, *02 16.1.92</w:t>
      </w:r>
      <w:r>
        <w:rPr>
          <w:rFonts w:ascii="Times New Roman" w:hAnsi="Times New Roman" w:cs="Times New Roman"/>
          <w:sz w:val="20"/>
          <w:szCs w:val="20"/>
          <w:lang w:val="en-GB"/>
        </w:rPr>
        <w:tab/>
        <w:t>2774(91)</w:t>
      </w:r>
      <w:r>
        <w:rPr>
          <w:rFonts w:ascii="Times New Roman" w:hAnsi="Times New Roman" w:cs="Times New Roman"/>
          <w:sz w:val="20"/>
          <w:szCs w:val="20"/>
          <w:lang w:val="en-GB"/>
        </w:rPr>
        <w:tab/>
        <w:t>85(92)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Miller (John Earl) v. Cooper</w:t>
      </w:r>
      <w:r>
        <w:rPr>
          <w:rFonts w:ascii="Times New Roman" w:hAnsi="Times New Roman" w:cs="Times New Roman"/>
          <w:sz w:val="20"/>
          <w:szCs w:val="20"/>
          <w:lang w:val="en-GB"/>
        </w:rPr>
        <w:t xml:space="preserve"> (B.C.), 22860, *03 1.10.92</w:t>
      </w:r>
      <w:r>
        <w:rPr>
          <w:rFonts w:ascii="Times New Roman" w:hAnsi="Times New Roman" w:cs="Times New Roman"/>
          <w:sz w:val="20"/>
          <w:szCs w:val="20"/>
          <w:lang w:val="en-GB"/>
        </w:rPr>
        <w:tab/>
        <w:t>1177(92)</w:t>
      </w:r>
      <w:r>
        <w:rPr>
          <w:rFonts w:ascii="Times New Roman" w:hAnsi="Times New Roman" w:cs="Times New Roman"/>
          <w:sz w:val="20"/>
          <w:szCs w:val="20"/>
          <w:lang w:val="en-GB"/>
        </w:rPr>
        <w:tab/>
        <w:t>2193(92)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Miller (Robert) v. The Queen</w:t>
      </w:r>
      <w:r>
        <w:rPr>
          <w:rFonts w:ascii="Times New Roman" w:hAnsi="Times New Roman" w:cs="Times New Roman"/>
          <w:sz w:val="20"/>
          <w:szCs w:val="20"/>
          <w:lang w:val="en-GB"/>
        </w:rPr>
        <w:t xml:space="preserve"> (Crim.)(Ont.), 22731,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30.1.92</w:t>
      </w:r>
      <w:r>
        <w:rPr>
          <w:rFonts w:ascii="Times New Roman" w:hAnsi="Times New Roman" w:cs="Times New Roman"/>
          <w:sz w:val="20"/>
          <w:szCs w:val="20"/>
          <w:lang w:val="en-GB"/>
        </w:rPr>
        <w:tab/>
        <w:t>15(92)</w:t>
      </w:r>
      <w:r>
        <w:rPr>
          <w:rFonts w:ascii="Times New Roman" w:hAnsi="Times New Roman" w:cs="Times New Roman"/>
          <w:sz w:val="20"/>
          <w:szCs w:val="20"/>
          <w:lang w:val="en-GB"/>
        </w:rPr>
        <w:tab/>
        <w:t>250(92)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Ministre du Revenu du Québec c. 143471 Canada Inc.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22989, *03 1.10.92</w:t>
      </w:r>
      <w:r>
        <w:rPr>
          <w:rFonts w:ascii="Times New Roman" w:hAnsi="Times New Roman" w:cs="Times New Roman"/>
          <w:sz w:val="20"/>
          <w:szCs w:val="20"/>
          <w:lang w:val="en-GB"/>
        </w:rPr>
        <w:tab/>
        <w:t>1754(92)</w:t>
      </w:r>
      <w:r>
        <w:rPr>
          <w:rFonts w:ascii="Times New Roman" w:hAnsi="Times New Roman" w:cs="Times New Roman"/>
          <w:sz w:val="20"/>
          <w:szCs w:val="20"/>
          <w:lang w:val="en-GB"/>
        </w:rPr>
        <w:tab/>
        <w:t>2189(92)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Miron v. Trudel</w:t>
      </w:r>
      <w:r>
        <w:rPr>
          <w:rFonts w:ascii="Times New Roman" w:hAnsi="Times New Roman" w:cs="Times New Roman"/>
          <w:sz w:val="20"/>
          <w:szCs w:val="20"/>
          <w:lang w:val="en-GB"/>
        </w:rPr>
        <w:t xml:space="preserve"> (Ont.), 22744, *03 4.6.92</w:t>
      </w:r>
      <w:r>
        <w:rPr>
          <w:rFonts w:ascii="Times New Roman" w:hAnsi="Times New Roman" w:cs="Times New Roman"/>
          <w:sz w:val="20"/>
          <w:szCs w:val="20"/>
          <w:lang w:val="en-GB"/>
        </w:rPr>
        <w:tab/>
        <w:t>452(92)</w:t>
      </w:r>
      <w:r>
        <w:rPr>
          <w:rFonts w:ascii="Times New Roman" w:hAnsi="Times New Roman" w:cs="Times New Roman"/>
          <w:sz w:val="20"/>
          <w:szCs w:val="20"/>
          <w:lang w:val="en-GB"/>
        </w:rPr>
        <w:tab/>
        <w:t>1445(92)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Mirucki c. L'Université du Québec à Montréal</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22684, *02 5.3.92</w:t>
      </w:r>
      <w:r>
        <w:rPr>
          <w:rFonts w:ascii="Times New Roman" w:hAnsi="Times New Roman" w:cs="Times New Roman"/>
          <w:sz w:val="20"/>
          <w:szCs w:val="20"/>
          <w:lang w:val="en-GB"/>
        </w:rPr>
        <w:tab/>
        <w:t>32(92)</w:t>
      </w:r>
      <w:r>
        <w:rPr>
          <w:rFonts w:ascii="Times New Roman" w:hAnsi="Times New Roman" w:cs="Times New Roman"/>
          <w:sz w:val="20"/>
          <w:szCs w:val="20"/>
          <w:lang w:val="en-GB"/>
        </w:rPr>
        <w:tab/>
        <w:t>624(92)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lastRenderedPageBreak/>
        <w:t xml:space="preserve">Mobile Oil Canada, Ltd. v. Canada-Newfoundland Offshore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Petrolleum Board</w:t>
      </w:r>
      <w:r>
        <w:rPr>
          <w:rFonts w:ascii="Times New Roman" w:hAnsi="Times New Roman" w:cs="Times New Roman"/>
          <w:sz w:val="20"/>
          <w:szCs w:val="20"/>
          <w:lang w:val="en-GB"/>
        </w:rPr>
        <w:t xml:space="preserve"> (Nfld.), 22948, *03 1.10.92</w:t>
      </w:r>
      <w:r>
        <w:rPr>
          <w:rFonts w:ascii="Times New Roman" w:hAnsi="Times New Roman" w:cs="Times New Roman"/>
          <w:sz w:val="20"/>
          <w:szCs w:val="20"/>
          <w:lang w:val="en-GB"/>
        </w:rPr>
        <w:tab/>
        <w:t>1488(92)</w:t>
      </w:r>
      <w:r>
        <w:rPr>
          <w:rFonts w:ascii="Times New Roman" w:hAnsi="Times New Roman" w:cs="Times New Roman"/>
          <w:sz w:val="20"/>
          <w:szCs w:val="20"/>
          <w:lang w:val="en-GB"/>
        </w:rPr>
        <w:tab/>
        <w:t>2194(92)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Mohawk Oil Co. v. The Queen</w:t>
      </w:r>
      <w:r>
        <w:rPr>
          <w:rFonts w:ascii="Times New Roman" w:hAnsi="Times New Roman" w:cs="Times New Roman"/>
          <w:sz w:val="20"/>
          <w:szCs w:val="20"/>
          <w:lang w:val="en-GB"/>
        </w:rPr>
        <w:t xml:space="preserve"> (Crim.)(F.C.A.)(B.C.),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22918, *02 2.7.92</w:t>
      </w:r>
      <w:r>
        <w:rPr>
          <w:rFonts w:ascii="Times New Roman" w:hAnsi="Times New Roman" w:cs="Times New Roman"/>
          <w:sz w:val="20"/>
          <w:szCs w:val="20"/>
          <w:lang w:val="en-GB"/>
        </w:rPr>
        <w:tab/>
        <w:t>1414(92)</w:t>
      </w:r>
      <w:r>
        <w:rPr>
          <w:rFonts w:ascii="Times New Roman" w:hAnsi="Times New Roman" w:cs="Times New Roman"/>
          <w:sz w:val="20"/>
          <w:szCs w:val="20"/>
          <w:lang w:val="en-GB"/>
        </w:rPr>
        <w:tab/>
        <w:t>1776(92)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Mohr v. Scoffield</w:t>
      </w:r>
      <w:r>
        <w:rPr>
          <w:rFonts w:ascii="Times New Roman" w:hAnsi="Times New Roman" w:cs="Times New Roman"/>
          <w:sz w:val="20"/>
          <w:szCs w:val="20"/>
          <w:lang w:val="en-GB"/>
        </w:rPr>
        <w:t xml:space="preserve"> (Alta.), 22784, *02 7.5.92</w:t>
      </w:r>
      <w:r>
        <w:rPr>
          <w:rFonts w:ascii="Times New Roman" w:hAnsi="Times New Roman" w:cs="Times New Roman"/>
          <w:sz w:val="20"/>
          <w:szCs w:val="20"/>
          <w:lang w:val="en-GB"/>
        </w:rPr>
        <w:tab/>
        <w:t>609(92)</w:t>
      </w:r>
      <w:r>
        <w:rPr>
          <w:rFonts w:ascii="Times New Roman" w:hAnsi="Times New Roman" w:cs="Times New Roman"/>
          <w:sz w:val="20"/>
          <w:szCs w:val="20"/>
          <w:lang w:val="en-GB"/>
        </w:rPr>
        <w:tab/>
        <w:t>1186(92)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Monasterios c. La Reine</w:t>
      </w:r>
      <w:r>
        <w:rPr>
          <w:rFonts w:ascii="Times New Roman" w:hAnsi="Times New Roman" w:cs="Times New Roman"/>
          <w:sz w:val="20"/>
          <w:szCs w:val="20"/>
          <w:lang w:val="en-GB"/>
        </w:rPr>
        <w:t xml:space="preserve"> (Crim.)(Qué.),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22764, *01 16.1.92</w:t>
      </w:r>
      <w:r>
        <w:rPr>
          <w:rFonts w:ascii="Times New Roman" w:hAnsi="Times New Roman" w:cs="Times New Roman"/>
          <w:sz w:val="20"/>
          <w:szCs w:val="20"/>
          <w:lang w:val="en-GB"/>
        </w:rPr>
        <w:tab/>
        <w:t>3(92)</w:t>
      </w:r>
      <w:r>
        <w:rPr>
          <w:rFonts w:ascii="Times New Roman" w:hAnsi="Times New Roman" w:cs="Times New Roman"/>
          <w:sz w:val="20"/>
          <w:szCs w:val="20"/>
          <w:lang w:val="en-GB"/>
        </w:rPr>
        <w:tab/>
        <w:t>106(92)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Mondev International Ltd. v. Campeau Corporation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22802, *02 7.2.92</w:t>
      </w:r>
      <w:r>
        <w:rPr>
          <w:rFonts w:ascii="Times New Roman" w:hAnsi="Times New Roman" w:cs="Times New Roman"/>
          <w:sz w:val="20"/>
          <w:szCs w:val="20"/>
          <w:lang w:val="en-GB"/>
        </w:rPr>
        <w:tab/>
        <w:t>373(92)</w:t>
      </w:r>
      <w:r>
        <w:rPr>
          <w:rFonts w:ascii="Times New Roman" w:hAnsi="Times New Roman" w:cs="Times New Roman"/>
          <w:sz w:val="20"/>
          <w:szCs w:val="20"/>
          <w:lang w:val="en-GB"/>
        </w:rPr>
        <w:tab/>
        <w:t>373(92)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Montreal Trust Co. of Canada v. Lopushinsky</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22847, *02 11.6.92</w:t>
      </w:r>
      <w:r>
        <w:rPr>
          <w:rFonts w:ascii="Times New Roman" w:hAnsi="Times New Roman" w:cs="Times New Roman"/>
          <w:sz w:val="20"/>
          <w:szCs w:val="20"/>
          <w:lang w:val="en-GB"/>
        </w:rPr>
        <w:tab/>
        <w:t>1170(92)</w:t>
      </w:r>
      <w:r>
        <w:rPr>
          <w:rFonts w:ascii="Times New Roman" w:hAnsi="Times New Roman" w:cs="Times New Roman"/>
          <w:sz w:val="20"/>
          <w:szCs w:val="20"/>
          <w:lang w:val="en-GB"/>
        </w:rPr>
        <w:tab/>
        <w:t>1503(92)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v. The Queen</w:t>
      </w:r>
      <w:r>
        <w:rPr>
          <w:rFonts w:ascii="Times New Roman" w:hAnsi="Times New Roman" w:cs="Times New Roman"/>
          <w:sz w:val="20"/>
          <w:szCs w:val="20"/>
          <w:lang w:val="en-GB"/>
        </w:rPr>
        <w:t xml:space="preserve"> (Alta.), 22530, *A</w:t>
      </w:r>
      <w:r>
        <w:rPr>
          <w:rFonts w:ascii="Times New Roman" w:hAnsi="Times New Roman" w:cs="Times New Roman"/>
          <w:sz w:val="20"/>
          <w:szCs w:val="20"/>
          <w:lang w:val="en-GB"/>
        </w:rPr>
        <w:tab/>
        <w:t>2253(91)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Morley v. The Queen</w:t>
      </w:r>
      <w:r>
        <w:rPr>
          <w:rFonts w:ascii="Times New Roman" w:hAnsi="Times New Roman" w:cs="Times New Roman"/>
          <w:sz w:val="20"/>
          <w:szCs w:val="20"/>
          <w:lang w:val="en-GB"/>
        </w:rPr>
        <w:t xml:space="preserve"> (Crim.)(Ont.), 22709,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5.3.92</w:t>
      </w:r>
      <w:r>
        <w:rPr>
          <w:rFonts w:ascii="Times New Roman" w:hAnsi="Times New Roman" w:cs="Times New Roman"/>
          <w:sz w:val="20"/>
          <w:szCs w:val="20"/>
          <w:lang w:val="en-GB"/>
        </w:rPr>
        <w:tab/>
        <w:t>26(92)</w:t>
      </w:r>
      <w:r>
        <w:rPr>
          <w:rFonts w:ascii="Times New Roman" w:hAnsi="Times New Roman" w:cs="Times New Roman"/>
          <w:sz w:val="20"/>
          <w:szCs w:val="20"/>
          <w:lang w:val="en-GB"/>
        </w:rPr>
        <w:tab/>
        <w:t>621(92)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Morrow v. Constantini</w:t>
      </w:r>
      <w:r>
        <w:rPr>
          <w:rFonts w:ascii="Times New Roman" w:hAnsi="Times New Roman" w:cs="Times New Roman"/>
          <w:sz w:val="20"/>
          <w:szCs w:val="20"/>
          <w:lang w:val="en-GB"/>
        </w:rPr>
        <w:t xml:space="preserve"> (B.C.), 21704, *01 16.4.92</w:t>
      </w:r>
      <w:r>
        <w:rPr>
          <w:rFonts w:ascii="Times New Roman" w:hAnsi="Times New Roman" w:cs="Times New Roman"/>
          <w:sz w:val="20"/>
          <w:szCs w:val="20"/>
          <w:lang w:val="en-GB"/>
        </w:rPr>
        <w:tab/>
        <w:t>447(92)</w:t>
      </w:r>
      <w:r>
        <w:rPr>
          <w:rFonts w:ascii="Times New Roman" w:hAnsi="Times New Roman" w:cs="Times New Roman"/>
          <w:sz w:val="20"/>
          <w:szCs w:val="20"/>
          <w:lang w:val="en-GB"/>
        </w:rPr>
        <w:tab/>
        <w:t>950(92)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Morrow v. Vegreville Federal Riding Progressive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Conservative Association No. 23</w:t>
      </w:r>
      <w:r>
        <w:rPr>
          <w:rFonts w:ascii="Times New Roman" w:hAnsi="Times New Roman" w:cs="Times New Roman"/>
          <w:sz w:val="20"/>
          <w:szCs w:val="20"/>
          <w:lang w:val="en-GB"/>
        </w:rPr>
        <w:t xml:space="preserve"> (Alta.),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22654, *01 5.3.92</w:t>
      </w:r>
      <w:r>
        <w:rPr>
          <w:rFonts w:ascii="Times New Roman" w:hAnsi="Times New Roman" w:cs="Times New Roman"/>
          <w:sz w:val="20"/>
          <w:szCs w:val="20"/>
          <w:lang w:val="en-GB"/>
        </w:rPr>
        <w:tab/>
        <w:t>78(92)</w:t>
      </w:r>
      <w:r>
        <w:rPr>
          <w:rFonts w:ascii="Times New Roman" w:hAnsi="Times New Roman" w:cs="Times New Roman"/>
          <w:sz w:val="20"/>
          <w:szCs w:val="20"/>
          <w:lang w:val="en-GB"/>
        </w:rPr>
        <w:tab/>
        <w:t>628(92)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Murphy (John M.) v. Atlas Supply Company of Canada Ltd.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(N.S.), 22520, *05 1.4.92</w:t>
      </w:r>
      <w:r>
        <w:rPr>
          <w:rFonts w:ascii="Times New Roman" w:hAnsi="Times New Roman" w:cs="Times New Roman"/>
          <w:sz w:val="20"/>
          <w:szCs w:val="20"/>
          <w:lang w:val="en-GB"/>
        </w:rPr>
        <w:tab/>
        <w:t>897(92)</w:t>
      </w:r>
      <w:r>
        <w:rPr>
          <w:rFonts w:ascii="Times New Roman" w:hAnsi="Times New Roman" w:cs="Times New Roman"/>
          <w:sz w:val="20"/>
          <w:szCs w:val="20"/>
          <w:lang w:val="en-GB"/>
        </w:rPr>
        <w:tab/>
        <w:t>897(92)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Murphy (Sharon-Leigh) v. Welsh</w:t>
      </w:r>
      <w:r>
        <w:rPr>
          <w:rFonts w:ascii="Times New Roman" w:hAnsi="Times New Roman" w:cs="Times New Roman"/>
          <w:sz w:val="20"/>
          <w:szCs w:val="20"/>
          <w:lang w:val="en-GB"/>
        </w:rPr>
        <w:t xml:space="preserve"> (Ont.), 22542, *03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2343(91)</w:t>
      </w:r>
      <w:r>
        <w:rPr>
          <w:rFonts w:ascii="Times New Roman" w:hAnsi="Times New Roman" w:cs="Times New Roman"/>
          <w:sz w:val="20"/>
          <w:szCs w:val="20"/>
          <w:lang w:val="en-GB"/>
        </w:rPr>
        <w:tab/>
        <w:t>333(92)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Naika International Ltd. v. Bank of Montreal</w:t>
      </w:r>
      <w:r>
        <w:rPr>
          <w:rFonts w:ascii="Times New Roman" w:hAnsi="Times New Roman" w:cs="Times New Roman"/>
          <w:sz w:val="20"/>
          <w:szCs w:val="20"/>
          <w:lang w:val="en-GB"/>
        </w:rPr>
        <w:t xml:space="preserve"> (B.C.),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23165, *A</w:t>
      </w:r>
      <w:r>
        <w:rPr>
          <w:rFonts w:ascii="Times New Roman" w:hAnsi="Times New Roman" w:cs="Times New Roman"/>
          <w:sz w:val="20"/>
          <w:szCs w:val="20"/>
          <w:lang w:val="en-GB"/>
        </w:rPr>
        <w:tab/>
        <w:t>2048(92)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Nanaimo Shipyard (1985) Ltd. v. MacKinnon</w:t>
      </w:r>
      <w:r>
        <w:rPr>
          <w:rFonts w:ascii="Times New Roman" w:hAnsi="Times New Roman" w:cs="Times New Roman"/>
          <w:sz w:val="20"/>
          <w:szCs w:val="20"/>
          <w:lang w:val="en-GB"/>
        </w:rPr>
        <w:t xml:space="preserve"> (B.C.),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23007, *02 3.9.92</w:t>
      </w:r>
      <w:r>
        <w:rPr>
          <w:rFonts w:ascii="Times New Roman" w:hAnsi="Times New Roman" w:cs="Times New Roman"/>
          <w:sz w:val="20"/>
          <w:szCs w:val="20"/>
          <w:lang w:val="en-GB"/>
        </w:rPr>
        <w:tab/>
        <w:t>1850(92)</w:t>
      </w:r>
      <w:r>
        <w:rPr>
          <w:rFonts w:ascii="Times New Roman" w:hAnsi="Times New Roman" w:cs="Times New Roman"/>
          <w:sz w:val="20"/>
          <w:szCs w:val="20"/>
          <w:lang w:val="en-GB"/>
        </w:rPr>
        <w:tab/>
        <w:t>2076(92)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Nathan D. v. The Queen</w:t>
      </w:r>
      <w:r>
        <w:rPr>
          <w:rFonts w:ascii="Times New Roman" w:hAnsi="Times New Roman" w:cs="Times New Roman"/>
          <w:sz w:val="20"/>
          <w:szCs w:val="20"/>
          <w:lang w:val="en-GB"/>
        </w:rPr>
        <w:t xml:space="preserve"> (Crim.)(Ont.), 22665, *05</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10.7.92</w:t>
      </w:r>
      <w:r>
        <w:rPr>
          <w:rFonts w:ascii="Times New Roman" w:hAnsi="Times New Roman" w:cs="Times New Roman"/>
          <w:sz w:val="20"/>
          <w:szCs w:val="20"/>
          <w:lang w:val="en-GB"/>
        </w:rPr>
        <w:tab/>
        <w:t>1894(92)</w:t>
      </w:r>
      <w:r>
        <w:rPr>
          <w:rFonts w:ascii="Times New Roman" w:hAnsi="Times New Roman" w:cs="Times New Roman"/>
          <w:sz w:val="20"/>
          <w:szCs w:val="20"/>
          <w:lang w:val="en-GB"/>
        </w:rPr>
        <w:tab/>
        <w:t>1894(92)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Neaves v. The Queen</w:t>
      </w:r>
      <w:r>
        <w:rPr>
          <w:rFonts w:ascii="Times New Roman" w:hAnsi="Times New Roman" w:cs="Times New Roman"/>
          <w:sz w:val="20"/>
          <w:szCs w:val="20"/>
          <w:lang w:val="en-GB"/>
        </w:rPr>
        <w:t xml:space="preserve"> (N.S.), 23121, *A</w:t>
      </w:r>
      <w:r>
        <w:rPr>
          <w:rFonts w:ascii="Times New Roman" w:hAnsi="Times New Roman" w:cs="Times New Roman"/>
          <w:sz w:val="20"/>
          <w:szCs w:val="20"/>
          <w:lang w:val="en-GB"/>
        </w:rPr>
        <w:tab/>
        <w:t>1907(92)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New Brunswick Public Employees Association v. The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Queen in right of the province of New Brunswick</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(N.B.), 23079, *B</w:t>
      </w:r>
      <w:r>
        <w:rPr>
          <w:rFonts w:ascii="Times New Roman" w:hAnsi="Times New Roman" w:cs="Times New Roman"/>
          <w:sz w:val="20"/>
          <w:szCs w:val="20"/>
          <w:lang w:val="en-GB"/>
        </w:rPr>
        <w:tab/>
        <w:t>2182(92)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Niagara Air Bus Inc. v. Camerman</w:t>
      </w:r>
      <w:r>
        <w:rPr>
          <w:rFonts w:ascii="Times New Roman" w:hAnsi="Times New Roman" w:cs="Times New Roman"/>
          <w:sz w:val="20"/>
          <w:szCs w:val="20"/>
          <w:lang w:val="en-GB"/>
        </w:rPr>
        <w:t xml:space="preserve"> (Ont.), 22642,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27.2.92</w:t>
      </w:r>
      <w:r>
        <w:rPr>
          <w:rFonts w:ascii="Times New Roman" w:hAnsi="Times New Roman" w:cs="Times New Roman"/>
          <w:sz w:val="20"/>
          <w:szCs w:val="20"/>
          <w:lang w:val="en-GB"/>
        </w:rPr>
        <w:tab/>
        <w:t>2790(91)</w:t>
      </w:r>
      <w:r>
        <w:rPr>
          <w:rFonts w:ascii="Times New Roman" w:hAnsi="Times New Roman" w:cs="Times New Roman"/>
          <w:sz w:val="20"/>
          <w:szCs w:val="20"/>
          <w:lang w:val="en-GB"/>
        </w:rPr>
        <w:tab/>
        <w:t>537(92)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Northern Sales Co. v. Compania Maritima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Villa Nova S.A.</w:t>
      </w:r>
      <w:r>
        <w:rPr>
          <w:rFonts w:ascii="Times New Roman" w:hAnsi="Times New Roman" w:cs="Times New Roman"/>
          <w:sz w:val="20"/>
          <w:szCs w:val="20"/>
          <w:lang w:val="en-GB"/>
        </w:rPr>
        <w:t xml:space="preserve"> (F.C.A.)(Man.), 22809, *02 24.9.92</w:t>
      </w:r>
      <w:r>
        <w:rPr>
          <w:rFonts w:ascii="Times New Roman" w:hAnsi="Times New Roman" w:cs="Times New Roman"/>
          <w:sz w:val="20"/>
          <w:szCs w:val="20"/>
          <w:lang w:val="en-GB"/>
        </w:rPr>
        <w:tab/>
        <w:t>1333(92)</w:t>
      </w:r>
      <w:r>
        <w:rPr>
          <w:rFonts w:ascii="Times New Roman" w:hAnsi="Times New Roman" w:cs="Times New Roman"/>
          <w:sz w:val="20"/>
          <w:szCs w:val="20"/>
          <w:lang w:val="en-GB"/>
        </w:rPr>
        <w:tab/>
        <w:t>2089(92)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Northern Telecom Ltée c. Cité de Lachine</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22818, *02 25.6.92</w:t>
      </w:r>
      <w:r>
        <w:rPr>
          <w:rFonts w:ascii="Times New Roman" w:hAnsi="Times New Roman" w:cs="Times New Roman"/>
          <w:sz w:val="20"/>
          <w:szCs w:val="20"/>
          <w:lang w:val="en-GB"/>
        </w:rPr>
        <w:tab/>
        <w:t>940(92)</w:t>
      </w:r>
      <w:r>
        <w:rPr>
          <w:rFonts w:ascii="Times New Roman" w:hAnsi="Times New Roman" w:cs="Times New Roman"/>
          <w:sz w:val="20"/>
          <w:szCs w:val="20"/>
          <w:lang w:val="en-GB"/>
        </w:rPr>
        <w:tab/>
        <w:t>1624(92)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Nova Scotia Human Rights Commission v. Canada Life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Assurance Co.</w:t>
      </w:r>
      <w:r>
        <w:rPr>
          <w:rFonts w:ascii="Times New Roman" w:hAnsi="Times New Roman" w:cs="Times New Roman"/>
          <w:sz w:val="20"/>
          <w:szCs w:val="20"/>
          <w:lang w:val="en-GB"/>
        </w:rPr>
        <w:t xml:space="preserve"> (N.S.), 22892, *02 1.10.92</w:t>
      </w:r>
      <w:r>
        <w:rPr>
          <w:rFonts w:ascii="Times New Roman" w:hAnsi="Times New Roman" w:cs="Times New Roman"/>
          <w:sz w:val="20"/>
          <w:szCs w:val="20"/>
          <w:lang w:val="en-GB"/>
        </w:rPr>
        <w:tab/>
        <w:t>1253(92)</w:t>
      </w:r>
      <w:r>
        <w:rPr>
          <w:rFonts w:ascii="Times New Roman" w:hAnsi="Times New Roman" w:cs="Times New Roman"/>
          <w:sz w:val="20"/>
          <w:szCs w:val="20"/>
          <w:lang w:val="en-GB"/>
        </w:rPr>
        <w:tab/>
        <w:t>2186(92)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Nuosci v. The Queen</w:t>
      </w:r>
      <w:r>
        <w:rPr>
          <w:rFonts w:ascii="Times New Roman" w:hAnsi="Times New Roman" w:cs="Times New Roman"/>
          <w:sz w:val="20"/>
          <w:szCs w:val="20"/>
          <w:lang w:val="en-GB"/>
        </w:rPr>
        <w:t xml:space="preserve"> (Crim.)(Ont.), 22770, *01 7.5.92</w:t>
      </w:r>
      <w:r>
        <w:rPr>
          <w:rFonts w:ascii="Times New Roman" w:hAnsi="Times New Roman" w:cs="Times New Roman"/>
          <w:sz w:val="20"/>
          <w:szCs w:val="20"/>
          <w:lang w:val="en-GB"/>
        </w:rPr>
        <w:tab/>
        <w:t>614(92)</w:t>
      </w:r>
      <w:r>
        <w:rPr>
          <w:rFonts w:ascii="Times New Roman" w:hAnsi="Times New Roman" w:cs="Times New Roman"/>
          <w:sz w:val="20"/>
          <w:szCs w:val="20"/>
          <w:lang w:val="en-GB"/>
        </w:rPr>
        <w:tab/>
        <w:t>1188(92)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Ogilvie Mills Ltd. v. National Transportation Agency</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22927, *05 30.7.92</w:t>
      </w:r>
      <w:r>
        <w:rPr>
          <w:rFonts w:ascii="Times New Roman" w:hAnsi="Times New Roman" w:cs="Times New Roman"/>
          <w:sz w:val="20"/>
          <w:szCs w:val="20"/>
          <w:lang w:val="en-GB"/>
        </w:rPr>
        <w:tab/>
        <w:t>1982(92)</w:t>
      </w:r>
      <w:r>
        <w:rPr>
          <w:rFonts w:ascii="Times New Roman" w:hAnsi="Times New Roman" w:cs="Times New Roman"/>
          <w:sz w:val="20"/>
          <w:szCs w:val="20"/>
          <w:lang w:val="en-GB"/>
        </w:rPr>
        <w:tab/>
        <w:t>1982(92)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Oland v. Canada Deposit Insurance Corporation</w:t>
      </w:r>
      <w:r>
        <w:rPr>
          <w:rFonts w:ascii="Times New Roman" w:hAnsi="Times New Roman" w:cs="Times New Roman"/>
          <w:sz w:val="20"/>
          <w:szCs w:val="20"/>
          <w:lang w:val="en-GB"/>
        </w:rPr>
        <w:t xml:space="preserve"> (Alta.),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22797, *02 30.4.92</w:t>
      </w:r>
      <w:r>
        <w:rPr>
          <w:rFonts w:ascii="Times New Roman" w:hAnsi="Times New Roman" w:cs="Times New Roman"/>
          <w:sz w:val="20"/>
          <w:szCs w:val="20"/>
          <w:lang w:val="en-GB"/>
        </w:rPr>
        <w:tab/>
        <w:t>665(92)</w:t>
      </w:r>
      <w:r>
        <w:rPr>
          <w:rFonts w:ascii="Times New Roman" w:hAnsi="Times New Roman" w:cs="Times New Roman"/>
          <w:sz w:val="20"/>
          <w:szCs w:val="20"/>
          <w:lang w:val="en-GB"/>
        </w:rPr>
        <w:tab/>
        <w:t>1078(92)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Oliver v. Royal Bank of Canada</w:t>
      </w:r>
      <w:r>
        <w:rPr>
          <w:rFonts w:ascii="Times New Roman" w:hAnsi="Times New Roman" w:cs="Times New Roman"/>
          <w:sz w:val="20"/>
          <w:szCs w:val="20"/>
          <w:lang w:val="en-GB"/>
        </w:rPr>
        <w:t xml:space="preserve"> (Sask.), 22761,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16.4.92</w:t>
      </w:r>
      <w:r>
        <w:rPr>
          <w:rFonts w:ascii="Times New Roman" w:hAnsi="Times New Roman" w:cs="Times New Roman"/>
          <w:sz w:val="20"/>
          <w:szCs w:val="20"/>
          <w:lang w:val="en-GB"/>
        </w:rPr>
        <w:tab/>
        <w:t>448(92)</w:t>
      </w:r>
      <w:r>
        <w:rPr>
          <w:rFonts w:ascii="Times New Roman" w:hAnsi="Times New Roman" w:cs="Times New Roman"/>
          <w:sz w:val="20"/>
          <w:szCs w:val="20"/>
          <w:lang w:val="en-GB"/>
        </w:rPr>
        <w:tab/>
        <w:t>951(92)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Olympus Optical Co. v. Canadian Olympic Association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Association olympique canadienne</w:t>
      </w:r>
      <w:r>
        <w:rPr>
          <w:rFonts w:ascii="Times New Roman" w:hAnsi="Times New Roman" w:cs="Times New Roman"/>
          <w:sz w:val="20"/>
          <w:szCs w:val="20"/>
          <w:lang w:val="en-GB"/>
        </w:rPr>
        <w:t xml:space="preserve"> (F.C.A.)(Ont.),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22708, *02 4.6.92</w:t>
      </w:r>
      <w:r>
        <w:rPr>
          <w:rFonts w:ascii="Times New Roman" w:hAnsi="Times New Roman" w:cs="Times New Roman"/>
          <w:sz w:val="20"/>
          <w:szCs w:val="20"/>
          <w:lang w:val="en-GB"/>
        </w:rPr>
        <w:tab/>
        <w:t>311(92)</w:t>
      </w:r>
      <w:r>
        <w:rPr>
          <w:rFonts w:ascii="Times New Roman" w:hAnsi="Times New Roman" w:cs="Times New Roman"/>
          <w:sz w:val="20"/>
          <w:szCs w:val="20"/>
          <w:lang w:val="en-GB"/>
        </w:rPr>
        <w:tab/>
        <w:t>1443(92)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Oshana v. Canadian Imperial Bank of Commerce</w:t>
      </w:r>
      <w:r>
        <w:rPr>
          <w:rFonts w:ascii="Times New Roman" w:hAnsi="Times New Roman" w:cs="Times New Roman"/>
          <w:sz w:val="20"/>
          <w:szCs w:val="20"/>
          <w:lang w:val="en-GB"/>
        </w:rPr>
        <w:t xml:space="preserve"> (Ont.),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22958, *B</w:t>
      </w:r>
      <w:r>
        <w:rPr>
          <w:rFonts w:ascii="Times New Roman" w:hAnsi="Times New Roman" w:cs="Times New Roman"/>
          <w:sz w:val="20"/>
          <w:szCs w:val="20"/>
          <w:lang w:val="en-GB"/>
        </w:rPr>
        <w:tab/>
        <w:t>1920(92)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Osolin v. The Queen</w:t>
      </w:r>
      <w:r>
        <w:rPr>
          <w:rFonts w:ascii="Times New Roman" w:hAnsi="Times New Roman" w:cs="Times New Roman"/>
          <w:sz w:val="20"/>
          <w:szCs w:val="20"/>
          <w:lang w:val="en-GB"/>
        </w:rPr>
        <w:t xml:space="preserve"> (Crim.)(B.C.), 22826, *03 4.6.92</w:t>
      </w:r>
      <w:r>
        <w:rPr>
          <w:rFonts w:ascii="Times New Roman" w:hAnsi="Times New Roman" w:cs="Times New Roman"/>
          <w:sz w:val="20"/>
          <w:szCs w:val="20"/>
          <w:lang w:val="en-GB"/>
        </w:rPr>
        <w:tab/>
        <w:t>774(92)</w:t>
      </w:r>
      <w:r>
        <w:rPr>
          <w:rFonts w:ascii="Times New Roman" w:hAnsi="Times New Roman" w:cs="Times New Roman"/>
          <w:sz w:val="20"/>
          <w:szCs w:val="20"/>
          <w:lang w:val="en-GB"/>
        </w:rPr>
        <w:tab/>
        <w:t>1452(92)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Oxy Petrochemicals Inc. v. Beresford Packaging Inc.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22880, *02 9.7.92</w:t>
      </w:r>
      <w:r>
        <w:rPr>
          <w:rFonts w:ascii="Times New Roman" w:hAnsi="Times New Roman" w:cs="Times New Roman"/>
          <w:sz w:val="20"/>
          <w:szCs w:val="20"/>
          <w:lang w:val="en-GB"/>
        </w:rPr>
        <w:tab/>
        <w:t>1222(92)</w:t>
      </w:r>
      <w:r>
        <w:rPr>
          <w:rFonts w:ascii="Times New Roman" w:hAnsi="Times New Roman" w:cs="Times New Roman"/>
          <w:sz w:val="20"/>
          <w:szCs w:val="20"/>
          <w:lang w:val="en-GB"/>
        </w:rPr>
        <w:tab/>
        <w:t>1790(92)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Ozirny v. Schepp</w:t>
      </w:r>
      <w:r>
        <w:rPr>
          <w:rFonts w:ascii="Times New Roman" w:hAnsi="Times New Roman" w:cs="Times New Roman"/>
          <w:sz w:val="20"/>
          <w:szCs w:val="20"/>
          <w:lang w:val="en-GB"/>
        </w:rPr>
        <w:t xml:space="preserve"> (Sask.), 23156, *A</w:t>
      </w:r>
      <w:r>
        <w:rPr>
          <w:rFonts w:ascii="Times New Roman" w:hAnsi="Times New Roman" w:cs="Times New Roman"/>
          <w:sz w:val="20"/>
          <w:szCs w:val="20"/>
          <w:lang w:val="en-GB"/>
        </w:rPr>
        <w:tab/>
        <w:t>2040(92)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Panamericana de Bienes y Servicios v. Energy</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Resources Conservation Board</w:t>
      </w:r>
      <w:r>
        <w:rPr>
          <w:rFonts w:ascii="Times New Roman" w:hAnsi="Times New Roman" w:cs="Times New Roman"/>
          <w:sz w:val="20"/>
          <w:szCs w:val="20"/>
          <w:lang w:val="en-GB"/>
        </w:rPr>
        <w:t xml:space="preserve"> (Alta.), 22655,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16.1.92</w:t>
      </w:r>
      <w:r>
        <w:rPr>
          <w:rFonts w:ascii="Times New Roman" w:hAnsi="Times New Roman" w:cs="Times New Roman"/>
          <w:sz w:val="20"/>
          <w:szCs w:val="20"/>
          <w:lang w:val="en-GB"/>
        </w:rPr>
        <w:tab/>
        <w:t>3002(91)</w:t>
      </w:r>
      <w:r>
        <w:rPr>
          <w:rFonts w:ascii="Times New Roman" w:hAnsi="Times New Roman" w:cs="Times New Roman"/>
          <w:sz w:val="20"/>
          <w:szCs w:val="20"/>
          <w:lang w:val="en-GB"/>
        </w:rPr>
        <w:tab/>
        <w:t>88(92)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Paquet Dutil et Assoc. Ltée c. Hervé Pomerleau Inc.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22148, *B</w:t>
      </w:r>
      <w:r>
        <w:rPr>
          <w:rFonts w:ascii="Times New Roman" w:hAnsi="Times New Roman" w:cs="Times New Roman"/>
          <w:sz w:val="20"/>
          <w:szCs w:val="20"/>
          <w:lang w:val="en-GB"/>
        </w:rPr>
        <w:tab/>
        <w:t>259(91)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Paradis c. Ville de Vanier</w:t>
      </w:r>
      <w:r>
        <w:rPr>
          <w:rFonts w:ascii="Times New Roman" w:hAnsi="Times New Roman" w:cs="Times New Roman"/>
          <w:sz w:val="20"/>
          <w:szCs w:val="20"/>
          <w:lang w:val="en-GB"/>
        </w:rPr>
        <w:t xml:space="preserve"> (Qué.), 22627, *02 16.1.92</w:t>
      </w:r>
      <w:r>
        <w:rPr>
          <w:rFonts w:ascii="Times New Roman" w:hAnsi="Times New Roman" w:cs="Times New Roman"/>
          <w:sz w:val="20"/>
          <w:szCs w:val="20"/>
          <w:lang w:val="en-GB"/>
        </w:rPr>
        <w:tab/>
        <w:t>2689(91)</w:t>
      </w:r>
      <w:r>
        <w:rPr>
          <w:rFonts w:ascii="Times New Roman" w:hAnsi="Times New Roman" w:cs="Times New Roman"/>
          <w:sz w:val="20"/>
          <w:szCs w:val="20"/>
          <w:lang w:val="en-GB"/>
        </w:rPr>
        <w:tab/>
        <w:t>104(92)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Parisien v. The Queen</w:t>
      </w:r>
      <w:r>
        <w:rPr>
          <w:rFonts w:ascii="Times New Roman" w:hAnsi="Times New Roman" w:cs="Times New Roman"/>
          <w:sz w:val="20"/>
          <w:szCs w:val="20"/>
          <w:lang w:val="en-GB"/>
        </w:rPr>
        <w:t xml:space="preserve"> (Crim.)(Qué.), 23019, *01 1.10.92</w:t>
      </w:r>
      <w:r>
        <w:rPr>
          <w:rFonts w:ascii="Times New Roman" w:hAnsi="Times New Roman" w:cs="Times New Roman"/>
          <w:sz w:val="20"/>
          <w:szCs w:val="20"/>
          <w:lang w:val="en-GB"/>
        </w:rPr>
        <w:tab/>
        <w:t>1485(92)</w:t>
      </w:r>
      <w:r>
        <w:rPr>
          <w:rFonts w:ascii="Times New Roman" w:hAnsi="Times New Roman" w:cs="Times New Roman"/>
          <w:sz w:val="20"/>
          <w:szCs w:val="20"/>
          <w:lang w:val="en-GB"/>
        </w:rPr>
        <w:tab/>
        <w:t>2187(92)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Paul Magder Furs Ltd. v. Attorney General for Ontario</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22883, *02 2.7.92</w:t>
      </w:r>
      <w:r>
        <w:rPr>
          <w:rFonts w:ascii="Times New Roman" w:hAnsi="Times New Roman" w:cs="Times New Roman"/>
          <w:sz w:val="20"/>
          <w:szCs w:val="20"/>
          <w:lang w:val="en-GB"/>
        </w:rPr>
        <w:tab/>
        <w:t>1179(92)</w:t>
      </w:r>
      <w:r>
        <w:rPr>
          <w:rFonts w:ascii="Times New Roman" w:hAnsi="Times New Roman" w:cs="Times New Roman"/>
          <w:sz w:val="20"/>
          <w:szCs w:val="20"/>
          <w:lang w:val="en-GB"/>
        </w:rPr>
        <w:tab/>
        <w:t>1781(92)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Paulet v. Brandon University Faculty Association</w:t>
      </w:r>
      <w:r>
        <w:rPr>
          <w:rFonts w:ascii="Times New Roman" w:hAnsi="Times New Roman" w:cs="Times New Roman"/>
          <w:sz w:val="20"/>
          <w:szCs w:val="20"/>
          <w:lang w:val="en-GB"/>
        </w:rPr>
        <w:t xml:space="preserve"> (Man.),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22729, *A</w:t>
      </w:r>
      <w:r>
        <w:rPr>
          <w:rFonts w:ascii="Times New Roman" w:hAnsi="Times New Roman" w:cs="Times New Roman"/>
          <w:sz w:val="20"/>
          <w:szCs w:val="20"/>
          <w:lang w:val="en-GB"/>
        </w:rPr>
        <w:tab/>
        <w:t>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Paulus v. Robinson</w:t>
      </w:r>
      <w:r>
        <w:rPr>
          <w:rFonts w:ascii="Times New Roman" w:hAnsi="Times New Roman" w:cs="Times New Roman"/>
          <w:sz w:val="20"/>
          <w:szCs w:val="20"/>
          <w:lang w:val="en-GB"/>
        </w:rPr>
        <w:t xml:space="preserve"> (B.C.), 23065, *A</w:t>
      </w:r>
      <w:r>
        <w:rPr>
          <w:rFonts w:ascii="Times New Roman" w:hAnsi="Times New Roman" w:cs="Times New Roman"/>
          <w:sz w:val="20"/>
          <w:szCs w:val="20"/>
          <w:lang w:val="en-GB"/>
        </w:rPr>
        <w:tab/>
        <w:t>1731(92)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Pearlman v. City of Winnipeg</w:t>
      </w:r>
      <w:r>
        <w:rPr>
          <w:rFonts w:ascii="Times New Roman" w:hAnsi="Times New Roman" w:cs="Times New Roman"/>
          <w:sz w:val="20"/>
          <w:szCs w:val="20"/>
          <w:lang w:val="en-GB"/>
        </w:rPr>
        <w:t xml:space="preserve"> (Man.), 22008, *A</w:t>
      </w:r>
      <w:r>
        <w:rPr>
          <w:rFonts w:ascii="Times New Roman" w:hAnsi="Times New Roman" w:cs="Times New Roman"/>
          <w:sz w:val="20"/>
          <w:szCs w:val="20"/>
          <w:lang w:val="en-GB"/>
        </w:rPr>
        <w:tab/>
        <w:t>1249(92)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Pelletier c. La Reine</w:t>
      </w:r>
      <w:r>
        <w:rPr>
          <w:rFonts w:ascii="Times New Roman" w:hAnsi="Times New Roman" w:cs="Times New Roman"/>
          <w:sz w:val="20"/>
          <w:szCs w:val="20"/>
          <w:lang w:val="en-GB"/>
        </w:rPr>
        <w:t xml:space="preserve"> (Crim.)(Qué.), 22914, *01 24.9.92</w:t>
      </w:r>
      <w:r>
        <w:rPr>
          <w:rFonts w:ascii="Times New Roman" w:hAnsi="Times New Roman" w:cs="Times New Roman"/>
          <w:sz w:val="20"/>
          <w:szCs w:val="20"/>
          <w:lang w:val="en-GB"/>
        </w:rPr>
        <w:tab/>
        <w:t>1568(92)</w:t>
      </w:r>
      <w:r>
        <w:rPr>
          <w:rFonts w:ascii="Times New Roman" w:hAnsi="Times New Roman" w:cs="Times New Roman"/>
          <w:sz w:val="20"/>
          <w:szCs w:val="20"/>
          <w:lang w:val="en-GB"/>
        </w:rPr>
        <w:tab/>
        <w:t>2090(92)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Penner v. Danbrook</w:t>
      </w:r>
      <w:r>
        <w:rPr>
          <w:rFonts w:ascii="Times New Roman" w:hAnsi="Times New Roman" w:cs="Times New Roman"/>
          <w:sz w:val="20"/>
          <w:szCs w:val="20"/>
          <w:lang w:val="en-GB"/>
        </w:rPr>
        <w:t xml:space="preserve"> (Sask.), 23122, *A</w:t>
      </w:r>
      <w:r>
        <w:rPr>
          <w:rFonts w:ascii="Times New Roman" w:hAnsi="Times New Roman" w:cs="Times New Roman"/>
          <w:sz w:val="20"/>
          <w:szCs w:val="20"/>
          <w:lang w:val="en-GB"/>
        </w:rPr>
        <w:tab/>
        <w:t>1907(92)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Penteluk v. Penteluk</w:t>
      </w:r>
      <w:r>
        <w:rPr>
          <w:rFonts w:ascii="Times New Roman" w:hAnsi="Times New Roman" w:cs="Times New Roman"/>
          <w:sz w:val="20"/>
          <w:szCs w:val="20"/>
          <w:lang w:val="en-GB"/>
        </w:rPr>
        <w:t xml:space="preserve"> (Sask.), 22995, *01 27.8.92</w:t>
      </w:r>
      <w:r>
        <w:rPr>
          <w:rFonts w:ascii="Times New Roman" w:hAnsi="Times New Roman" w:cs="Times New Roman"/>
          <w:sz w:val="20"/>
          <w:szCs w:val="20"/>
          <w:lang w:val="en-GB"/>
        </w:rPr>
        <w:tab/>
        <w:t>1758(92)</w:t>
      </w:r>
      <w:r>
        <w:rPr>
          <w:rFonts w:ascii="Times New Roman" w:hAnsi="Times New Roman" w:cs="Times New Roman"/>
          <w:sz w:val="20"/>
          <w:szCs w:val="20"/>
          <w:lang w:val="en-GB"/>
        </w:rPr>
        <w:tab/>
        <w:t>1960(92)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Perry v. Wylde</w:t>
      </w:r>
      <w:r>
        <w:rPr>
          <w:rFonts w:ascii="Times New Roman" w:hAnsi="Times New Roman" w:cs="Times New Roman"/>
          <w:sz w:val="20"/>
          <w:szCs w:val="20"/>
          <w:lang w:val="en-GB"/>
        </w:rPr>
        <w:t xml:space="preserve"> (N.S.), 22788, *02 30.4.92</w:t>
      </w:r>
      <w:r>
        <w:rPr>
          <w:rFonts w:ascii="Times New Roman" w:hAnsi="Times New Roman" w:cs="Times New Roman"/>
          <w:sz w:val="20"/>
          <w:szCs w:val="20"/>
          <w:lang w:val="en-GB"/>
        </w:rPr>
        <w:tab/>
        <w:t>534(92)</w:t>
      </w:r>
      <w:r>
        <w:rPr>
          <w:rFonts w:ascii="Times New Roman" w:hAnsi="Times New Roman" w:cs="Times New Roman"/>
          <w:sz w:val="20"/>
          <w:szCs w:val="20"/>
          <w:lang w:val="en-GB"/>
        </w:rPr>
        <w:tab/>
        <w:t>1079(92)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Pick v. Pick</w:t>
      </w:r>
      <w:r>
        <w:rPr>
          <w:rFonts w:ascii="Times New Roman" w:hAnsi="Times New Roman" w:cs="Times New Roman"/>
          <w:sz w:val="20"/>
          <w:szCs w:val="20"/>
          <w:lang w:val="en-GB"/>
        </w:rPr>
        <w:t xml:space="preserve"> (Sask.), 22735, *01 5.3.92</w:t>
      </w:r>
      <w:r>
        <w:rPr>
          <w:rFonts w:ascii="Times New Roman" w:hAnsi="Times New Roman" w:cs="Times New Roman"/>
          <w:sz w:val="20"/>
          <w:szCs w:val="20"/>
          <w:lang w:val="en-GB"/>
        </w:rPr>
        <w:tab/>
        <w:t>34(92)</w:t>
      </w:r>
      <w:r>
        <w:rPr>
          <w:rFonts w:ascii="Times New Roman" w:hAnsi="Times New Roman" w:cs="Times New Roman"/>
          <w:sz w:val="20"/>
          <w:szCs w:val="20"/>
          <w:lang w:val="en-GB"/>
        </w:rPr>
        <w:tab/>
        <w:t>625(92)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Plant v. The Queen</w:t>
      </w:r>
      <w:r>
        <w:rPr>
          <w:rFonts w:ascii="Times New Roman" w:hAnsi="Times New Roman" w:cs="Times New Roman"/>
          <w:sz w:val="20"/>
          <w:szCs w:val="20"/>
          <w:lang w:val="en-GB"/>
        </w:rPr>
        <w:t xml:space="preserve"> (Crim.)(Alta.), 22606, *03</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2498(91)</w:t>
      </w:r>
      <w:r>
        <w:rPr>
          <w:rFonts w:ascii="Times New Roman" w:hAnsi="Times New Roman" w:cs="Times New Roman"/>
          <w:sz w:val="20"/>
          <w:szCs w:val="20"/>
          <w:lang w:val="en-GB"/>
        </w:rPr>
        <w:tab/>
        <w:t>338(92)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Poirier c. Ville de Mercier</w:t>
      </w:r>
      <w:r>
        <w:rPr>
          <w:rFonts w:ascii="Times New Roman" w:hAnsi="Times New Roman" w:cs="Times New Roman"/>
          <w:sz w:val="20"/>
          <w:szCs w:val="20"/>
          <w:lang w:val="en-GB"/>
        </w:rPr>
        <w:t xml:space="preserve"> (Qué.), 23010, *B</w:t>
      </w:r>
      <w:r>
        <w:rPr>
          <w:rFonts w:ascii="Times New Roman" w:hAnsi="Times New Roman" w:cs="Times New Roman"/>
          <w:sz w:val="20"/>
          <w:szCs w:val="20"/>
          <w:lang w:val="en-GB"/>
        </w:rPr>
        <w:tab/>
        <w:t>1853(92)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Poitras c. La Reine</w:t>
      </w:r>
      <w:r>
        <w:rPr>
          <w:rFonts w:ascii="Times New Roman" w:hAnsi="Times New Roman" w:cs="Times New Roman"/>
          <w:sz w:val="20"/>
          <w:szCs w:val="20"/>
          <w:lang w:val="en-GB"/>
        </w:rPr>
        <w:t xml:space="preserve"> (Crim.)(Qué.), 22979, *01 23.7.92</w:t>
      </w:r>
      <w:r>
        <w:rPr>
          <w:rFonts w:ascii="Times New Roman" w:hAnsi="Times New Roman" w:cs="Times New Roman"/>
          <w:sz w:val="20"/>
          <w:szCs w:val="20"/>
          <w:lang w:val="en-GB"/>
        </w:rPr>
        <w:tab/>
        <w:t>1491(92)</w:t>
      </w:r>
      <w:r>
        <w:rPr>
          <w:rFonts w:ascii="Times New Roman" w:hAnsi="Times New Roman" w:cs="Times New Roman"/>
          <w:sz w:val="20"/>
          <w:szCs w:val="20"/>
          <w:lang w:val="en-GB"/>
        </w:rPr>
        <w:tab/>
        <w:t>1871(92)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Potts (Gilbert) v. The Queen</w:t>
      </w:r>
      <w:r>
        <w:rPr>
          <w:rFonts w:ascii="Times New Roman" w:hAnsi="Times New Roman" w:cs="Times New Roman"/>
          <w:sz w:val="20"/>
          <w:szCs w:val="20"/>
          <w:lang w:val="en-GB"/>
        </w:rPr>
        <w:t xml:space="preserve"> (Crim.)(Alta.), 23162, *A</w:t>
      </w:r>
      <w:r>
        <w:rPr>
          <w:rFonts w:ascii="Times New Roman" w:hAnsi="Times New Roman" w:cs="Times New Roman"/>
          <w:sz w:val="20"/>
          <w:szCs w:val="20"/>
          <w:lang w:val="en-GB"/>
        </w:rPr>
        <w:tab/>
        <w:t>2047(92)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Potts (William) v. The Queen</w:t>
      </w:r>
      <w:r>
        <w:rPr>
          <w:rFonts w:ascii="Times New Roman" w:hAnsi="Times New Roman" w:cs="Times New Roman"/>
          <w:sz w:val="20"/>
          <w:szCs w:val="20"/>
          <w:lang w:val="en-GB"/>
        </w:rPr>
        <w:t xml:space="preserve"> (Crim.)(Alta.), 23161, *A</w:t>
      </w:r>
      <w:r>
        <w:rPr>
          <w:rFonts w:ascii="Times New Roman" w:hAnsi="Times New Roman" w:cs="Times New Roman"/>
          <w:sz w:val="20"/>
          <w:szCs w:val="20"/>
          <w:lang w:val="en-GB"/>
        </w:rPr>
        <w:tab/>
        <w:t>2047(92)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Poutsoungas v. The Queen</w:t>
      </w:r>
      <w:r>
        <w:rPr>
          <w:rFonts w:ascii="Times New Roman" w:hAnsi="Times New Roman" w:cs="Times New Roman"/>
          <w:sz w:val="20"/>
          <w:szCs w:val="20"/>
          <w:lang w:val="en-GB"/>
        </w:rPr>
        <w:t xml:space="preserve"> (Crim.)(Ont.), 22800,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2.4.92</w:t>
      </w:r>
      <w:r>
        <w:rPr>
          <w:rFonts w:ascii="Times New Roman" w:hAnsi="Times New Roman" w:cs="Times New Roman"/>
          <w:sz w:val="20"/>
          <w:szCs w:val="20"/>
          <w:lang w:val="en-GB"/>
        </w:rPr>
        <w:tab/>
        <w:t>531(92)</w:t>
      </w:r>
      <w:r>
        <w:rPr>
          <w:rFonts w:ascii="Times New Roman" w:hAnsi="Times New Roman" w:cs="Times New Roman"/>
          <w:sz w:val="20"/>
          <w:szCs w:val="20"/>
          <w:lang w:val="en-GB"/>
        </w:rPr>
        <w:tab/>
        <w:t>890(92)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Price Waterhouse Ltd. v. MacCulloch</w:t>
      </w:r>
      <w:r>
        <w:rPr>
          <w:rFonts w:ascii="Times New Roman" w:hAnsi="Times New Roman" w:cs="Times New Roman"/>
          <w:sz w:val="20"/>
          <w:szCs w:val="20"/>
          <w:lang w:val="en-GB"/>
        </w:rPr>
        <w:t xml:space="preserve"> (N.S.),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22547, *02 16.1.92</w:t>
      </w:r>
      <w:r>
        <w:rPr>
          <w:rFonts w:ascii="Times New Roman" w:hAnsi="Times New Roman" w:cs="Times New Roman"/>
          <w:sz w:val="20"/>
          <w:szCs w:val="20"/>
          <w:lang w:val="en-GB"/>
        </w:rPr>
        <w:tab/>
        <w:t>2685(91)</w:t>
      </w:r>
      <w:r>
        <w:rPr>
          <w:rFonts w:ascii="Times New Roman" w:hAnsi="Times New Roman" w:cs="Times New Roman"/>
          <w:sz w:val="20"/>
          <w:szCs w:val="20"/>
          <w:lang w:val="en-GB"/>
        </w:rPr>
        <w:tab/>
        <w:t>101(92)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Quebec Association of Protestant School Boards 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Procureur général du Québec</w:t>
      </w:r>
      <w:r>
        <w:rPr>
          <w:rFonts w:ascii="Times New Roman" w:hAnsi="Times New Roman" w:cs="Times New Roman"/>
          <w:sz w:val="20"/>
          <w:szCs w:val="20"/>
          <w:lang w:val="en-GB"/>
        </w:rPr>
        <w:t xml:space="preserve"> (Qué.), 22112, *A</w:t>
      </w:r>
      <w:r>
        <w:rPr>
          <w:rFonts w:ascii="Times New Roman" w:hAnsi="Times New Roman" w:cs="Times New Roman"/>
          <w:sz w:val="20"/>
          <w:szCs w:val="20"/>
          <w:lang w:val="en-GB"/>
        </w:rPr>
        <w:tab/>
        <w:t>1312(91)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Quiriault c. La Reine</w:t>
      </w:r>
      <w:r>
        <w:rPr>
          <w:rFonts w:ascii="Times New Roman" w:hAnsi="Times New Roman" w:cs="Times New Roman"/>
          <w:sz w:val="20"/>
          <w:szCs w:val="20"/>
          <w:lang w:val="en-GB"/>
        </w:rPr>
        <w:t xml:space="preserve"> (Crim.)(Qué.), 22865,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7.5.92</w:t>
      </w:r>
      <w:r>
        <w:rPr>
          <w:rFonts w:ascii="Times New Roman" w:hAnsi="Times New Roman" w:cs="Times New Roman"/>
          <w:sz w:val="20"/>
          <w:szCs w:val="20"/>
          <w:lang w:val="en-GB"/>
        </w:rPr>
        <w:tab/>
        <w:t>886(92)</w:t>
      </w:r>
      <w:r>
        <w:rPr>
          <w:rFonts w:ascii="Times New Roman" w:hAnsi="Times New Roman" w:cs="Times New Roman"/>
          <w:sz w:val="20"/>
          <w:szCs w:val="20"/>
          <w:lang w:val="en-GB"/>
        </w:rPr>
        <w:tab/>
        <w:t>1193(92)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Augustine</w:t>
      </w:r>
      <w:r>
        <w:rPr>
          <w:rFonts w:ascii="Times New Roman" w:hAnsi="Times New Roman" w:cs="Times New Roman"/>
          <w:sz w:val="20"/>
          <w:szCs w:val="20"/>
          <w:lang w:val="en-GB"/>
        </w:rPr>
        <w:t xml:space="preserve"> (N.B.), 22889, *05 22.6.92</w:t>
      </w:r>
      <w:r>
        <w:rPr>
          <w:rFonts w:ascii="Times New Roman" w:hAnsi="Times New Roman" w:cs="Times New Roman"/>
          <w:sz w:val="20"/>
          <w:szCs w:val="20"/>
          <w:lang w:val="en-GB"/>
        </w:rPr>
        <w:tab/>
        <w:t>2205(92)</w:t>
      </w:r>
      <w:r>
        <w:rPr>
          <w:rFonts w:ascii="Times New Roman" w:hAnsi="Times New Roman" w:cs="Times New Roman"/>
          <w:sz w:val="20"/>
          <w:szCs w:val="20"/>
          <w:lang w:val="en-GB"/>
        </w:rPr>
        <w:tab/>
        <w:t>2205(92)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Belczowski</w:t>
      </w:r>
      <w:r>
        <w:rPr>
          <w:rFonts w:ascii="Times New Roman" w:hAnsi="Times New Roman" w:cs="Times New Roman"/>
          <w:sz w:val="20"/>
          <w:szCs w:val="20"/>
          <w:lang w:val="en-GB"/>
        </w:rPr>
        <w:t xml:space="preserve"> (F.C.A.)(Alta.), 22962, *03 1.10.92</w:t>
      </w:r>
      <w:r>
        <w:rPr>
          <w:rFonts w:ascii="Times New Roman" w:hAnsi="Times New Roman" w:cs="Times New Roman"/>
          <w:sz w:val="20"/>
          <w:szCs w:val="20"/>
          <w:lang w:val="en-GB"/>
        </w:rPr>
        <w:tab/>
        <w:t>1743(92)</w:t>
      </w:r>
      <w:r>
        <w:rPr>
          <w:rFonts w:ascii="Times New Roman" w:hAnsi="Times New Roman" w:cs="Times New Roman"/>
          <w:sz w:val="20"/>
          <w:szCs w:val="20"/>
          <w:lang w:val="en-GB"/>
        </w:rPr>
        <w:tab/>
        <w:t>2196(92)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Benn</w:t>
      </w:r>
      <w:r>
        <w:rPr>
          <w:rFonts w:ascii="Times New Roman" w:hAnsi="Times New Roman" w:cs="Times New Roman"/>
          <w:sz w:val="20"/>
          <w:szCs w:val="20"/>
          <w:lang w:val="en-GB"/>
        </w:rPr>
        <w:t xml:space="preserve"> (Crim.)(Alta.), 22677, *01 16.1.92</w:t>
      </w:r>
      <w:r>
        <w:rPr>
          <w:rFonts w:ascii="Times New Roman" w:hAnsi="Times New Roman" w:cs="Times New Roman"/>
          <w:sz w:val="20"/>
          <w:szCs w:val="20"/>
          <w:lang w:val="en-GB"/>
        </w:rPr>
        <w:tab/>
        <w:t>2860(91)</w:t>
      </w:r>
      <w:r>
        <w:rPr>
          <w:rFonts w:ascii="Times New Roman" w:hAnsi="Times New Roman" w:cs="Times New Roman"/>
          <w:sz w:val="20"/>
          <w:szCs w:val="20"/>
          <w:lang w:val="en-GB"/>
        </w:rPr>
        <w:tab/>
        <w:t>86(92)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Bernard</w:t>
      </w:r>
      <w:r>
        <w:rPr>
          <w:rFonts w:ascii="Times New Roman" w:hAnsi="Times New Roman" w:cs="Times New Roman"/>
          <w:sz w:val="20"/>
          <w:szCs w:val="20"/>
          <w:lang w:val="en-GB"/>
        </w:rPr>
        <w:t xml:space="preserve"> (Crim.)(Sask.), 22930, *01 4.6.92</w:t>
      </w:r>
      <w:r>
        <w:rPr>
          <w:rFonts w:ascii="Times New Roman" w:hAnsi="Times New Roman" w:cs="Times New Roman"/>
          <w:sz w:val="20"/>
          <w:szCs w:val="20"/>
          <w:lang w:val="en-GB"/>
        </w:rPr>
        <w:tab/>
        <w:t>1073(92)</w:t>
      </w:r>
      <w:r>
        <w:rPr>
          <w:rFonts w:ascii="Times New Roman" w:hAnsi="Times New Roman" w:cs="Times New Roman"/>
          <w:sz w:val="20"/>
          <w:szCs w:val="20"/>
          <w:lang w:val="en-GB"/>
        </w:rPr>
        <w:tab/>
        <w:t>1433(92)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Burns</w:t>
      </w:r>
      <w:r>
        <w:rPr>
          <w:rFonts w:ascii="Times New Roman" w:hAnsi="Times New Roman" w:cs="Times New Roman"/>
          <w:sz w:val="20"/>
          <w:szCs w:val="20"/>
          <w:lang w:val="en-GB"/>
        </w:rPr>
        <w:t xml:space="preserve"> (Crim.)(B.C.), 23115, *B</w:t>
      </w:r>
      <w:r>
        <w:rPr>
          <w:rFonts w:ascii="Times New Roman" w:hAnsi="Times New Roman" w:cs="Times New Roman"/>
          <w:sz w:val="20"/>
          <w:szCs w:val="20"/>
          <w:lang w:val="en-GB"/>
        </w:rPr>
        <w:tab/>
        <w:t>2179(92)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Charbonneau</w:t>
      </w:r>
      <w:r>
        <w:rPr>
          <w:rFonts w:ascii="Times New Roman" w:hAnsi="Times New Roman" w:cs="Times New Roman"/>
          <w:sz w:val="20"/>
          <w:szCs w:val="20"/>
          <w:lang w:val="en-GB"/>
        </w:rPr>
        <w:t xml:space="preserve"> (Crim.)(Qué.), 23027, *B</w:t>
      </w:r>
      <w:r>
        <w:rPr>
          <w:rFonts w:ascii="Times New Roman" w:hAnsi="Times New Roman" w:cs="Times New Roman"/>
          <w:sz w:val="20"/>
          <w:szCs w:val="20"/>
          <w:lang w:val="en-GB"/>
        </w:rPr>
        <w:tab/>
        <w:t>1762(92)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D.O.L.</w:t>
      </w:r>
      <w:r>
        <w:rPr>
          <w:rFonts w:ascii="Times New Roman" w:hAnsi="Times New Roman" w:cs="Times New Roman"/>
          <w:sz w:val="20"/>
          <w:szCs w:val="20"/>
          <w:lang w:val="en-GB"/>
        </w:rPr>
        <w:t xml:space="preserve"> (Crim.)(Man.), 22660, *03</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2861(91)</w:t>
      </w:r>
      <w:r>
        <w:rPr>
          <w:rFonts w:ascii="Times New Roman" w:hAnsi="Times New Roman" w:cs="Times New Roman"/>
          <w:sz w:val="20"/>
          <w:szCs w:val="20"/>
          <w:lang w:val="en-GB"/>
        </w:rPr>
        <w:tab/>
        <w:t>341(92)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Davy</w:t>
      </w:r>
      <w:r>
        <w:rPr>
          <w:rFonts w:ascii="Times New Roman" w:hAnsi="Times New Roman" w:cs="Times New Roman"/>
          <w:sz w:val="20"/>
          <w:szCs w:val="20"/>
          <w:lang w:val="en-GB"/>
        </w:rPr>
        <w:t xml:space="preserve"> (Crim.)(Ont.), 22808, *03 4.6.92</w:t>
      </w:r>
      <w:r>
        <w:rPr>
          <w:rFonts w:ascii="Times New Roman" w:hAnsi="Times New Roman" w:cs="Times New Roman"/>
          <w:sz w:val="20"/>
          <w:szCs w:val="20"/>
          <w:lang w:val="en-GB"/>
        </w:rPr>
        <w:tab/>
        <w:t>442(92)</w:t>
      </w:r>
      <w:r>
        <w:rPr>
          <w:rFonts w:ascii="Times New Roman" w:hAnsi="Times New Roman" w:cs="Times New Roman"/>
          <w:sz w:val="20"/>
          <w:szCs w:val="20"/>
          <w:lang w:val="en-GB"/>
        </w:rPr>
        <w:tab/>
        <w:t>1448(92)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Endicott</w:t>
      </w:r>
      <w:r>
        <w:rPr>
          <w:rFonts w:ascii="Times New Roman" w:hAnsi="Times New Roman" w:cs="Times New Roman"/>
          <w:sz w:val="20"/>
          <w:szCs w:val="20"/>
          <w:lang w:val="en-GB"/>
        </w:rPr>
        <w:t xml:space="preserve"> (Crim.)(Alta.), 22810, *03 9.4.92</w:t>
      </w:r>
      <w:r>
        <w:rPr>
          <w:rFonts w:ascii="Times New Roman" w:hAnsi="Times New Roman" w:cs="Times New Roman"/>
          <w:sz w:val="20"/>
          <w:szCs w:val="20"/>
          <w:lang w:val="en-GB"/>
        </w:rPr>
        <w:tab/>
        <w:t>445(92)</w:t>
      </w:r>
      <w:r>
        <w:rPr>
          <w:rFonts w:ascii="Times New Roman" w:hAnsi="Times New Roman" w:cs="Times New Roman"/>
          <w:sz w:val="20"/>
          <w:szCs w:val="20"/>
          <w:lang w:val="en-GB"/>
        </w:rPr>
        <w:tab/>
        <w:t>944(92)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Engels</w:t>
      </w:r>
      <w:r>
        <w:rPr>
          <w:rFonts w:ascii="Times New Roman" w:hAnsi="Times New Roman" w:cs="Times New Roman"/>
          <w:sz w:val="20"/>
          <w:szCs w:val="20"/>
          <w:lang w:val="en-GB"/>
        </w:rPr>
        <w:t xml:space="preserve"> (Crim.)(Qué.), 22932, *01 24.9.92</w:t>
      </w:r>
      <w:r>
        <w:rPr>
          <w:rFonts w:ascii="Times New Roman" w:hAnsi="Times New Roman" w:cs="Times New Roman"/>
          <w:sz w:val="20"/>
          <w:szCs w:val="20"/>
          <w:lang w:val="en-GB"/>
        </w:rPr>
        <w:tab/>
        <w:t>1075(92)</w:t>
      </w:r>
      <w:r>
        <w:rPr>
          <w:rFonts w:ascii="Times New Roman" w:hAnsi="Times New Roman" w:cs="Times New Roman"/>
          <w:sz w:val="20"/>
          <w:szCs w:val="20"/>
          <w:lang w:val="en-GB"/>
        </w:rPr>
        <w:tab/>
        <w:t>2088(92)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Finta</w:t>
      </w:r>
      <w:r>
        <w:rPr>
          <w:rFonts w:ascii="Times New Roman" w:hAnsi="Times New Roman" w:cs="Times New Roman"/>
          <w:sz w:val="20"/>
          <w:szCs w:val="20"/>
          <w:lang w:val="en-GB"/>
        </w:rPr>
        <w:t xml:space="preserve"> (Crim.)(Ont.), 23023, *B</w:t>
      </w:r>
      <w:r>
        <w:rPr>
          <w:rFonts w:ascii="Times New Roman" w:hAnsi="Times New Roman" w:cs="Times New Roman"/>
          <w:sz w:val="20"/>
          <w:szCs w:val="20"/>
          <w:lang w:val="en-GB"/>
        </w:rPr>
        <w:tab/>
        <w:t>2057(92)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Friedberg</w:t>
      </w:r>
      <w:r>
        <w:rPr>
          <w:rFonts w:ascii="Times New Roman" w:hAnsi="Times New Roman" w:cs="Times New Roman"/>
          <w:sz w:val="20"/>
          <w:szCs w:val="20"/>
          <w:lang w:val="en-GB"/>
        </w:rPr>
        <w:t xml:space="preserve"> (F.C.A.)(Ont.), 22924, *03 1.10.92</w:t>
      </w:r>
      <w:r>
        <w:rPr>
          <w:rFonts w:ascii="Times New Roman" w:hAnsi="Times New Roman" w:cs="Times New Roman"/>
          <w:sz w:val="20"/>
          <w:szCs w:val="20"/>
          <w:lang w:val="en-GB"/>
        </w:rPr>
        <w:tab/>
        <w:t>1413(92)</w:t>
      </w:r>
      <w:r>
        <w:rPr>
          <w:rFonts w:ascii="Times New Roman" w:hAnsi="Times New Roman" w:cs="Times New Roman"/>
          <w:sz w:val="20"/>
          <w:szCs w:val="20"/>
          <w:lang w:val="en-GB"/>
        </w:rPr>
        <w:tab/>
        <w:t>2186(92)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Guttman</w:t>
      </w:r>
      <w:r>
        <w:rPr>
          <w:rFonts w:ascii="Times New Roman" w:hAnsi="Times New Roman" w:cs="Times New Roman"/>
          <w:sz w:val="20"/>
          <w:szCs w:val="20"/>
          <w:lang w:val="en-GB"/>
        </w:rPr>
        <w:t xml:space="preserve"> (Crim.)(Man.), 23154, *A</w:t>
      </w:r>
      <w:r>
        <w:rPr>
          <w:rFonts w:ascii="Times New Roman" w:hAnsi="Times New Roman" w:cs="Times New Roman"/>
          <w:sz w:val="20"/>
          <w:szCs w:val="20"/>
          <w:lang w:val="en-GB"/>
        </w:rPr>
        <w:tab/>
        <w:t>2040(92)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R. v. Gulf Canada Ltd.</w:t>
      </w:r>
      <w:r>
        <w:rPr>
          <w:rFonts w:ascii="Times New Roman" w:hAnsi="Times New Roman" w:cs="Times New Roman"/>
          <w:sz w:val="20"/>
          <w:szCs w:val="20"/>
          <w:lang w:val="en-GB"/>
        </w:rPr>
        <w:t xml:space="preserve"> (F.C.A.)(Ont.),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22895, *02 2.7.92</w:t>
      </w:r>
      <w:r>
        <w:rPr>
          <w:rFonts w:ascii="Times New Roman" w:hAnsi="Times New Roman" w:cs="Times New Roman"/>
          <w:sz w:val="20"/>
          <w:szCs w:val="20"/>
          <w:lang w:val="en-GB"/>
        </w:rPr>
        <w:tab/>
        <w:t>1251(92)</w:t>
      </w:r>
      <w:r>
        <w:rPr>
          <w:rFonts w:ascii="Times New Roman" w:hAnsi="Times New Roman" w:cs="Times New Roman"/>
          <w:sz w:val="20"/>
          <w:szCs w:val="20"/>
          <w:lang w:val="en-GB"/>
        </w:rPr>
        <w:tab/>
        <w:t>1774(92)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Hasselwander</w:t>
      </w:r>
      <w:r>
        <w:rPr>
          <w:rFonts w:ascii="Times New Roman" w:hAnsi="Times New Roman" w:cs="Times New Roman"/>
          <w:sz w:val="20"/>
          <w:szCs w:val="20"/>
          <w:lang w:val="en-GB"/>
        </w:rPr>
        <w:t xml:space="preserve"> (Crim.)(Ont.), 22725, *03 26.3.92</w:t>
      </w:r>
      <w:r>
        <w:rPr>
          <w:rFonts w:ascii="Times New Roman" w:hAnsi="Times New Roman" w:cs="Times New Roman"/>
          <w:sz w:val="20"/>
          <w:szCs w:val="20"/>
          <w:lang w:val="en-GB"/>
        </w:rPr>
        <w:tab/>
        <w:t>27(92)</w:t>
      </w:r>
      <w:r>
        <w:rPr>
          <w:rFonts w:ascii="Times New Roman" w:hAnsi="Times New Roman" w:cs="Times New Roman"/>
          <w:sz w:val="20"/>
          <w:szCs w:val="20"/>
          <w:lang w:val="en-GB"/>
        </w:rPr>
        <w:tab/>
        <w:t>795(92)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J.J.K.</w:t>
      </w:r>
      <w:r>
        <w:rPr>
          <w:rFonts w:ascii="Times New Roman" w:hAnsi="Times New Roman" w:cs="Times New Roman"/>
          <w:sz w:val="20"/>
          <w:szCs w:val="20"/>
          <w:lang w:val="en-GB"/>
        </w:rPr>
        <w:t xml:space="preserve"> (B.C.), 22247, *A</w:t>
      </w:r>
      <w:r>
        <w:rPr>
          <w:rFonts w:ascii="Times New Roman" w:hAnsi="Times New Roman" w:cs="Times New Roman"/>
          <w:sz w:val="20"/>
          <w:szCs w:val="20"/>
          <w:lang w:val="en-GB"/>
        </w:rPr>
        <w:tab/>
        <w:t>8(91)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Litchfield</w:t>
      </w:r>
      <w:r>
        <w:rPr>
          <w:rFonts w:ascii="Times New Roman" w:hAnsi="Times New Roman" w:cs="Times New Roman"/>
          <w:sz w:val="20"/>
          <w:szCs w:val="20"/>
          <w:lang w:val="en-GB"/>
        </w:rPr>
        <w:t xml:space="preserve"> (F.C.A.)(Crim.)(Alta.), 22896, *03 4.6.92</w:t>
      </w:r>
      <w:r>
        <w:rPr>
          <w:rFonts w:ascii="Times New Roman" w:hAnsi="Times New Roman" w:cs="Times New Roman"/>
          <w:sz w:val="20"/>
          <w:szCs w:val="20"/>
          <w:lang w:val="en-GB"/>
        </w:rPr>
        <w:tab/>
        <w:t>922(92)</w:t>
      </w:r>
      <w:r>
        <w:rPr>
          <w:rFonts w:ascii="Times New Roman" w:hAnsi="Times New Roman" w:cs="Times New Roman"/>
          <w:sz w:val="20"/>
          <w:szCs w:val="20"/>
          <w:lang w:val="en-GB"/>
        </w:rPr>
        <w:tab/>
        <w:t>1453(92)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Lorentz-Aflalo</w:t>
      </w:r>
      <w:r>
        <w:rPr>
          <w:rFonts w:ascii="Times New Roman" w:hAnsi="Times New Roman" w:cs="Times New Roman"/>
          <w:sz w:val="20"/>
          <w:szCs w:val="20"/>
          <w:lang w:val="en-GB"/>
        </w:rPr>
        <w:t xml:space="preserve"> (Crim.)(Qué.), 22597, *01 23.4.92</w:t>
      </w:r>
      <w:r>
        <w:rPr>
          <w:rFonts w:ascii="Times New Roman" w:hAnsi="Times New Roman" w:cs="Times New Roman"/>
          <w:sz w:val="20"/>
          <w:szCs w:val="20"/>
          <w:lang w:val="en-GB"/>
        </w:rPr>
        <w:tab/>
        <w:t>3008(91)</w:t>
      </w:r>
      <w:r>
        <w:rPr>
          <w:rFonts w:ascii="Times New Roman" w:hAnsi="Times New Roman" w:cs="Times New Roman"/>
          <w:sz w:val="20"/>
          <w:szCs w:val="20"/>
          <w:lang w:val="en-GB"/>
        </w:rPr>
        <w:tab/>
        <w:t>956(92)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MacMillan</w:t>
      </w:r>
      <w:r>
        <w:rPr>
          <w:rFonts w:ascii="Times New Roman" w:hAnsi="Times New Roman" w:cs="Times New Roman"/>
          <w:sz w:val="20"/>
          <w:szCs w:val="20"/>
          <w:lang w:val="en-GB"/>
        </w:rPr>
        <w:t xml:space="preserve"> (Crim.)(Ont.), 22549, *B</w:t>
      </w:r>
      <w:r>
        <w:rPr>
          <w:rFonts w:ascii="Times New Roman" w:hAnsi="Times New Roman" w:cs="Times New Roman"/>
          <w:sz w:val="20"/>
          <w:szCs w:val="20"/>
          <w:lang w:val="en-GB"/>
        </w:rPr>
        <w:tab/>
        <w:t>1861(92)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Mohan</w:t>
      </w:r>
      <w:r>
        <w:rPr>
          <w:rFonts w:ascii="Times New Roman" w:hAnsi="Times New Roman" w:cs="Times New Roman"/>
          <w:sz w:val="20"/>
          <w:szCs w:val="20"/>
          <w:lang w:val="en-GB"/>
        </w:rPr>
        <w:t xml:space="preserve"> (Crim.)(Ont.), 23063, *B</w:t>
      </w:r>
      <w:r>
        <w:rPr>
          <w:rFonts w:ascii="Times New Roman" w:hAnsi="Times New Roman" w:cs="Times New Roman"/>
          <w:sz w:val="20"/>
          <w:szCs w:val="20"/>
          <w:lang w:val="en-GB"/>
        </w:rPr>
        <w:tab/>
        <w:t>2178(92)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w:t>
      </w:r>
      <w:r>
        <w:rPr>
          <w:rFonts w:ascii="Times New Roman" w:hAnsi="Times New Roman" w:cs="Times New Roman"/>
          <w:sz w:val="20"/>
          <w:szCs w:val="20"/>
          <w:lang w:val="en-GB"/>
        </w:rPr>
        <w:t xml:space="preserve"> (Crim.)(Ont.), 23088, *B</w:t>
      </w:r>
      <w:r>
        <w:rPr>
          <w:rFonts w:ascii="Times New Roman" w:hAnsi="Times New Roman" w:cs="Times New Roman"/>
          <w:sz w:val="20"/>
          <w:szCs w:val="20"/>
          <w:lang w:val="en-GB"/>
        </w:rPr>
        <w:tab/>
        <w:t>2066(92)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Pawlowski</w:t>
      </w:r>
      <w:r>
        <w:rPr>
          <w:rFonts w:ascii="Times New Roman" w:hAnsi="Times New Roman" w:cs="Times New Roman"/>
          <w:sz w:val="20"/>
          <w:szCs w:val="20"/>
          <w:lang w:val="en-GB"/>
        </w:rPr>
        <w:t xml:space="preserve"> (Crim.)(Ont.), 22566,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2338(91)</w:t>
      </w:r>
      <w:r>
        <w:rPr>
          <w:rFonts w:ascii="Times New Roman" w:hAnsi="Times New Roman" w:cs="Times New Roman"/>
          <w:sz w:val="20"/>
          <w:szCs w:val="20"/>
          <w:lang w:val="en-GB"/>
        </w:rPr>
        <w:tab/>
        <w:t>344(92)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 M.</w:t>
      </w:r>
      <w:r>
        <w:rPr>
          <w:rFonts w:ascii="Times New Roman" w:hAnsi="Times New Roman" w:cs="Times New Roman"/>
          <w:sz w:val="20"/>
          <w:szCs w:val="20"/>
          <w:lang w:val="en-GB"/>
        </w:rPr>
        <w:t xml:space="preserve"> (Crim.)(Nfld.), 22827, *01 19.3.92</w:t>
      </w:r>
      <w:r>
        <w:rPr>
          <w:rFonts w:ascii="Times New Roman" w:hAnsi="Times New Roman" w:cs="Times New Roman"/>
          <w:sz w:val="20"/>
          <w:szCs w:val="20"/>
          <w:lang w:val="en-GB"/>
        </w:rPr>
        <w:tab/>
        <w:t>444(92)</w:t>
      </w:r>
      <w:r>
        <w:rPr>
          <w:rFonts w:ascii="Times New Roman" w:hAnsi="Times New Roman" w:cs="Times New Roman"/>
          <w:sz w:val="20"/>
          <w:szCs w:val="20"/>
          <w:lang w:val="en-GB"/>
        </w:rPr>
        <w:tab/>
        <w:t>732(92)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Soucy</w:t>
      </w:r>
      <w:r>
        <w:rPr>
          <w:rFonts w:ascii="Times New Roman" w:hAnsi="Times New Roman" w:cs="Times New Roman"/>
          <w:sz w:val="20"/>
          <w:szCs w:val="20"/>
          <w:lang w:val="en-GB"/>
        </w:rPr>
        <w:t xml:space="preserve"> (Crim.)(Qué.), 23038, *01 13.8.92</w:t>
      </w:r>
      <w:r>
        <w:rPr>
          <w:rFonts w:ascii="Times New Roman" w:hAnsi="Times New Roman" w:cs="Times New Roman"/>
          <w:sz w:val="20"/>
          <w:szCs w:val="20"/>
          <w:lang w:val="en-GB"/>
        </w:rPr>
        <w:tab/>
        <w:t>1747(92)</w:t>
      </w:r>
      <w:r>
        <w:rPr>
          <w:rFonts w:ascii="Times New Roman" w:hAnsi="Times New Roman" w:cs="Times New Roman"/>
          <w:sz w:val="20"/>
          <w:szCs w:val="20"/>
          <w:lang w:val="en-GB"/>
        </w:rPr>
        <w:tab/>
        <w:t>1937(92)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Stringer</w:t>
      </w:r>
      <w:r>
        <w:rPr>
          <w:rFonts w:ascii="Times New Roman" w:hAnsi="Times New Roman" w:cs="Times New Roman"/>
          <w:sz w:val="20"/>
          <w:szCs w:val="20"/>
          <w:lang w:val="en-GB"/>
        </w:rPr>
        <w:t xml:space="preserve"> (Crim.)(Nfld.), 22830, *01 23.4.92</w:t>
      </w:r>
      <w:r>
        <w:rPr>
          <w:rFonts w:ascii="Times New Roman" w:hAnsi="Times New Roman" w:cs="Times New Roman"/>
          <w:sz w:val="20"/>
          <w:szCs w:val="20"/>
          <w:lang w:val="en-GB"/>
        </w:rPr>
        <w:tab/>
        <w:t>658(92)</w:t>
      </w:r>
      <w:r>
        <w:rPr>
          <w:rFonts w:ascii="Times New Roman" w:hAnsi="Times New Roman" w:cs="Times New Roman"/>
          <w:sz w:val="20"/>
          <w:szCs w:val="20"/>
          <w:lang w:val="en-GB"/>
        </w:rPr>
        <w:tab/>
        <w:t>959(92)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Sylliboy</w:t>
      </w:r>
      <w:r>
        <w:rPr>
          <w:rFonts w:ascii="Times New Roman" w:hAnsi="Times New Roman" w:cs="Times New Roman"/>
          <w:sz w:val="20"/>
          <w:szCs w:val="20"/>
          <w:lang w:val="en-GB"/>
        </w:rPr>
        <w:t xml:space="preserve"> (Crim.)(N.S.), 21929, *A</w:t>
      </w:r>
      <w:r>
        <w:rPr>
          <w:rFonts w:ascii="Times New Roman" w:hAnsi="Times New Roman" w:cs="Times New Roman"/>
          <w:sz w:val="20"/>
          <w:szCs w:val="20"/>
          <w:lang w:val="en-GB"/>
        </w:rPr>
        <w:tab/>
        <w:t>1015(90)</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Thomas</w:t>
      </w:r>
      <w:r>
        <w:rPr>
          <w:rFonts w:ascii="Times New Roman" w:hAnsi="Times New Roman" w:cs="Times New Roman"/>
          <w:sz w:val="20"/>
          <w:szCs w:val="20"/>
          <w:lang w:val="en-GB"/>
        </w:rPr>
        <w:t xml:space="preserve"> (Crim.)(Nfld.), 22703, *03 9.4.92</w:t>
      </w:r>
      <w:r>
        <w:rPr>
          <w:rFonts w:ascii="Times New Roman" w:hAnsi="Times New Roman" w:cs="Times New Roman"/>
          <w:sz w:val="20"/>
          <w:szCs w:val="20"/>
          <w:lang w:val="en-GB"/>
        </w:rPr>
        <w:tab/>
        <w:t>2865(91)</w:t>
      </w:r>
      <w:r>
        <w:rPr>
          <w:rFonts w:ascii="Times New Roman" w:hAnsi="Times New Roman" w:cs="Times New Roman"/>
          <w:sz w:val="20"/>
          <w:szCs w:val="20"/>
          <w:lang w:val="en-GB"/>
        </w:rPr>
        <w:tab/>
        <w:t>946(92)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Vaughan</w:t>
      </w:r>
      <w:r>
        <w:rPr>
          <w:rFonts w:ascii="Times New Roman" w:hAnsi="Times New Roman" w:cs="Times New Roman"/>
          <w:sz w:val="20"/>
          <w:szCs w:val="20"/>
          <w:lang w:val="en-GB"/>
        </w:rPr>
        <w:t xml:space="preserve"> (Qué.), 22076, *A</w:t>
      </w:r>
      <w:r>
        <w:rPr>
          <w:rFonts w:ascii="Times New Roman" w:hAnsi="Times New Roman" w:cs="Times New Roman"/>
          <w:sz w:val="20"/>
          <w:szCs w:val="20"/>
          <w:lang w:val="en-GB"/>
        </w:rPr>
        <w:tab/>
        <w:t>315(91)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R.N.R. Transport Ltée c. Services financiers Paccar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Ltée</w:t>
      </w:r>
      <w:r>
        <w:rPr>
          <w:rFonts w:ascii="Times New Roman" w:hAnsi="Times New Roman" w:cs="Times New Roman"/>
          <w:sz w:val="20"/>
          <w:szCs w:val="20"/>
          <w:lang w:val="en-GB"/>
        </w:rPr>
        <w:t xml:space="preserve"> (Qué.), 22652, *02 6.2.92</w:t>
      </w:r>
      <w:r>
        <w:rPr>
          <w:rFonts w:ascii="Times New Roman" w:hAnsi="Times New Roman" w:cs="Times New Roman"/>
          <w:sz w:val="20"/>
          <w:szCs w:val="20"/>
          <w:lang w:val="en-GB"/>
        </w:rPr>
        <w:tab/>
        <w:t>3011(91)</w:t>
      </w:r>
      <w:r>
        <w:rPr>
          <w:rFonts w:ascii="Times New Roman" w:hAnsi="Times New Roman" w:cs="Times New Roman"/>
          <w:sz w:val="20"/>
          <w:szCs w:val="20"/>
          <w:lang w:val="en-GB"/>
        </w:rPr>
        <w:tab/>
        <w:t>330(92)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Rainville c. Noël</w:t>
      </w:r>
      <w:r>
        <w:rPr>
          <w:rFonts w:ascii="Times New Roman" w:hAnsi="Times New Roman" w:cs="Times New Roman"/>
          <w:sz w:val="20"/>
          <w:szCs w:val="20"/>
          <w:lang w:val="en-GB"/>
        </w:rPr>
        <w:t xml:space="preserve"> (Qué.), 22558, *02 16.1.92</w:t>
      </w:r>
      <w:r>
        <w:rPr>
          <w:rFonts w:ascii="Times New Roman" w:hAnsi="Times New Roman" w:cs="Times New Roman"/>
          <w:sz w:val="20"/>
          <w:szCs w:val="20"/>
          <w:lang w:val="en-GB"/>
        </w:rPr>
        <w:tab/>
        <w:t>2688(91)</w:t>
      </w:r>
      <w:r>
        <w:rPr>
          <w:rFonts w:ascii="Times New Roman" w:hAnsi="Times New Roman" w:cs="Times New Roman"/>
          <w:sz w:val="20"/>
          <w:szCs w:val="20"/>
          <w:lang w:val="en-GB"/>
        </w:rPr>
        <w:tab/>
        <w:t>103(92)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Ram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18976, *05 5.8.92</w:t>
      </w:r>
      <w:r>
        <w:rPr>
          <w:rFonts w:ascii="Times New Roman" w:hAnsi="Times New Roman" w:cs="Times New Roman"/>
          <w:sz w:val="20"/>
          <w:szCs w:val="20"/>
          <w:lang w:val="en-GB"/>
        </w:rPr>
        <w:tab/>
        <w:t>1984(92)</w:t>
      </w:r>
      <w:r>
        <w:rPr>
          <w:rFonts w:ascii="Times New Roman" w:hAnsi="Times New Roman" w:cs="Times New Roman"/>
          <w:sz w:val="20"/>
          <w:szCs w:val="20"/>
          <w:lang w:val="en-GB"/>
        </w:rPr>
        <w:tab/>
        <w:t>1984(92)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Raissi v. Minister of Employment and Immigration</w:t>
      </w:r>
      <w:r>
        <w:rPr>
          <w:rFonts w:ascii="Times New Roman" w:hAnsi="Times New Roman" w:cs="Times New Roman"/>
          <w:sz w:val="20"/>
          <w:szCs w:val="20"/>
          <w:lang w:val="en-GB"/>
        </w:rPr>
        <w:t xml:space="preserv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23173, *A</w:t>
      </w:r>
      <w:r>
        <w:rPr>
          <w:rFonts w:ascii="Times New Roman" w:hAnsi="Times New Roman" w:cs="Times New Roman"/>
          <w:sz w:val="20"/>
          <w:szCs w:val="20"/>
          <w:lang w:val="en-GB"/>
        </w:rPr>
        <w:tab/>
        <w:t>2176(92)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Bissonnette</w:t>
      </w:r>
      <w:r>
        <w:rPr>
          <w:rFonts w:ascii="Times New Roman" w:hAnsi="Times New Roman" w:cs="Times New Roman"/>
          <w:sz w:val="20"/>
          <w:szCs w:val="20"/>
          <w:lang w:val="en-GB"/>
        </w:rPr>
        <w:t xml:space="preserve"> (Qué.), 23148, *A</w:t>
      </w:r>
      <w:r>
        <w:rPr>
          <w:rFonts w:ascii="Times New Roman" w:hAnsi="Times New Roman" w:cs="Times New Roman"/>
          <w:sz w:val="20"/>
          <w:szCs w:val="20"/>
          <w:lang w:val="en-GB"/>
        </w:rPr>
        <w:tab/>
        <w:t>2043(92)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Bourdeau</w:t>
      </w:r>
      <w:r>
        <w:rPr>
          <w:rFonts w:ascii="Times New Roman" w:hAnsi="Times New Roman" w:cs="Times New Roman"/>
          <w:sz w:val="20"/>
          <w:szCs w:val="20"/>
          <w:lang w:val="en-GB"/>
        </w:rPr>
        <w:t xml:space="preserve"> (Qué.), 23145, *A</w:t>
      </w:r>
      <w:r>
        <w:rPr>
          <w:rFonts w:ascii="Times New Roman" w:hAnsi="Times New Roman" w:cs="Times New Roman"/>
          <w:sz w:val="20"/>
          <w:szCs w:val="20"/>
          <w:lang w:val="en-GB"/>
        </w:rPr>
        <w:tab/>
        <w:t>2042(92)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Hétu</w:t>
      </w:r>
      <w:r>
        <w:rPr>
          <w:rFonts w:ascii="Times New Roman" w:hAnsi="Times New Roman" w:cs="Times New Roman"/>
          <w:sz w:val="20"/>
          <w:szCs w:val="20"/>
          <w:lang w:val="en-GB"/>
        </w:rPr>
        <w:t xml:space="preserve"> (Qué.), 23147, *A</w:t>
      </w:r>
      <w:r>
        <w:rPr>
          <w:rFonts w:ascii="Times New Roman" w:hAnsi="Times New Roman" w:cs="Times New Roman"/>
          <w:sz w:val="20"/>
          <w:szCs w:val="20"/>
          <w:lang w:val="en-GB"/>
        </w:rPr>
        <w:tab/>
        <w:t>2043(92)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Lapierre</w:t>
      </w:r>
      <w:r>
        <w:rPr>
          <w:rFonts w:ascii="Times New Roman" w:hAnsi="Times New Roman" w:cs="Times New Roman"/>
          <w:sz w:val="20"/>
          <w:szCs w:val="20"/>
          <w:lang w:val="en-GB"/>
        </w:rPr>
        <w:t xml:space="preserve"> (Qué,), 23146, *A</w:t>
      </w:r>
      <w:r>
        <w:rPr>
          <w:rFonts w:ascii="Times New Roman" w:hAnsi="Times New Roman" w:cs="Times New Roman"/>
          <w:sz w:val="20"/>
          <w:szCs w:val="20"/>
          <w:lang w:val="en-GB"/>
        </w:rPr>
        <w:tab/>
        <w:t>2043(92)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Legault</w:t>
      </w:r>
      <w:r>
        <w:rPr>
          <w:rFonts w:ascii="Times New Roman" w:hAnsi="Times New Roman" w:cs="Times New Roman"/>
          <w:sz w:val="20"/>
          <w:szCs w:val="20"/>
          <w:lang w:val="en-GB"/>
        </w:rPr>
        <w:t xml:space="preserve"> (Qué.), 23149, *A</w:t>
      </w:r>
      <w:r>
        <w:rPr>
          <w:rFonts w:ascii="Times New Roman" w:hAnsi="Times New Roman" w:cs="Times New Roman"/>
          <w:sz w:val="20"/>
          <w:szCs w:val="20"/>
          <w:lang w:val="en-GB"/>
        </w:rPr>
        <w:tab/>
        <w:t>2044(92)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Monette</w:t>
      </w:r>
      <w:r>
        <w:rPr>
          <w:rFonts w:ascii="Times New Roman" w:hAnsi="Times New Roman" w:cs="Times New Roman"/>
          <w:sz w:val="20"/>
          <w:szCs w:val="20"/>
          <w:lang w:val="en-GB"/>
        </w:rPr>
        <w:t xml:space="preserve"> (Qué.), 23144, *A</w:t>
      </w:r>
      <w:r>
        <w:rPr>
          <w:rFonts w:ascii="Times New Roman" w:hAnsi="Times New Roman" w:cs="Times New Roman"/>
          <w:sz w:val="20"/>
          <w:szCs w:val="20"/>
          <w:lang w:val="en-GB"/>
        </w:rPr>
        <w:tab/>
        <w:t>2042(92)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Remillard c. Paré</w:t>
      </w:r>
      <w:r>
        <w:rPr>
          <w:rFonts w:ascii="Times New Roman" w:hAnsi="Times New Roman" w:cs="Times New Roman"/>
          <w:sz w:val="20"/>
          <w:szCs w:val="20"/>
          <w:lang w:val="en-GB"/>
        </w:rPr>
        <w:t xml:space="preserve"> (Qué.), 23150, *A</w:t>
      </w:r>
      <w:r>
        <w:rPr>
          <w:rFonts w:ascii="Times New Roman" w:hAnsi="Times New Roman" w:cs="Times New Roman"/>
          <w:sz w:val="20"/>
          <w:szCs w:val="20"/>
          <w:lang w:val="en-GB"/>
        </w:rPr>
        <w:tab/>
        <w:t>2044(92)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Robichaud</w:t>
      </w:r>
      <w:r>
        <w:rPr>
          <w:rFonts w:ascii="Times New Roman" w:hAnsi="Times New Roman" w:cs="Times New Roman"/>
          <w:sz w:val="20"/>
          <w:szCs w:val="20"/>
          <w:lang w:val="en-GB"/>
        </w:rPr>
        <w:t xml:space="preserve"> (Qué.), 23143, *A</w:t>
      </w:r>
      <w:r>
        <w:rPr>
          <w:rFonts w:ascii="Times New Roman" w:hAnsi="Times New Roman" w:cs="Times New Roman"/>
          <w:sz w:val="20"/>
          <w:szCs w:val="20"/>
          <w:lang w:val="en-GB"/>
        </w:rPr>
        <w:tab/>
        <w:t>2042(92)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Sauvé (Daniel)</w:t>
      </w:r>
      <w:r>
        <w:rPr>
          <w:rFonts w:ascii="Times New Roman" w:hAnsi="Times New Roman" w:cs="Times New Roman"/>
          <w:sz w:val="20"/>
          <w:szCs w:val="20"/>
          <w:lang w:val="en-GB"/>
        </w:rPr>
        <w:t xml:space="preserve"> (Qué.), 23151, *A</w:t>
      </w:r>
      <w:r>
        <w:rPr>
          <w:rFonts w:ascii="Times New Roman" w:hAnsi="Times New Roman" w:cs="Times New Roman"/>
          <w:sz w:val="20"/>
          <w:szCs w:val="20"/>
          <w:lang w:val="en-GB"/>
        </w:rPr>
        <w:tab/>
        <w:t>2044(92)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Sauvé (Gilles)</w:t>
      </w:r>
      <w:r>
        <w:rPr>
          <w:rFonts w:ascii="Times New Roman" w:hAnsi="Times New Roman" w:cs="Times New Roman"/>
          <w:sz w:val="20"/>
          <w:szCs w:val="20"/>
          <w:lang w:val="en-GB"/>
        </w:rPr>
        <w:t xml:space="preserve"> (Qué.), 23153, *A</w:t>
      </w:r>
      <w:r>
        <w:rPr>
          <w:rFonts w:ascii="Times New Roman" w:hAnsi="Times New Roman" w:cs="Times New Roman"/>
          <w:sz w:val="20"/>
          <w:szCs w:val="20"/>
          <w:lang w:val="en-GB"/>
        </w:rPr>
        <w:tab/>
        <w:t>2045(92)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Rémillard c. Sauvé (Michel)</w:t>
      </w:r>
      <w:r>
        <w:rPr>
          <w:rFonts w:ascii="Times New Roman" w:hAnsi="Times New Roman" w:cs="Times New Roman"/>
          <w:sz w:val="20"/>
          <w:szCs w:val="20"/>
          <w:lang w:val="en-GB"/>
        </w:rPr>
        <w:t xml:space="preserve"> (Qué.), 23152, *A</w:t>
      </w:r>
      <w:r>
        <w:rPr>
          <w:rFonts w:ascii="Times New Roman" w:hAnsi="Times New Roman" w:cs="Times New Roman"/>
          <w:sz w:val="20"/>
          <w:szCs w:val="20"/>
          <w:lang w:val="en-GB"/>
        </w:rPr>
        <w:tab/>
        <w:t>2045(92)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Rheaume v. Attorney General for Ontario</w:t>
      </w:r>
      <w:r>
        <w:rPr>
          <w:rFonts w:ascii="Times New Roman" w:hAnsi="Times New Roman" w:cs="Times New Roman"/>
          <w:sz w:val="20"/>
          <w:szCs w:val="20"/>
          <w:lang w:val="en-GB"/>
        </w:rPr>
        <w:t xml:space="preserve"> (Ont.),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22935, *01 24.9.92</w:t>
      </w:r>
      <w:r>
        <w:rPr>
          <w:rFonts w:ascii="Times New Roman" w:hAnsi="Times New Roman" w:cs="Times New Roman"/>
          <w:sz w:val="20"/>
          <w:szCs w:val="20"/>
          <w:lang w:val="en-GB"/>
        </w:rPr>
        <w:tab/>
        <w:t>1487(92)</w:t>
      </w:r>
      <w:r>
        <w:rPr>
          <w:rFonts w:ascii="Times New Roman" w:hAnsi="Times New Roman" w:cs="Times New Roman"/>
          <w:sz w:val="20"/>
          <w:szCs w:val="20"/>
          <w:lang w:val="en-GB"/>
        </w:rPr>
        <w:tab/>
        <w:t>2083(92)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Rhodes v. The Queen</w:t>
      </w:r>
      <w:r>
        <w:rPr>
          <w:rFonts w:ascii="Times New Roman" w:hAnsi="Times New Roman" w:cs="Times New Roman"/>
          <w:sz w:val="20"/>
          <w:szCs w:val="20"/>
          <w:lang w:val="en-GB"/>
        </w:rPr>
        <w:t xml:space="preserve"> (Crim.)(Alta.), 22977, *01 16.7.92</w:t>
      </w:r>
      <w:r>
        <w:rPr>
          <w:rFonts w:ascii="Times New Roman" w:hAnsi="Times New Roman" w:cs="Times New Roman"/>
          <w:sz w:val="20"/>
          <w:szCs w:val="20"/>
          <w:lang w:val="en-GB"/>
        </w:rPr>
        <w:tab/>
        <w:t>1325(92)</w:t>
      </w:r>
      <w:r>
        <w:rPr>
          <w:rFonts w:ascii="Times New Roman" w:hAnsi="Times New Roman" w:cs="Times New Roman"/>
          <w:sz w:val="20"/>
          <w:szCs w:val="20"/>
          <w:lang w:val="en-GB"/>
        </w:rPr>
        <w:tab/>
        <w:t>1867(92)</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Richmond Square Development Corp. v. Commercial</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Registration Appeal Tribunal</w:t>
      </w:r>
      <w:r>
        <w:rPr>
          <w:rFonts w:ascii="Times New Roman" w:hAnsi="Times New Roman" w:cs="Times New Roman"/>
          <w:sz w:val="20"/>
          <w:szCs w:val="20"/>
          <w:lang w:val="en-GB"/>
        </w:rPr>
        <w:t xml:space="preserve"> (Ont.), 23086, *B</w:t>
      </w:r>
      <w:r>
        <w:rPr>
          <w:rFonts w:ascii="Times New Roman" w:hAnsi="Times New Roman" w:cs="Times New Roman"/>
          <w:sz w:val="20"/>
          <w:szCs w:val="20"/>
          <w:lang w:val="en-GB"/>
        </w:rPr>
        <w:tab/>
        <w:t>2184(92)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Ripley v. Pommier</w:t>
      </w:r>
      <w:r>
        <w:rPr>
          <w:rFonts w:ascii="Times New Roman" w:hAnsi="Times New Roman" w:cs="Times New Roman"/>
          <w:sz w:val="20"/>
          <w:szCs w:val="20"/>
          <w:lang w:val="en-GB"/>
        </w:rPr>
        <w:t xml:space="preserve"> (N.S.), 22814, *02 18.6.92</w:t>
      </w:r>
      <w:r>
        <w:rPr>
          <w:rFonts w:ascii="Times New Roman" w:hAnsi="Times New Roman" w:cs="Times New Roman"/>
          <w:sz w:val="20"/>
          <w:szCs w:val="20"/>
          <w:lang w:val="en-GB"/>
        </w:rPr>
        <w:tab/>
        <w:t>1571(92)</w:t>
      </w:r>
      <w:r>
        <w:rPr>
          <w:rFonts w:ascii="Times New Roman" w:hAnsi="Times New Roman" w:cs="Times New Roman"/>
          <w:sz w:val="20"/>
          <w:szCs w:val="20"/>
          <w:lang w:val="en-GB"/>
        </w:rPr>
        <w:tab/>
        <w:t>1576(92)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Rivas v. The Queen</w:t>
      </w:r>
      <w:r>
        <w:rPr>
          <w:rFonts w:ascii="Times New Roman" w:hAnsi="Times New Roman" w:cs="Times New Roman"/>
          <w:sz w:val="20"/>
          <w:szCs w:val="20"/>
          <w:lang w:val="en-GB"/>
        </w:rPr>
        <w:t xml:space="preserve"> (Crim.)(Nfld.), 23081, *01 3.9.92</w:t>
      </w:r>
      <w:r>
        <w:rPr>
          <w:rFonts w:ascii="Times New Roman" w:hAnsi="Times New Roman" w:cs="Times New Roman"/>
          <w:sz w:val="20"/>
          <w:szCs w:val="20"/>
          <w:lang w:val="en-GB"/>
        </w:rPr>
        <w:tab/>
        <w:t>1854(92)</w:t>
      </w:r>
      <w:r>
        <w:rPr>
          <w:rFonts w:ascii="Times New Roman" w:hAnsi="Times New Roman" w:cs="Times New Roman"/>
          <w:sz w:val="20"/>
          <w:szCs w:val="20"/>
          <w:lang w:val="en-GB"/>
        </w:rPr>
        <w:tab/>
        <w:t>2069(92)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Roberts v. The Queen</w:t>
      </w:r>
      <w:r>
        <w:rPr>
          <w:rFonts w:ascii="Times New Roman" w:hAnsi="Times New Roman" w:cs="Times New Roman"/>
          <w:sz w:val="20"/>
          <w:szCs w:val="20"/>
          <w:lang w:val="en-GB"/>
        </w:rPr>
        <w:t xml:space="preserve"> (Crim.)(Ont.), 22541,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2867(91)</w:t>
      </w:r>
      <w:r>
        <w:rPr>
          <w:rFonts w:ascii="Times New Roman" w:hAnsi="Times New Roman" w:cs="Times New Roman"/>
          <w:sz w:val="20"/>
          <w:szCs w:val="20"/>
          <w:lang w:val="en-GB"/>
        </w:rPr>
        <w:tab/>
        <w:t>327(92)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Rousseau c. La Reine</w:t>
      </w:r>
      <w:r>
        <w:rPr>
          <w:rFonts w:ascii="Times New Roman" w:hAnsi="Times New Roman" w:cs="Times New Roman"/>
          <w:sz w:val="20"/>
          <w:szCs w:val="20"/>
          <w:lang w:val="en-GB"/>
        </w:rPr>
        <w:t xml:space="preserve"> (Crim.)(Qué.), 22695,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19.3.92</w:t>
      </w:r>
      <w:r>
        <w:rPr>
          <w:rFonts w:ascii="Times New Roman" w:hAnsi="Times New Roman" w:cs="Times New Roman"/>
          <w:sz w:val="20"/>
          <w:szCs w:val="20"/>
          <w:lang w:val="en-GB"/>
        </w:rPr>
        <w:tab/>
        <w:t>449(92)</w:t>
      </w:r>
      <w:r>
        <w:rPr>
          <w:rFonts w:ascii="Times New Roman" w:hAnsi="Times New Roman" w:cs="Times New Roman"/>
          <w:sz w:val="20"/>
          <w:szCs w:val="20"/>
          <w:lang w:val="en-GB"/>
        </w:rPr>
        <w:tab/>
        <w:t>730(92)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Roy v. Bégin</w:t>
      </w:r>
      <w:r>
        <w:rPr>
          <w:rFonts w:ascii="Times New Roman" w:hAnsi="Times New Roman" w:cs="Times New Roman"/>
          <w:sz w:val="20"/>
          <w:szCs w:val="20"/>
          <w:lang w:val="en-GB"/>
        </w:rPr>
        <w:t xml:space="preserve"> (Qué.), 23124, *A</w:t>
      </w:r>
      <w:r>
        <w:rPr>
          <w:rFonts w:ascii="Times New Roman" w:hAnsi="Times New Roman" w:cs="Times New Roman"/>
          <w:sz w:val="20"/>
          <w:szCs w:val="20"/>
          <w:lang w:val="en-GB"/>
        </w:rPr>
        <w:tab/>
        <w:t>2034(92)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Royal Insurance Co. of Canada v. Kelsey-Hayes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Canada Ltd.</w:t>
      </w:r>
      <w:r>
        <w:rPr>
          <w:rFonts w:ascii="Times New Roman" w:hAnsi="Times New Roman" w:cs="Times New Roman"/>
          <w:sz w:val="20"/>
          <w:szCs w:val="20"/>
          <w:lang w:val="en-GB"/>
        </w:rPr>
        <w:t xml:space="preserve"> (Ont.), 23054, *B</w:t>
      </w:r>
      <w:r>
        <w:rPr>
          <w:rFonts w:ascii="Times New Roman" w:hAnsi="Times New Roman" w:cs="Times New Roman"/>
          <w:sz w:val="20"/>
          <w:szCs w:val="20"/>
          <w:lang w:val="en-GB"/>
        </w:rPr>
        <w:tab/>
        <w:t>2065(92)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Royal Insurance Co. of Canada v. The Queen</w:t>
      </w:r>
      <w:r>
        <w:rPr>
          <w:rFonts w:ascii="Times New Roman" w:hAnsi="Times New Roman" w:cs="Times New Roman"/>
          <w:sz w:val="20"/>
          <w:szCs w:val="20"/>
          <w:lang w:val="en-GB"/>
        </w:rPr>
        <w:t xml:space="preserve"> (B.C.),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22773, *01 4.6.92</w:t>
      </w:r>
      <w:r>
        <w:rPr>
          <w:rFonts w:ascii="Times New Roman" w:hAnsi="Times New Roman" w:cs="Times New Roman"/>
          <w:sz w:val="20"/>
          <w:szCs w:val="20"/>
          <w:lang w:val="en-GB"/>
        </w:rPr>
        <w:tab/>
        <w:t>606(92)</w:t>
      </w:r>
      <w:r>
        <w:rPr>
          <w:rFonts w:ascii="Times New Roman" w:hAnsi="Times New Roman" w:cs="Times New Roman"/>
          <w:sz w:val="20"/>
          <w:szCs w:val="20"/>
          <w:lang w:val="en-GB"/>
        </w:rPr>
        <w:tab/>
        <w:t>1449(92)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Rube v. The Queen</w:t>
      </w:r>
      <w:r>
        <w:rPr>
          <w:rFonts w:ascii="Times New Roman" w:hAnsi="Times New Roman" w:cs="Times New Roman"/>
          <w:sz w:val="20"/>
          <w:szCs w:val="20"/>
          <w:lang w:val="en-GB"/>
        </w:rPr>
        <w:t xml:space="preserve"> (Crim.)(B.C.), 22903, *01 23.4.92</w:t>
      </w:r>
      <w:r>
        <w:rPr>
          <w:rFonts w:ascii="Times New Roman" w:hAnsi="Times New Roman" w:cs="Times New Roman"/>
          <w:sz w:val="20"/>
          <w:szCs w:val="20"/>
          <w:lang w:val="en-GB"/>
        </w:rPr>
        <w:tab/>
        <w:t>883(92)</w:t>
      </w:r>
      <w:r>
        <w:rPr>
          <w:rFonts w:ascii="Times New Roman" w:hAnsi="Times New Roman" w:cs="Times New Roman"/>
          <w:sz w:val="20"/>
          <w:szCs w:val="20"/>
          <w:lang w:val="en-GB"/>
        </w:rPr>
        <w:tab/>
        <w:t>964(92)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Rudolph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23068, *B</w:t>
      </w:r>
      <w:r>
        <w:rPr>
          <w:rFonts w:ascii="Times New Roman" w:hAnsi="Times New Roman" w:cs="Times New Roman"/>
          <w:sz w:val="20"/>
          <w:szCs w:val="20"/>
          <w:lang w:val="en-GB"/>
        </w:rPr>
        <w:tab/>
        <w:t>1925(92)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Rumack v. The Queen</w:t>
      </w:r>
      <w:r>
        <w:rPr>
          <w:rFonts w:ascii="Times New Roman" w:hAnsi="Times New Roman" w:cs="Times New Roman"/>
          <w:sz w:val="20"/>
          <w:szCs w:val="20"/>
          <w:lang w:val="en-GB"/>
        </w:rPr>
        <w:t xml:space="preserve"> (Crim.)(F.C.A.)(Ont.),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22925, *02 20.8.92</w:t>
      </w:r>
      <w:r>
        <w:rPr>
          <w:rFonts w:ascii="Times New Roman" w:hAnsi="Times New Roman" w:cs="Times New Roman"/>
          <w:sz w:val="20"/>
          <w:szCs w:val="20"/>
          <w:lang w:val="en-GB"/>
        </w:rPr>
        <w:tab/>
        <w:t>1417(92)</w:t>
      </w:r>
      <w:r>
        <w:rPr>
          <w:rFonts w:ascii="Times New Roman" w:hAnsi="Times New Roman" w:cs="Times New Roman"/>
          <w:sz w:val="20"/>
          <w:szCs w:val="20"/>
          <w:lang w:val="en-GB"/>
        </w:rPr>
        <w:tab/>
        <w:t>1940(92)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Rural Dignity of Canada v. Canada Post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Corporation</w:t>
      </w:r>
      <w:r>
        <w:rPr>
          <w:rFonts w:ascii="Times New Roman" w:hAnsi="Times New Roman" w:cs="Times New Roman"/>
          <w:sz w:val="20"/>
          <w:szCs w:val="20"/>
          <w:lang w:val="en-GB"/>
        </w:rPr>
        <w:t xml:space="preserve"> (F.C.A.)(Ont.), 22905, *02 30.7.92</w:t>
      </w:r>
      <w:r>
        <w:rPr>
          <w:rFonts w:ascii="Times New Roman" w:hAnsi="Times New Roman" w:cs="Times New Roman"/>
          <w:sz w:val="20"/>
          <w:szCs w:val="20"/>
          <w:lang w:val="en-GB"/>
        </w:rPr>
        <w:tab/>
        <w:t>1330(92)</w:t>
      </w:r>
      <w:r>
        <w:rPr>
          <w:rFonts w:ascii="Times New Roman" w:hAnsi="Times New Roman" w:cs="Times New Roman"/>
          <w:sz w:val="20"/>
          <w:szCs w:val="20"/>
          <w:lang w:val="en-GB"/>
        </w:rPr>
        <w:tab/>
        <w:t>1878(92)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Rural Municipality of Springfield v.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Provincial Municipal Assessor</w:t>
      </w:r>
      <w:r>
        <w:rPr>
          <w:rFonts w:ascii="Times New Roman" w:hAnsi="Times New Roman" w:cs="Times New Roman"/>
          <w:sz w:val="20"/>
          <w:szCs w:val="20"/>
          <w:lang w:val="en-GB"/>
        </w:rPr>
        <w:t xml:space="preserve"> (Man.),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22857, *02 25.6.92</w:t>
      </w:r>
      <w:r>
        <w:rPr>
          <w:rFonts w:ascii="Times New Roman" w:hAnsi="Times New Roman" w:cs="Times New Roman"/>
          <w:sz w:val="20"/>
          <w:szCs w:val="20"/>
          <w:lang w:val="en-GB"/>
        </w:rPr>
        <w:tab/>
        <w:t>1174(92)</w:t>
      </w:r>
      <w:r>
        <w:rPr>
          <w:rFonts w:ascii="Times New Roman" w:hAnsi="Times New Roman" w:cs="Times New Roman"/>
          <w:sz w:val="20"/>
          <w:szCs w:val="20"/>
          <w:lang w:val="en-GB"/>
        </w:rPr>
        <w:tab/>
        <w:t>1619(92)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 (Guy) v. The Queen</w:t>
      </w:r>
      <w:r>
        <w:rPr>
          <w:rFonts w:ascii="Times New Roman" w:hAnsi="Times New Roman" w:cs="Times New Roman"/>
          <w:sz w:val="20"/>
          <w:szCs w:val="20"/>
          <w:lang w:val="en-GB"/>
        </w:rPr>
        <w:t xml:space="preserve"> (Crim.)(Ont.), 22762, *01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30.1.92</w:t>
      </w:r>
      <w:r>
        <w:rPr>
          <w:rFonts w:ascii="Times New Roman" w:hAnsi="Times New Roman" w:cs="Times New Roman"/>
          <w:sz w:val="20"/>
          <w:szCs w:val="20"/>
          <w:lang w:val="en-GB"/>
        </w:rPr>
        <w:tab/>
        <w:t>59(92)</w:t>
      </w:r>
      <w:r>
        <w:rPr>
          <w:rFonts w:ascii="Times New Roman" w:hAnsi="Times New Roman" w:cs="Times New Roman"/>
          <w:sz w:val="20"/>
          <w:szCs w:val="20"/>
          <w:lang w:val="en-GB"/>
        </w:rPr>
        <w:tab/>
        <w:t>251(92)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 G. Combustion Products Ltd. v. Francis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Fuels Ltd.</w:t>
      </w:r>
      <w:r>
        <w:rPr>
          <w:rFonts w:ascii="Times New Roman" w:hAnsi="Times New Roman" w:cs="Times New Roman"/>
          <w:sz w:val="20"/>
          <w:szCs w:val="20"/>
          <w:lang w:val="en-GB"/>
        </w:rPr>
        <w:t xml:space="preserve"> (Ont.), 22858, *02 23.7.92</w:t>
      </w:r>
      <w:r>
        <w:rPr>
          <w:rFonts w:ascii="Times New Roman" w:hAnsi="Times New Roman" w:cs="Times New Roman"/>
          <w:sz w:val="20"/>
          <w:szCs w:val="20"/>
          <w:lang w:val="en-GB"/>
        </w:rPr>
        <w:tab/>
        <w:t>1224(92)</w:t>
      </w:r>
      <w:r>
        <w:rPr>
          <w:rFonts w:ascii="Times New Roman" w:hAnsi="Times New Roman" w:cs="Times New Roman"/>
          <w:sz w:val="20"/>
          <w:szCs w:val="20"/>
          <w:lang w:val="en-GB"/>
        </w:rPr>
        <w:tab/>
        <w:t>1934(92)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Saddleback v. The Queen</w:t>
      </w:r>
      <w:r>
        <w:rPr>
          <w:rFonts w:ascii="Times New Roman" w:hAnsi="Times New Roman" w:cs="Times New Roman"/>
          <w:sz w:val="20"/>
          <w:szCs w:val="20"/>
          <w:lang w:val="en-GB"/>
        </w:rPr>
        <w:t xml:space="preserve"> (Crim.)(Alta.), 23111, *B</w:t>
      </w:r>
      <w:r>
        <w:rPr>
          <w:rFonts w:ascii="Times New Roman" w:hAnsi="Times New Roman" w:cs="Times New Roman"/>
          <w:sz w:val="20"/>
          <w:szCs w:val="20"/>
          <w:lang w:val="en-GB"/>
        </w:rPr>
        <w:tab/>
        <w:t>2181(92)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Sadlon v. The Queen</w:t>
      </w:r>
      <w:r>
        <w:rPr>
          <w:rFonts w:ascii="Times New Roman" w:hAnsi="Times New Roman" w:cs="Times New Roman"/>
          <w:sz w:val="20"/>
          <w:szCs w:val="20"/>
          <w:lang w:val="en-GB"/>
        </w:rPr>
        <w:t xml:space="preserve"> (Ont.), 22992, *A</w:t>
      </w:r>
      <w:r>
        <w:rPr>
          <w:rFonts w:ascii="Times New Roman" w:hAnsi="Times New Roman" w:cs="Times New Roman"/>
          <w:sz w:val="20"/>
          <w:szCs w:val="20"/>
          <w:lang w:val="en-GB"/>
        </w:rPr>
        <w:tab/>
        <w:t>1214(92)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Saint John Shipbuilding Ltd. c. Groupe Mil Inc.</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22696, *02 4.6.92</w:t>
      </w:r>
      <w:r>
        <w:rPr>
          <w:rFonts w:ascii="Times New Roman" w:hAnsi="Times New Roman" w:cs="Times New Roman"/>
          <w:sz w:val="20"/>
          <w:szCs w:val="20"/>
          <w:lang w:val="en-GB"/>
        </w:rPr>
        <w:tab/>
        <w:t>58(92)</w:t>
      </w:r>
      <w:r>
        <w:rPr>
          <w:rFonts w:ascii="Times New Roman" w:hAnsi="Times New Roman" w:cs="Times New Roman"/>
          <w:sz w:val="20"/>
          <w:szCs w:val="20"/>
          <w:lang w:val="en-GB"/>
        </w:rPr>
        <w:tab/>
        <w:t>1442(92)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Salamon v. R. in Right of Canada</w:t>
      </w:r>
      <w:r>
        <w:rPr>
          <w:rFonts w:ascii="Times New Roman" w:hAnsi="Times New Roman" w:cs="Times New Roman"/>
          <w:sz w:val="20"/>
          <w:szCs w:val="20"/>
          <w:lang w:val="en-GB"/>
        </w:rPr>
        <w:t xml:space="preserve"> (Alta.),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22639, *02 16.1.92</w:t>
      </w:r>
      <w:r>
        <w:rPr>
          <w:rFonts w:ascii="Times New Roman" w:hAnsi="Times New Roman" w:cs="Times New Roman"/>
          <w:sz w:val="20"/>
          <w:szCs w:val="20"/>
          <w:lang w:val="en-GB"/>
        </w:rPr>
        <w:tab/>
        <w:t>2776(91)</w:t>
      </w:r>
      <w:r>
        <w:rPr>
          <w:rFonts w:ascii="Times New Roman" w:hAnsi="Times New Roman" w:cs="Times New Roman"/>
          <w:sz w:val="20"/>
          <w:szCs w:val="20"/>
          <w:lang w:val="en-GB"/>
        </w:rPr>
        <w:tab/>
        <w:t>98(92)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Salamon v. The Queen</w:t>
      </w:r>
      <w:r>
        <w:rPr>
          <w:rFonts w:ascii="Times New Roman" w:hAnsi="Times New Roman" w:cs="Times New Roman"/>
          <w:sz w:val="20"/>
          <w:szCs w:val="20"/>
          <w:lang w:val="en-GB"/>
        </w:rPr>
        <w:t xml:space="preserve"> (F.C.A.)(Ont.), 22798, *01 23.4.92</w:t>
      </w:r>
      <w:r>
        <w:rPr>
          <w:rFonts w:ascii="Times New Roman" w:hAnsi="Times New Roman" w:cs="Times New Roman"/>
          <w:sz w:val="20"/>
          <w:szCs w:val="20"/>
          <w:lang w:val="en-GB"/>
        </w:rPr>
        <w:tab/>
        <w:t>527(92)</w:t>
      </w:r>
      <w:r>
        <w:rPr>
          <w:rFonts w:ascii="Times New Roman" w:hAnsi="Times New Roman" w:cs="Times New Roman"/>
          <w:sz w:val="20"/>
          <w:szCs w:val="20"/>
          <w:lang w:val="en-GB"/>
        </w:rPr>
        <w:tab/>
        <w:t>957(92)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Saskatchewan Registered Nurses' Association v. Swanson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(Sask.), 23048, *B</w:t>
      </w:r>
      <w:r>
        <w:rPr>
          <w:rFonts w:ascii="Times New Roman" w:hAnsi="Times New Roman" w:cs="Times New Roman"/>
          <w:sz w:val="20"/>
          <w:szCs w:val="20"/>
          <w:lang w:val="en-GB"/>
        </w:rPr>
        <w:tab/>
        <w:t>1922(92)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Sauvé c. La Reine</w:t>
      </w:r>
      <w:r>
        <w:rPr>
          <w:rFonts w:ascii="Times New Roman" w:hAnsi="Times New Roman" w:cs="Times New Roman"/>
          <w:sz w:val="20"/>
          <w:szCs w:val="20"/>
          <w:lang w:val="en-GB"/>
        </w:rPr>
        <w:t xml:space="preserve"> (Crim.)(Qué.), 22941, *A</w:t>
      </w:r>
      <w:r>
        <w:rPr>
          <w:rFonts w:ascii="Times New Roman" w:hAnsi="Times New Roman" w:cs="Times New Roman"/>
          <w:sz w:val="20"/>
          <w:szCs w:val="20"/>
          <w:lang w:val="en-GB"/>
        </w:rPr>
        <w:tab/>
        <w:t>2045(92)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Savard c. La Reine</w:t>
      </w:r>
      <w:r>
        <w:rPr>
          <w:rFonts w:ascii="Times New Roman" w:hAnsi="Times New Roman" w:cs="Times New Roman"/>
          <w:sz w:val="20"/>
          <w:szCs w:val="20"/>
          <w:lang w:val="en-GB"/>
        </w:rPr>
        <w:t xml:space="preserve"> (Crim.)(Qué.), 23120, *A</w:t>
      </w:r>
      <w:r>
        <w:rPr>
          <w:rFonts w:ascii="Times New Roman" w:hAnsi="Times New Roman" w:cs="Times New Roman"/>
          <w:sz w:val="20"/>
          <w:szCs w:val="20"/>
          <w:lang w:val="en-GB"/>
        </w:rPr>
        <w:tab/>
        <w:t>2049(92)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Save the Bulkley Society v. Alcan Aluminium Ltd.</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23130, *A</w:t>
      </w:r>
      <w:r>
        <w:rPr>
          <w:rFonts w:ascii="Times New Roman" w:hAnsi="Times New Roman" w:cs="Times New Roman"/>
          <w:sz w:val="20"/>
          <w:szCs w:val="20"/>
          <w:lang w:val="en-GB"/>
        </w:rPr>
        <w:tab/>
        <w:t>2035(92)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Sawyer v. The Queen</w:t>
      </w:r>
      <w:r>
        <w:rPr>
          <w:rFonts w:ascii="Times New Roman" w:hAnsi="Times New Roman" w:cs="Times New Roman"/>
          <w:sz w:val="20"/>
          <w:szCs w:val="20"/>
          <w:lang w:val="en-GB"/>
        </w:rPr>
        <w:t xml:space="preserve"> (Crim.)(Ont.), 22755, *03</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52(92)</w:t>
      </w:r>
      <w:r>
        <w:rPr>
          <w:rFonts w:ascii="Times New Roman" w:hAnsi="Times New Roman" w:cs="Times New Roman"/>
          <w:sz w:val="20"/>
          <w:szCs w:val="20"/>
          <w:lang w:val="en-GB"/>
        </w:rPr>
        <w:tab/>
        <w:t>349(92)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Schmidt v. Air Products Canada Ltd.</w:t>
      </w:r>
      <w:r>
        <w:rPr>
          <w:rFonts w:ascii="Times New Roman" w:hAnsi="Times New Roman" w:cs="Times New Roman"/>
          <w:sz w:val="20"/>
          <w:szCs w:val="20"/>
          <w:lang w:val="en-GB"/>
        </w:rPr>
        <w:t xml:space="preserve"> (Alta.), 23057, *B</w:t>
      </w:r>
      <w:r>
        <w:rPr>
          <w:rFonts w:ascii="Times New Roman" w:hAnsi="Times New Roman" w:cs="Times New Roman"/>
          <w:sz w:val="20"/>
          <w:szCs w:val="20"/>
          <w:lang w:val="en-GB"/>
        </w:rPr>
        <w:tab/>
        <w:t>1926(92)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Schultz v. The Queen</w:t>
      </w:r>
      <w:r>
        <w:rPr>
          <w:rFonts w:ascii="Times New Roman" w:hAnsi="Times New Roman" w:cs="Times New Roman"/>
          <w:sz w:val="20"/>
          <w:szCs w:val="20"/>
          <w:lang w:val="en-GB"/>
        </w:rPr>
        <w:t xml:space="preserve"> (Crim.)(B.C.), 22844, *01 14.5.92</w:t>
      </w:r>
      <w:r>
        <w:rPr>
          <w:rFonts w:ascii="Times New Roman" w:hAnsi="Times New Roman" w:cs="Times New Roman"/>
          <w:sz w:val="20"/>
          <w:szCs w:val="20"/>
          <w:lang w:val="en-GB"/>
        </w:rPr>
        <w:tab/>
        <w:t>604(92)</w:t>
      </w:r>
      <w:r>
        <w:rPr>
          <w:rFonts w:ascii="Times New Roman" w:hAnsi="Times New Roman" w:cs="Times New Roman"/>
          <w:sz w:val="20"/>
          <w:szCs w:val="20"/>
          <w:lang w:val="en-GB"/>
        </w:rPr>
        <w:tab/>
        <w:t>1226(92)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Selig v. The Queen</w:t>
      </w:r>
      <w:r>
        <w:rPr>
          <w:rFonts w:ascii="Times New Roman" w:hAnsi="Times New Roman" w:cs="Times New Roman"/>
          <w:sz w:val="20"/>
          <w:szCs w:val="20"/>
          <w:lang w:val="en-GB"/>
        </w:rPr>
        <w:t xml:space="preserve"> (Crim.)(N.S.), 22968, *01 16.7.92</w:t>
      </w:r>
      <w:r>
        <w:rPr>
          <w:rFonts w:ascii="Times New Roman" w:hAnsi="Times New Roman" w:cs="Times New Roman"/>
          <w:sz w:val="20"/>
          <w:szCs w:val="20"/>
          <w:lang w:val="en-GB"/>
        </w:rPr>
        <w:tab/>
        <w:t>1324(92)</w:t>
      </w:r>
      <w:r>
        <w:rPr>
          <w:rFonts w:ascii="Times New Roman" w:hAnsi="Times New Roman" w:cs="Times New Roman"/>
          <w:sz w:val="20"/>
          <w:szCs w:val="20"/>
          <w:lang w:val="en-GB"/>
        </w:rPr>
        <w:tab/>
        <w:t>1866(92)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Shanks v. McNee</w:t>
      </w:r>
      <w:r>
        <w:rPr>
          <w:rFonts w:ascii="Times New Roman" w:hAnsi="Times New Roman" w:cs="Times New Roman"/>
          <w:sz w:val="20"/>
          <w:szCs w:val="20"/>
          <w:lang w:val="en-GB"/>
        </w:rPr>
        <w:t xml:space="preserve"> (B.C.), 22863, *03 1.10.92 </w:t>
      </w:r>
      <w:r>
        <w:rPr>
          <w:rFonts w:ascii="Times New Roman" w:hAnsi="Times New Roman" w:cs="Times New Roman"/>
          <w:sz w:val="20"/>
          <w:szCs w:val="20"/>
          <w:lang w:val="en-GB"/>
        </w:rPr>
        <w:tab/>
        <w:t>1175(92)</w:t>
      </w:r>
      <w:r>
        <w:rPr>
          <w:rFonts w:ascii="Times New Roman" w:hAnsi="Times New Roman" w:cs="Times New Roman"/>
          <w:sz w:val="20"/>
          <w:szCs w:val="20"/>
          <w:lang w:val="en-GB"/>
        </w:rPr>
        <w:tab/>
        <w:t>2192(92)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Shell Canada Products Ltd. v. City of</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Vancouver</w:t>
      </w:r>
      <w:r>
        <w:rPr>
          <w:rFonts w:ascii="Times New Roman" w:hAnsi="Times New Roman" w:cs="Times New Roman"/>
          <w:sz w:val="20"/>
          <w:szCs w:val="20"/>
          <w:lang w:val="en-GB"/>
        </w:rPr>
        <w:t xml:space="preserve"> (B.C.), 22789, *03 4.6.92</w:t>
      </w:r>
      <w:r>
        <w:rPr>
          <w:rFonts w:ascii="Times New Roman" w:hAnsi="Times New Roman" w:cs="Times New Roman"/>
          <w:sz w:val="20"/>
          <w:szCs w:val="20"/>
          <w:lang w:val="en-GB"/>
        </w:rPr>
        <w:tab/>
        <w:t>661(92)</w:t>
      </w:r>
      <w:r>
        <w:rPr>
          <w:rFonts w:ascii="Times New Roman" w:hAnsi="Times New Roman" w:cs="Times New Roman"/>
          <w:sz w:val="20"/>
          <w:szCs w:val="20"/>
          <w:lang w:val="en-GB"/>
        </w:rPr>
        <w:tab/>
        <w:t>1438(92)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Sheridan v. The Queen</w:t>
      </w:r>
      <w:r>
        <w:rPr>
          <w:rFonts w:ascii="Times New Roman" w:hAnsi="Times New Roman" w:cs="Times New Roman"/>
          <w:sz w:val="20"/>
          <w:szCs w:val="20"/>
          <w:lang w:val="en-GB"/>
        </w:rPr>
        <w:t xml:space="preserve"> (Crim.)(Ont.), 22994, *01 23.7.92</w:t>
      </w:r>
      <w:r>
        <w:rPr>
          <w:rFonts w:ascii="Times New Roman" w:hAnsi="Times New Roman" w:cs="Times New Roman"/>
          <w:sz w:val="20"/>
          <w:szCs w:val="20"/>
          <w:lang w:val="en-GB"/>
        </w:rPr>
        <w:tab/>
        <w:t>1484(92)</w:t>
      </w:r>
      <w:r>
        <w:rPr>
          <w:rFonts w:ascii="Times New Roman" w:hAnsi="Times New Roman" w:cs="Times New Roman"/>
          <w:sz w:val="20"/>
          <w:szCs w:val="20"/>
          <w:lang w:val="en-GB"/>
        </w:rPr>
        <w:tab/>
        <w:t>1869(92)</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Shinkaruk v. Toronto-Dominion Bank</w:t>
      </w:r>
      <w:r>
        <w:rPr>
          <w:rFonts w:ascii="Times New Roman" w:hAnsi="Times New Roman" w:cs="Times New Roman"/>
          <w:sz w:val="20"/>
          <w:szCs w:val="20"/>
          <w:lang w:val="en-GB"/>
        </w:rPr>
        <w:t xml:space="preserve"> (Sask.), 22271, *02</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23.7.92</w:t>
      </w:r>
      <w:r>
        <w:rPr>
          <w:rFonts w:ascii="Times New Roman" w:hAnsi="Times New Roman" w:cs="Times New Roman"/>
          <w:sz w:val="20"/>
          <w:szCs w:val="20"/>
          <w:lang w:val="en-GB"/>
        </w:rPr>
        <w:tab/>
        <w:t>1492(92)</w:t>
      </w:r>
      <w:r>
        <w:rPr>
          <w:rFonts w:ascii="Times New Roman" w:hAnsi="Times New Roman" w:cs="Times New Roman"/>
          <w:sz w:val="20"/>
          <w:szCs w:val="20"/>
          <w:lang w:val="en-GB"/>
        </w:rPr>
        <w:tab/>
        <w:t>1872(92)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Shirley v. The Queen</w:t>
      </w:r>
      <w:r>
        <w:rPr>
          <w:rFonts w:ascii="Times New Roman" w:hAnsi="Times New Roman" w:cs="Times New Roman"/>
          <w:sz w:val="20"/>
          <w:szCs w:val="20"/>
          <w:lang w:val="en-GB"/>
        </w:rPr>
        <w:t xml:space="preserve"> (Ont.), 21294, *A</w:t>
      </w:r>
      <w:r>
        <w:rPr>
          <w:rFonts w:ascii="Times New Roman" w:hAnsi="Times New Roman" w:cs="Times New Roman"/>
          <w:sz w:val="20"/>
          <w:szCs w:val="20"/>
          <w:lang w:val="en-GB"/>
        </w:rPr>
        <w:tab/>
        <w:t>10(89)</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Sicotte c. La Reine</w:t>
      </w:r>
      <w:r>
        <w:rPr>
          <w:rFonts w:ascii="Times New Roman" w:hAnsi="Times New Roman" w:cs="Times New Roman"/>
          <w:sz w:val="20"/>
          <w:szCs w:val="20"/>
          <w:lang w:val="en-GB"/>
        </w:rPr>
        <w:t xml:space="preserve"> (Crim.)(Qué.), 22590,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6.2.92</w:t>
      </w:r>
      <w:r>
        <w:rPr>
          <w:rFonts w:ascii="Times New Roman" w:hAnsi="Times New Roman" w:cs="Times New Roman"/>
          <w:sz w:val="20"/>
          <w:szCs w:val="20"/>
          <w:lang w:val="en-GB"/>
        </w:rPr>
        <w:tab/>
        <w:t>2866(91)</w:t>
      </w:r>
      <w:r>
        <w:rPr>
          <w:rFonts w:ascii="Times New Roman" w:hAnsi="Times New Roman" w:cs="Times New Roman"/>
          <w:sz w:val="20"/>
          <w:szCs w:val="20"/>
          <w:lang w:val="en-GB"/>
        </w:rPr>
        <w:tab/>
        <w:t>326(92)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Sie-Mac Pipeline Contractors Ltd. v.</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The Queen</w:t>
      </w:r>
      <w:r>
        <w:rPr>
          <w:rFonts w:ascii="Times New Roman" w:hAnsi="Times New Roman" w:cs="Times New Roman"/>
          <w:sz w:val="20"/>
          <w:szCs w:val="20"/>
          <w:lang w:val="en-GB"/>
        </w:rPr>
        <w:t xml:space="preserve"> (F.C.A.)(Alta.), 22775, *03 26.3.92</w:t>
      </w:r>
      <w:r>
        <w:rPr>
          <w:rFonts w:ascii="Times New Roman" w:hAnsi="Times New Roman" w:cs="Times New Roman"/>
          <w:sz w:val="20"/>
          <w:szCs w:val="20"/>
          <w:lang w:val="en-GB"/>
        </w:rPr>
        <w:tab/>
        <w:t>526(92)</w:t>
      </w:r>
      <w:r>
        <w:rPr>
          <w:rFonts w:ascii="Times New Roman" w:hAnsi="Times New Roman" w:cs="Times New Roman"/>
          <w:sz w:val="20"/>
          <w:szCs w:val="20"/>
          <w:lang w:val="en-GB"/>
        </w:rPr>
        <w:tab/>
        <w:t>793(92)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Simon c. Municipalité d'Oka</w:t>
      </w:r>
      <w:r>
        <w:rPr>
          <w:rFonts w:ascii="Times New Roman" w:hAnsi="Times New Roman" w:cs="Times New Roman"/>
          <w:sz w:val="20"/>
          <w:szCs w:val="20"/>
          <w:lang w:val="en-GB"/>
        </w:rPr>
        <w:t xml:space="preserve"> (Qué.), 22751,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2.4.92</w:t>
      </w:r>
      <w:r>
        <w:rPr>
          <w:rFonts w:ascii="Times New Roman" w:hAnsi="Times New Roman" w:cs="Times New Roman"/>
          <w:sz w:val="20"/>
          <w:szCs w:val="20"/>
          <w:lang w:val="en-GB"/>
        </w:rPr>
        <w:tab/>
        <w:t>305(92)</w:t>
      </w:r>
      <w:r>
        <w:rPr>
          <w:rFonts w:ascii="Times New Roman" w:hAnsi="Times New Roman" w:cs="Times New Roman"/>
          <w:sz w:val="20"/>
          <w:szCs w:val="20"/>
          <w:lang w:val="en-GB"/>
        </w:rPr>
        <w:tab/>
        <w:t>887(92)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(Bakshish)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18684, *05 5.8.92</w:t>
      </w:r>
      <w:r>
        <w:rPr>
          <w:rFonts w:ascii="Times New Roman" w:hAnsi="Times New Roman" w:cs="Times New Roman"/>
          <w:sz w:val="20"/>
          <w:szCs w:val="20"/>
          <w:lang w:val="en-GB"/>
        </w:rPr>
        <w:tab/>
        <w:t>1983(92)</w:t>
      </w:r>
      <w:r>
        <w:rPr>
          <w:rFonts w:ascii="Times New Roman" w:hAnsi="Times New Roman" w:cs="Times New Roman"/>
          <w:sz w:val="20"/>
          <w:szCs w:val="20"/>
          <w:lang w:val="en-GB"/>
        </w:rPr>
        <w:tab/>
        <w:t>1983(92)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(Gurcharan)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18513, *05 5.8.92</w:t>
      </w:r>
      <w:r>
        <w:rPr>
          <w:rFonts w:ascii="Times New Roman" w:hAnsi="Times New Roman" w:cs="Times New Roman"/>
          <w:sz w:val="20"/>
          <w:szCs w:val="20"/>
          <w:lang w:val="en-GB"/>
        </w:rPr>
        <w:tab/>
        <w:t>1983(92)</w:t>
      </w:r>
      <w:r>
        <w:rPr>
          <w:rFonts w:ascii="Times New Roman" w:hAnsi="Times New Roman" w:cs="Times New Roman"/>
          <w:sz w:val="20"/>
          <w:szCs w:val="20"/>
          <w:lang w:val="en-GB"/>
        </w:rPr>
        <w:tab/>
        <w:t>1983(92)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Singh (Navtej)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17980, *05 5.8.92</w:t>
      </w:r>
      <w:r>
        <w:rPr>
          <w:rFonts w:ascii="Times New Roman" w:hAnsi="Times New Roman" w:cs="Times New Roman"/>
          <w:sz w:val="20"/>
          <w:szCs w:val="20"/>
          <w:lang w:val="en-GB"/>
        </w:rPr>
        <w:tab/>
        <w:t>1983(92)</w:t>
      </w:r>
      <w:r>
        <w:rPr>
          <w:rFonts w:ascii="Times New Roman" w:hAnsi="Times New Roman" w:cs="Times New Roman"/>
          <w:sz w:val="20"/>
          <w:szCs w:val="20"/>
          <w:lang w:val="en-GB"/>
        </w:rPr>
        <w:tab/>
        <w:t>1983(92)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Singh (Santokh) v. Minister of Employment and Immigration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18711, *05 5.8.92</w:t>
      </w:r>
      <w:r>
        <w:rPr>
          <w:rFonts w:ascii="Times New Roman" w:hAnsi="Times New Roman" w:cs="Times New Roman"/>
          <w:sz w:val="20"/>
          <w:szCs w:val="20"/>
          <w:lang w:val="en-GB"/>
        </w:rPr>
        <w:tab/>
        <w:t>1984(92)</w:t>
      </w:r>
      <w:r>
        <w:rPr>
          <w:rFonts w:ascii="Times New Roman" w:hAnsi="Times New Roman" w:cs="Times New Roman"/>
          <w:sz w:val="20"/>
          <w:szCs w:val="20"/>
          <w:lang w:val="en-GB"/>
        </w:rPr>
        <w:tab/>
        <w:t>1984(92)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Skirzyk v. Crawford</w:t>
      </w:r>
      <w:r>
        <w:rPr>
          <w:rFonts w:ascii="Times New Roman" w:hAnsi="Times New Roman" w:cs="Times New Roman"/>
          <w:sz w:val="20"/>
          <w:szCs w:val="20"/>
          <w:lang w:val="en-GB"/>
        </w:rPr>
        <w:t xml:space="preserve"> (Man.), 22658, *02 13.2.92</w:t>
      </w:r>
      <w:r>
        <w:rPr>
          <w:rFonts w:ascii="Times New Roman" w:hAnsi="Times New Roman" w:cs="Times New Roman"/>
          <w:sz w:val="20"/>
          <w:szCs w:val="20"/>
          <w:lang w:val="en-GB"/>
        </w:rPr>
        <w:tab/>
        <w:t>75(92)</w:t>
      </w:r>
      <w:r>
        <w:rPr>
          <w:rFonts w:ascii="Times New Roman" w:hAnsi="Times New Roman" w:cs="Times New Roman"/>
          <w:sz w:val="20"/>
          <w:szCs w:val="20"/>
          <w:lang w:val="en-GB"/>
        </w:rPr>
        <w:tab/>
        <w:t>378(92)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Slattery v. Doane Raymond Ltd.</w:t>
      </w:r>
      <w:r>
        <w:rPr>
          <w:rFonts w:ascii="Times New Roman" w:hAnsi="Times New Roman" w:cs="Times New Roman"/>
          <w:sz w:val="20"/>
          <w:szCs w:val="20"/>
          <w:lang w:val="en-GB"/>
        </w:rPr>
        <w:t xml:space="preserve"> (N.B.),</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22618, *03 4.6.92</w:t>
      </w:r>
      <w:r>
        <w:rPr>
          <w:rFonts w:ascii="Times New Roman" w:hAnsi="Times New Roman" w:cs="Times New Roman"/>
          <w:sz w:val="20"/>
          <w:szCs w:val="20"/>
          <w:lang w:val="en-GB"/>
        </w:rPr>
        <w:tab/>
        <w:t>3007(91)</w:t>
      </w:r>
      <w:r>
        <w:rPr>
          <w:rFonts w:ascii="Times New Roman" w:hAnsi="Times New Roman" w:cs="Times New Roman"/>
          <w:sz w:val="20"/>
          <w:szCs w:val="20"/>
          <w:lang w:val="en-GB"/>
        </w:rPr>
        <w:tab/>
        <w:t>1435(92)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Smith (Delia Odele) v. Cumis Life Insurance Co.</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(Sask.), 22991, *02 3.9.92</w:t>
      </w:r>
      <w:r>
        <w:rPr>
          <w:rFonts w:ascii="Times New Roman" w:hAnsi="Times New Roman" w:cs="Times New Roman"/>
          <w:sz w:val="20"/>
          <w:szCs w:val="20"/>
          <w:lang w:val="en-GB"/>
        </w:rPr>
        <w:tab/>
        <w:t>1760(92)</w:t>
      </w:r>
      <w:r>
        <w:rPr>
          <w:rFonts w:ascii="Times New Roman" w:hAnsi="Times New Roman" w:cs="Times New Roman"/>
          <w:sz w:val="20"/>
          <w:szCs w:val="20"/>
          <w:lang w:val="en-GB"/>
        </w:rPr>
        <w:tab/>
        <w:t>2072(92)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Smith (Raymond Leslie) v. The Queen</w:t>
      </w:r>
      <w:r>
        <w:rPr>
          <w:rFonts w:ascii="Times New Roman" w:hAnsi="Times New Roman" w:cs="Times New Roman"/>
          <w:sz w:val="20"/>
          <w:szCs w:val="20"/>
          <w:lang w:val="en-GB"/>
        </w:rPr>
        <w:t xml:space="preserve"> (Crim.)(Alta.),</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22740, *01 6.2.92</w:t>
      </w:r>
      <w:r>
        <w:rPr>
          <w:rFonts w:ascii="Times New Roman" w:hAnsi="Times New Roman" w:cs="Times New Roman"/>
          <w:sz w:val="20"/>
          <w:szCs w:val="20"/>
          <w:lang w:val="en-GB"/>
        </w:rPr>
        <w:tab/>
        <w:t>51(92)</w:t>
      </w:r>
      <w:r>
        <w:rPr>
          <w:rFonts w:ascii="Times New Roman" w:hAnsi="Times New Roman" w:cs="Times New Roman"/>
          <w:sz w:val="20"/>
          <w:szCs w:val="20"/>
          <w:lang w:val="en-GB"/>
        </w:rPr>
        <w:tab/>
        <w:t>319(92)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Société canadienne de métaux Reynolds, Ltée c.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Société québécoise d'assainissement des eaux</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23044, *B</w:t>
      </w:r>
      <w:r>
        <w:rPr>
          <w:rFonts w:ascii="Times New Roman" w:hAnsi="Times New Roman" w:cs="Times New Roman"/>
          <w:sz w:val="20"/>
          <w:szCs w:val="20"/>
          <w:lang w:val="en-GB"/>
        </w:rPr>
        <w:tab/>
        <w:t>1923(92)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Solid Resources Ltd. v. Doolaege</w:t>
      </w:r>
      <w:r>
        <w:rPr>
          <w:rFonts w:ascii="Times New Roman" w:hAnsi="Times New Roman" w:cs="Times New Roman"/>
          <w:sz w:val="20"/>
          <w:szCs w:val="20"/>
          <w:lang w:val="en-GB"/>
        </w:rPr>
        <w:t xml:space="preserve"> (Alta.), 23078, *B</w:t>
      </w:r>
      <w:r>
        <w:rPr>
          <w:rFonts w:ascii="Times New Roman" w:hAnsi="Times New Roman" w:cs="Times New Roman"/>
          <w:sz w:val="20"/>
          <w:szCs w:val="20"/>
          <w:lang w:val="en-GB"/>
        </w:rPr>
        <w:tab/>
        <w:t>2050(92)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Speid v. The Queen</w:t>
      </w:r>
      <w:r>
        <w:rPr>
          <w:rFonts w:ascii="Times New Roman" w:hAnsi="Times New Roman" w:cs="Times New Roman"/>
          <w:sz w:val="20"/>
          <w:szCs w:val="20"/>
          <w:lang w:val="en-GB"/>
        </w:rPr>
        <w:t xml:space="preserve"> (Crim.)(Ont.), 22878,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7.5.92</w:t>
      </w:r>
      <w:r>
        <w:rPr>
          <w:rFonts w:ascii="Times New Roman" w:hAnsi="Times New Roman" w:cs="Times New Roman"/>
          <w:sz w:val="20"/>
          <w:szCs w:val="20"/>
          <w:lang w:val="en-GB"/>
        </w:rPr>
        <w:tab/>
        <w:t>722(92)</w:t>
      </w:r>
      <w:r>
        <w:rPr>
          <w:rFonts w:ascii="Times New Roman" w:hAnsi="Times New Roman" w:cs="Times New Roman"/>
          <w:sz w:val="20"/>
          <w:szCs w:val="20"/>
          <w:lang w:val="en-GB"/>
        </w:rPr>
        <w:tab/>
        <w:t>1192(92)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 Cyr v. The Queen</w:t>
      </w:r>
      <w:r>
        <w:rPr>
          <w:rFonts w:ascii="Times New Roman" w:hAnsi="Times New Roman" w:cs="Times New Roman"/>
          <w:sz w:val="20"/>
          <w:szCs w:val="20"/>
          <w:lang w:val="en-GB"/>
        </w:rPr>
        <w:t xml:space="preserve"> (Crim.)(Alta.), 20986, *05</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29.1.92</w:t>
      </w:r>
      <w:r>
        <w:rPr>
          <w:rFonts w:ascii="Times New Roman" w:hAnsi="Times New Roman" w:cs="Times New Roman"/>
          <w:sz w:val="20"/>
          <w:szCs w:val="20"/>
          <w:lang w:val="en-GB"/>
        </w:rPr>
        <w:tab/>
        <w:t>259(92)</w:t>
      </w:r>
      <w:r>
        <w:rPr>
          <w:rFonts w:ascii="Times New Roman" w:hAnsi="Times New Roman" w:cs="Times New Roman"/>
          <w:sz w:val="20"/>
          <w:szCs w:val="20"/>
          <w:lang w:val="en-GB"/>
        </w:rPr>
        <w:tab/>
        <w:t>259(92)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Starr v. Star</w:t>
      </w:r>
      <w:r>
        <w:rPr>
          <w:rFonts w:ascii="Times New Roman" w:hAnsi="Times New Roman" w:cs="Times New Roman"/>
          <w:sz w:val="20"/>
          <w:szCs w:val="20"/>
          <w:lang w:val="en-GB"/>
        </w:rPr>
        <w:t xml:space="preserve"> (Qué.), 22544, *02 6.2.92</w:t>
      </w:r>
      <w:r>
        <w:rPr>
          <w:rFonts w:ascii="Times New Roman" w:hAnsi="Times New Roman" w:cs="Times New Roman"/>
          <w:sz w:val="20"/>
          <w:szCs w:val="20"/>
          <w:lang w:val="en-GB"/>
        </w:rPr>
        <w:tab/>
        <w:t>2789(91)</w:t>
      </w:r>
      <w:r>
        <w:rPr>
          <w:rFonts w:ascii="Times New Roman" w:hAnsi="Times New Roman" w:cs="Times New Roman"/>
          <w:sz w:val="20"/>
          <w:szCs w:val="20"/>
          <w:lang w:val="en-GB"/>
        </w:rPr>
        <w:tab/>
        <w:t>325(92)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Steinbach Credit Union Ltd. v. Manitoba Agricultural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Credit Corporation</w:t>
      </w:r>
      <w:r>
        <w:rPr>
          <w:rFonts w:ascii="Times New Roman" w:hAnsi="Times New Roman" w:cs="Times New Roman"/>
          <w:sz w:val="20"/>
          <w:szCs w:val="20"/>
          <w:lang w:val="en-GB"/>
        </w:rPr>
        <w:t xml:space="preserve"> (Man.), 22782, *02 16.4.92</w:t>
      </w:r>
      <w:r>
        <w:rPr>
          <w:rFonts w:ascii="Times New Roman" w:hAnsi="Times New Roman" w:cs="Times New Roman"/>
          <w:sz w:val="20"/>
          <w:szCs w:val="20"/>
          <w:lang w:val="en-GB"/>
        </w:rPr>
        <w:tab/>
        <w:t>530(92)</w:t>
      </w:r>
      <w:r>
        <w:rPr>
          <w:rFonts w:ascii="Times New Roman" w:hAnsi="Times New Roman" w:cs="Times New Roman"/>
          <w:sz w:val="20"/>
          <w:szCs w:val="20"/>
          <w:lang w:val="en-GB"/>
        </w:rPr>
        <w:tab/>
        <w:t>953(92)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Stoddard v. Watson</w:t>
      </w:r>
      <w:r>
        <w:rPr>
          <w:rFonts w:ascii="Times New Roman" w:hAnsi="Times New Roman" w:cs="Times New Roman"/>
          <w:sz w:val="20"/>
          <w:szCs w:val="20"/>
          <w:lang w:val="en-GB"/>
        </w:rPr>
        <w:t xml:space="preserve"> (Ont.), 22601, *03 6.2.92</w:t>
      </w:r>
      <w:r>
        <w:rPr>
          <w:rFonts w:ascii="Times New Roman" w:hAnsi="Times New Roman" w:cs="Times New Roman"/>
          <w:sz w:val="20"/>
          <w:szCs w:val="20"/>
          <w:lang w:val="en-GB"/>
        </w:rPr>
        <w:tab/>
        <w:t>2373(91)</w:t>
      </w:r>
      <w:r>
        <w:rPr>
          <w:rFonts w:ascii="Times New Roman" w:hAnsi="Times New Roman" w:cs="Times New Roman"/>
          <w:sz w:val="20"/>
          <w:szCs w:val="20"/>
          <w:lang w:val="en-GB"/>
        </w:rPr>
        <w:tab/>
        <w:t>334(92)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Superintendent of Brokers v. Pezim</w:t>
      </w:r>
      <w:r>
        <w:rPr>
          <w:rFonts w:ascii="Times New Roman" w:hAnsi="Times New Roman" w:cs="Times New Roman"/>
          <w:sz w:val="20"/>
          <w:szCs w:val="20"/>
          <w:lang w:val="en-GB"/>
        </w:rPr>
        <w:t xml:space="preserve"> (B.C.), 23107,</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w:t>
      </w:r>
      <w:r>
        <w:rPr>
          <w:rFonts w:ascii="Times New Roman" w:hAnsi="Times New Roman" w:cs="Times New Roman"/>
          <w:sz w:val="20"/>
          <w:szCs w:val="20"/>
          <w:lang w:val="en-GB"/>
        </w:rPr>
        <w:tab/>
        <w:t>1844(92)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Sussex Realty Corporation v. Begusic</w:t>
      </w:r>
      <w:r>
        <w:rPr>
          <w:rFonts w:ascii="Times New Roman" w:hAnsi="Times New Roman" w:cs="Times New Roman"/>
          <w:sz w:val="20"/>
          <w:szCs w:val="20"/>
          <w:lang w:val="en-GB"/>
        </w:rPr>
        <w:t xml:space="preserve"> (B.C.), 22704,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39(92)</w:t>
      </w:r>
      <w:r>
        <w:rPr>
          <w:rFonts w:ascii="Times New Roman" w:hAnsi="Times New Roman" w:cs="Times New Roman"/>
          <w:sz w:val="20"/>
          <w:szCs w:val="20"/>
          <w:lang w:val="en-GB"/>
        </w:rPr>
        <w:tab/>
        <w:t>460(92)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Swinamer v. Attorney General of Nova Scotia</w:t>
      </w:r>
      <w:r>
        <w:rPr>
          <w:rFonts w:ascii="Times New Roman" w:hAnsi="Times New Roman" w:cs="Times New Roman"/>
          <w:sz w:val="20"/>
          <w:szCs w:val="20"/>
          <w:lang w:val="en-GB"/>
        </w:rPr>
        <w:t xml:space="preserve"> (N.S.),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22915, *03 1.10.92</w:t>
      </w:r>
      <w:r>
        <w:rPr>
          <w:rFonts w:ascii="Times New Roman" w:hAnsi="Times New Roman" w:cs="Times New Roman"/>
          <w:sz w:val="20"/>
          <w:szCs w:val="20"/>
          <w:lang w:val="en-GB"/>
        </w:rPr>
        <w:tab/>
        <w:t>1327(92)</w:t>
      </w:r>
      <w:r>
        <w:rPr>
          <w:rFonts w:ascii="Times New Roman" w:hAnsi="Times New Roman" w:cs="Times New Roman"/>
          <w:sz w:val="20"/>
          <w:szCs w:val="20"/>
          <w:lang w:val="en-GB"/>
        </w:rPr>
        <w:tab/>
        <w:t>2193(92)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Symes v. The Queen</w:t>
      </w:r>
      <w:r>
        <w:rPr>
          <w:rFonts w:ascii="Times New Roman" w:hAnsi="Times New Roman" w:cs="Times New Roman"/>
          <w:sz w:val="20"/>
          <w:szCs w:val="20"/>
          <w:lang w:val="en-GB"/>
        </w:rPr>
        <w:t xml:space="preserve"> (F.C.A.), 22659, *03 26.3.92</w:t>
      </w:r>
      <w:r>
        <w:rPr>
          <w:rFonts w:ascii="Times New Roman" w:hAnsi="Times New Roman" w:cs="Times New Roman"/>
          <w:sz w:val="20"/>
          <w:szCs w:val="20"/>
          <w:lang w:val="en-GB"/>
        </w:rPr>
        <w:tab/>
        <w:t>3006(91)</w:t>
      </w:r>
      <w:r>
        <w:rPr>
          <w:rFonts w:ascii="Times New Roman" w:hAnsi="Times New Roman" w:cs="Times New Roman"/>
          <w:sz w:val="20"/>
          <w:szCs w:val="20"/>
          <w:lang w:val="en-GB"/>
        </w:rPr>
        <w:tab/>
        <w:t>794(92)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démocratique des salariés de la scierie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Leduc c. Daishowa Inc.</w:t>
      </w:r>
      <w:r>
        <w:rPr>
          <w:rFonts w:ascii="Times New Roman" w:hAnsi="Times New Roman" w:cs="Times New Roman"/>
          <w:sz w:val="20"/>
          <w:szCs w:val="20"/>
          <w:lang w:val="en-GB"/>
        </w:rPr>
        <w:t xml:space="preserve"> (Qué.), 22693, *02 9.4.92</w:t>
      </w:r>
      <w:r>
        <w:rPr>
          <w:rFonts w:ascii="Times New Roman" w:hAnsi="Times New Roman" w:cs="Times New Roman"/>
          <w:sz w:val="20"/>
          <w:szCs w:val="20"/>
          <w:lang w:val="en-GB"/>
        </w:rPr>
        <w:tab/>
        <w:t>57(92)</w:t>
      </w:r>
      <w:r>
        <w:rPr>
          <w:rFonts w:ascii="Times New Roman" w:hAnsi="Times New Roman" w:cs="Times New Roman"/>
          <w:sz w:val="20"/>
          <w:szCs w:val="20"/>
          <w:lang w:val="en-GB"/>
        </w:rPr>
        <w:tab/>
        <w:t>948(92)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des employés du Centre de services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sociaux Ville-Marie c. Gagnon</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22613, *02 16.1.92</w:t>
      </w:r>
      <w:r>
        <w:rPr>
          <w:rFonts w:ascii="Times New Roman" w:hAnsi="Times New Roman" w:cs="Times New Roman"/>
          <w:sz w:val="20"/>
          <w:szCs w:val="20"/>
          <w:lang w:val="en-GB"/>
        </w:rPr>
        <w:tab/>
        <w:t>2686(91)</w:t>
      </w:r>
      <w:r>
        <w:rPr>
          <w:rFonts w:ascii="Times New Roman" w:hAnsi="Times New Roman" w:cs="Times New Roman"/>
          <w:sz w:val="20"/>
          <w:szCs w:val="20"/>
          <w:lang w:val="en-GB"/>
        </w:rPr>
        <w:tab/>
        <w:t>102(92)</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Syndicat des enseignants des Vieilles-Forges c.</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Commission scolaire régionale des Vieilles-Forges</w:t>
      </w:r>
    </w:p>
    <w:p w:rsidR="000576BF" w:rsidRDefault="000576BF">
      <w:pPr>
        <w:keepNext/>
        <w:keepLines/>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23140, *A</w:t>
      </w:r>
      <w:r>
        <w:rPr>
          <w:rFonts w:ascii="Times New Roman" w:hAnsi="Times New Roman" w:cs="Times New Roman"/>
          <w:sz w:val="20"/>
          <w:szCs w:val="20"/>
          <w:lang w:val="en-GB"/>
        </w:rPr>
        <w:tab/>
        <w:t>2038(92)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Syndicat général du cinéma et de la télévision c.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National Film Board</w:t>
      </w:r>
      <w:r>
        <w:rPr>
          <w:rFonts w:ascii="Times New Roman" w:hAnsi="Times New Roman" w:cs="Times New Roman"/>
          <w:sz w:val="20"/>
          <w:szCs w:val="20"/>
          <w:lang w:val="en-GB"/>
        </w:rPr>
        <w:t xml:space="preserve"> (C.A.F.)(Qué.), 22967, *02 3.9.92</w:t>
      </w:r>
      <w:r>
        <w:rPr>
          <w:rFonts w:ascii="Times New Roman" w:hAnsi="Times New Roman" w:cs="Times New Roman"/>
          <w:sz w:val="20"/>
          <w:szCs w:val="20"/>
          <w:lang w:val="en-GB"/>
        </w:rPr>
        <w:tab/>
        <w:t>1757(92)</w:t>
      </w:r>
      <w:r>
        <w:rPr>
          <w:rFonts w:ascii="Times New Roman" w:hAnsi="Times New Roman" w:cs="Times New Roman"/>
          <w:sz w:val="20"/>
          <w:szCs w:val="20"/>
          <w:lang w:val="en-GB"/>
        </w:rPr>
        <w:tab/>
        <w:t>2071(92)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Szep v. Smyth</w:t>
      </w:r>
      <w:r>
        <w:rPr>
          <w:rFonts w:ascii="Times New Roman" w:hAnsi="Times New Roman" w:cs="Times New Roman"/>
          <w:sz w:val="20"/>
          <w:szCs w:val="20"/>
          <w:lang w:val="en-GB"/>
        </w:rPr>
        <w:t xml:space="preserve"> (B.C.), 22913, *02 20.8.92</w:t>
      </w:r>
      <w:r>
        <w:rPr>
          <w:rFonts w:ascii="Times New Roman" w:hAnsi="Times New Roman" w:cs="Times New Roman"/>
          <w:sz w:val="20"/>
          <w:szCs w:val="20"/>
          <w:lang w:val="en-GB"/>
        </w:rPr>
        <w:tab/>
        <w:t>1744(92)</w:t>
      </w:r>
      <w:r>
        <w:rPr>
          <w:rFonts w:ascii="Times New Roman" w:hAnsi="Times New Roman" w:cs="Times New Roman"/>
          <w:sz w:val="20"/>
          <w:szCs w:val="20"/>
          <w:lang w:val="en-GB"/>
        </w:rPr>
        <w:tab/>
        <w:t>1942(92)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TRW Inc. v. Walbar of Canada Inc.</w:t>
      </w:r>
      <w:r>
        <w:rPr>
          <w:rFonts w:ascii="Times New Roman" w:hAnsi="Times New Roman" w:cs="Times New Roman"/>
          <w:sz w:val="20"/>
          <w:szCs w:val="20"/>
          <w:lang w:val="en-GB"/>
        </w:rPr>
        <w:t xml:space="preserve"> (F.C.A.)(Ont.),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22767, *02 25.6.92</w:t>
      </w:r>
      <w:r>
        <w:rPr>
          <w:rFonts w:ascii="Times New Roman" w:hAnsi="Times New Roman" w:cs="Times New Roman"/>
          <w:sz w:val="20"/>
          <w:szCs w:val="20"/>
          <w:lang w:val="en-GB"/>
        </w:rPr>
        <w:tab/>
        <w:t>933(92)</w:t>
      </w:r>
      <w:r>
        <w:rPr>
          <w:rFonts w:ascii="Times New Roman" w:hAnsi="Times New Roman" w:cs="Times New Roman"/>
          <w:sz w:val="20"/>
          <w:szCs w:val="20"/>
          <w:lang w:val="en-GB"/>
        </w:rPr>
        <w:tab/>
        <w:t>1623(92)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Tapaquon v. The Queen</w:t>
      </w:r>
      <w:r>
        <w:rPr>
          <w:rFonts w:ascii="Times New Roman" w:hAnsi="Times New Roman" w:cs="Times New Roman"/>
          <w:sz w:val="20"/>
          <w:szCs w:val="20"/>
          <w:lang w:val="en-GB"/>
        </w:rPr>
        <w:t xml:space="preserve"> (Crim.)(Sask.), 22926, *03 4.6.92</w:t>
      </w:r>
      <w:r>
        <w:rPr>
          <w:rFonts w:ascii="Times New Roman" w:hAnsi="Times New Roman" w:cs="Times New Roman"/>
          <w:sz w:val="20"/>
          <w:szCs w:val="20"/>
          <w:lang w:val="en-GB"/>
        </w:rPr>
        <w:tab/>
        <w:t>1072(92)</w:t>
      </w:r>
      <w:r>
        <w:rPr>
          <w:rFonts w:ascii="Times New Roman" w:hAnsi="Times New Roman" w:cs="Times New Roman"/>
          <w:sz w:val="20"/>
          <w:szCs w:val="20"/>
          <w:lang w:val="en-GB"/>
        </w:rPr>
        <w:tab/>
        <w:t>1441(92)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Tarantino v. Franczak</w:t>
      </w:r>
      <w:r>
        <w:rPr>
          <w:rFonts w:ascii="Times New Roman" w:hAnsi="Times New Roman" w:cs="Times New Roman"/>
          <w:sz w:val="20"/>
          <w:szCs w:val="20"/>
          <w:lang w:val="en-GB"/>
        </w:rPr>
        <w:t xml:space="preserve"> (Ont.), 22868, *02 25.6.92</w:t>
      </w:r>
      <w:r>
        <w:rPr>
          <w:rFonts w:ascii="Times New Roman" w:hAnsi="Times New Roman" w:cs="Times New Roman"/>
          <w:sz w:val="20"/>
          <w:szCs w:val="20"/>
          <w:lang w:val="en-GB"/>
        </w:rPr>
        <w:tab/>
        <w:t>1180(92)</w:t>
      </w:r>
      <w:r>
        <w:rPr>
          <w:rFonts w:ascii="Times New Roman" w:hAnsi="Times New Roman" w:cs="Times New Roman"/>
          <w:sz w:val="20"/>
          <w:szCs w:val="20"/>
          <w:lang w:val="en-GB"/>
        </w:rPr>
        <w:tab/>
        <w:t>1621(92)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Tardi c. Banque National du Canada</w:t>
      </w:r>
      <w:r>
        <w:rPr>
          <w:rFonts w:ascii="Times New Roman" w:hAnsi="Times New Roman" w:cs="Times New Roman"/>
          <w:sz w:val="20"/>
          <w:szCs w:val="20"/>
          <w:lang w:val="en-GB"/>
        </w:rPr>
        <w:t xml:space="preserve"> (Qué.), 22986, *02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20.8.92</w:t>
      </w:r>
      <w:r>
        <w:rPr>
          <w:rFonts w:ascii="Times New Roman" w:hAnsi="Times New Roman" w:cs="Times New Roman"/>
          <w:sz w:val="20"/>
          <w:szCs w:val="20"/>
          <w:lang w:val="en-GB"/>
        </w:rPr>
        <w:tab/>
        <w:t>1764(92)</w:t>
      </w:r>
      <w:r>
        <w:rPr>
          <w:rFonts w:ascii="Times New Roman" w:hAnsi="Times New Roman" w:cs="Times New Roman"/>
          <w:sz w:val="20"/>
          <w:szCs w:val="20"/>
          <w:lang w:val="en-GB"/>
        </w:rPr>
        <w:tab/>
        <w:t>1939(92)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Tardi c. Caisse populaire d'Outremont</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22647, *02 16.1.92</w:t>
      </w:r>
      <w:r>
        <w:rPr>
          <w:rFonts w:ascii="Times New Roman" w:hAnsi="Times New Roman" w:cs="Times New Roman"/>
          <w:sz w:val="20"/>
          <w:szCs w:val="20"/>
          <w:lang w:val="en-GB"/>
        </w:rPr>
        <w:tab/>
        <w:t>3001(91)</w:t>
      </w:r>
      <w:r>
        <w:rPr>
          <w:rFonts w:ascii="Times New Roman" w:hAnsi="Times New Roman" w:cs="Times New Roman"/>
          <w:sz w:val="20"/>
          <w:szCs w:val="20"/>
          <w:lang w:val="en-GB"/>
        </w:rPr>
        <w:tab/>
        <w:t>87(92)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Tardi c. Lebel</w:t>
      </w:r>
      <w:r>
        <w:rPr>
          <w:rFonts w:ascii="Times New Roman" w:hAnsi="Times New Roman" w:cs="Times New Roman"/>
          <w:sz w:val="20"/>
          <w:szCs w:val="20"/>
          <w:lang w:val="en-GB"/>
        </w:rPr>
        <w:t xml:space="preserve"> (Qué.), 22985, *02 20.8.92</w:t>
      </w:r>
      <w:r>
        <w:rPr>
          <w:rFonts w:ascii="Times New Roman" w:hAnsi="Times New Roman" w:cs="Times New Roman"/>
          <w:sz w:val="20"/>
          <w:szCs w:val="20"/>
          <w:lang w:val="en-GB"/>
        </w:rPr>
        <w:tab/>
        <w:t>1765(92)</w:t>
      </w:r>
      <w:r>
        <w:rPr>
          <w:rFonts w:ascii="Times New Roman" w:hAnsi="Times New Roman" w:cs="Times New Roman"/>
          <w:sz w:val="20"/>
          <w:szCs w:val="20"/>
          <w:lang w:val="en-GB"/>
        </w:rPr>
        <w:tab/>
        <w:t>1938(92)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Taylor v. The Queen in right of the United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Kingdom of Great Britain</w:t>
      </w:r>
      <w:r>
        <w:rPr>
          <w:rFonts w:ascii="Times New Roman" w:hAnsi="Times New Roman" w:cs="Times New Roman"/>
          <w:sz w:val="20"/>
          <w:szCs w:val="20"/>
          <w:lang w:val="en-GB"/>
        </w:rPr>
        <w:t xml:space="preserve"> (Crim.)(Ont.),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22686, *01 16.1.92</w:t>
      </w:r>
      <w:r>
        <w:rPr>
          <w:rFonts w:ascii="Times New Roman" w:hAnsi="Times New Roman" w:cs="Times New Roman"/>
          <w:sz w:val="20"/>
          <w:szCs w:val="20"/>
          <w:lang w:val="en-GB"/>
        </w:rPr>
        <w:tab/>
        <w:t>2772(91)</w:t>
      </w:r>
      <w:r>
        <w:rPr>
          <w:rFonts w:ascii="Times New Roman" w:hAnsi="Times New Roman" w:cs="Times New Roman"/>
          <w:sz w:val="20"/>
          <w:szCs w:val="20"/>
          <w:lang w:val="en-GB"/>
        </w:rPr>
        <w:tab/>
        <w:t>84(92)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Technisol Inc. c. Dubeau</w:t>
      </w:r>
      <w:r>
        <w:rPr>
          <w:rFonts w:ascii="Times New Roman" w:hAnsi="Times New Roman" w:cs="Times New Roman"/>
          <w:sz w:val="20"/>
          <w:szCs w:val="20"/>
          <w:lang w:val="en-GB"/>
        </w:rPr>
        <w:t xml:space="preserve"> (Qué.), 22623,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16.1.92</w:t>
      </w:r>
      <w:r>
        <w:rPr>
          <w:rFonts w:ascii="Times New Roman" w:hAnsi="Times New Roman" w:cs="Times New Roman"/>
          <w:sz w:val="20"/>
          <w:szCs w:val="20"/>
          <w:lang w:val="en-GB"/>
        </w:rPr>
        <w:tab/>
        <w:t>2690(91)</w:t>
      </w:r>
      <w:r>
        <w:rPr>
          <w:rFonts w:ascii="Times New Roman" w:hAnsi="Times New Roman" w:cs="Times New Roman"/>
          <w:sz w:val="20"/>
          <w:szCs w:val="20"/>
          <w:lang w:val="en-GB"/>
        </w:rPr>
        <w:tab/>
        <w:t>105(92)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Téléphone Guévremont Inc. c. Régie des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Télécommunications du Québec</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22920, *02 13.8.92</w:t>
      </w:r>
      <w:r>
        <w:rPr>
          <w:rFonts w:ascii="Times New Roman" w:hAnsi="Times New Roman" w:cs="Times New Roman"/>
          <w:sz w:val="20"/>
          <w:szCs w:val="20"/>
          <w:lang w:val="en-GB"/>
        </w:rPr>
        <w:tab/>
        <w:t>1331(92)</w:t>
      </w:r>
      <w:r>
        <w:rPr>
          <w:rFonts w:ascii="Times New Roman" w:hAnsi="Times New Roman" w:cs="Times New Roman"/>
          <w:sz w:val="20"/>
          <w:szCs w:val="20"/>
          <w:lang w:val="en-GB"/>
        </w:rPr>
        <w:tab/>
        <w:t>1935(92)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Téléphone Guévremont Inc. c. Régie des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Télécommunications du Québec</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22921, *02 13.8.92</w:t>
      </w:r>
      <w:r>
        <w:rPr>
          <w:rFonts w:ascii="Times New Roman" w:hAnsi="Times New Roman" w:cs="Times New Roman"/>
          <w:sz w:val="20"/>
          <w:szCs w:val="20"/>
          <w:lang w:val="en-GB"/>
        </w:rPr>
        <w:tab/>
        <w:t>1332(92)</w:t>
      </w:r>
      <w:r>
        <w:rPr>
          <w:rFonts w:ascii="Times New Roman" w:hAnsi="Times New Roman" w:cs="Times New Roman"/>
          <w:sz w:val="20"/>
          <w:szCs w:val="20"/>
          <w:lang w:val="en-GB"/>
        </w:rPr>
        <w:tab/>
        <w:t>1936(92)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Teresinski v. The Queen</w:t>
      </w:r>
      <w:r>
        <w:rPr>
          <w:rFonts w:ascii="Times New Roman" w:hAnsi="Times New Roman" w:cs="Times New Roman"/>
          <w:sz w:val="20"/>
          <w:szCs w:val="20"/>
          <w:lang w:val="en-GB"/>
        </w:rPr>
        <w:t xml:space="preserve"> (Crim.)(Ont.), 22939, *01 2.7.92</w:t>
      </w:r>
      <w:r>
        <w:rPr>
          <w:rFonts w:ascii="Times New Roman" w:hAnsi="Times New Roman" w:cs="Times New Roman"/>
          <w:sz w:val="20"/>
          <w:szCs w:val="20"/>
          <w:lang w:val="en-GB"/>
        </w:rPr>
        <w:tab/>
        <w:t>1217(92)</w:t>
      </w:r>
      <w:r>
        <w:rPr>
          <w:rFonts w:ascii="Times New Roman" w:hAnsi="Times New Roman" w:cs="Times New Roman"/>
          <w:sz w:val="20"/>
          <w:szCs w:val="20"/>
          <w:lang w:val="en-GB"/>
        </w:rPr>
        <w:tab/>
        <w:t>1773(92)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Thomas Equipment Ltd. v. Kavanaugh</w:t>
      </w:r>
      <w:r>
        <w:rPr>
          <w:rFonts w:ascii="Times New Roman" w:hAnsi="Times New Roman" w:cs="Times New Roman"/>
          <w:sz w:val="20"/>
          <w:szCs w:val="20"/>
          <w:lang w:val="en-GB"/>
        </w:rPr>
        <w:t xml:space="preserve"> (N.B.), 22886,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2.7.92</w:t>
      </w:r>
      <w:r>
        <w:rPr>
          <w:rFonts w:ascii="Times New Roman" w:hAnsi="Times New Roman" w:cs="Times New Roman"/>
          <w:sz w:val="20"/>
          <w:szCs w:val="20"/>
          <w:lang w:val="en-GB"/>
        </w:rPr>
        <w:tab/>
        <w:t>1255(92)</w:t>
      </w:r>
      <w:r>
        <w:rPr>
          <w:rFonts w:ascii="Times New Roman" w:hAnsi="Times New Roman" w:cs="Times New Roman"/>
          <w:sz w:val="20"/>
          <w:szCs w:val="20"/>
          <w:lang w:val="en-GB"/>
        </w:rPr>
        <w:tab/>
        <w:t>1783(92)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Toronto General Hospital v. Ontario Nurses'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Association</w:t>
      </w:r>
      <w:r>
        <w:rPr>
          <w:rFonts w:ascii="Times New Roman" w:hAnsi="Times New Roman" w:cs="Times New Roman"/>
          <w:sz w:val="20"/>
          <w:szCs w:val="20"/>
          <w:lang w:val="en-GB"/>
        </w:rPr>
        <w:t xml:space="preserve"> (Ont.), 22907, *02 9.7.92</w:t>
      </w:r>
      <w:r>
        <w:rPr>
          <w:rFonts w:ascii="Times New Roman" w:hAnsi="Times New Roman" w:cs="Times New Roman"/>
          <w:sz w:val="20"/>
          <w:szCs w:val="20"/>
          <w:lang w:val="en-GB"/>
        </w:rPr>
        <w:tab/>
        <w:t>1415(92)</w:t>
      </w:r>
      <w:r>
        <w:rPr>
          <w:rFonts w:ascii="Times New Roman" w:hAnsi="Times New Roman" w:cs="Times New Roman"/>
          <w:sz w:val="20"/>
          <w:szCs w:val="20"/>
          <w:lang w:val="en-GB"/>
        </w:rPr>
        <w:tab/>
        <w:t>1791(92)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Traders General Insurance Co. v. Beausoleil</w:t>
      </w:r>
      <w:r>
        <w:rPr>
          <w:rFonts w:ascii="Times New Roman" w:hAnsi="Times New Roman" w:cs="Times New Roman"/>
          <w:sz w:val="20"/>
          <w:szCs w:val="20"/>
          <w:lang w:val="en-GB"/>
        </w:rPr>
        <w:t xml:space="preserve"> (Ont.),</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23138, *A</w:t>
      </w:r>
      <w:r>
        <w:rPr>
          <w:rFonts w:ascii="Times New Roman" w:hAnsi="Times New Roman" w:cs="Times New Roman"/>
          <w:sz w:val="20"/>
          <w:szCs w:val="20"/>
          <w:lang w:val="en-GB"/>
        </w:rPr>
        <w:tab/>
        <w:t>2038(92)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Triathlon Leasing Inc. v. Canadian Commercial Bank</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23101, *A</w:t>
      </w:r>
      <w:r>
        <w:rPr>
          <w:rFonts w:ascii="Times New Roman" w:hAnsi="Times New Roman" w:cs="Times New Roman"/>
          <w:sz w:val="20"/>
          <w:szCs w:val="20"/>
          <w:lang w:val="en-GB"/>
        </w:rPr>
        <w:tab/>
        <w:t>1843(92)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Tucker v. The Queen</w:t>
      </w:r>
      <w:r>
        <w:rPr>
          <w:rFonts w:ascii="Times New Roman" w:hAnsi="Times New Roman" w:cs="Times New Roman"/>
          <w:sz w:val="20"/>
          <w:szCs w:val="20"/>
          <w:lang w:val="en-GB"/>
        </w:rPr>
        <w:t xml:space="preserve"> (Crim.)(Ont.), 22554, *01 28.5.92</w:t>
      </w:r>
      <w:r>
        <w:rPr>
          <w:rFonts w:ascii="Times New Roman" w:hAnsi="Times New Roman" w:cs="Times New Roman"/>
          <w:sz w:val="20"/>
          <w:szCs w:val="20"/>
          <w:lang w:val="en-GB"/>
        </w:rPr>
        <w:tab/>
        <w:t>938(92)</w:t>
      </w:r>
      <w:r>
        <w:rPr>
          <w:rFonts w:ascii="Times New Roman" w:hAnsi="Times New Roman" w:cs="Times New Roman"/>
          <w:sz w:val="20"/>
          <w:szCs w:val="20"/>
          <w:lang w:val="en-GB"/>
        </w:rPr>
        <w:tab/>
        <w:t>1344(92)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Tucker v. The Queen</w:t>
      </w:r>
      <w:r>
        <w:rPr>
          <w:rFonts w:ascii="Times New Roman" w:hAnsi="Times New Roman" w:cs="Times New Roman"/>
          <w:sz w:val="20"/>
          <w:szCs w:val="20"/>
          <w:lang w:val="en-GB"/>
        </w:rPr>
        <w:t xml:space="preserve"> (Crim.)(Ont.), 22555, *01 28.5.92</w:t>
      </w:r>
      <w:r>
        <w:rPr>
          <w:rFonts w:ascii="Times New Roman" w:hAnsi="Times New Roman" w:cs="Times New Roman"/>
          <w:sz w:val="20"/>
          <w:szCs w:val="20"/>
          <w:lang w:val="en-GB"/>
        </w:rPr>
        <w:tab/>
        <w:t>939(92)</w:t>
      </w:r>
      <w:r>
        <w:rPr>
          <w:rFonts w:ascii="Times New Roman" w:hAnsi="Times New Roman" w:cs="Times New Roman"/>
          <w:sz w:val="20"/>
          <w:szCs w:val="20"/>
          <w:lang w:val="en-GB"/>
        </w:rPr>
        <w:tab/>
        <w:t>1345(92)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Turner v. The Queen</w:t>
      </w:r>
      <w:r>
        <w:rPr>
          <w:rFonts w:ascii="Times New Roman" w:hAnsi="Times New Roman" w:cs="Times New Roman"/>
          <w:sz w:val="20"/>
          <w:szCs w:val="20"/>
          <w:lang w:val="en-GB"/>
        </w:rPr>
        <w:t xml:space="preserve"> (F.C.A.)(B.C.), 22681,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13.2.92</w:t>
      </w:r>
      <w:r>
        <w:rPr>
          <w:rFonts w:ascii="Times New Roman" w:hAnsi="Times New Roman" w:cs="Times New Roman"/>
          <w:sz w:val="20"/>
          <w:szCs w:val="20"/>
          <w:lang w:val="en-GB"/>
        </w:rPr>
        <w:tab/>
        <w:t>64(92)</w:t>
      </w:r>
      <w:r>
        <w:rPr>
          <w:rFonts w:ascii="Times New Roman" w:hAnsi="Times New Roman" w:cs="Times New Roman"/>
          <w:sz w:val="20"/>
          <w:szCs w:val="20"/>
          <w:lang w:val="en-GB"/>
        </w:rPr>
        <w:tab/>
        <w:t>377(92)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Union des  municipalités régionales de comté et des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municipalités locales du Québec Inc. c. Syndicat des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travailleuses et des travailleurs de Hilton Québec (CSN)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23092, *B</w:t>
      </w:r>
      <w:r>
        <w:rPr>
          <w:rFonts w:ascii="Times New Roman" w:hAnsi="Times New Roman" w:cs="Times New Roman"/>
          <w:sz w:val="20"/>
          <w:szCs w:val="20"/>
          <w:lang w:val="en-GB"/>
        </w:rPr>
        <w:tab/>
        <w:t>2053(92)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United States of America v. Lepine</w:t>
      </w:r>
      <w:r>
        <w:rPr>
          <w:rFonts w:ascii="Times New Roman" w:hAnsi="Times New Roman" w:cs="Times New Roman"/>
          <w:sz w:val="20"/>
          <w:szCs w:val="20"/>
          <w:lang w:val="en-GB"/>
        </w:rPr>
        <w:t xml:space="preserve"> (Crim.)(Ont.), 23125, *A</w:t>
      </w:r>
      <w:r>
        <w:rPr>
          <w:rFonts w:ascii="Times New Roman" w:hAnsi="Times New Roman" w:cs="Times New Roman"/>
          <w:sz w:val="20"/>
          <w:szCs w:val="20"/>
          <w:lang w:val="en-GB"/>
        </w:rPr>
        <w:tab/>
        <w:t>2034(92)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V.L.P. v. The Queen</w:t>
      </w:r>
      <w:r>
        <w:rPr>
          <w:rFonts w:ascii="Times New Roman" w:hAnsi="Times New Roman" w:cs="Times New Roman"/>
          <w:sz w:val="20"/>
          <w:szCs w:val="20"/>
          <w:lang w:val="en-GB"/>
        </w:rPr>
        <w:t xml:space="preserve"> (Crim.)(Ont.), 22794, *03 26.3.92</w:t>
      </w:r>
      <w:r>
        <w:rPr>
          <w:rFonts w:ascii="Times New Roman" w:hAnsi="Times New Roman" w:cs="Times New Roman"/>
          <w:sz w:val="20"/>
          <w:szCs w:val="20"/>
          <w:lang w:val="en-GB"/>
        </w:rPr>
        <w:tab/>
        <w:t>294(92)</w:t>
      </w:r>
      <w:r>
        <w:rPr>
          <w:rFonts w:ascii="Times New Roman" w:hAnsi="Times New Roman" w:cs="Times New Roman"/>
          <w:sz w:val="20"/>
          <w:szCs w:val="20"/>
          <w:lang w:val="en-GB"/>
        </w:rPr>
        <w:tab/>
        <w:t>791(92)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Vaillancourt v. Attorney General for the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province of Ontario</w:t>
      </w:r>
      <w:r>
        <w:rPr>
          <w:rFonts w:ascii="Times New Roman" w:hAnsi="Times New Roman" w:cs="Times New Roman"/>
          <w:sz w:val="20"/>
          <w:szCs w:val="20"/>
          <w:lang w:val="en-GB"/>
        </w:rPr>
        <w:t xml:space="preserve"> (Crim.)(Ont.), 22922, *01 16.6.92</w:t>
      </w:r>
      <w:r>
        <w:rPr>
          <w:rFonts w:ascii="Times New Roman" w:hAnsi="Times New Roman" w:cs="Times New Roman"/>
          <w:sz w:val="20"/>
          <w:szCs w:val="20"/>
          <w:lang w:val="en-GB"/>
        </w:rPr>
        <w:tab/>
        <w:t>1455(92)</w:t>
      </w:r>
      <w:r>
        <w:rPr>
          <w:rFonts w:ascii="Times New Roman" w:hAnsi="Times New Roman" w:cs="Times New Roman"/>
          <w:sz w:val="20"/>
          <w:szCs w:val="20"/>
          <w:lang w:val="en-GB"/>
        </w:rPr>
        <w:tab/>
        <w:t>1573(92)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Valentin c. Ministre de l'emploi et de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l'immigration du Canada</w:t>
      </w:r>
      <w:r>
        <w:rPr>
          <w:rFonts w:ascii="Times New Roman" w:hAnsi="Times New Roman" w:cs="Times New Roman"/>
          <w:sz w:val="20"/>
          <w:szCs w:val="20"/>
          <w:lang w:val="en-GB"/>
        </w:rPr>
        <w:t xml:space="preserve"> (C.A.F.)(Qué.), 22688,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5.3.92</w:t>
      </w:r>
      <w:r>
        <w:rPr>
          <w:rFonts w:ascii="Times New Roman" w:hAnsi="Times New Roman" w:cs="Times New Roman"/>
          <w:sz w:val="20"/>
          <w:szCs w:val="20"/>
          <w:lang w:val="en-GB"/>
        </w:rPr>
        <w:tab/>
        <w:t>29(92)</w:t>
      </w:r>
      <w:r>
        <w:rPr>
          <w:rFonts w:ascii="Times New Roman" w:hAnsi="Times New Roman" w:cs="Times New Roman"/>
          <w:sz w:val="20"/>
          <w:szCs w:val="20"/>
          <w:lang w:val="en-GB"/>
        </w:rPr>
        <w:tab/>
        <w:t>623(92)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Valmet-Montreal Inc. v. Beloit Canada Ltée</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22673, *02 19.3.92</w:t>
      </w:r>
      <w:r>
        <w:rPr>
          <w:rFonts w:ascii="Times New Roman" w:hAnsi="Times New Roman" w:cs="Times New Roman"/>
          <w:sz w:val="20"/>
          <w:szCs w:val="20"/>
          <w:lang w:val="en-GB"/>
        </w:rPr>
        <w:tab/>
        <w:t>69(92)</w:t>
      </w:r>
      <w:r>
        <w:rPr>
          <w:rFonts w:ascii="Times New Roman" w:hAnsi="Times New Roman" w:cs="Times New Roman"/>
          <w:sz w:val="20"/>
          <w:szCs w:val="20"/>
          <w:lang w:val="en-GB"/>
        </w:rPr>
        <w:tab/>
        <w:t>725(92)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Valmet-Montreal Inc. v. Beloit Corporation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22671, *02 19.3.92</w:t>
      </w:r>
      <w:r>
        <w:rPr>
          <w:rFonts w:ascii="Times New Roman" w:hAnsi="Times New Roman" w:cs="Times New Roman"/>
          <w:sz w:val="20"/>
          <w:szCs w:val="20"/>
          <w:lang w:val="en-GB"/>
        </w:rPr>
        <w:tab/>
        <w:t>67(92)</w:t>
      </w:r>
      <w:r>
        <w:rPr>
          <w:rFonts w:ascii="Times New Roman" w:hAnsi="Times New Roman" w:cs="Times New Roman"/>
          <w:sz w:val="20"/>
          <w:szCs w:val="20"/>
          <w:lang w:val="en-GB"/>
        </w:rPr>
        <w:tab/>
        <w:t>727(92)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Van Maarion v. The Queen</w:t>
      </w:r>
      <w:r>
        <w:rPr>
          <w:rFonts w:ascii="Times New Roman" w:hAnsi="Times New Roman" w:cs="Times New Roman"/>
          <w:sz w:val="20"/>
          <w:szCs w:val="20"/>
          <w:lang w:val="en-GB"/>
        </w:rPr>
        <w:t xml:space="preserve"> (Crim.)(Alta.), 22611,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16.1.92</w:t>
      </w:r>
      <w:r>
        <w:rPr>
          <w:rFonts w:ascii="Times New Roman" w:hAnsi="Times New Roman" w:cs="Times New Roman"/>
          <w:sz w:val="20"/>
          <w:szCs w:val="20"/>
          <w:lang w:val="en-GB"/>
        </w:rPr>
        <w:tab/>
        <w:t>89(92)</w:t>
      </w:r>
      <w:r>
        <w:rPr>
          <w:rFonts w:ascii="Times New Roman" w:hAnsi="Times New Roman" w:cs="Times New Roman"/>
          <w:sz w:val="20"/>
          <w:szCs w:val="20"/>
          <w:lang w:val="en-GB"/>
        </w:rPr>
        <w:tab/>
        <w:t>89(92)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Varga v. Bunce</w:t>
      </w:r>
      <w:r>
        <w:rPr>
          <w:rFonts w:ascii="Times New Roman" w:hAnsi="Times New Roman" w:cs="Times New Roman"/>
          <w:sz w:val="20"/>
          <w:szCs w:val="20"/>
          <w:lang w:val="en-GB"/>
        </w:rPr>
        <w:t xml:space="preserve"> (Sask.), 22604, *02 16.1.92</w:t>
      </w:r>
      <w:r>
        <w:rPr>
          <w:rFonts w:ascii="Times New Roman" w:hAnsi="Times New Roman" w:cs="Times New Roman"/>
          <w:sz w:val="20"/>
          <w:szCs w:val="20"/>
          <w:lang w:val="en-GB"/>
        </w:rPr>
        <w:tab/>
        <w:t>2680(91)</w:t>
      </w:r>
      <w:r>
        <w:rPr>
          <w:rFonts w:ascii="Times New Roman" w:hAnsi="Times New Roman" w:cs="Times New Roman"/>
          <w:sz w:val="20"/>
          <w:szCs w:val="20"/>
          <w:lang w:val="en-GB"/>
        </w:rPr>
        <w:tab/>
        <w:t>93(92)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Verret c. Confédération des Syndicats Nationaux</w:t>
      </w:r>
      <w:r>
        <w:rPr>
          <w:rFonts w:ascii="Times New Roman" w:hAnsi="Times New Roman" w:cs="Times New Roman"/>
          <w:sz w:val="20"/>
          <w:szCs w:val="20"/>
          <w:lang w:val="en-GB"/>
        </w:rPr>
        <w:t xml:space="preserve"> (Qué.),</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23016, *B</w:t>
      </w:r>
      <w:r>
        <w:rPr>
          <w:rFonts w:ascii="Times New Roman" w:hAnsi="Times New Roman" w:cs="Times New Roman"/>
          <w:sz w:val="20"/>
          <w:szCs w:val="20"/>
          <w:lang w:val="en-GB"/>
        </w:rPr>
        <w:tab/>
        <w:t>1858(92)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Verret  c. Syndicat des travailleuses, travailleurs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la CSN</w:t>
      </w:r>
      <w:r>
        <w:rPr>
          <w:rFonts w:ascii="Times New Roman" w:hAnsi="Times New Roman" w:cs="Times New Roman"/>
          <w:sz w:val="20"/>
          <w:szCs w:val="20"/>
          <w:lang w:val="en-GB"/>
        </w:rPr>
        <w:t xml:space="preserve"> (Qué.), 23018, *B</w:t>
      </w:r>
      <w:r>
        <w:rPr>
          <w:rFonts w:ascii="Times New Roman" w:hAnsi="Times New Roman" w:cs="Times New Roman"/>
          <w:sz w:val="20"/>
          <w:szCs w:val="20"/>
          <w:lang w:val="en-GB"/>
        </w:rPr>
        <w:tab/>
        <w:t>1859(92)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Via Rail Canada Inc. v. Smith</w:t>
      </w:r>
      <w:r>
        <w:rPr>
          <w:rFonts w:ascii="Times New Roman" w:hAnsi="Times New Roman" w:cs="Times New Roman"/>
          <w:sz w:val="20"/>
          <w:szCs w:val="20"/>
          <w:lang w:val="en-GB"/>
        </w:rPr>
        <w:t xml:space="preserve"> (Ont.), 22820,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28.5.92</w:t>
      </w:r>
      <w:r>
        <w:rPr>
          <w:rFonts w:ascii="Times New Roman" w:hAnsi="Times New Roman" w:cs="Times New Roman"/>
          <w:sz w:val="20"/>
          <w:szCs w:val="20"/>
          <w:lang w:val="en-GB"/>
        </w:rPr>
        <w:tab/>
        <w:t>777(92)</w:t>
      </w:r>
      <w:r>
        <w:rPr>
          <w:rFonts w:ascii="Times New Roman" w:hAnsi="Times New Roman" w:cs="Times New Roman"/>
          <w:sz w:val="20"/>
          <w:szCs w:val="20"/>
          <w:lang w:val="en-GB"/>
        </w:rPr>
        <w:tab/>
        <w:t>1342(92)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Vigeant c. La Reine</w:t>
      </w:r>
      <w:r>
        <w:rPr>
          <w:rFonts w:ascii="Times New Roman" w:hAnsi="Times New Roman" w:cs="Times New Roman"/>
          <w:sz w:val="20"/>
          <w:szCs w:val="20"/>
          <w:lang w:val="en-GB"/>
        </w:rPr>
        <w:t xml:space="preserve"> (Crim.)(Qué.), 22712,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20.2.92</w:t>
      </w:r>
      <w:r>
        <w:rPr>
          <w:rFonts w:ascii="Times New Roman" w:hAnsi="Times New Roman" w:cs="Times New Roman"/>
          <w:sz w:val="20"/>
          <w:szCs w:val="20"/>
          <w:lang w:val="en-GB"/>
        </w:rPr>
        <w:tab/>
        <w:t>79(92)</w:t>
      </w:r>
      <w:r>
        <w:rPr>
          <w:rFonts w:ascii="Times New Roman" w:hAnsi="Times New Roman" w:cs="Times New Roman"/>
          <w:sz w:val="20"/>
          <w:szCs w:val="20"/>
          <w:lang w:val="en-GB"/>
        </w:rPr>
        <w:tab/>
        <w:t>468(92)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Vigeant c. La Reine</w:t>
      </w:r>
      <w:r>
        <w:rPr>
          <w:rFonts w:ascii="Times New Roman" w:hAnsi="Times New Roman" w:cs="Times New Roman"/>
          <w:sz w:val="20"/>
          <w:szCs w:val="20"/>
          <w:lang w:val="en-GB"/>
        </w:rPr>
        <w:t xml:space="preserve"> (Crim.)(Qué.), 22713, *01 28.5.92</w:t>
      </w:r>
      <w:r>
        <w:rPr>
          <w:rFonts w:ascii="Times New Roman" w:hAnsi="Times New Roman" w:cs="Times New Roman"/>
          <w:sz w:val="20"/>
          <w:szCs w:val="20"/>
          <w:lang w:val="en-GB"/>
        </w:rPr>
        <w:tab/>
        <w:t>1223(92)</w:t>
      </w:r>
      <w:r>
        <w:rPr>
          <w:rFonts w:ascii="Times New Roman" w:hAnsi="Times New Roman" w:cs="Times New Roman"/>
          <w:sz w:val="20"/>
          <w:szCs w:val="20"/>
          <w:lang w:val="en-GB"/>
        </w:rPr>
        <w:tab/>
        <w:t>1335(92)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Vokes v. Vokes</w:t>
      </w:r>
      <w:r>
        <w:rPr>
          <w:rFonts w:ascii="Times New Roman" w:hAnsi="Times New Roman" w:cs="Times New Roman"/>
          <w:sz w:val="20"/>
          <w:szCs w:val="20"/>
          <w:lang w:val="en-GB"/>
        </w:rPr>
        <w:t xml:space="preserve"> (Ont.), 22628, *01 16.1.92</w:t>
      </w:r>
      <w:r>
        <w:rPr>
          <w:rFonts w:ascii="Times New Roman" w:hAnsi="Times New Roman" w:cs="Times New Roman"/>
          <w:sz w:val="20"/>
          <w:szCs w:val="20"/>
          <w:lang w:val="en-GB"/>
        </w:rPr>
        <w:tab/>
        <w:t>2683(91)</w:t>
      </w:r>
      <w:r>
        <w:rPr>
          <w:rFonts w:ascii="Times New Roman" w:hAnsi="Times New Roman" w:cs="Times New Roman"/>
          <w:sz w:val="20"/>
          <w:szCs w:val="20"/>
          <w:lang w:val="en-GB"/>
        </w:rPr>
        <w:tab/>
        <w:t>96(92)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Volker Stevin Contracting Ltd. v. Canadian</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National Railway Co.</w:t>
      </w:r>
      <w:r>
        <w:rPr>
          <w:rFonts w:ascii="Times New Roman" w:hAnsi="Times New Roman" w:cs="Times New Roman"/>
          <w:sz w:val="20"/>
          <w:szCs w:val="20"/>
          <w:lang w:val="en-GB"/>
        </w:rPr>
        <w:t xml:space="preserve"> (Alta.), 22805, *05</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12.2.92</w:t>
      </w:r>
      <w:r>
        <w:rPr>
          <w:rFonts w:ascii="Times New Roman" w:hAnsi="Times New Roman" w:cs="Times New Roman"/>
          <w:sz w:val="20"/>
          <w:szCs w:val="20"/>
          <w:lang w:val="en-GB"/>
        </w:rPr>
        <w:tab/>
        <w:t>13(92)</w:t>
      </w:r>
      <w:r>
        <w:rPr>
          <w:rFonts w:ascii="Times New Roman" w:hAnsi="Times New Roman" w:cs="Times New Roman"/>
          <w:sz w:val="20"/>
          <w:szCs w:val="20"/>
          <w:lang w:val="en-GB"/>
        </w:rPr>
        <w:tab/>
        <w:t>385(92)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Wagner (Frederick) v. Bank of Montreal</w:t>
      </w:r>
      <w:r>
        <w:rPr>
          <w:rFonts w:ascii="Times New Roman" w:hAnsi="Times New Roman" w:cs="Times New Roman"/>
          <w:sz w:val="20"/>
          <w:szCs w:val="20"/>
          <w:lang w:val="en-GB"/>
        </w:rPr>
        <w:t xml:space="preserve"> (Ont.),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22743, *02 26.3.92</w:t>
      </w:r>
      <w:r>
        <w:rPr>
          <w:rFonts w:ascii="Times New Roman" w:hAnsi="Times New Roman" w:cs="Times New Roman"/>
          <w:sz w:val="20"/>
          <w:szCs w:val="20"/>
          <w:lang w:val="en-GB"/>
        </w:rPr>
        <w:tab/>
        <w:t>301(92)</w:t>
      </w:r>
      <w:r>
        <w:rPr>
          <w:rFonts w:ascii="Times New Roman" w:hAnsi="Times New Roman" w:cs="Times New Roman"/>
          <w:sz w:val="20"/>
          <w:szCs w:val="20"/>
          <w:lang w:val="en-GB"/>
        </w:rPr>
        <w:tab/>
        <w:t>785(92)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Wagner (Grant) v. Wagner</w:t>
      </w:r>
      <w:r>
        <w:rPr>
          <w:rFonts w:ascii="Times New Roman" w:hAnsi="Times New Roman" w:cs="Times New Roman"/>
          <w:sz w:val="20"/>
          <w:szCs w:val="20"/>
          <w:lang w:val="en-GB"/>
        </w:rPr>
        <w:t xml:space="preserve"> (B.C.), 22815, *02 28.5.92</w:t>
      </w:r>
      <w:r>
        <w:rPr>
          <w:rFonts w:ascii="Times New Roman" w:hAnsi="Times New Roman" w:cs="Times New Roman"/>
          <w:sz w:val="20"/>
          <w:szCs w:val="20"/>
          <w:lang w:val="en-GB"/>
        </w:rPr>
        <w:tab/>
        <w:t>778(92)</w:t>
      </w:r>
      <w:r>
        <w:rPr>
          <w:rFonts w:ascii="Times New Roman" w:hAnsi="Times New Roman" w:cs="Times New Roman"/>
          <w:sz w:val="20"/>
          <w:szCs w:val="20"/>
          <w:lang w:val="en-GB"/>
        </w:rPr>
        <w:tab/>
        <w:t>1343(92)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Walz v. Hayre</w:t>
      </w:r>
      <w:r>
        <w:rPr>
          <w:rFonts w:ascii="Times New Roman" w:hAnsi="Times New Roman" w:cs="Times New Roman"/>
          <w:sz w:val="20"/>
          <w:szCs w:val="20"/>
          <w:lang w:val="en-GB"/>
        </w:rPr>
        <w:t xml:space="preserve"> (B.C.), 23043, *A</w:t>
      </w:r>
      <w:r>
        <w:rPr>
          <w:rFonts w:ascii="Times New Roman" w:hAnsi="Times New Roman" w:cs="Times New Roman"/>
          <w:sz w:val="20"/>
          <w:szCs w:val="20"/>
          <w:lang w:val="en-GB"/>
        </w:rPr>
        <w:tab/>
        <w:t>2046(92)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Waryk v. Bank of Montreal</w:t>
      </w:r>
      <w:r>
        <w:rPr>
          <w:rFonts w:ascii="Times New Roman" w:hAnsi="Times New Roman" w:cs="Times New Roman"/>
          <w:sz w:val="20"/>
          <w:szCs w:val="20"/>
          <w:lang w:val="en-GB"/>
        </w:rPr>
        <w:t xml:space="preserve"> (B.C.), 22769, *02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7.5.92</w:t>
      </w:r>
      <w:r>
        <w:rPr>
          <w:rFonts w:ascii="Times New Roman" w:hAnsi="Times New Roman" w:cs="Times New Roman"/>
          <w:sz w:val="20"/>
          <w:szCs w:val="20"/>
          <w:lang w:val="en-GB"/>
        </w:rPr>
        <w:tab/>
        <w:t>671(92)</w:t>
      </w:r>
      <w:r>
        <w:rPr>
          <w:rFonts w:ascii="Times New Roman" w:hAnsi="Times New Roman" w:cs="Times New Roman"/>
          <w:sz w:val="20"/>
          <w:szCs w:val="20"/>
          <w:lang w:val="en-GB"/>
        </w:rPr>
        <w:tab/>
        <w:t>1191(92)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Webb v. Ernst</w:t>
      </w:r>
      <w:r>
        <w:rPr>
          <w:rFonts w:ascii="Times New Roman" w:hAnsi="Times New Roman" w:cs="Times New Roman"/>
          <w:sz w:val="20"/>
          <w:szCs w:val="20"/>
          <w:lang w:val="en-GB"/>
        </w:rPr>
        <w:t xml:space="preserve"> (Man.), 22848, *02 25.6.92</w:t>
      </w:r>
      <w:r>
        <w:rPr>
          <w:rFonts w:ascii="Times New Roman" w:hAnsi="Times New Roman" w:cs="Times New Roman"/>
          <w:sz w:val="20"/>
          <w:szCs w:val="20"/>
          <w:lang w:val="en-GB"/>
        </w:rPr>
        <w:tab/>
        <w:t>1172(92)</w:t>
      </w:r>
      <w:r>
        <w:rPr>
          <w:rFonts w:ascii="Times New Roman" w:hAnsi="Times New Roman" w:cs="Times New Roman"/>
          <w:sz w:val="20"/>
          <w:szCs w:val="20"/>
          <w:lang w:val="en-GB"/>
        </w:rPr>
        <w:tab/>
        <w:t>1618(92)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Webster (Arthur Garfield) v. The Queen</w:t>
      </w:r>
      <w:r>
        <w:rPr>
          <w:rFonts w:ascii="Times New Roman" w:hAnsi="Times New Roman" w:cs="Times New Roman"/>
          <w:sz w:val="20"/>
          <w:szCs w:val="20"/>
          <w:lang w:val="en-GB"/>
        </w:rPr>
        <w:t xml:space="preserve"> (Crim.)(P.E.I.),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23051, *B</w:t>
      </w:r>
      <w:r>
        <w:rPr>
          <w:rFonts w:ascii="Times New Roman" w:hAnsi="Times New Roman" w:cs="Times New Roman"/>
          <w:sz w:val="20"/>
          <w:szCs w:val="20"/>
          <w:lang w:val="en-GB"/>
        </w:rPr>
        <w:tab/>
        <w:t>2063(92)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Webster (Herbert Raymond) v. British Columbia Hydro</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and Power Authority</w:t>
      </w:r>
      <w:r>
        <w:rPr>
          <w:rFonts w:ascii="Times New Roman" w:hAnsi="Times New Roman" w:cs="Times New Roman"/>
          <w:sz w:val="20"/>
          <w:szCs w:val="20"/>
          <w:lang w:val="en-GB"/>
        </w:rPr>
        <w:t xml:space="preserve"> (B.C.), 23085, *A</w:t>
      </w:r>
      <w:r>
        <w:rPr>
          <w:rFonts w:ascii="Times New Roman" w:hAnsi="Times New Roman" w:cs="Times New Roman"/>
          <w:sz w:val="20"/>
          <w:szCs w:val="20"/>
          <w:lang w:val="en-GB"/>
        </w:rPr>
        <w:tab/>
        <w:t>1731(92)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Whitwell v. The Queen</w:t>
      </w:r>
      <w:r>
        <w:rPr>
          <w:rFonts w:ascii="Times New Roman" w:hAnsi="Times New Roman" w:cs="Times New Roman"/>
          <w:sz w:val="20"/>
          <w:szCs w:val="20"/>
          <w:lang w:val="en-GB"/>
        </w:rPr>
        <w:t xml:space="preserve"> (Alta.), 22781, *A</w:t>
      </w:r>
      <w:r>
        <w:rPr>
          <w:rFonts w:ascii="Times New Roman" w:hAnsi="Times New Roman" w:cs="Times New Roman"/>
          <w:sz w:val="20"/>
          <w:szCs w:val="20"/>
          <w:lang w:val="en-GB"/>
        </w:rPr>
        <w:tab/>
        <w:t>1844(92)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Williams v. The Queen</w:t>
      </w:r>
      <w:r>
        <w:rPr>
          <w:rFonts w:ascii="Times New Roman" w:hAnsi="Times New Roman" w:cs="Times New Roman"/>
          <w:sz w:val="20"/>
          <w:szCs w:val="20"/>
          <w:lang w:val="en-GB"/>
        </w:rPr>
        <w:t xml:space="preserve"> (Ont.), 23164, *A</w:t>
      </w:r>
      <w:r>
        <w:rPr>
          <w:rFonts w:ascii="Times New Roman" w:hAnsi="Times New Roman" w:cs="Times New Roman"/>
          <w:sz w:val="20"/>
          <w:szCs w:val="20"/>
          <w:lang w:val="en-GB"/>
        </w:rPr>
        <w:tab/>
        <w:t>2047(92)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Willick v. Willick</w:t>
      </w:r>
      <w:r>
        <w:rPr>
          <w:rFonts w:ascii="Times New Roman" w:hAnsi="Times New Roman" w:cs="Times New Roman"/>
          <w:sz w:val="20"/>
          <w:szCs w:val="20"/>
          <w:lang w:val="en-GB"/>
        </w:rPr>
        <w:t xml:space="preserve"> (Sask.), 23141, *A</w:t>
      </w:r>
      <w:r>
        <w:rPr>
          <w:rFonts w:ascii="Times New Roman" w:hAnsi="Times New Roman" w:cs="Times New Roman"/>
          <w:sz w:val="20"/>
          <w:szCs w:val="20"/>
          <w:lang w:val="en-GB"/>
        </w:rPr>
        <w:tab/>
        <w:t>2039(92)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Winsor v. Winsor</w:t>
      </w:r>
      <w:r>
        <w:rPr>
          <w:rFonts w:ascii="Times New Roman" w:hAnsi="Times New Roman" w:cs="Times New Roman"/>
          <w:sz w:val="20"/>
          <w:szCs w:val="20"/>
          <w:lang w:val="en-GB"/>
        </w:rPr>
        <w:t xml:space="preserve"> (Ont.), 23129, *A</w:t>
      </w:r>
      <w:r>
        <w:rPr>
          <w:rFonts w:ascii="Times New Roman" w:hAnsi="Times New Roman" w:cs="Times New Roman"/>
          <w:sz w:val="20"/>
          <w:szCs w:val="20"/>
          <w:lang w:val="en-GB"/>
        </w:rPr>
        <w:tab/>
        <w:t>2046(92)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Winters v. The Queen</w:t>
      </w:r>
      <w:r>
        <w:rPr>
          <w:rFonts w:ascii="Times New Roman" w:hAnsi="Times New Roman" w:cs="Times New Roman"/>
          <w:sz w:val="20"/>
          <w:szCs w:val="20"/>
          <w:lang w:val="en-GB"/>
        </w:rPr>
        <w:t xml:space="preserve"> (Crim.)(Alta.), 22839, *01</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16.4.92</w:t>
      </w:r>
      <w:r>
        <w:rPr>
          <w:rFonts w:ascii="Times New Roman" w:hAnsi="Times New Roman" w:cs="Times New Roman"/>
          <w:sz w:val="20"/>
          <w:szCs w:val="20"/>
          <w:lang w:val="en-GB"/>
        </w:rPr>
        <w:tab/>
        <w:t>607(92)</w:t>
      </w:r>
      <w:r>
        <w:rPr>
          <w:rFonts w:ascii="Times New Roman" w:hAnsi="Times New Roman" w:cs="Times New Roman"/>
          <w:sz w:val="20"/>
          <w:szCs w:val="20"/>
          <w:lang w:val="en-GB"/>
        </w:rPr>
        <w:tab/>
        <w:t>954(92)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Witter v. Municipality of the County of Kings</w:t>
      </w:r>
      <w:r>
        <w:rPr>
          <w:rFonts w:ascii="Times New Roman" w:hAnsi="Times New Roman" w:cs="Times New Roman"/>
          <w:sz w:val="20"/>
          <w:szCs w:val="20"/>
          <w:lang w:val="en-GB"/>
        </w:rPr>
        <w:t xml:space="preserve"> (N.S.), </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22862, *02 20.8.92</w:t>
      </w:r>
      <w:r>
        <w:rPr>
          <w:rFonts w:ascii="Times New Roman" w:hAnsi="Times New Roman" w:cs="Times New Roman"/>
          <w:sz w:val="20"/>
          <w:szCs w:val="20"/>
          <w:lang w:val="en-GB"/>
        </w:rPr>
        <w:tab/>
        <w:t>1418(92)</w:t>
      </w:r>
      <w:r>
        <w:rPr>
          <w:rFonts w:ascii="Times New Roman" w:hAnsi="Times New Roman" w:cs="Times New Roman"/>
          <w:sz w:val="20"/>
          <w:szCs w:val="20"/>
          <w:lang w:val="en-GB"/>
        </w:rPr>
        <w:tab/>
        <w:t>1941(92)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Wong v. The Queen</w:t>
      </w:r>
      <w:r>
        <w:rPr>
          <w:rFonts w:ascii="Times New Roman" w:hAnsi="Times New Roman" w:cs="Times New Roman"/>
          <w:sz w:val="20"/>
          <w:szCs w:val="20"/>
          <w:lang w:val="en-GB"/>
        </w:rPr>
        <w:t xml:space="preserve"> (Crim.)(B.C.), 23062, *01 27.8.92</w:t>
      </w:r>
      <w:r>
        <w:rPr>
          <w:rFonts w:ascii="Times New Roman" w:hAnsi="Times New Roman" w:cs="Times New Roman"/>
          <w:sz w:val="20"/>
          <w:szCs w:val="20"/>
          <w:lang w:val="en-GB"/>
        </w:rPr>
        <w:tab/>
        <w:t>1845(92)</w:t>
      </w:r>
      <w:r>
        <w:rPr>
          <w:rFonts w:ascii="Times New Roman" w:hAnsi="Times New Roman" w:cs="Times New Roman"/>
          <w:sz w:val="20"/>
          <w:szCs w:val="20"/>
          <w:lang w:val="en-GB"/>
        </w:rPr>
        <w:tab/>
        <w:t>1953(92)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Wood v. The Queen</w:t>
      </w:r>
      <w:r>
        <w:rPr>
          <w:rFonts w:ascii="Times New Roman" w:hAnsi="Times New Roman" w:cs="Times New Roman"/>
          <w:sz w:val="20"/>
          <w:szCs w:val="20"/>
          <w:lang w:val="en-GB"/>
        </w:rPr>
        <w:t xml:space="preserve"> (Crim.)(Alta.), 22998, *01 24.9.92</w:t>
      </w:r>
      <w:r>
        <w:rPr>
          <w:rFonts w:ascii="Times New Roman" w:hAnsi="Times New Roman" w:cs="Times New Roman"/>
          <w:sz w:val="20"/>
          <w:szCs w:val="20"/>
          <w:lang w:val="en-GB"/>
        </w:rPr>
        <w:tab/>
        <w:t>1483(92)</w:t>
      </w:r>
      <w:r>
        <w:rPr>
          <w:rFonts w:ascii="Times New Roman" w:hAnsi="Times New Roman" w:cs="Times New Roman"/>
          <w:sz w:val="20"/>
          <w:szCs w:val="20"/>
          <w:lang w:val="en-GB"/>
        </w:rPr>
        <w:tab/>
        <w:t>2081(92)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Wright v. Davidson</w:t>
      </w:r>
      <w:r>
        <w:rPr>
          <w:rFonts w:ascii="Times New Roman" w:hAnsi="Times New Roman" w:cs="Times New Roman"/>
          <w:sz w:val="20"/>
          <w:szCs w:val="20"/>
          <w:lang w:val="en-GB"/>
        </w:rPr>
        <w:t xml:space="preserve"> (B.C.), 23039, *B</w:t>
      </w:r>
      <w:r>
        <w:rPr>
          <w:rFonts w:ascii="Times New Roman" w:hAnsi="Times New Roman" w:cs="Times New Roman"/>
          <w:sz w:val="20"/>
          <w:szCs w:val="20"/>
          <w:lang w:val="en-GB"/>
        </w:rPr>
        <w:tab/>
        <w:t>1910(92)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Wustefeld v. The Queen</w:t>
      </w:r>
      <w:r>
        <w:rPr>
          <w:rFonts w:ascii="Times New Roman" w:hAnsi="Times New Roman" w:cs="Times New Roman"/>
          <w:sz w:val="20"/>
          <w:szCs w:val="20"/>
          <w:lang w:val="en-GB"/>
        </w:rPr>
        <w:t xml:space="preserve"> (F.C.A.)(Ont.), 22850, *02 4.6.92</w:t>
      </w:r>
      <w:r>
        <w:rPr>
          <w:rFonts w:ascii="Times New Roman" w:hAnsi="Times New Roman" w:cs="Times New Roman"/>
          <w:sz w:val="20"/>
          <w:szCs w:val="20"/>
          <w:lang w:val="en-GB"/>
        </w:rPr>
        <w:tab/>
        <w:t>935(92)</w:t>
      </w:r>
      <w:r>
        <w:rPr>
          <w:rFonts w:ascii="Times New Roman" w:hAnsi="Times New Roman" w:cs="Times New Roman"/>
          <w:sz w:val="20"/>
          <w:szCs w:val="20"/>
          <w:lang w:val="en-GB"/>
        </w:rPr>
        <w:tab/>
        <w:t>1432(92)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Yaeck v. The Queen</w:t>
      </w:r>
      <w:r>
        <w:rPr>
          <w:rFonts w:ascii="Times New Roman" w:hAnsi="Times New Roman" w:cs="Times New Roman"/>
          <w:sz w:val="20"/>
          <w:szCs w:val="20"/>
          <w:lang w:val="en-GB"/>
        </w:rPr>
        <w:t xml:space="preserve"> (Crim.)(Ont.), 22821, *01 23.4.92</w:t>
      </w:r>
      <w:r>
        <w:rPr>
          <w:rFonts w:ascii="Times New Roman" w:hAnsi="Times New Roman" w:cs="Times New Roman"/>
          <w:sz w:val="20"/>
          <w:szCs w:val="20"/>
          <w:lang w:val="en-GB"/>
        </w:rPr>
        <w:tab/>
        <w:t>605(92)</w:t>
      </w:r>
      <w:r>
        <w:rPr>
          <w:rFonts w:ascii="Times New Roman" w:hAnsi="Times New Roman" w:cs="Times New Roman"/>
          <w:sz w:val="20"/>
          <w:szCs w:val="20"/>
          <w:lang w:val="en-GB"/>
        </w:rPr>
        <w:tab/>
        <w:t>962(92)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Yarema v. The Queen</w:t>
      </w:r>
      <w:r>
        <w:rPr>
          <w:rFonts w:ascii="Times New Roman" w:hAnsi="Times New Roman" w:cs="Times New Roman"/>
          <w:sz w:val="20"/>
          <w:szCs w:val="20"/>
          <w:lang w:val="en-GB"/>
        </w:rPr>
        <w:t xml:space="preserve"> (Crim.)(Ont.), 22836, *01 2.4.92</w:t>
      </w:r>
      <w:r>
        <w:rPr>
          <w:rFonts w:ascii="Times New Roman" w:hAnsi="Times New Roman" w:cs="Times New Roman"/>
          <w:sz w:val="20"/>
          <w:szCs w:val="20"/>
          <w:lang w:val="en-GB"/>
        </w:rPr>
        <w:tab/>
        <w:t>532(92)</w:t>
      </w:r>
      <w:r>
        <w:rPr>
          <w:rFonts w:ascii="Times New Roman" w:hAnsi="Times New Roman" w:cs="Times New Roman"/>
          <w:sz w:val="20"/>
          <w:szCs w:val="20"/>
          <w:lang w:val="en-GB"/>
        </w:rPr>
        <w:tab/>
        <w:t>891(92)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Zeitel v. Ellscheid</w:t>
      </w:r>
      <w:r>
        <w:rPr>
          <w:rFonts w:ascii="Times New Roman" w:hAnsi="Times New Roman" w:cs="Times New Roman"/>
          <w:sz w:val="20"/>
          <w:szCs w:val="20"/>
          <w:lang w:val="en-GB"/>
        </w:rPr>
        <w:t xml:space="preserve"> (Ont.), 22792, *03 4.6.92</w:t>
      </w:r>
      <w:r>
        <w:rPr>
          <w:rFonts w:ascii="Times New Roman" w:hAnsi="Times New Roman" w:cs="Times New Roman"/>
          <w:sz w:val="20"/>
          <w:szCs w:val="20"/>
          <w:lang w:val="en-GB"/>
        </w:rPr>
        <w:tab/>
        <w:t>659(92)</w:t>
      </w:r>
      <w:r>
        <w:rPr>
          <w:rFonts w:ascii="Times New Roman" w:hAnsi="Times New Roman" w:cs="Times New Roman"/>
          <w:sz w:val="20"/>
          <w:szCs w:val="20"/>
          <w:lang w:val="en-GB"/>
        </w:rPr>
        <w:tab/>
        <w:t>1450(92)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Zubi v. The Queen</w:t>
      </w:r>
      <w:r>
        <w:rPr>
          <w:rFonts w:ascii="Times New Roman" w:hAnsi="Times New Roman" w:cs="Times New Roman"/>
          <w:sz w:val="20"/>
          <w:szCs w:val="20"/>
          <w:lang w:val="en-GB"/>
        </w:rPr>
        <w:t xml:space="preserve"> (Crim.)(Ont.), 22923, *01 4.6.92</w:t>
      </w:r>
      <w:r>
        <w:rPr>
          <w:rFonts w:ascii="Times New Roman" w:hAnsi="Times New Roman" w:cs="Times New Roman"/>
          <w:sz w:val="20"/>
          <w:szCs w:val="20"/>
          <w:lang w:val="en-GB"/>
        </w:rPr>
        <w:tab/>
        <w:t>1074(92)</w:t>
      </w:r>
      <w:r>
        <w:rPr>
          <w:rFonts w:ascii="Times New Roman" w:hAnsi="Times New Roman" w:cs="Times New Roman"/>
          <w:sz w:val="20"/>
          <w:szCs w:val="20"/>
          <w:lang w:val="en-GB"/>
        </w:rPr>
        <w:tab/>
        <w:t>1434(92)</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sectPr w:rsidR="000576BF">
          <w:headerReference w:type="default" r:id="rId33"/>
          <w:footerReference w:type="default" r:id="rId34"/>
          <w:type w:val="continuous"/>
          <w:pgSz w:w="12240" w:h="15840"/>
          <w:pgMar w:top="720" w:right="1680" w:bottom="960" w:left="1080" w:header="720" w:footer="960" w:gutter="0"/>
          <w:cols w:space="720"/>
          <w:noEndnote/>
        </w:sectPr>
      </w:pP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This index includes appeals standing for judgment at the beginning of 1992 and all appeals heard in 1992 up to now.</w:t>
      </w: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Cet index comprend les pourvois en délibéré au début de 1992 et tous ceux entendus en 1992 jusqu'à maintenant.</w:t>
      </w: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t xml:space="preserve">                                                                                                                                               </w:t>
      </w:r>
      <w:r>
        <w:rPr>
          <w:rFonts w:ascii="Times New Roman" w:hAnsi="Times New Roman" w:cs="Times New Roman"/>
          <w:b/>
          <w:bCs/>
          <w:sz w:val="20"/>
          <w:szCs w:val="20"/>
          <w:lang w:val="en-GB"/>
        </w:rPr>
        <w:t>*01 dismissed/rejeté</w:t>
      </w: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*02 dismissed with costs/rejeté avec dépens</w:t>
      </w: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*03 allowed/accueilli</w:t>
      </w: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softHyphen/>
        <w:t>*04 allowed with costs/accueilli avec dépens</w:t>
      </w: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*05 discontinuance/désistement</w:t>
      </w: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u w:val="single"/>
          <w:lang w:val="en-GB"/>
        </w:rPr>
        <w:t xml:space="preserve"> </w:t>
      </w:r>
      <w:r>
        <w:rPr>
          <w:rFonts w:ascii="Times New Roman" w:hAnsi="Times New Roman" w:cs="Times New Roman"/>
          <w:b/>
          <w:bCs/>
          <w:sz w:val="20"/>
          <w:szCs w:val="20"/>
          <w:u w:val="single"/>
          <w:lang w:val="en-GB"/>
        </w:rPr>
        <w:tab/>
      </w:r>
      <w:r>
        <w:rPr>
          <w:rFonts w:ascii="Times New Roman" w:hAnsi="Times New Roman" w:cs="Times New Roman"/>
          <w:b/>
          <w:bCs/>
          <w:sz w:val="20"/>
          <w:szCs w:val="20"/>
          <w:u w:val="single"/>
          <w:lang w:val="en-GB"/>
        </w:rPr>
        <w:tab/>
        <w:t xml:space="preserve">                              </w:t>
      </w:r>
      <w:r>
        <w:rPr>
          <w:rFonts w:ascii="Times New Roman" w:hAnsi="Times New Roman" w:cs="Times New Roman"/>
          <w:b/>
          <w:bCs/>
          <w:sz w:val="20"/>
          <w:szCs w:val="20"/>
          <w:lang w:val="en-GB"/>
        </w:rPr>
        <w:t xml:space="preserve">                                                                                                   Hearing/             Judgment/</w:t>
      </w: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CASE/AFFAIRE                                                                            Audition</w:t>
      </w:r>
      <w:r>
        <w:rPr>
          <w:rFonts w:ascii="Times New Roman" w:hAnsi="Times New Roman" w:cs="Times New Roman"/>
          <w:b/>
          <w:bCs/>
          <w:sz w:val="20"/>
          <w:szCs w:val="20"/>
          <w:lang w:val="en-GB"/>
        </w:rPr>
        <w:tab/>
        <w:t xml:space="preserve">           Jugement</w:t>
      </w:r>
    </w:p>
    <w:p w:rsidR="000576BF" w:rsidRDefault="000576BF">
      <w:pPr>
        <w:widowControl/>
        <w:tabs>
          <w:tab w:val="left" w:pos="7560"/>
          <w:tab w:val="left" w:pos="9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ab/>
        <w:t xml:space="preserve">  Page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 xml:space="preserve">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sectPr w:rsidR="000576BF">
          <w:headerReference w:type="default" r:id="rId35"/>
          <w:footerReference w:type="default" r:id="rId36"/>
          <w:pgSz w:w="12240" w:h="15840"/>
          <w:pgMar w:top="720" w:right="1680" w:bottom="960" w:left="1080" w:header="720" w:footer="960" w:gutter="0"/>
          <w:pgNumType w:start="2241"/>
          <w:cols w:space="720"/>
          <w:noEndnote/>
        </w:sectPr>
      </w:pP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Arnold v. The Queen</w:t>
      </w:r>
      <w:r>
        <w:rPr>
          <w:rFonts w:ascii="Times New Roman" w:hAnsi="Times New Roman" w:cs="Times New Roman"/>
          <w:sz w:val="20"/>
          <w:szCs w:val="20"/>
          <w:lang w:val="en-GB"/>
        </w:rPr>
        <w:t xml:space="preserve"> (N.S.), 22467, *01 Sopinka J. dissenting</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11.6.92</w:t>
      </w:r>
      <w:r>
        <w:rPr>
          <w:rFonts w:ascii="Times New Roman" w:hAnsi="Times New Roman" w:cs="Times New Roman"/>
          <w:sz w:val="20"/>
          <w:szCs w:val="20"/>
          <w:lang w:val="en-GB"/>
        </w:rPr>
        <w:tab/>
        <w:t>2725(91)</w:t>
      </w:r>
      <w:r>
        <w:rPr>
          <w:rFonts w:ascii="Times New Roman" w:hAnsi="Times New Roman" w:cs="Times New Roman"/>
          <w:sz w:val="20"/>
          <w:szCs w:val="20"/>
          <w:lang w:val="en-GB"/>
        </w:rPr>
        <w:tab/>
        <w:t>1515(92)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Alberta v. Attorney General of Canada</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22664, *01 25.6.92</w:t>
      </w:r>
      <w:r>
        <w:rPr>
          <w:rFonts w:ascii="Times New Roman" w:hAnsi="Times New Roman" w:cs="Times New Roman"/>
          <w:sz w:val="20"/>
          <w:szCs w:val="20"/>
          <w:lang w:val="en-GB"/>
        </w:rPr>
        <w:tab/>
        <w:t>546(92)</w:t>
      </w:r>
      <w:r>
        <w:rPr>
          <w:rFonts w:ascii="Times New Roman" w:hAnsi="Times New Roman" w:cs="Times New Roman"/>
          <w:sz w:val="20"/>
          <w:szCs w:val="20"/>
          <w:lang w:val="en-GB"/>
        </w:rPr>
        <w:tab/>
        <w:t>1639(92)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Canada v. Attorney General of Alberta</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22635, *03 25.6.92</w:t>
      </w:r>
      <w:r>
        <w:rPr>
          <w:rFonts w:ascii="Times New Roman" w:hAnsi="Times New Roman" w:cs="Times New Roman"/>
          <w:sz w:val="20"/>
          <w:szCs w:val="20"/>
          <w:lang w:val="en-GB"/>
        </w:rPr>
        <w:tab/>
        <w:t>546(92)</w:t>
      </w:r>
      <w:r>
        <w:rPr>
          <w:rFonts w:ascii="Times New Roman" w:hAnsi="Times New Roman" w:cs="Times New Roman"/>
          <w:sz w:val="20"/>
          <w:szCs w:val="20"/>
          <w:lang w:val="en-GB"/>
        </w:rPr>
        <w:tab/>
        <w:t>1639(92)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Attorney General of Canada v. Attorney General of Manitoba</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(Man.), 18606, no formal order, reasons only 23.1.92</w:t>
      </w:r>
      <w:r>
        <w:rPr>
          <w:rFonts w:ascii="Times New Roman" w:hAnsi="Times New Roman" w:cs="Times New Roman"/>
          <w:sz w:val="20"/>
          <w:szCs w:val="20"/>
          <w:lang w:val="en-GB"/>
        </w:rPr>
        <w:tab/>
        <w:t>2360(91)</w:t>
      </w:r>
      <w:r>
        <w:rPr>
          <w:rFonts w:ascii="Times New Roman" w:hAnsi="Times New Roman" w:cs="Times New Roman"/>
          <w:sz w:val="20"/>
          <w:szCs w:val="20"/>
          <w:lang w:val="en-GB"/>
        </w:rPr>
        <w:tab/>
        <w:t>145(92)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BG Checo International Ltd. v. British Columbia Hydro and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Power Authority</w:t>
      </w:r>
      <w:r>
        <w:rPr>
          <w:rFonts w:ascii="Times New Roman" w:hAnsi="Times New Roman" w:cs="Times New Roman"/>
          <w:sz w:val="20"/>
          <w:szCs w:val="20"/>
          <w:lang w:val="en-GB"/>
        </w:rPr>
        <w:t xml:space="preserve"> (B.C.), 21955</w:t>
      </w:r>
      <w:r>
        <w:rPr>
          <w:rFonts w:ascii="Times New Roman" w:hAnsi="Times New Roman" w:cs="Times New Roman"/>
          <w:sz w:val="20"/>
          <w:szCs w:val="20"/>
          <w:lang w:val="en-GB"/>
        </w:rPr>
        <w:tab/>
        <w:t>262(92)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Bain v. The Queen</w:t>
      </w:r>
      <w:r>
        <w:rPr>
          <w:rFonts w:ascii="Times New Roman" w:hAnsi="Times New Roman" w:cs="Times New Roman"/>
          <w:sz w:val="20"/>
          <w:szCs w:val="20"/>
          <w:lang w:val="en-GB"/>
        </w:rPr>
        <w:t xml:space="preserve"> (Crim.)(Ont.), 21401, *03 Gonthier,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McLachlin and Iacobucci JJ. dissenting 23.1.92</w:t>
      </w:r>
      <w:r>
        <w:rPr>
          <w:rFonts w:ascii="Times New Roman" w:hAnsi="Times New Roman" w:cs="Times New Roman"/>
          <w:sz w:val="20"/>
          <w:szCs w:val="20"/>
          <w:lang w:val="en-GB"/>
        </w:rPr>
        <w:tab/>
        <w:t>1686(91)</w:t>
      </w:r>
      <w:r>
        <w:rPr>
          <w:rFonts w:ascii="Times New Roman" w:hAnsi="Times New Roman" w:cs="Times New Roman"/>
          <w:sz w:val="20"/>
          <w:szCs w:val="20"/>
          <w:lang w:val="en-GB"/>
        </w:rPr>
        <w:tab/>
        <w:t>143(92)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Bank of Montreal c. Commission Hydroélectrique du Québec</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21748, allowed in part 25.6.92</w:t>
      </w:r>
      <w:r>
        <w:rPr>
          <w:rFonts w:ascii="Times New Roman" w:hAnsi="Times New Roman" w:cs="Times New Roman"/>
          <w:sz w:val="20"/>
          <w:szCs w:val="20"/>
          <w:lang w:val="en-GB"/>
        </w:rPr>
        <w:tab/>
        <w:t>684(92)</w:t>
      </w:r>
      <w:r>
        <w:rPr>
          <w:rFonts w:ascii="Times New Roman" w:hAnsi="Times New Roman" w:cs="Times New Roman"/>
          <w:sz w:val="20"/>
          <w:szCs w:val="20"/>
          <w:lang w:val="en-GB"/>
        </w:rPr>
        <w:tab/>
        <w:t>1645(92)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Barbeau c. La Reine</w:t>
      </w:r>
      <w:r>
        <w:rPr>
          <w:rFonts w:ascii="Times New Roman" w:hAnsi="Times New Roman" w:cs="Times New Roman"/>
          <w:sz w:val="20"/>
          <w:szCs w:val="20"/>
          <w:lang w:val="en-GB"/>
        </w:rPr>
        <w:t xml:space="preserve"> (Qué.), 22341, *01 27.8.92</w:t>
      </w:r>
      <w:r>
        <w:rPr>
          <w:rFonts w:ascii="Times New Roman" w:hAnsi="Times New Roman" w:cs="Times New Roman"/>
          <w:sz w:val="20"/>
          <w:szCs w:val="20"/>
          <w:lang w:val="en-GB"/>
        </w:rPr>
        <w:tab/>
        <w:t>1093(92)</w:t>
      </w:r>
      <w:r>
        <w:rPr>
          <w:rFonts w:ascii="Times New Roman" w:hAnsi="Times New Roman" w:cs="Times New Roman"/>
          <w:sz w:val="20"/>
          <w:szCs w:val="20"/>
          <w:lang w:val="en-GB"/>
        </w:rPr>
        <w:tab/>
        <w:t>1987(92)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Bennett v. The Queen</w:t>
      </w:r>
      <w:r>
        <w:rPr>
          <w:rFonts w:ascii="Times New Roman" w:hAnsi="Times New Roman" w:cs="Times New Roman"/>
          <w:sz w:val="20"/>
          <w:szCs w:val="20"/>
          <w:lang w:val="en-GB"/>
        </w:rPr>
        <w:t xml:space="preserve"> (Crim.)(Ont.), 22532, *01 5.6.92</w:t>
      </w:r>
      <w:r>
        <w:rPr>
          <w:rFonts w:ascii="Times New Roman" w:hAnsi="Times New Roman" w:cs="Times New Roman"/>
          <w:sz w:val="20"/>
          <w:szCs w:val="20"/>
          <w:lang w:val="en-GB"/>
        </w:rPr>
        <w:tab/>
        <w:t>1514(92)</w:t>
      </w:r>
      <w:r>
        <w:rPr>
          <w:rFonts w:ascii="Times New Roman" w:hAnsi="Times New Roman" w:cs="Times New Roman"/>
          <w:sz w:val="20"/>
          <w:szCs w:val="20"/>
          <w:lang w:val="en-GB"/>
        </w:rPr>
        <w:tab/>
        <w:t>1592(92)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Bovey v. Corporation of the Town of Gananoque</w:t>
      </w:r>
      <w:r>
        <w:rPr>
          <w:rFonts w:ascii="Times New Roman" w:hAnsi="Times New Roman" w:cs="Times New Roman"/>
          <w:sz w:val="20"/>
          <w:szCs w:val="20"/>
          <w:lang w:val="en-GB"/>
        </w:rPr>
        <w:t xml:space="preserve"> (Ont.),</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22016, *02 6.5.92</w:t>
      </w:r>
      <w:r>
        <w:rPr>
          <w:rFonts w:ascii="Times New Roman" w:hAnsi="Times New Roman" w:cs="Times New Roman"/>
          <w:sz w:val="20"/>
          <w:szCs w:val="20"/>
          <w:lang w:val="en-GB"/>
        </w:rPr>
        <w:tab/>
        <w:t>1205(92)</w:t>
      </w:r>
      <w:r>
        <w:rPr>
          <w:rFonts w:ascii="Times New Roman" w:hAnsi="Times New Roman" w:cs="Times New Roman"/>
          <w:sz w:val="20"/>
          <w:szCs w:val="20"/>
          <w:lang w:val="en-GB"/>
        </w:rPr>
        <w:tab/>
        <w:t>1585(92)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Brissette v. Westbury Life Insurance Co.</w:t>
      </w:r>
      <w:r>
        <w:rPr>
          <w:rFonts w:ascii="Times New Roman" w:hAnsi="Times New Roman" w:cs="Times New Roman"/>
          <w:sz w:val="20"/>
          <w:szCs w:val="20"/>
          <w:lang w:val="en-GB"/>
        </w:rPr>
        <w:t xml:space="preserve"> (Ont.), 22125</w:t>
      </w:r>
      <w:r>
        <w:rPr>
          <w:rFonts w:ascii="Times New Roman" w:hAnsi="Times New Roman" w:cs="Times New Roman"/>
          <w:sz w:val="20"/>
          <w:szCs w:val="20"/>
          <w:lang w:val="en-GB"/>
        </w:rPr>
        <w:tab/>
        <w:t>550(92)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British Columbia Hydro and Power Authority v. BG Checo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International Ltd.</w:t>
      </w:r>
      <w:r>
        <w:rPr>
          <w:rFonts w:ascii="Times New Roman" w:hAnsi="Times New Roman" w:cs="Times New Roman"/>
          <w:sz w:val="20"/>
          <w:szCs w:val="20"/>
          <w:lang w:val="en-GB"/>
        </w:rPr>
        <w:t xml:space="preserve"> (B.C.), 21939</w:t>
      </w:r>
      <w:r>
        <w:rPr>
          <w:rFonts w:ascii="Times New Roman" w:hAnsi="Times New Roman" w:cs="Times New Roman"/>
          <w:sz w:val="20"/>
          <w:szCs w:val="20"/>
          <w:lang w:val="en-GB"/>
        </w:rPr>
        <w:tab/>
        <w:t>262(92)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Butler v. The Queen</w:t>
      </w:r>
      <w:r>
        <w:rPr>
          <w:rFonts w:ascii="Times New Roman" w:hAnsi="Times New Roman" w:cs="Times New Roman"/>
          <w:sz w:val="20"/>
          <w:szCs w:val="20"/>
          <w:lang w:val="en-GB"/>
        </w:rPr>
        <w:t xml:space="preserve"> (Crim.)(Man.), 22191, *03 27.2.92</w:t>
      </w:r>
      <w:r>
        <w:rPr>
          <w:rFonts w:ascii="Times New Roman" w:hAnsi="Times New Roman" w:cs="Times New Roman"/>
          <w:sz w:val="20"/>
          <w:szCs w:val="20"/>
          <w:lang w:val="en-GB"/>
        </w:rPr>
        <w:tab/>
        <w:t>1403(91)</w:t>
      </w:r>
      <w:r>
        <w:rPr>
          <w:rFonts w:ascii="Times New Roman" w:hAnsi="Times New Roman" w:cs="Times New Roman"/>
          <w:sz w:val="20"/>
          <w:szCs w:val="20"/>
          <w:lang w:val="en-GB"/>
        </w:rPr>
        <w:tab/>
        <w:t>552(92)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CIP Inc. v. The Queen</w:t>
      </w:r>
      <w:r>
        <w:rPr>
          <w:rFonts w:ascii="Times New Roman" w:hAnsi="Times New Roman" w:cs="Times New Roman"/>
          <w:sz w:val="20"/>
          <w:szCs w:val="20"/>
          <w:lang w:val="en-GB"/>
        </w:rPr>
        <w:t xml:space="preserve"> (Crim.)(Ont.), 22025, *01 9.4.92</w:t>
      </w:r>
      <w:r>
        <w:rPr>
          <w:rFonts w:ascii="Times New Roman" w:hAnsi="Times New Roman" w:cs="Times New Roman"/>
          <w:sz w:val="20"/>
          <w:szCs w:val="20"/>
          <w:lang w:val="en-GB"/>
        </w:rPr>
        <w:tab/>
        <w:t>1687(91)</w:t>
      </w:r>
      <w:r>
        <w:rPr>
          <w:rFonts w:ascii="Times New Roman" w:hAnsi="Times New Roman" w:cs="Times New Roman"/>
          <w:sz w:val="20"/>
          <w:szCs w:val="20"/>
          <w:lang w:val="en-GB"/>
        </w:rPr>
        <w:tab/>
        <w:t>991(92)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Canada Mortgage and Housing Corporation v. Hongkong Bank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(Alta.), 22268</w:t>
      </w:r>
      <w:r>
        <w:rPr>
          <w:rFonts w:ascii="Times New Roman" w:hAnsi="Times New Roman" w:cs="Times New Roman"/>
          <w:sz w:val="20"/>
          <w:szCs w:val="20"/>
          <w:lang w:val="en-GB"/>
        </w:rPr>
        <w:tab/>
        <w:t>362(92)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Council of Churches v. The Queen</w:t>
      </w:r>
      <w:r>
        <w:rPr>
          <w:rFonts w:ascii="Times New Roman" w:hAnsi="Times New Roman" w:cs="Times New Roman"/>
          <w:sz w:val="20"/>
          <w:szCs w:val="20"/>
          <w:lang w:val="en-GB"/>
        </w:rPr>
        <w:t xml:space="preserve"> (F.C.A.)(Ont.),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21946, *01 23.1.92</w:t>
      </w:r>
      <w:r>
        <w:rPr>
          <w:rFonts w:ascii="Times New Roman" w:hAnsi="Times New Roman" w:cs="Times New Roman"/>
          <w:sz w:val="20"/>
          <w:szCs w:val="20"/>
          <w:lang w:val="en-GB"/>
        </w:rPr>
        <w:tab/>
        <w:t>2388(91)</w:t>
      </w:r>
      <w:r>
        <w:rPr>
          <w:rFonts w:ascii="Times New Roman" w:hAnsi="Times New Roman" w:cs="Times New Roman"/>
          <w:sz w:val="20"/>
          <w:szCs w:val="20"/>
          <w:lang w:val="en-GB"/>
        </w:rPr>
        <w:tab/>
        <w:t>146(92)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Canadian Human Rights Commission v. Department of Secretary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State</w:t>
      </w:r>
      <w:r>
        <w:rPr>
          <w:rFonts w:ascii="Times New Roman" w:hAnsi="Times New Roman" w:cs="Times New Roman"/>
          <w:sz w:val="20"/>
          <w:szCs w:val="20"/>
          <w:lang w:val="en-GB"/>
        </w:rPr>
        <w:t xml:space="preserve"> (F.C.A.)(Ont.), 22145</w:t>
      </w:r>
      <w:r>
        <w:rPr>
          <w:rFonts w:ascii="Times New Roman" w:hAnsi="Times New Roman" w:cs="Times New Roman"/>
          <w:sz w:val="20"/>
          <w:szCs w:val="20"/>
          <w:lang w:val="en-GB"/>
        </w:rPr>
        <w:tab/>
        <w:t>1471(92)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Imperial Bank of Commerce v. Pax Management Ltd.</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(B.C.), 22194, *03 24.9.92</w:t>
      </w:r>
      <w:r>
        <w:rPr>
          <w:rFonts w:ascii="Times New Roman" w:hAnsi="Times New Roman" w:cs="Times New Roman"/>
          <w:sz w:val="20"/>
          <w:szCs w:val="20"/>
          <w:lang w:val="en-GB"/>
        </w:rPr>
        <w:tab/>
        <w:t>812(92)</w:t>
      </w:r>
      <w:r>
        <w:rPr>
          <w:rFonts w:ascii="Times New Roman" w:hAnsi="Times New Roman" w:cs="Times New Roman"/>
          <w:sz w:val="20"/>
          <w:szCs w:val="20"/>
          <w:lang w:val="en-GB"/>
        </w:rPr>
        <w:tab/>
        <w:t>2127(92)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Chevrette c. Imbeault-Lapointe</w:t>
      </w:r>
      <w:r>
        <w:rPr>
          <w:rFonts w:ascii="Times New Roman" w:hAnsi="Times New Roman" w:cs="Times New Roman"/>
          <w:sz w:val="20"/>
          <w:szCs w:val="20"/>
          <w:lang w:val="en-GB"/>
        </w:rPr>
        <w:t xml:space="preserve"> (Qué.), 21697, *03 13.2.92</w:t>
      </w:r>
      <w:r>
        <w:rPr>
          <w:rFonts w:ascii="Times New Roman" w:hAnsi="Times New Roman" w:cs="Times New Roman"/>
          <w:sz w:val="20"/>
          <w:szCs w:val="20"/>
          <w:lang w:val="en-GB"/>
        </w:rPr>
        <w:tab/>
        <w:t>2285(91)</w:t>
      </w:r>
      <w:r>
        <w:rPr>
          <w:rFonts w:ascii="Times New Roman" w:hAnsi="Times New Roman" w:cs="Times New Roman"/>
          <w:sz w:val="20"/>
          <w:szCs w:val="20"/>
          <w:lang w:val="en-GB"/>
        </w:rPr>
        <w:tab/>
        <w:t>391(92)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Ciba-Geigy Canada Ltd. v. Novopharm Ltd.</w:t>
      </w:r>
      <w:r>
        <w:rPr>
          <w:rFonts w:ascii="Times New Roman" w:hAnsi="Times New Roman" w:cs="Times New Roman"/>
          <w:sz w:val="20"/>
          <w:szCs w:val="20"/>
          <w:lang w:val="en-GB"/>
        </w:rPr>
        <w:t xml:space="preserve"> (Ont.), 22251</w:t>
      </w:r>
      <w:r>
        <w:rPr>
          <w:rFonts w:ascii="Times New Roman" w:hAnsi="Times New Roman" w:cs="Times New Roman"/>
          <w:sz w:val="20"/>
          <w:szCs w:val="20"/>
          <w:lang w:val="en-GB"/>
        </w:rPr>
        <w:tab/>
        <w:t>898(92)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Clunas v. The Queen</w:t>
      </w:r>
      <w:r>
        <w:rPr>
          <w:rFonts w:ascii="Times New Roman" w:hAnsi="Times New Roman" w:cs="Times New Roman"/>
          <w:sz w:val="20"/>
          <w:szCs w:val="20"/>
          <w:lang w:val="en-GB"/>
        </w:rPr>
        <w:t xml:space="preserve"> (Crim.)(Ont.), 22320, *01 27.2.92</w:t>
      </w:r>
      <w:r>
        <w:rPr>
          <w:rFonts w:ascii="Times New Roman" w:hAnsi="Times New Roman" w:cs="Times New Roman"/>
          <w:sz w:val="20"/>
          <w:szCs w:val="20"/>
          <w:lang w:val="en-GB"/>
        </w:rPr>
        <w:tab/>
        <w:t>2727(91)</w:t>
      </w:r>
      <w:r>
        <w:rPr>
          <w:rFonts w:ascii="Times New Roman" w:hAnsi="Times New Roman" w:cs="Times New Roman"/>
          <w:sz w:val="20"/>
          <w:szCs w:val="20"/>
          <w:lang w:val="en-GB"/>
        </w:rPr>
        <w:tab/>
        <w:t>556(92)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Commission des Affaires Sociales c. Tremblay</w:t>
      </w:r>
      <w:r>
        <w:rPr>
          <w:rFonts w:ascii="Times New Roman" w:hAnsi="Times New Roman" w:cs="Times New Roman"/>
          <w:sz w:val="20"/>
          <w:szCs w:val="20"/>
          <w:lang w:val="en-GB"/>
        </w:rPr>
        <w:t xml:space="preserve"> (Qué.), 21651,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*02 27.2.92</w:t>
      </w:r>
      <w:r>
        <w:rPr>
          <w:rFonts w:ascii="Times New Roman" w:hAnsi="Times New Roman" w:cs="Times New Roman"/>
          <w:sz w:val="20"/>
          <w:szCs w:val="20"/>
          <w:lang w:val="en-GB"/>
        </w:rPr>
        <w:tab/>
        <w:t>551(92)</w:t>
      </w:r>
      <w:r>
        <w:rPr>
          <w:rFonts w:ascii="Times New Roman" w:hAnsi="Times New Roman" w:cs="Times New Roman"/>
          <w:sz w:val="20"/>
          <w:szCs w:val="20"/>
          <w:lang w:val="en-GB"/>
        </w:rPr>
        <w:tab/>
        <w:t>637(92)</w:t>
      </w:r>
    </w:p>
    <w:p w:rsidR="000576BF" w:rsidRDefault="000576BF">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Compagnie Trust Royal c. Garcia Transport  Ltée</w:t>
      </w:r>
      <w:r>
        <w:rPr>
          <w:rFonts w:ascii="Times New Roman" w:hAnsi="Times New Roman" w:cs="Times New Roman"/>
          <w:sz w:val="20"/>
          <w:szCs w:val="20"/>
          <w:lang w:val="en-GB"/>
        </w:rPr>
        <w:t xml:space="preserve"> (Qué.), </w:t>
      </w:r>
    </w:p>
    <w:p w:rsidR="000576BF" w:rsidRDefault="000576BF">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21935, *03 25.6.92</w:t>
      </w:r>
      <w:r>
        <w:rPr>
          <w:rFonts w:ascii="Times New Roman" w:hAnsi="Times New Roman" w:cs="Times New Roman"/>
          <w:sz w:val="20"/>
          <w:szCs w:val="20"/>
          <w:lang w:val="en-GB"/>
        </w:rPr>
        <w:tab/>
        <w:t>547(92)</w:t>
      </w:r>
      <w:r>
        <w:rPr>
          <w:rFonts w:ascii="Times New Roman" w:hAnsi="Times New Roman" w:cs="Times New Roman"/>
          <w:sz w:val="20"/>
          <w:szCs w:val="20"/>
          <w:lang w:val="en-GB"/>
        </w:rPr>
        <w:tab/>
        <w:t>1644(92)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Competition Trigunal v. Chrysler Canada Ltd.</w:t>
      </w:r>
      <w:r>
        <w:rPr>
          <w:rFonts w:ascii="Times New Roman" w:hAnsi="Times New Roman" w:cs="Times New Roman"/>
          <w:sz w:val="20"/>
          <w:szCs w:val="20"/>
          <w:lang w:val="en-GB"/>
        </w:rPr>
        <w:t xml:space="preserve"> (F.C.A.)(Ont.),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22151, *03 McLachlin J. dissenting 25.6.92</w:t>
      </w:r>
      <w:r>
        <w:rPr>
          <w:rFonts w:ascii="Times New Roman" w:hAnsi="Times New Roman" w:cs="Times New Roman"/>
          <w:sz w:val="20"/>
          <w:szCs w:val="20"/>
          <w:lang w:val="en-GB"/>
        </w:rPr>
        <w:tab/>
        <w:t>361(92)</w:t>
      </w:r>
      <w:r>
        <w:rPr>
          <w:rFonts w:ascii="Times New Roman" w:hAnsi="Times New Roman" w:cs="Times New Roman"/>
          <w:sz w:val="20"/>
          <w:szCs w:val="20"/>
          <w:lang w:val="en-GB"/>
        </w:rPr>
        <w:tab/>
        <w:t>1638(92)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Côté c. La Reine</w:t>
      </w:r>
      <w:r>
        <w:rPr>
          <w:rFonts w:ascii="Times New Roman" w:hAnsi="Times New Roman" w:cs="Times New Roman"/>
          <w:sz w:val="20"/>
          <w:szCs w:val="20"/>
          <w:lang w:val="en-GB"/>
        </w:rPr>
        <w:t xml:space="preserve"> (Qué.), 22360,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D.A.Z. v. The Queen</w:t>
      </w:r>
      <w:r>
        <w:rPr>
          <w:rFonts w:ascii="Times New Roman" w:hAnsi="Times New Roman" w:cs="Times New Roman"/>
          <w:sz w:val="20"/>
          <w:szCs w:val="20"/>
          <w:lang w:val="en-GB"/>
        </w:rPr>
        <w:t xml:space="preserve"> (Crim.)(Alta.), 22620, *01 Gonthier and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Iacobucci JJ. dissenting 24.9.92</w:t>
      </w:r>
      <w:r>
        <w:rPr>
          <w:rFonts w:ascii="Times New Roman" w:hAnsi="Times New Roman" w:cs="Times New Roman"/>
          <w:sz w:val="20"/>
          <w:szCs w:val="20"/>
          <w:lang w:val="en-GB"/>
        </w:rPr>
        <w:tab/>
        <w:t>1517(92)</w:t>
      </w:r>
      <w:r>
        <w:rPr>
          <w:rFonts w:ascii="Times New Roman" w:hAnsi="Times New Roman" w:cs="Times New Roman"/>
          <w:sz w:val="20"/>
          <w:szCs w:val="20"/>
          <w:lang w:val="en-GB"/>
        </w:rPr>
        <w:tab/>
        <w:t>2129(92)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Dayco (Canada) Ltd. v. National Automobile, Aerospace and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Agricultural Implement Workers' Union of Canada (CAW-CANADA)</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22180</w:t>
      </w:r>
      <w:r>
        <w:rPr>
          <w:rFonts w:ascii="Times New Roman" w:hAnsi="Times New Roman" w:cs="Times New Roman"/>
          <w:sz w:val="20"/>
          <w:szCs w:val="20"/>
          <w:lang w:val="en-GB"/>
        </w:rPr>
        <w:tab/>
        <w:t>1243(92)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Deslongchamps c. La Reine</w:t>
      </w:r>
      <w:r>
        <w:rPr>
          <w:rFonts w:ascii="Times New Roman" w:hAnsi="Times New Roman" w:cs="Times New Roman"/>
          <w:sz w:val="20"/>
          <w:szCs w:val="20"/>
          <w:lang w:val="en-GB"/>
        </w:rPr>
        <w:t xml:space="preserve"> (Qué.), 22730, *01 29.4.92</w:t>
      </w:r>
      <w:r>
        <w:rPr>
          <w:rFonts w:ascii="Times New Roman" w:hAnsi="Times New Roman" w:cs="Times New Roman"/>
          <w:sz w:val="20"/>
          <w:szCs w:val="20"/>
          <w:lang w:val="en-GB"/>
        </w:rPr>
        <w:tab/>
        <w:t>1091(92)</w:t>
      </w:r>
      <w:r>
        <w:rPr>
          <w:rFonts w:ascii="Times New Roman" w:hAnsi="Times New Roman" w:cs="Times New Roman"/>
          <w:sz w:val="20"/>
          <w:szCs w:val="20"/>
          <w:lang w:val="en-GB"/>
        </w:rPr>
        <w:tab/>
        <w:t>1091(92)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Desousa v. The Queen</w:t>
      </w:r>
      <w:r>
        <w:rPr>
          <w:rFonts w:ascii="Times New Roman" w:hAnsi="Times New Roman" w:cs="Times New Roman"/>
          <w:sz w:val="20"/>
          <w:szCs w:val="20"/>
          <w:lang w:val="en-GB"/>
        </w:rPr>
        <w:t xml:space="preserve"> (Crim.)(Ont.), 22231, *01 24.9.92</w:t>
      </w:r>
      <w:r>
        <w:rPr>
          <w:rFonts w:ascii="Times New Roman" w:hAnsi="Times New Roman" w:cs="Times New Roman"/>
          <w:sz w:val="20"/>
          <w:szCs w:val="20"/>
          <w:lang w:val="en-GB"/>
        </w:rPr>
        <w:tab/>
        <w:t>3046(91)</w:t>
      </w:r>
      <w:r>
        <w:rPr>
          <w:rFonts w:ascii="Times New Roman" w:hAnsi="Times New Roman" w:cs="Times New Roman"/>
          <w:sz w:val="20"/>
          <w:szCs w:val="20"/>
          <w:lang w:val="en-GB"/>
        </w:rPr>
        <w:tab/>
        <w:t>2125(92)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Dickason v. Governors of the University of Alberta</w:t>
      </w:r>
      <w:r>
        <w:rPr>
          <w:rFonts w:ascii="Times New Roman" w:hAnsi="Times New Roman" w:cs="Times New Roman"/>
          <w:sz w:val="20"/>
          <w:szCs w:val="20"/>
          <w:lang w:val="en-GB"/>
        </w:rPr>
        <w:t xml:space="preserve"> (Alta.), 22700,</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L'Heureux-Dubé, Sopinka and McLachlin JJ. dissenting</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24.9.92</w:t>
      </w:r>
      <w:r>
        <w:rPr>
          <w:rFonts w:ascii="Times New Roman" w:hAnsi="Times New Roman" w:cs="Times New Roman"/>
          <w:sz w:val="20"/>
          <w:szCs w:val="20"/>
          <w:lang w:val="en-GB"/>
        </w:rPr>
        <w:tab/>
        <w:t>1209(92)</w:t>
      </w:r>
      <w:r>
        <w:rPr>
          <w:rFonts w:ascii="Times New Roman" w:hAnsi="Times New Roman" w:cs="Times New Roman"/>
          <w:sz w:val="20"/>
          <w:szCs w:val="20"/>
          <w:lang w:val="en-GB"/>
        </w:rPr>
        <w:tab/>
        <w:t>2128(92)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Director of Investigation and Research v. Chrysler Canada Ltd.</w:t>
      </w:r>
      <w:r>
        <w:rPr>
          <w:rFonts w:ascii="Times New Roman" w:hAnsi="Times New Roman" w:cs="Times New Roman"/>
          <w:sz w:val="20"/>
          <w:szCs w:val="20"/>
          <w:lang w:val="en-GB"/>
        </w:rPr>
        <w:t xml:space="preserve">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22152, *03 McLachlin J. dissenting 25.6.92</w:t>
      </w:r>
      <w:r>
        <w:rPr>
          <w:rFonts w:ascii="Times New Roman" w:hAnsi="Times New Roman" w:cs="Times New Roman"/>
          <w:sz w:val="20"/>
          <w:szCs w:val="20"/>
          <w:lang w:val="en-GB"/>
        </w:rPr>
        <w:tab/>
        <w:t>361(92)</w:t>
      </w:r>
      <w:r>
        <w:rPr>
          <w:rFonts w:ascii="Times New Roman" w:hAnsi="Times New Roman" w:cs="Times New Roman"/>
          <w:sz w:val="20"/>
          <w:szCs w:val="20"/>
          <w:lang w:val="en-GB"/>
        </w:rPr>
        <w:tab/>
        <w:t>1638(92)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Donahoe v. Canadian Broadcasting Corporation</w:t>
      </w:r>
      <w:r>
        <w:rPr>
          <w:rFonts w:ascii="Times New Roman" w:hAnsi="Times New Roman" w:cs="Times New Roman"/>
          <w:sz w:val="20"/>
          <w:szCs w:val="20"/>
          <w:lang w:val="en-GB"/>
        </w:rPr>
        <w:t xml:space="preserve"> (N.S.), 22457</w:t>
      </w:r>
      <w:r>
        <w:rPr>
          <w:rFonts w:ascii="Times New Roman" w:hAnsi="Times New Roman" w:cs="Times New Roman"/>
          <w:sz w:val="20"/>
          <w:szCs w:val="20"/>
          <w:lang w:val="en-GB"/>
        </w:rPr>
        <w:tab/>
        <w:t>640(92)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Downey v. The Queen</w:t>
      </w:r>
      <w:r>
        <w:rPr>
          <w:rFonts w:ascii="Times New Roman" w:hAnsi="Times New Roman" w:cs="Times New Roman"/>
          <w:sz w:val="20"/>
          <w:szCs w:val="20"/>
          <w:lang w:val="en-GB"/>
        </w:rPr>
        <w:t xml:space="preserve"> (Crim.)(Alta.), 21874, *01 La Forest,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McLachlin and Iacobucci JJ. dissenting 21.5.92</w:t>
      </w:r>
      <w:r>
        <w:rPr>
          <w:rFonts w:ascii="Times New Roman" w:hAnsi="Times New Roman" w:cs="Times New Roman"/>
          <w:sz w:val="20"/>
          <w:szCs w:val="20"/>
          <w:lang w:val="en-GB"/>
        </w:rPr>
        <w:tab/>
        <w:t>2638(91)</w:t>
      </w:r>
      <w:r>
        <w:rPr>
          <w:rFonts w:ascii="Times New Roman" w:hAnsi="Times New Roman" w:cs="Times New Roman"/>
          <w:sz w:val="20"/>
          <w:szCs w:val="20"/>
          <w:lang w:val="en-GB"/>
        </w:rPr>
        <w:tab/>
        <w:t>1267(92)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Dufresne c. La Reine</w:t>
      </w:r>
      <w:r>
        <w:rPr>
          <w:rFonts w:ascii="Times New Roman" w:hAnsi="Times New Roman" w:cs="Times New Roman"/>
          <w:sz w:val="20"/>
          <w:szCs w:val="20"/>
          <w:lang w:val="en-GB"/>
        </w:rPr>
        <w:t xml:space="preserve"> (Qué.), 22357,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Duncanson v. The Queen</w:t>
      </w:r>
      <w:r>
        <w:rPr>
          <w:rFonts w:ascii="Times New Roman" w:hAnsi="Times New Roman" w:cs="Times New Roman"/>
          <w:sz w:val="20"/>
          <w:szCs w:val="20"/>
          <w:lang w:val="en-GB"/>
        </w:rPr>
        <w:t xml:space="preserve"> (Crim.)(Sask.), 22644, *01 30.3.92</w:t>
      </w:r>
      <w:r>
        <w:rPr>
          <w:rFonts w:ascii="Times New Roman" w:hAnsi="Times New Roman" w:cs="Times New Roman"/>
          <w:sz w:val="20"/>
          <w:szCs w:val="20"/>
          <w:lang w:val="en-GB"/>
        </w:rPr>
        <w:tab/>
        <w:t>901(92)</w:t>
      </w:r>
      <w:r>
        <w:rPr>
          <w:rFonts w:ascii="Times New Roman" w:hAnsi="Times New Roman" w:cs="Times New Roman"/>
          <w:sz w:val="20"/>
          <w:szCs w:val="20"/>
          <w:lang w:val="en-GB"/>
        </w:rPr>
        <w:tab/>
        <w:t>901(92)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Forster v. The Queen</w:t>
      </w:r>
      <w:r>
        <w:rPr>
          <w:rFonts w:ascii="Times New Roman" w:hAnsi="Times New Roman" w:cs="Times New Roman"/>
          <w:sz w:val="20"/>
          <w:szCs w:val="20"/>
          <w:lang w:val="en-GB"/>
        </w:rPr>
        <w:t xml:space="preserve"> (Crim.)(Alta.), 21624, *03 L'Heureux-Dubé J.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13.2.92</w:t>
      </w:r>
      <w:r>
        <w:rPr>
          <w:rFonts w:ascii="Times New Roman" w:hAnsi="Times New Roman" w:cs="Times New Roman"/>
          <w:sz w:val="20"/>
          <w:szCs w:val="20"/>
          <w:lang w:val="en-GB"/>
        </w:rPr>
        <w:tab/>
        <w:t>1402(91)</w:t>
      </w:r>
      <w:r>
        <w:rPr>
          <w:rFonts w:ascii="Times New Roman" w:hAnsi="Times New Roman" w:cs="Times New Roman"/>
          <w:sz w:val="20"/>
          <w:szCs w:val="20"/>
          <w:lang w:val="en-GB"/>
        </w:rPr>
        <w:tab/>
        <w:t>387(92)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Généreux c. La Reine</w:t>
      </w:r>
      <w:r>
        <w:rPr>
          <w:rFonts w:ascii="Times New Roman" w:hAnsi="Times New Roman" w:cs="Times New Roman"/>
          <w:sz w:val="20"/>
          <w:szCs w:val="20"/>
          <w:lang w:val="en-GB"/>
        </w:rPr>
        <w:t xml:space="preserve"> (C.A.F.)(Crim.)(Qué.),  22103, *03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L'Heureux-Dubé J. dissenting 13.2.92</w:t>
      </w:r>
      <w:r>
        <w:rPr>
          <w:rFonts w:ascii="Times New Roman" w:hAnsi="Times New Roman" w:cs="Times New Roman"/>
          <w:sz w:val="20"/>
          <w:szCs w:val="20"/>
          <w:lang w:val="en-GB"/>
        </w:rPr>
        <w:tab/>
        <w:t>1402(91)</w:t>
      </w:r>
      <w:r>
        <w:rPr>
          <w:rFonts w:ascii="Times New Roman" w:hAnsi="Times New Roman" w:cs="Times New Roman"/>
          <w:sz w:val="20"/>
          <w:szCs w:val="20"/>
          <w:lang w:val="en-GB"/>
        </w:rPr>
        <w:tab/>
        <w:t>389(92)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Gossett c. La Reine</w:t>
      </w:r>
      <w:r>
        <w:rPr>
          <w:rFonts w:ascii="Times New Roman" w:hAnsi="Times New Roman" w:cs="Times New Roman"/>
          <w:sz w:val="20"/>
          <w:szCs w:val="20"/>
          <w:lang w:val="en-GB"/>
        </w:rPr>
        <w:t xml:space="preserve"> (Crim.)(Qué.), 22523</w:t>
      </w:r>
      <w:r>
        <w:rPr>
          <w:rFonts w:ascii="Times New Roman" w:hAnsi="Times New Roman" w:cs="Times New Roman"/>
          <w:sz w:val="20"/>
          <w:szCs w:val="20"/>
          <w:lang w:val="en-GB"/>
        </w:rPr>
        <w:tab/>
        <w:t>1203(92)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Great Lakes Towing Co. c. MV "Peter A.B. Widener"</w:t>
      </w:r>
      <w:r>
        <w:rPr>
          <w:rFonts w:ascii="Times New Roman" w:hAnsi="Times New Roman" w:cs="Times New Roman"/>
          <w:sz w:val="20"/>
          <w:szCs w:val="20"/>
          <w:lang w:val="en-GB"/>
        </w:rPr>
        <w:t xml:space="preserve">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(C.A.F.)(Qué.), 21885</w:t>
      </w:r>
      <w:r>
        <w:rPr>
          <w:rFonts w:ascii="Times New Roman" w:hAnsi="Times New Roman" w:cs="Times New Roman"/>
          <w:sz w:val="20"/>
          <w:szCs w:val="20"/>
          <w:lang w:val="en-GB"/>
        </w:rPr>
        <w:tab/>
        <w:t>1359(92)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Great Lakes Towing Co. c. Owners &amp; Operators of the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MV "Rhone"</w:t>
      </w:r>
      <w:r>
        <w:rPr>
          <w:rFonts w:ascii="Times New Roman" w:hAnsi="Times New Roman" w:cs="Times New Roman"/>
          <w:sz w:val="20"/>
          <w:szCs w:val="20"/>
          <w:lang w:val="en-GB"/>
        </w:rPr>
        <w:t xml:space="preserve"> (C.A.F.)(Qué.), 21886</w:t>
      </w:r>
      <w:r>
        <w:rPr>
          <w:rFonts w:ascii="Times New Roman" w:hAnsi="Times New Roman" w:cs="Times New Roman"/>
          <w:sz w:val="20"/>
          <w:szCs w:val="20"/>
          <w:lang w:val="en-GB"/>
        </w:rPr>
        <w:tab/>
        <w:t>1359(92)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Guthrie v. The Queen</w:t>
      </w:r>
      <w:r>
        <w:rPr>
          <w:rFonts w:ascii="Times New Roman" w:hAnsi="Times New Roman" w:cs="Times New Roman"/>
          <w:sz w:val="20"/>
          <w:szCs w:val="20"/>
          <w:lang w:val="en-GB"/>
        </w:rPr>
        <w:t xml:space="preserve"> (Crim.)(Alta.), 22371, *01 16.6.92</w:t>
      </w:r>
      <w:r>
        <w:rPr>
          <w:rFonts w:ascii="Times New Roman" w:hAnsi="Times New Roman" w:cs="Times New Roman"/>
          <w:sz w:val="20"/>
          <w:szCs w:val="20"/>
          <w:lang w:val="en-GB"/>
        </w:rPr>
        <w:tab/>
        <w:t>1595(92)</w:t>
      </w:r>
      <w:r>
        <w:rPr>
          <w:rFonts w:ascii="Times New Roman" w:hAnsi="Times New Roman" w:cs="Times New Roman"/>
          <w:sz w:val="20"/>
          <w:szCs w:val="20"/>
          <w:lang w:val="en-GB"/>
        </w:rPr>
        <w:tab/>
        <w:t>1595(92)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Hofer v. Wollmann</w:t>
      </w:r>
      <w:r>
        <w:rPr>
          <w:rFonts w:ascii="Times New Roman" w:hAnsi="Times New Roman" w:cs="Times New Roman"/>
          <w:sz w:val="20"/>
          <w:szCs w:val="20"/>
          <w:lang w:val="en-GB"/>
        </w:rPr>
        <w:t xml:space="preserve"> (Man.), 22382</w:t>
      </w:r>
      <w:r>
        <w:rPr>
          <w:rFonts w:ascii="Times New Roman" w:hAnsi="Times New Roman" w:cs="Times New Roman"/>
          <w:sz w:val="20"/>
          <w:szCs w:val="20"/>
          <w:lang w:val="en-GB"/>
        </w:rPr>
        <w:tab/>
        <w:t>1204(92)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Hôpital Le Gardeur c. Imbeault-Lapointe</w:t>
      </w:r>
      <w:r>
        <w:rPr>
          <w:rFonts w:ascii="Times New Roman" w:hAnsi="Times New Roman" w:cs="Times New Roman"/>
          <w:sz w:val="20"/>
          <w:szCs w:val="20"/>
          <w:lang w:val="en-GB"/>
        </w:rPr>
        <w:t xml:space="preserve"> (Qué.), 21698,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*03 13.2.92</w:t>
      </w:r>
      <w:r>
        <w:rPr>
          <w:rFonts w:ascii="Times New Roman" w:hAnsi="Times New Roman" w:cs="Times New Roman"/>
          <w:sz w:val="20"/>
          <w:szCs w:val="20"/>
          <w:lang w:val="en-GB"/>
        </w:rPr>
        <w:tab/>
        <w:t>2285(91)</w:t>
      </w:r>
      <w:r>
        <w:rPr>
          <w:rFonts w:ascii="Times New Roman" w:hAnsi="Times New Roman" w:cs="Times New Roman"/>
          <w:sz w:val="20"/>
          <w:szCs w:val="20"/>
          <w:lang w:val="en-GB"/>
        </w:rPr>
        <w:tab/>
        <w:t>391(92)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Hundal v. The Queen</w:t>
      </w:r>
      <w:r>
        <w:rPr>
          <w:rFonts w:ascii="Times New Roman" w:hAnsi="Times New Roman" w:cs="Times New Roman"/>
          <w:sz w:val="20"/>
          <w:szCs w:val="20"/>
          <w:lang w:val="en-GB"/>
        </w:rPr>
        <w:t xml:space="preserve"> (rehearing)(Crim.)(B.C.), 22358</w:t>
      </w:r>
      <w:r>
        <w:rPr>
          <w:rFonts w:ascii="Times New Roman" w:hAnsi="Times New Roman" w:cs="Times New Roman"/>
          <w:sz w:val="20"/>
          <w:szCs w:val="20"/>
          <w:lang w:val="en-GB"/>
        </w:rPr>
        <w:tab/>
        <w:t>265(92)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Idziak v. Minister of Justice</w:t>
      </w:r>
      <w:r>
        <w:rPr>
          <w:rFonts w:ascii="Times New Roman" w:hAnsi="Times New Roman" w:cs="Times New Roman"/>
          <w:sz w:val="20"/>
          <w:szCs w:val="20"/>
          <w:lang w:val="en-GB"/>
        </w:rPr>
        <w:t xml:space="preserve"> (Crim.)(Ont.), 21845</w:t>
      </w:r>
      <w:r>
        <w:rPr>
          <w:rFonts w:ascii="Times New Roman" w:hAnsi="Times New Roman" w:cs="Times New Roman"/>
          <w:sz w:val="20"/>
          <w:szCs w:val="20"/>
          <w:lang w:val="en-GB"/>
        </w:rPr>
        <w:tab/>
        <w:t>1357(92)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In the matter of a reference by the Governor in Council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concerning certain language rights under section 23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the Manitoba Act, 1870</w:t>
      </w:r>
      <w:r>
        <w:rPr>
          <w:rFonts w:ascii="Times New Roman" w:hAnsi="Times New Roman" w:cs="Times New Roman"/>
          <w:sz w:val="20"/>
          <w:szCs w:val="20"/>
          <w:lang w:val="en-GB"/>
        </w:rPr>
        <w:t xml:space="preserve"> (Man.), 18606, no formal order,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reasons only 23.1.92</w:t>
      </w:r>
      <w:r>
        <w:rPr>
          <w:rFonts w:ascii="Times New Roman" w:hAnsi="Times New Roman" w:cs="Times New Roman"/>
          <w:sz w:val="20"/>
          <w:szCs w:val="20"/>
          <w:lang w:val="en-GB"/>
        </w:rPr>
        <w:tab/>
        <w:t>2360(91)</w:t>
      </w:r>
      <w:r>
        <w:rPr>
          <w:rFonts w:ascii="Times New Roman" w:hAnsi="Times New Roman" w:cs="Times New Roman"/>
          <w:sz w:val="20"/>
          <w:szCs w:val="20"/>
          <w:lang w:val="en-GB"/>
        </w:rPr>
        <w:tab/>
        <w:t>145(92)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In the matter of a reference by the Governor in Council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concerning whether the conviction of David Milgaard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constitutes a miscarriage of Justice et al.</w:t>
      </w:r>
      <w:r>
        <w:rPr>
          <w:rFonts w:ascii="Times New Roman" w:hAnsi="Times New Roman" w:cs="Times New Roman"/>
          <w:sz w:val="20"/>
          <w:szCs w:val="20"/>
          <w:lang w:val="en-GB"/>
        </w:rPr>
        <w:t xml:space="preserve"> (Crim.)(Sask.),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22732, 14.4.92</w:t>
      </w:r>
      <w:r>
        <w:rPr>
          <w:rFonts w:ascii="Times New Roman" w:hAnsi="Times New Roman" w:cs="Times New Roman"/>
          <w:sz w:val="20"/>
          <w:szCs w:val="20"/>
          <w:lang w:val="en-GB"/>
        </w:rPr>
        <w:tab/>
        <w:t>686(92)</w:t>
      </w:r>
      <w:r>
        <w:rPr>
          <w:rFonts w:ascii="Times New Roman" w:hAnsi="Times New Roman" w:cs="Times New Roman"/>
          <w:sz w:val="20"/>
          <w:szCs w:val="20"/>
          <w:lang w:val="en-GB"/>
        </w:rPr>
        <w:tab/>
        <w:t>992(92)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International Alliance of Theatrical Stage Employees v.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Canadian Union of Public Employees</w:t>
      </w:r>
      <w:r>
        <w:rPr>
          <w:rFonts w:ascii="Times New Roman" w:hAnsi="Times New Roman" w:cs="Times New Roman"/>
          <w:sz w:val="20"/>
          <w:szCs w:val="20"/>
          <w:lang w:val="en-GB"/>
        </w:rPr>
        <w:t xml:space="preserve"> (Ont.), 22061,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dismissed with reasons to follow 7.5.92</w:t>
      </w:r>
      <w:r>
        <w:rPr>
          <w:rFonts w:ascii="Times New Roman" w:hAnsi="Times New Roman" w:cs="Times New Roman"/>
          <w:sz w:val="20"/>
          <w:szCs w:val="20"/>
          <w:lang w:val="en-GB"/>
        </w:rPr>
        <w:tab/>
        <w:t>1210(92)</w:t>
      </w:r>
      <w:r>
        <w:rPr>
          <w:rFonts w:ascii="Times New Roman" w:hAnsi="Times New Roman" w:cs="Times New Roman"/>
          <w:sz w:val="20"/>
          <w:szCs w:val="20"/>
          <w:lang w:val="en-GB"/>
        </w:rPr>
        <w:tab/>
        <w:t>1270(92)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Juneau c. La Reine</w:t>
      </w:r>
      <w:r>
        <w:rPr>
          <w:rFonts w:ascii="Times New Roman" w:hAnsi="Times New Roman" w:cs="Times New Roman"/>
          <w:sz w:val="20"/>
          <w:szCs w:val="20"/>
          <w:lang w:val="en-GB"/>
        </w:rPr>
        <w:t xml:space="preserve"> (Qué.), 22666, *01 29.4.92</w:t>
      </w:r>
      <w:r>
        <w:rPr>
          <w:rFonts w:ascii="Times New Roman" w:hAnsi="Times New Roman" w:cs="Times New Roman"/>
          <w:sz w:val="20"/>
          <w:szCs w:val="20"/>
          <w:lang w:val="en-GB"/>
        </w:rPr>
        <w:tab/>
        <w:t>1091(92)</w:t>
      </w:r>
      <w:r>
        <w:rPr>
          <w:rFonts w:ascii="Times New Roman" w:hAnsi="Times New Roman" w:cs="Times New Roman"/>
          <w:sz w:val="20"/>
          <w:szCs w:val="20"/>
          <w:lang w:val="en-GB"/>
        </w:rPr>
        <w:tab/>
        <w:t>1091(92)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Kelly v. The Queen</w:t>
      </w:r>
      <w:r>
        <w:rPr>
          <w:rFonts w:ascii="Times New Roman" w:hAnsi="Times New Roman" w:cs="Times New Roman"/>
          <w:sz w:val="20"/>
          <w:szCs w:val="20"/>
          <w:lang w:val="en-GB"/>
        </w:rPr>
        <w:t xml:space="preserve"> (Crim.)(B.C.), 21719, *01 Sopinka J.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11.6.92</w:t>
      </w:r>
      <w:r>
        <w:rPr>
          <w:rFonts w:ascii="Times New Roman" w:hAnsi="Times New Roman" w:cs="Times New Roman"/>
          <w:sz w:val="20"/>
          <w:szCs w:val="20"/>
          <w:lang w:val="en-GB"/>
        </w:rPr>
        <w:tab/>
        <w:t>2528(91)</w:t>
      </w:r>
      <w:r>
        <w:rPr>
          <w:rFonts w:ascii="Times New Roman" w:hAnsi="Times New Roman" w:cs="Times New Roman"/>
          <w:sz w:val="20"/>
          <w:szCs w:val="20"/>
          <w:lang w:val="en-GB"/>
        </w:rPr>
        <w:tab/>
        <w:t>1515(92)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Kourtessis v. Minister of National Revenue</w:t>
      </w:r>
      <w:r>
        <w:rPr>
          <w:rFonts w:ascii="Times New Roman" w:hAnsi="Times New Roman" w:cs="Times New Roman"/>
          <w:sz w:val="20"/>
          <w:szCs w:val="20"/>
          <w:lang w:val="en-GB"/>
        </w:rPr>
        <w:t xml:space="preserve"> (Crim.)(B.C.), 21645</w:t>
      </w:r>
      <w:r>
        <w:rPr>
          <w:rFonts w:ascii="Times New Roman" w:hAnsi="Times New Roman" w:cs="Times New Roman"/>
          <w:sz w:val="20"/>
          <w:szCs w:val="20"/>
          <w:lang w:val="en-GB"/>
        </w:rPr>
        <w:tab/>
        <w:t>365(92)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Laberge c. La Reine</w:t>
      </w:r>
      <w:r>
        <w:rPr>
          <w:rFonts w:ascii="Times New Roman" w:hAnsi="Times New Roman" w:cs="Times New Roman"/>
          <w:sz w:val="20"/>
          <w:szCs w:val="20"/>
          <w:lang w:val="en-GB"/>
        </w:rPr>
        <w:t xml:space="preserve"> (Qué.), 22356,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Lavigne c. La Reine</w:t>
      </w:r>
      <w:r>
        <w:rPr>
          <w:rFonts w:ascii="Times New Roman" w:hAnsi="Times New Roman" w:cs="Times New Roman"/>
          <w:sz w:val="20"/>
          <w:szCs w:val="20"/>
          <w:lang w:val="en-GB"/>
        </w:rPr>
        <w:t xml:space="preserve"> (Qué.), 22361,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Lefebvre v. HOJ Industries Ltd.</w:t>
      </w:r>
      <w:r>
        <w:rPr>
          <w:rFonts w:ascii="Times New Roman" w:hAnsi="Times New Roman" w:cs="Times New Roman"/>
          <w:sz w:val="20"/>
          <w:szCs w:val="20"/>
          <w:lang w:val="en-GB"/>
        </w:rPr>
        <w:t xml:space="preserve"> (Ont.), 21586, *03 30.4.92</w:t>
      </w:r>
      <w:r>
        <w:rPr>
          <w:rFonts w:ascii="Times New Roman" w:hAnsi="Times New Roman" w:cs="Times New Roman"/>
          <w:sz w:val="20"/>
          <w:szCs w:val="20"/>
          <w:lang w:val="en-GB"/>
        </w:rPr>
        <w:tab/>
        <w:t>642(92)</w:t>
      </w:r>
      <w:r>
        <w:rPr>
          <w:rFonts w:ascii="Times New Roman" w:hAnsi="Times New Roman" w:cs="Times New Roman"/>
          <w:sz w:val="20"/>
          <w:szCs w:val="20"/>
          <w:lang w:val="en-GB"/>
        </w:rPr>
        <w:tab/>
        <w:t>1096(92)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Life Underwriters Association of Canada v. Provincial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Association of Quebec Life Underwriters</w:t>
      </w:r>
      <w:r>
        <w:rPr>
          <w:rFonts w:ascii="Times New Roman" w:hAnsi="Times New Roman" w:cs="Times New Roman"/>
          <w:sz w:val="20"/>
          <w:szCs w:val="20"/>
          <w:lang w:val="en-GB"/>
        </w:rPr>
        <w:t xml:space="preserve"> (C.A.F.)(Qué.),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22109, *04 26.2.92</w:t>
      </w:r>
      <w:r>
        <w:rPr>
          <w:rFonts w:ascii="Times New Roman" w:hAnsi="Times New Roman" w:cs="Times New Roman"/>
          <w:sz w:val="20"/>
          <w:szCs w:val="20"/>
          <w:lang w:val="en-GB"/>
        </w:rPr>
        <w:tab/>
        <w:t>548(92)</w:t>
      </w:r>
      <w:r>
        <w:rPr>
          <w:rFonts w:ascii="Times New Roman" w:hAnsi="Times New Roman" w:cs="Times New Roman"/>
          <w:sz w:val="20"/>
          <w:szCs w:val="20"/>
          <w:lang w:val="en-GB"/>
        </w:rPr>
        <w:tab/>
        <w:t>548(92)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Liquidator of Canadian Commercial Bank v. Bank of Canada</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22459, *01 6.5.92</w:t>
      </w:r>
      <w:r>
        <w:rPr>
          <w:rFonts w:ascii="Times New Roman" w:hAnsi="Times New Roman" w:cs="Times New Roman"/>
          <w:sz w:val="20"/>
          <w:szCs w:val="20"/>
          <w:lang w:val="en-GB"/>
        </w:rPr>
        <w:tab/>
        <w:t>1206(92)</w:t>
      </w:r>
      <w:r>
        <w:rPr>
          <w:rFonts w:ascii="Times New Roman" w:hAnsi="Times New Roman" w:cs="Times New Roman"/>
          <w:sz w:val="20"/>
          <w:szCs w:val="20"/>
          <w:lang w:val="en-GB"/>
        </w:rPr>
        <w:tab/>
        <w:t>1586(92)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Loewen Ondaatje, McCutcheon &amp; Co. c. Sparling</w:t>
      </w:r>
      <w:r>
        <w:rPr>
          <w:rFonts w:ascii="Times New Roman" w:hAnsi="Times New Roman" w:cs="Times New Roman"/>
          <w:sz w:val="20"/>
          <w:szCs w:val="20"/>
          <w:lang w:val="en-GB"/>
        </w:rPr>
        <w:t xml:space="preserve"> (Qué.), 22131</w:t>
      </w:r>
      <w:r>
        <w:rPr>
          <w:rFonts w:ascii="Times New Roman" w:hAnsi="Times New Roman" w:cs="Times New Roman"/>
          <w:sz w:val="20"/>
          <w:szCs w:val="20"/>
          <w:lang w:val="en-GB"/>
        </w:rPr>
        <w:tab/>
        <w:t>1361(92)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Lohnes v. The Queen</w:t>
      </w:r>
      <w:r>
        <w:rPr>
          <w:rFonts w:ascii="Times New Roman" w:hAnsi="Times New Roman" w:cs="Times New Roman"/>
          <w:sz w:val="20"/>
          <w:szCs w:val="20"/>
          <w:lang w:val="en-GB"/>
        </w:rPr>
        <w:t xml:space="preserve"> (Crim.)(N.S.), 22278, *03 23.1.92</w:t>
      </w:r>
      <w:r>
        <w:rPr>
          <w:rFonts w:ascii="Times New Roman" w:hAnsi="Times New Roman" w:cs="Times New Roman"/>
          <w:sz w:val="20"/>
          <w:szCs w:val="20"/>
          <w:lang w:val="en-GB"/>
        </w:rPr>
        <w:tab/>
        <w:t>2637(91)</w:t>
      </w:r>
      <w:r>
        <w:rPr>
          <w:rFonts w:ascii="Times New Roman" w:hAnsi="Times New Roman" w:cs="Times New Roman"/>
          <w:sz w:val="20"/>
          <w:szCs w:val="20"/>
          <w:lang w:val="en-GB"/>
        </w:rPr>
        <w:tab/>
        <w:t>146(92)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London Drugs Ltd. v. Brassart</w:t>
      </w:r>
      <w:r>
        <w:rPr>
          <w:rFonts w:ascii="Times New Roman" w:hAnsi="Times New Roman" w:cs="Times New Roman"/>
          <w:sz w:val="20"/>
          <w:szCs w:val="20"/>
          <w:lang w:val="en-GB"/>
        </w:rPr>
        <w:t xml:space="preserve"> (B.C.), 21980</w:t>
      </w:r>
      <w:r>
        <w:rPr>
          <w:rFonts w:ascii="Times New Roman" w:hAnsi="Times New Roman" w:cs="Times New Roman"/>
          <w:sz w:val="20"/>
          <w:szCs w:val="20"/>
          <w:lang w:val="en-GB"/>
        </w:rPr>
        <w:tab/>
        <w:t>2524(91)</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M.A.J. v. The Queen</w:t>
      </w:r>
      <w:r>
        <w:rPr>
          <w:rFonts w:ascii="Times New Roman" w:hAnsi="Times New Roman" w:cs="Times New Roman"/>
          <w:sz w:val="20"/>
          <w:szCs w:val="20"/>
          <w:lang w:val="en-GB"/>
        </w:rPr>
        <w:t xml:space="preserve"> (Crim.)(Ont.), 22531, *01 5.6.92</w:t>
      </w:r>
      <w:r>
        <w:rPr>
          <w:rFonts w:ascii="Times New Roman" w:hAnsi="Times New Roman" w:cs="Times New Roman"/>
          <w:sz w:val="20"/>
          <w:szCs w:val="20"/>
          <w:lang w:val="en-GB"/>
        </w:rPr>
        <w:tab/>
        <w:t>1513(92)</w:t>
      </w:r>
      <w:r>
        <w:rPr>
          <w:rFonts w:ascii="Times New Roman" w:hAnsi="Times New Roman" w:cs="Times New Roman"/>
          <w:sz w:val="20"/>
          <w:szCs w:val="20"/>
          <w:lang w:val="en-GB"/>
        </w:rPr>
        <w:tab/>
        <w:t>1590(92)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 (K.) v. M. (H.)</w:t>
      </w:r>
      <w:r>
        <w:rPr>
          <w:rFonts w:ascii="Times New Roman" w:hAnsi="Times New Roman" w:cs="Times New Roman"/>
          <w:sz w:val="20"/>
          <w:szCs w:val="20"/>
          <w:lang w:val="en-GB"/>
        </w:rPr>
        <w:t xml:space="preserve"> (Ont.), 21763</w:t>
      </w:r>
      <w:r>
        <w:rPr>
          <w:rFonts w:ascii="Times New Roman" w:hAnsi="Times New Roman" w:cs="Times New Roman"/>
          <w:sz w:val="20"/>
          <w:szCs w:val="20"/>
          <w:lang w:val="en-GB"/>
        </w:rPr>
        <w:tab/>
        <w:t>2724(91)</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 (M .E.) c. L. (P.)</w:t>
      </w:r>
      <w:r>
        <w:rPr>
          <w:rFonts w:ascii="Times New Roman" w:hAnsi="Times New Roman" w:cs="Times New Roman"/>
          <w:sz w:val="20"/>
          <w:szCs w:val="20"/>
          <w:lang w:val="en-GB"/>
        </w:rPr>
        <w:t xml:space="preserve"> (Qué.), 21387, *03 23.1.92</w:t>
      </w:r>
      <w:r>
        <w:rPr>
          <w:rFonts w:ascii="Times New Roman" w:hAnsi="Times New Roman" w:cs="Times New Roman"/>
          <w:sz w:val="20"/>
          <w:szCs w:val="20"/>
          <w:lang w:val="en-GB"/>
        </w:rPr>
        <w:tab/>
        <w:t>2284(91)</w:t>
      </w:r>
      <w:r>
        <w:rPr>
          <w:rFonts w:ascii="Times New Roman" w:hAnsi="Times New Roman" w:cs="Times New Roman"/>
          <w:sz w:val="20"/>
          <w:szCs w:val="20"/>
          <w:lang w:val="en-GB"/>
        </w:rPr>
        <w:tab/>
        <w:t>145(92)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Machtinger v. HOJ Industries Ltd.</w:t>
      </w:r>
      <w:r>
        <w:rPr>
          <w:rFonts w:ascii="Times New Roman" w:hAnsi="Times New Roman" w:cs="Times New Roman"/>
          <w:sz w:val="20"/>
          <w:szCs w:val="20"/>
          <w:lang w:val="en-GB"/>
        </w:rPr>
        <w:t xml:space="preserve"> (Ont.), 21586, *03 30.4.92</w:t>
      </w:r>
      <w:r>
        <w:rPr>
          <w:rFonts w:ascii="Times New Roman" w:hAnsi="Times New Roman" w:cs="Times New Roman"/>
          <w:sz w:val="20"/>
          <w:szCs w:val="20"/>
          <w:lang w:val="en-GB"/>
        </w:rPr>
        <w:tab/>
        <w:t>642(92)</w:t>
      </w:r>
      <w:r>
        <w:rPr>
          <w:rFonts w:ascii="Times New Roman" w:hAnsi="Times New Roman" w:cs="Times New Roman"/>
          <w:sz w:val="20"/>
          <w:szCs w:val="20"/>
          <w:lang w:val="en-GB"/>
        </w:rPr>
        <w:tab/>
        <w:t>1096(92)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MacKenzie v. The Queen</w:t>
      </w:r>
      <w:r>
        <w:rPr>
          <w:rFonts w:ascii="Times New Roman" w:hAnsi="Times New Roman" w:cs="Times New Roman"/>
          <w:sz w:val="20"/>
          <w:szCs w:val="20"/>
          <w:lang w:val="en-GB"/>
        </w:rPr>
        <w:t xml:space="preserve"> (Crim.)(N.S.), 22423</w:t>
      </w:r>
      <w:r>
        <w:rPr>
          <w:rFonts w:ascii="Times New Roman" w:hAnsi="Times New Roman" w:cs="Times New Roman"/>
          <w:sz w:val="20"/>
          <w:szCs w:val="20"/>
          <w:lang w:val="en-GB"/>
        </w:rPr>
        <w:tab/>
        <w:t>990(92)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Martin v. The Queen</w:t>
      </w:r>
      <w:r>
        <w:rPr>
          <w:rFonts w:ascii="Times New Roman" w:hAnsi="Times New Roman" w:cs="Times New Roman"/>
          <w:sz w:val="20"/>
          <w:szCs w:val="20"/>
          <w:lang w:val="en-GB"/>
        </w:rPr>
        <w:t xml:space="preserve"> (Crim.)(Ont.), 22336,  *01 30.3.92</w:t>
      </w:r>
      <w:r>
        <w:rPr>
          <w:rFonts w:ascii="Times New Roman" w:hAnsi="Times New Roman" w:cs="Times New Roman"/>
          <w:sz w:val="20"/>
          <w:szCs w:val="20"/>
          <w:lang w:val="en-GB"/>
        </w:rPr>
        <w:tab/>
        <w:t>899(92)</w:t>
      </w:r>
      <w:r>
        <w:rPr>
          <w:rFonts w:ascii="Times New Roman" w:hAnsi="Times New Roman" w:cs="Times New Roman"/>
          <w:sz w:val="20"/>
          <w:szCs w:val="20"/>
          <w:lang w:val="en-GB"/>
        </w:rPr>
        <w:tab/>
        <w:t>899(92)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McInerney v. MacDonald</w:t>
      </w:r>
      <w:r>
        <w:rPr>
          <w:rFonts w:ascii="Times New Roman" w:hAnsi="Times New Roman" w:cs="Times New Roman"/>
          <w:sz w:val="20"/>
          <w:szCs w:val="20"/>
          <w:lang w:val="en-GB"/>
        </w:rPr>
        <w:t xml:space="preserve"> (N.B.), 21899, *01 11.6.92</w:t>
      </w:r>
      <w:r>
        <w:rPr>
          <w:rFonts w:ascii="Times New Roman" w:hAnsi="Times New Roman" w:cs="Times New Roman"/>
          <w:sz w:val="20"/>
          <w:szCs w:val="20"/>
          <w:lang w:val="en-GB"/>
        </w:rPr>
        <w:tab/>
        <w:t>364(92)</w:t>
      </w:r>
      <w:r>
        <w:rPr>
          <w:rFonts w:ascii="Times New Roman" w:hAnsi="Times New Roman" w:cs="Times New Roman"/>
          <w:sz w:val="20"/>
          <w:szCs w:val="20"/>
          <w:lang w:val="en-GB"/>
        </w:rPr>
        <w:tab/>
        <w:t>1517(92)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Mellenthin v. The Queen</w:t>
      </w:r>
      <w:r>
        <w:rPr>
          <w:rFonts w:ascii="Times New Roman" w:hAnsi="Times New Roman" w:cs="Times New Roman"/>
          <w:sz w:val="20"/>
          <w:szCs w:val="20"/>
          <w:lang w:val="en-GB"/>
        </w:rPr>
        <w:t xml:space="preserve"> (Crim.)(Alta.), 22508</w:t>
      </w:r>
      <w:r>
        <w:rPr>
          <w:rFonts w:ascii="Times New Roman" w:hAnsi="Times New Roman" w:cs="Times New Roman"/>
          <w:sz w:val="20"/>
          <w:szCs w:val="20"/>
          <w:lang w:val="en-GB"/>
        </w:rPr>
        <w:tab/>
        <w:t>1469(92)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Métropolitaine, compagnie d'assurance-vie c. Frenette</w:t>
      </w:r>
      <w:r>
        <w:rPr>
          <w:rFonts w:ascii="Times New Roman" w:hAnsi="Times New Roman" w:cs="Times New Roman"/>
          <w:sz w:val="20"/>
          <w:szCs w:val="20"/>
          <w:lang w:val="en-GB"/>
        </w:rPr>
        <w:t xml:space="preserve"> (Qué.),</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21765, *03 12.3.92</w:t>
      </w:r>
      <w:r>
        <w:rPr>
          <w:rFonts w:ascii="Times New Roman" w:hAnsi="Times New Roman" w:cs="Times New Roman"/>
          <w:sz w:val="20"/>
          <w:szCs w:val="20"/>
          <w:lang w:val="en-GB"/>
        </w:rPr>
        <w:tab/>
        <w:t>2643(91)</w:t>
      </w:r>
      <w:r>
        <w:rPr>
          <w:rFonts w:ascii="Times New Roman" w:hAnsi="Times New Roman" w:cs="Times New Roman"/>
          <w:sz w:val="20"/>
          <w:szCs w:val="20"/>
          <w:lang w:val="en-GB"/>
        </w:rPr>
        <w:tab/>
        <w:t>687(92)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Minister of Employment and Immigration v.  Chiarelli</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(F.C.A.)(Ont.), 21920, *03 26.3.92</w:t>
      </w:r>
      <w:r>
        <w:rPr>
          <w:rFonts w:ascii="Times New Roman" w:hAnsi="Times New Roman" w:cs="Times New Roman"/>
          <w:sz w:val="20"/>
          <w:szCs w:val="20"/>
          <w:lang w:val="en-GB"/>
        </w:rPr>
        <w:tab/>
        <w:t>2523(91)</w:t>
      </w:r>
      <w:r>
        <w:rPr>
          <w:rFonts w:ascii="Times New Roman" w:hAnsi="Times New Roman" w:cs="Times New Roman"/>
          <w:sz w:val="20"/>
          <w:szCs w:val="20"/>
          <w:lang w:val="en-GB"/>
        </w:rPr>
        <w:tab/>
        <w:t>814(92)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Minister of Finance of Canada v. Finlay</w:t>
      </w:r>
      <w:r>
        <w:rPr>
          <w:rFonts w:ascii="Times New Roman" w:hAnsi="Times New Roman" w:cs="Times New Roman"/>
          <w:sz w:val="20"/>
          <w:szCs w:val="20"/>
          <w:lang w:val="en-GB"/>
        </w:rPr>
        <w:t xml:space="preserve"> (F.C.A.)(Man.),</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22162</w:t>
      </w:r>
      <w:r>
        <w:rPr>
          <w:rFonts w:ascii="Times New Roman" w:hAnsi="Times New Roman" w:cs="Times New Roman"/>
          <w:sz w:val="20"/>
          <w:szCs w:val="20"/>
          <w:lang w:val="en-GB"/>
        </w:rPr>
        <w:tab/>
        <w:t>807(92)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Moge v. Moge</w:t>
      </w:r>
      <w:r>
        <w:rPr>
          <w:rFonts w:ascii="Times New Roman" w:hAnsi="Times New Roman" w:cs="Times New Roman"/>
          <w:sz w:val="20"/>
          <w:szCs w:val="20"/>
          <w:lang w:val="en-GB"/>
        </w:rPr>
        <w:t xml:space="preserve"> (Man.), 21979</w:t>
      </w:r>
      <w:r>
        <w:rPr>
          <w:rFonts w:ascii="Times New Roman" w:hAnsi="Times New Roman" w:cs="Times New Roman"/>
          <w:sz w:val="20"/>
          <w:szCs w:val="20"/>
          <w:lang w:val="en-GB"/>
        </w:rPr>
        <w:tab/>
        <w:t>904(92)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Moore v. The Queen</w:t>
      </w:r>
      <w:r>
        <w:rPr>
          <w:rFonts w:ascii="Times New Roman" w:hAnsi="Times New Roman" w:cs="Times New Roman"/>
          <w:sz w:val="20"/>
          <w:szCs w:val="20"/>
          <w:lang w:val="en-GB"/>
        </w:rPr>
        <w:t xml:space="preserve"> (Crim.)(P.E.I.), 22169, *01 28.2.92</w:t>
      </w:r>
      <w:r>
        <w:rPr>
          <w:rFonts w:ascii="Times New Roman" w:hAnsi="Times New Roman" w:cs="Times New Roman"/>
          <w:sz w:val="20"/>
          <w:szCs w:val="20"/>
          <w:lang w:val="en-GB"/>
        </w:rPr>
        <w:tab/>
        <w:t>638(92)</w:t>
      </w:r>
      <w:r>
        <w:rPr>
          <w:rFonts w:ascii="Times New Roman" w:hAnsi="Times New Roman" w:cs="Times New Roman"/>
          <w:sz w:val="20"/>
          <w:szCs w:val="20"/>
          <w:lang w:val="en-GB"/>
        </w:rPr>
        <w:tab/>
        <w:t>638(92)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(Darlene) v. The Queen</w:t>
      </w:r>
      <w:r>
        <w:rPr>
          <w:rFonts w:ascii="Times New Roman" w:hAnsi="Times New Roman" w:cs="Times New Roman"/>
          <w:sz w:val="20"/>
          <w:szCs w:val="20"/>
          <w:lang w:val="en-GB"/>
        </w:rPr>
        <w:t xml:space="preserve"> (Crim.)(Ont.), 21996,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*01 Lamer C.J. dissenting 26.3.92</w:t>
      </w:r>
      <w:r>
        <w:rPr>
          <w:rFonts w:ascii="Times New Roman" w:hAnsi="Times New Roman" w:cs="Times New Roman"/>
          <w:sz w:val="20"/>
          <w:szCs w:val="20"/>
          <w:lang w:val="en-GB"/>
        </w:rPr>
        <w:tab/>
        <w:t>2279(91)</w:t>
      </w:r>
      <w:r>
        <w:rPr>
          <w:rFonts w:ascii="Times New Roman" w:hAnsi="Times New Roman" w:cs="Times New Roman"/>
          <w:sz w:val="20"/>
          <w:szCs w:val="20"/>
          <w:lang w:val="en-GB"/>
        </w:rPr>
        <w:tab/>
        <w:t>814(92)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Morin (Kevin Martie) v. The Queen</w:t>
      </w:r>
      <w:r>
        <w:rPr>
          <w:rFonts w:ascii="Times New Roman" w:hAnsi="Times New Roman" w:cs="Times New Roman"/>
          <w:sz w:val="20"/>
          <w:szCs w:val="20"/>
          <w:lang w:val="en-GB"/>
        </w:rPr>
        <w:t xml:space="preserve"> (Crim.)(Alta.), 22530,</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*03 and acquittal restored 30.1.92</w:t>
      </w:r>
      <w:r>
        <w:rPr>
          <w:rFonts w:ascii="Times New Roman" w:hAnsi="Times New Roman" w:cs="Times New Roman"/>
          <w:sz w:val="20"/>
          <w:szCs w:val="20"/>
          <w:lang w:val="en-GB"/>
        </w:rPr>
        <w:tab/>
        <w:t>266(92)</w:t>
      </w:r>
      <w:r>
        <w:rPr>
          <w:rFonts w:ascii="Times New Roman" w:hAnsi="Times New Roman" w:cs="Times New Roman"/>
          <w:sz w:val="20"/>
          <w:szCs w:val="20"/>
          <w:lang w:val="en-GB"/>
        </w:rPr>
        <w:tab/>
        <w:t>360(92)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Murdock v. The Queen</w:t>
      </w:r>
      <w:r>
        <w:rPr>
          <w:rFonts w:ascii="Times New Roman" w:hAnsi="Times New Roman" w:cs="Times New Roman"/>
          <w:sz w:val="20"/>
          <w:szCs w:val="20"/>
          <w:lang w:val="en-GB"/>
        </w:rPr>
        <w:t xml:space="preserve"> (Crim.)(Ont.), 22632, *01 4.6.92</w:t>
      </w:r>
      <w:r>
        <w:rPr>
          <w:rFonts w:ascii="Times New Roman" w:hAnsi="Times New Roman" w:cs="Times New Roman"/>
          <w:sz w:val="20"/>
          <w:szCs w:val="20"/>
          <w:lang w:val="en-GB"/>
        </w:rPr>
        <w:tab/>
        <w:t>1473(92)</w:t>
      </w:r>
      <w:r>
        <w:rPr>
          <w:rFonts w:ascii="Times New Roman" w:hAnsi="Times New Roman" w:cs="Times New Roman"/>
          <w:sz w:val="20"/>
          <w:szCs w:val="20"/>
          <w:lang w:val="en-GB"/>
        </w:rPr>
        <w:tab/>
        <w:t>1589(92)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Neverson c. La Reine</w:t>
      </w:r>
      <w:r>
        <w:rPr>
          <w:rFonts w:ascii="Times New Roman" w:hAnsi="Times New Roman" w:cs="Times New Roman"/>
          <w:sz w:val="20"/>
          <w:szCs w:val="20"/>
          <w:lang w:val="en-GB"/>
        </w:rPr>
        <w:t xml:space="preserve"> (Qué.), 22587, *01 30.4.92</w:t>
      </w:r>
      <w:r>
        <w:rPr>
          <w:rFonts w:ascii="Times New Roman" w:hAnsi="Times New Roman" w:cs="Times New Roman"/>
          <w:sz w:val="20"/>
          <w:szCs w:val="20"/>
          <w:lang w:val="en-GB"/>
        </w:rPr>
        <w:tab/>
        <w:t>1094(92)</w:t>
      </w:r>
      <w:r>
        <w:rPr>
          <w:rFonts w:ascii="Times New Roman" w:hAnsi="Times New Roman" w:cs="Times New Roman"/>
          <w:sz w:val="20"/>
          <w:szCs w:val="20"/>
          <w:lang w:val="en-GB"/>
        </w:rPr>
        <w:tab/>
        <w:t>1583(92)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Newfoundland Co. v. Board of Commissioners of Public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Utilities</w:t>
      </w:r>
      <w:r>
        <w:rPr>
          <w:rFonts w:ascii="Times New Roman" w:hAnsi="Times New Roman" w:cs="Times New Roman"/>
          <w:sz w:val="20"/>
          <w:szCs w:val="20"/>
          <w:lang w:val="en-GB"/>
        </w:rPr>
        <w:t xml:space="preserve"> (Nfld.), 22060, *03 5.3.92</w:t>
      </w:r>
      <w:r>
        <w:rPr>
          <w:rFonts w:ascii="Times New Roman" w:hAnsi="Times New Roman" w:cs="Times New Roman"/>
          <w:sz w:val="20"/>
          <w:szCs w:val="20"/>
          <w:lang w:val="en-GB"/>
        </w:rPr>
        <w:tab/>
        <w:t>2645(91)</w:t>
      </w:r>
      <w:r>
        <w:rPr>
          <w:rFonts w:ascii="Times New Roman" w:hAnsi="Times New Roman" w:cs="Times New Roman"/>
          <w:sz w:val="20"/>
          <w:szCs w:val="20"/>
          <w:lang w:val="en-GB"/>
        </w:rPr>
        <w:tab/>
        <w:t>644(92)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Norberg v. Wynrib</w:t>
      </w:r>
      <w:r>
        <w:rPr>
          <w:rFonts w:ascii="Times New Roman" w:hAnsi="Times New Roman" w:cs="Times New Roman"/>
          <w:sz w:val="20"/>
          <w:szCs w:val="20"/>
          <w:lang w:val="en-GB"/>
        </w:rPr>
        <w:t xml:space="preserve"> (B.C.), 21924, *04 18.6.92</w:t>
      </w:r>
      <w:r>
        <w:rPr>
          <w:rFonts w:ascii="Times New Roman" w:hAnsi="Times New Roman" w:cs="Times New Roman"/>
          <w:sz w:val="20"/>
          <w:szCs w:val="20"/>
          <w:lang w:val="en-GB"/>
        </w:rPr>
        <w:tab/>
        <w:t>1611(91)</w:t>
      </w:r>
      <w:r>
        <w:rPr>
          <w:rFonts w:ascii="Times New Roman" w:hAnsi="Times New Roman" w:cs="Times New Roman"/>
          <w:sz w:val="20"/>
          <w:szCs w:val="20"/>
          <w:lang w:val="en-GB"/>
        </w:rPr>
        <w:tab/>
        <w:t>1596(92)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Norsk Pacific Steamship Co. v. Canadian National Railway Co.</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(F.C.A.)(B.C.), 21838, *02 La Forest, Sopinka and</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Iacobucci JJ. dissenting 30.4.92</w:t>
      </w:r>
      <w:r>
        <w:rPr>
          <w:rFonts w:ascii="Times New Roman" w:hAnsi="Times New Roman" w:cs="Times New Roman"/>
          <w:sz w:val="20"/>
          <w:szCs w:val="20"/>
          <w:lang w:val="en-GB"/>
        </w:rPr>
        <w:tab/>
        <w:t>1074(91)</w:t>
      </w:r>
      <w:r>
        <w:rPr>
          <w:rFonts w:ascii="Times New Roman" w:hAnsi="Times New Roman" w:cs="Times New Roman"/>
          <w:sz w:val="20"/>
          <w:szCs w:val="20"/>
          <w:lang w:val="en-GB"/>
        </w:rPr>
        <w:tab/>
        <w:t>1095(92)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Nova Scotia Pharmaceutical Society v. The Queen in right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(Crim.)(N.S.), 22473, *01 9.7.92</w:t>
      </w:r>
      <w:r>
        <w:rPr>
          <w:rFonts w:ascii="Times New Roman" w:hAnsi="Times New Roman" w:cs="Times New Roman"/>
          <w:sz w:val="20"/>
          <w:szCs w:val="20"/>
          <w:lang w:val="en-GB"/>
        </w:rPr>
        <w:tab/>
        <w:t>2965(91)</w:t>
      </w:r>
      <w:r>
        <w:rPr>
          <w:rFonts w:ascii="Times New Roman" w:hAnsi="Times New Roman" w:cs="Times New Roman"/>
          <w:sz w:val="20"/>
          <w:szCs w:val="20"/>
          <w:lang w:val="en-GB"/>
        </w:rPr>
        <w:tab/>
        <w:t>1809(92)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Novopharm Ltd. v. Apotex Inc.</w:t>
      </w:r>
      <w:r>
        <w:rPr>
          <w:rFonts w:ascii="Times New Roman" w:hAnsi="Times New Roman" w:cs="Times New Roman"/>
          <w:sz w:val="20"/>
          <w:szCs w:val="20"/>
          <w:lang w:val="en-GB"/>
        </w:rPr>
        <w:t xml:space="preserve"> (Ont.), 22252</w:t>
      </w:r>
      <w:r>
        <w:rPr>
          <w:rFonts w:ascii="Times New Roman" w:hAnsi="Times New Roman" w:cs="Times New Roman"/>
          <w:sz w:val="20"/>
          <w:szCs w:val="20"/>
          <w:lang w:val="en-GB"/>
        </w:rPr>
        <w:tab/>
        <w:t>898(92)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Ontario Human Rights Commission v. Zurich Insurance Co.</w:t>
      </w:r>
      <w:r>
        <w:rPr>
          <w:rFonts w:ascii="Times New Roman" w:hAnsi="Times New Roman" w:cs="Times New Roman"/>
          <w:sz w:val="20"/>
          <w:szCs w:val="20"/>
          <w:lang w:val="en-GB"/>
        </w:rPr>
        <w:t xml:space="preserve">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(Ont.), 21737, *02 L'Heureux-Dubé and McLachlin JJ.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25.6.92</w:t>
      </w:r>
      <w:r>
        <w:rPr>
          <w:rFonts w:ascii="Times New Roman" w:hAnsi="Times New Roman" w:cs="Times New Roman"/>
          <w:sz w:val="20"/>
          <w:szCs w:val="20"/>
          <w:lang w:val="en-GB"/>
        </w:rPr>
        <w:tab/>
        <w:t>2641(91)</w:t>
      </w:r>
      <w:r>
        <w:rPr>
          <w:rFonts w:ascii="Times New Roman" w:hAnsi="Times New Roman" w:cs="Times New Roman"/>
          <w:sz w:val="20"/>
          <w:szCs w:val="20"/>
          <w:lang w:val="en-GB"/>
        </w:rPr>
        <w:tab/>
        <w:t>1637(92)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Pasini c. La Reine</w:t>
      </w:r>
      <w:r>
        <w:rPr>
          <w:rFonts w:ascii="Times New Roman" w:hAnsi="Times New Roman" w:cs="Times New Roman"/>
          <w:sz w:val="20"/>
          <w:szCs w:val="20"/>
          <w:lang w:val="en-GB"/>
        </w:rPr>
        <w:t xml:space="preserve"> (Qué.), 22363, *01 29.4.92</w:t>
      </w:r>
      <w:r>
        <w:rPr>
          <w:rFonts w:ascii="Times New Roman" w:hAnsi="Times New Roman" w:cs="Times New Roman"/>
          <w:sz w:val="20"/>
          <w:szCs w:val="20"/>
          <w:lang w:val="en-GB"/>
        </w:rPr>
        <w:tab/>
        <w:t>1090(92)</w:t>
      </w:r>
      <w:r>
        <w:rPr>
          <w:rFonts w:ascii="Times New Roman" w:hAnsi="Times New Roman" w:cs="Times New Roman"/>
          <w:sz w:val="20"/>
          <w:szCs w:val="20"/>
          <w:lang w:val="en-GB"/>
        </w:rPr>
        <w:tab/>
        <w:t>1090(92)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Price Waterhouse Ltd. v. The Queen in right of Alberta</w:t>
      </w:r>
      <w:r>
        <w:rPr>
          <w:rFonts w:ascii="Times New Roman" w:hAnsi="Times New Roman" w:cs="Times New Roman"/>
          <w:sz w:val="20"/>
          <w:szCs w:val="20"/>
          <w:lang w:val="en-GB"/>
        </w:rPr>
        <w:t xml:space="preserve">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(Alta.), 22084</w:t>
      </w:r>
      <w:r>
        <w:rPr>
          <w:rFonts w:ascii="Times New Roman" w:hAnsi="Times New Roman" w:cs="Times New Roman"/>
          <w:sz w:val="20"/>
          <w:szCs w:val="20"/>
          <w:lang w:val="en-GB"/>
        </w:rPr>
        <w:tab/>
        <w:t>906(92)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Procureur général du Québec c. Pearson</w:t>
      </w:r>
      <w:r>
        <w:rPr>
          <w:rFonts w:ascii="Times New Roman" w:hAnsi="Times New Roman" w:cs="Times New Roman"/>
          <w:sz w:val="20"/>
          <w:szCs w:val="20"/>
          <w:lang w:val="en-GB"/>
        </w:rPr>
        <w:t xml:space="preserve"> (Qué.), 22173</w:t>
      </w:r>
      <w:r>
        <w:rPr>
          <w:rFonts w:ascii="Times New Roman" w:hAnsi="Times New Roman" w:cs="Times New Roman"/>
          <w:sz w:val="20"/>
          <w:szCs w:val="20"/>
          <w:lang w:val="en-GB"/>
        </w:rPr>
        <w:tab/>
        <w:t>1362(92)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Procureur général du Québec c. Sinclair</w:t>
      </w:r>
      <w:r>
        <w:rPr>
          <w:rFonts w:ascii="Times New Roman" w:hAnsi="Times New Roman" w:cs="Times New Roman"/>
          <w:sz w:val="20"/>
          <w:szCs w:val="20"/>
          <w:lang w:val="en-GB"/>
        </w:rPr>
        <w:t xml:space="preserve"> (Qué.),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21762, *01 27.2.92</w:t>
      </w:r>
      <w:r>
        <w:rPr>
          <w:rFonts w:ascii="Times New Roman" w:hAnsi="Times New Roman" w:cs="Times New Roman"/>
          <w:sz w:val="20"/>
          <w:szCs w:val="20"/>
          <w:lang w:val="en-GB"/>
        </w:rPr>
        <w:tab/>
        <w:t>2521(91)</w:t>
      </w:r>
      <w:r>
        <w:rPr>
          <w:rFonts w:ascii="Times New Roman" w:hAnsi="Times New Roman" w:cs="Times New Roman"/>
          <w:sz w:val="20"/>
          <w:szCs w:val="20"/>
          <w:lang w:val="en-GB"/>
        </w:rPr>
        <w:tab/>
        <w:t>554(92)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Procureur général du Québec c. Transport G. Courchesne Inc.</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22242, *03 28.2.92</w:t>
      </w:r>
      <w:r>
        <w:rPr>
          <w:rFonts w:ascii="Times New Roman" w:hAnsi="Times New Roman" w:cs="Times New Roman"/>
          <w:sz w:val="20"/>
          <w:szCs w:val="20"/>
          <w:lang w:val="en-GB"/>
        </w:rPr>
        <w:tab/>
        <w:t>639(92)</w:t>
      </w:r>
      <w:r>
        <w:rPr>
          <w:rFonts w:ascii="Times New Roman" w:hAnsi="Times New Roman" w:cs="Times New Roman"/>
          <w:sz w:val="20"/>
          <w:szCs w:val="20"/>
          <w:lang w:val="en-GB"/>
        </w:rPr>
        <w:tab/>
        <w:t>639(92)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Queen (Douglas) v. Cognos Inc.</w:t>
      </w:r>
      <w:r>
        <w:rPr>
          <w:rFonts w:ascii="Times New Roman" w:hAnsi="Times New Roman" w:cs="Times New Roman"/>
          <w:sz w:val="20"/>
          <w:szCs w:val="20"/>
          <w:lang w:val="en-GB"/>
        </w:rPr>
        <w:t xml:space="preserve"> (Ont.), 22004</w:t>
      </w:r>
      <w:r>
        <w:rPr>
          <w:rFonts w:ascii="Times New Roman" w:hAnsi="Times New Roman" w:cs="Times New Roman"/>
          <w:sz w:val="20"/>
          <w:szCs w:val="20"/>
          <w:lang w:val="en-GB"/>
        </w:rPr>
        <w:tab/>
        <w:t>263(92)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Baron</w:t>
      </w:r>
      <w:r>
        <w:rPr>
          <w:rFonts w:ascii="Times New Roman" w:hAnsi="Times New Roman" w:cs="Times New Roman"/>
          <w:sz w:val="20"/>
          <w:szCs w:val="20"/>
          <w:lang w:val="en-GB"/>
        </w:rPr>
        <w:t xml:space="preserve"> (C.A.F.)(Qué.), 22298</w:t>
      </w:r>
      <w:r>
        <w:rPr>
          <w:rFonts w:ascii="Times New Roman" w:hAnsi="Times New Roman" w:cs="Times New Roman"/>
          <w:sz w:val="20"/>
          <w:szCs w:val="20"/>
          <w:lang w:val="en-GB"/>
        </w:rPr>
        <w:tab/>
        <w:t>365(92)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Deruelle</w:t>
      </w:r>
      <w:r>
        <w:rPr>
          <w:rFonts w:ascii="Times New Roman" w:hAnsi="Times New Roman" w:cs="Times New Roman"/>
          <w:sz w:val="20"/>
          <w:szCs w:val="20"/>
          <w:lang w:val="en-GB"/>
        </w:rPr>
        <w:t xml:space="preserve"> (Crim.)(N.S.), 22305, *03 9.7.92</w:t>
      </w:r>
      <w:r>
        <w:rPr>
          <w:rFonts w:ascii="Times New Roman" w:hAnsi="Times New Roman" w:cs="Times New Roman"/>
          <w:sz w:val="20"/>
          <w:szCs w:val="20"/>
          <w:lang w:val="en-GB"/>
        </w:rPr>
        <w:tab/>
        <w:t>1202(92)</w:t>
      </w:r>
      <w:r>
        <w:rPr>
          <w:rFonts w:ascii="Times New Roman" w:hAnsi="Times New Roman" w:cs="Times New Roman"/>
          <w:sz w:val="20"/>
          <w:szCs w:val="20"/>
          <w:lang w:val="en-GB"/>
        </w:rPr>
        <w:tab/>
        <w:t>1812(92)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Ellis-Don Ltd.</w:t>
      </w:r>
      <w:r>
        <w:rPr>
          <w:rFonts w:ascii="Times New Roman" w:hAnsi="Times New Roman" w:cs="Times New Roman"/>
          <w:sz w:val="20"/>
          <w:szCs w:val="20"/>
          <w:lang w:val="en-GB"/>
        </w:rPr>
        <w:t xml:space="preserve"> (Crim.)(Ont.), 22297, *03 31.3.92</w:t>
      </w:r>
      <w:r>
        <w:rPr>
          <w:rFonts w:ascii="Times New Roman" w:hAnsi="Times New Roman" w:cs="Times New Roman"/>
          <w:sz w:val="20"/>
          <w:szCs w:val="20"/>
          <w:lang w:val="en-GB"/>
        </w:rPr>
        <w:tab/>
        <w:t>902(92)</w:t>
      </w:r>
      <w:r>
        <w:rPr>
          <w:rFonts w:ascii="Times New Roman" w:hAnsi="Times New Roman" w:cs="Times New Roman"/>
          <w:sz w:val="20"/>
          <w:szCs w:val="20"/>
          <w:lang w:val="en-GB"/>
        </w:rPr>
        <w:tab/>
        <w:t>902(92)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Green</w:t>
      </w:r>
      <w:r>
        <w:rPr>
          <w:rFonts w:ascii="Times New Roman" w:hAnsi="Times New Roman" w:cs="Times New Roman"/>
          <w:sz w:val="20"/>
          <w:szCs w:val="20"/>
          <w:lang w:val="en-GB"/>
        </w:rPr>
        <w:t xml:space="preserve"> (Crim.)(N.S.), 22277, *01 27.2.92</w:t>
      </w:r>
      <w:r>
        <w:rPr>
          <w:rFonts w:ascii="Times New Roman" w:hAnsi="Times New Roman" w:cs="Times New Roman"/>
          <w:sz w:val="20"/>
          <w:szCs w:val="20"/>
          <w:lang w:val="en-GB"/>
        </w:rPr>
        <w:tab/>
        <w:t>386(92)</w:t>
      </w:r>
      <w:r>
        <w:rPr>
          <w:rFonts w:ascii="Times New Roman" w:hAnsi="Times New Roman" w:cs="Times New Roman"/>
          <w:sz w:val="20"/>
          <w:szCs w:val="20"/>
          <w:lang w:val="en-GB"/>
        </w:rPr>
        <w:tab/>
        <w:t>556(92)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Milne</w:t>
      </w:r>
      <w:r>
        <w:rPr>
          <w:rFonts w:ascii="Times New Roman" w:hAnsi="Times New Roman" w:cs="Times New Roman"/>
          <w:sz w:val="20"/>
          <w:szCs w:val="20"/>
          <w:lang w:val="en-GB"/>
        </w:rPr>
        <w:t xml:space="preserve"> (Crim.)(Alta.), 22161, *03 26.3.92</w:t>
      </w:r>
      <w:r>
        <w:rPr>
          <w:rFonts w:ascii="Times New Roman" w:hAnsi="Times New Roman" w:cs="Times New Roman"/>
          <w:sz w:val="20"/>
          <w:szCs w:val="20"/>
          <w:lang w:val="en-GB"/>
        </w:rPr>
        <w:tab/>
        <w:t>2639(91)</w:t>
      </w:r>
      <w:r>
        <w:rPr>
          <w:rFonts w:ascii="Times New Roman" w:hAnsi="Times New Roman" w:cs="Times New Roman"/>
          <w:sz w:val="20"/>
          <w:szCs w:val="20"/>
          <w:lang w:val="en-GB"/>
        </w:rPr>
        <w:tab/>
        <w:t>817(92)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c. Morales</w:t>
      </w:r>
      <w:r>
        <w:rPr>
          <w:rFonts w:ascii="Times New Roman" w:hAnsi="Times New Roman" w:cs="Times New Roman"/>
          <w:sz w:val="20"/>
          <w:szCs w:val="20"/>
          <w:lang w:val="en-GB"/>
        </w:rPr>
        <w:t xml:space="preserve"> (Crim.)(Qué.), 22404</w:t>
      </w:r>
      <w:r>
        <w:rPr>
          <w:rFonts w:ascii="Times New Roman" w:hAnsi="Times New Roman" w:cs="Times New Roman"/>
          <w:sz w:val="20"/>
          <w:szCs w:val="20"/>
          <w:lang w:val="en-GB"/>
        </w:rPr>
        <w:tab/>
        <w:t>1363(92)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Parks</w:t>
      </w:r>
      <w:r>
        <w:rPr>
          <w:rFonts w:ascii="Times New Roman" w:hAnsi="Times New Roman" w:cs="Times New Roman"/>
          <w:sz w:val="20"/>
          <w:szCs w:val="20"/>
          <w:lang w:val="en-GB"/>
        </w:rPr>
        <w:t xml:space="preserve"> (Crim.)(Ont.), 22073, *01 Lamer C.J. and Cory J.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in part 27.8.92</w:t>
      </w:r>
      <w:r>
        <w:rPr>
          <w:rFonts w:ascii="Times New Roman" w:hAnsi="Times New Roman" w:cs="Times New Roman"/>
          <w:sz w:val="20"/>
          <w:szCs w:val="20"/>
          <w:lang w:val="en-GB"/>
        </w:rPr>
        <w:tab/>
        <w:t>261(92)</w:t>
      </w:r>
      <w:r>
        <w:rPr>
          <w:rFonts w:ascii="Times New Roman" w:hAnsi="Times New Roman" w:cs="Times New Roman"/>
          <w:sz w:val="20"/>
          <w:szCs w:val="20"/>
          <w:lang w:val="en-GB"/>
        </w:rPr>
        <w:tab/>
        <w:t>1987(92)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R. W.</w:t>
      </w:r>
      <w:r>
        <w:rPr>
          <w:rFonts w:ascii="Times New Roman" w:hAnsi="Times New Roman" w:cs="Times New Roman"/>
          <w:sz w:val="20"/>
          <w:szCs w:val="20"/>
          <w:lang w:val="en-GB"/>
        </w:rPr>
        <w:t xml:space="preserve"> (Crim.)(Ont.), 21820, *03 11.6.92</w:t>
      </w:r>
      <w:r>
        <w:rPr>
          <w:rFonts w:ascii="Times New Roman" w:hAnsi="Times New Roman" w:cs="Times New Roman"/>
          <w:sz w:val="20"/>
          <w:szCs w:val="20"/>
          <w:lang w:val="en-GB"/>
        </w:rPr>
        <w:tab/>
        <w:t>907(92)</w:t>
      </w:r>
      <w:r>
        <w:rPr>
          <w:rFonts w:ascii="Times New Roman" w:hAnsi="Times New Roman" w:cs="Times New Roman"/>
          <w:sz w:val="20"/>
          <w:szCs w:val="20"/>
          <w:lang w:val="en-GB"/>
        </w:rPr>
        <w:tab/>
        <w:t>1516(92)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Schachter</w:t>
      </w:r>
      <w:r>
        <w:rPr>
          <w:rFonts w:ascii="Times New Roman" w:hAnsi="Times New Roman" w:cs="Times New Roman"/>
          <w:sz w:val="20"/>
          <w:szCs w:val="20"/>
          <w:lang w:val="en-GB"/>
        </w:rPr>
        <w:t xml:space="preserve"> (F.C.A.)(Ont.), 21889, *03 9.7.92</w:t>
      </w:r>
      <w:r>
        <w:rPr>
          <w:rFonts w:ascii="Times New Roman" w:hAnsi="Times New Roman" w:cs="Times New Roman"/>
          <w:sz w:val="20"/>
          <w:szCs w:val="20"/>
          <w:lang w:val="en-GB"/>
        </w:rPr>
        <w:tab/>
        <w:t>3042(91)</w:t>
      </w:r>
      <w:r>
        <w:rPr>
          <w:rFonts w:ascii="Times New Roman" w:hAnsi="Times New Roman" w:cs="Times New Roman"/>
          <w:sz w:val="20"/>
          <w:szCs w:val="20"/>
          <w:lang w:val="en-GB"/>
        </w:rPr>
        <w:tab/>
        <w:t>1811(92)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Smith</w:t>
      </w:r>
      <w:r>
        <w:rPr>
          <w:rFonts w:ascii="Times New Roman" w:hAnsi="Times New Roman" w:cs="Times New Roman"/>
          <w:sz w:val="20"/>
          <w:szCs w:val="20"/>
          <w:lang w:val="en-GB"/>
        </w:rPr>
        <w:t xml:space="preserve"> (Crim.)(Ont.), 22281, *01 27.8.92</w:t>
      </w:r>
      <w:r>
        <w:rPr>
          <w:rFonts w:ascii="Times New Roman" w:hAnsi="Times New Roman" w:cs="Times New Roman"/>
          <w:sz w:val="20"/>
          <w:szCs w:val="20"/>
          <w:lang w:val="en-GB"/>
        </w:rPr>
        <w:tab/>
        <w:t>1594(92)</w:t>
      </w:r>
      <w:r>
        <w:rPr>
          <w:rFonts w:ascii="Times New Roman" w:hAnsi="Times New Roman" w:cs="Times New Roman"/>
          <w:sz w:val="20"/>
          <w:szCs w:val="20"/>
          <w:lang w:val="en-GB"/>
        </w:rPr>
        <w:tab/>
        <w:t>1988(92)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Stephen D.</w:t>
      </w:r>
      <w:r>
        <w:rPr>
          <w:rFonts w:ascii="Times New Roman" w:hAnsi="Times New Roman" w:cs="Times New Roman"/>
          <w:sz w:val="20"/>
          <w:szCs w:val="20"/>
          <w:lang w:val="en-GB"/>
        </w:rPr>
        <w:t xml:space="preserve"> (Crim.)(Ont.), 22563, *03 4.6.92</w:t>
      </w:r>
      <w:r>
        <w:rPr>
          <w:rFonts w:ascii="Times New Roman" w:hAnsi="Times New Roman" w:cs="Times New Roman"/>
          <w:sz w:val="20"/>
          <w:szCs w:val="20"/>
          <w:lang w:val="en-GB"/>
        </w:rPr>
        <w:tab/>
        <w:t>1472(92)</w:t>
      </w:r>
      <w:r>
        <w:rPr>
          <w:rFonts w:ascii="Times New Roman" w:hAnsi="Times New Roman" w:cs="Times New Roman"/>
          <w:sz w:val="20"/>
          <w:szCs w:val="20"/>
          <w:lang w:val="en-GB"/>
        </w:rPr>
        <w:tab/>
        <w:t>1587(92)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Thomson</w:t>
      </w:r>
      <w:r>
        <w:rPr>
          <w:rFonts w:ascii="Times New Roman" w:hAnsi="Times New Roman" w:cs="Times New Roman"/>
          <w:sz w:val="20"/>
          <w:szCs w:val="20"/>
          <w:lang w:val="en-GB"/>
        </w:rPr>
        <w:t xml:space="preserve"> (F.C.A.)(Ont.), 22020, *03 L'Heureux-Dubé J.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13.2.92 </w:t>
      </w:r>
      <w:r>
        <w:rPr>
          <w:rFonts w:ascii="Times New Roman" w:hAnsi="Times New Roman" w:cs="Times New Roman"/>
          <w:sz w:val="20"/>
          <w:szCs w:val="20"/>
          <w:lang w:val="en-GB"/>
        </w:rPr>
        <w:tab/>
        <w:t>2522(91)</w:t>
      </w:r>
      <w:r>
        <w:rPr>
          <w:rFonts w:ascii="Times New Roman" w:hAnsi="Times New Roman" w:cs="Times New Roman"/>
          <w:sz w:val="20"/>
          <w:szCs w:val="20"/>
          <w:lang w:val="en-GB"/>
        </w:rPr>
        <w:tab/>
        <w:t>392(92)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Victoria T.</w:t>
      </w:r>
      <w:r>
        <w:rPr>
          <w:rFonts w:ascii="Times New Roman" w:hAnsi="Times New Roman" w:cs="Times New Roman"/>
          <w:sz w:val="20"/>
          <w:szCs w:val="20"/>
          <w:lang w:val="en-GB"/>
        </w:rPr>
        <w:t xml:space="preserve"> (Crim.)(B.C.), 22413, *03 26.3.92</w:t>
      </w:r>
      <w:r>
        <w:rPr>
          <w:rFonts w:ascii="Times New Roman" w:hAnsi="Times New Roman" w:cs="Times New Roman"/>
          <w:sz w:val="20"/>
          <w:szCs w:val="20"/>
          <w:lang w:val="en-GB"/>
        </w:rPr>
        <w:tab/>
        <w:t>264(92)</w:t>
      </w:r>
      <w:r>
        <w:rPr>
          <w:rFonts w:ascii="Times New Roman" w:hAnsi="Times New Roman" w:cs="Times New Roman"/>
          <w:sz w:val="20"/>
          <w:szCs w:val="20"/>
          <w:lang w:val="en-GB"/>
        </w:rPr>
        <w:tab/>
        <w:t>818(92)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R. v. W.H.M.</w:t>
      </w:r>
      <w:r>
        <w:rPr>
          <w:rFonts w:ascii="Times New Roman" w:hAnsi="Times New Roman" w:cs="Times New Roman"/>
          <w:sz w:val="20"/>
          <w:szCs w:val="20"/>
          <w:lang w:val="en-GB"/>
        </w:rPr>
        <w:t xml:space="preserve"> (Crim.)(P.E.I.), 22285, *01 27.4.92</w:t>
      </w:r>
      <w:r>
        <w:rPr>
          <w:rFonts w:ascii="Times New Roman" w:hAnsi="Times New Roman" w:cs="Times New Roman"/>
          <w:sz w:val="20"/>
          <w:szCs w:val="20"/>
          <w:lang w:val="en-GB"/>
        </w:rPr>
        <w:tab/>
        <w:t>1086(92)</w:t>
      </w:r>
      <w:r>
        <w:rPr>
          <w:rFonts w:ascii="Times New Roman" w:hAnsi="Times New Roman" w:cs="Times New Roman"/>
          <w:sz w:val="20"/>
          <w:szCs w:val="20"/>
          <w:lang w:val="en-GB"/>
        </w:rPr>
        <w:tab/>
        <w:t>1086(92)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 in Right of Alberta v. Friends of the Old Man River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Society</w:t>
      </w:r>
      <w:r>
        <w:rPr>
          <w:rFonts w:ascii="Times New Roman" w:hAnsi="Times New Roman" w:cs="Times New Roman"/>
          <w:sz w:val="20"/>
          <w:szCs w:val="20"/>
          <w:lang w:val="en-GB"/>
        </w:rPr>
        <w:t xml:space="preserve"> (F.C.A.)(Alta.), 21890, *01 Stevenson J.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dissenting 23.1.92</w:t>
      </w:r>
      <w:r>
        <w:rPr>
          <w:rFonts w:ascii="Times New Roman" w:hAnsi="Times New Roman" w:cs="Times New Roman"/>
          <w:sz w:val="20"/>
          <w:szCs w:val="20"/>
          <w:lang w:val="en-GB"/>
        </w:rPr>
        <w:tab/>
        <w:t>476(91)</w:t>
      </w:r>
      <w:r>
        <w:rPr>
          <w:rFonts w:ascii="Times New Roman" w:hAnsi="Times New Roman" w:cs="Times New Roman"/>
          <w:sz w:val="20"/>
          <w:szCs w:val="20"/>
          <w:lang w:val="en-GB"/>
        </w:rPr>
        <w:tab/>
        <w:t>142(92)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Regional Municipality of Peel v. The Queen in Right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(F.C.A.)(Ont.), 21342</w:t>
      </w:r>
      <w:r>
        <w:rPr>
          <w:rFonts w:ascii="Times New Roman" w:hAnsi="Times New Roman" w:cs="Times New Roman"/>
          <w:sz w:val="20"/>
          <w:szCs w:val="20"/>
          <w:lang w:val="en-GB"/>
        </w:rPr>
        <w:tab/>
        <w:t>1470(92)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Regional Municipality of Peel v. The Queen in Right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(F.C.A.)(Ont.), 22301</w:t>
      </w:r>
      <w:r>
        <w:rPr>
          <w:rFonts w:ascii="Times New Roman" w:hAnsi="Times New Roman" w:cs="Times New Roman"/>
          <w:sz w:val="20"/>
          <w:szCs w:val="20"/>
          <w:lang w:val="en-GB"/>
        </w:rPr>
        <w:tab/>
        <w:t>1470(92)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Renaud v. Board of School Trustees, School District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No. 23 (Central Okanagan)</w:t>
      </w:r>
      <w:r>
        <w:rPr>
          <w:rFonts w:ascii="Times New Roman" w:hAnsi="Times New Roman" w:cs="Times New Roman"/>
          <w:sz w:val="20"/>
          <w:szCs w:val="20"/>
          <w:lang w:val="en-GB"/>
        </w:rPr>
        <w:t xml:space="preserve"> (B.C.), 21682, *03 24.9.92</w:t>
      </w:r>
      <w:r>
        <w:rPr>
          <w:rFonts w:ascii="Times New Roman" w:hAnsi="Times New Roman" w:cs="Times New Roman"/>
          <w:sz w:val="20"/>
          <w:szCs w:val="20"/>
          <w:lang w:val="en-GB"/>
        </w:rPr>
        <w:tab/>
        <w:t>809(92)</w:t>
      </w:r>
      <w:r>
        <w:rPr>
          <w:rFonts w:ascii="Times New Roman" w:hAnsi="Times New Roman" w:cs="Times New Roman"/>
          <w:sz w:val="20"/>
          <w:szCs w:val="20"/>
          <w:lang w:val="en-GB"/>
        </w:rPr>
        <w:tab/>
        <w:t>2126(92)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Services de santé du Québec c. Communauté urbaine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de Québec</w:t>
      </w:r>
      <w:r>
        <w:rPr>
          <w:rFonts w:ascii="Times New Roman" w:hAnsi="Times New Roman" w:cs="Times New Roman"/>
          <w:sz w:val="20"/>
          <w:szCs w:val="20"/>
          <w:lang w:val="en-GB"/>
        </w:rPr>
        <w:t xml:space="preserve"> (Qué.), 21733, *03 13.2.92 </w:t>
      </w:r>
      <w:r>
        <w:rPr>
          <w:rFonts w:ascii="Times New Roman" w:hAnsi="Times New Roman" w:cs="Times New Roman"/>
          <w:sz w:val="20"/>
          <w:szCs w:val="20"/>
          <w:lang w:val="en-GB"/>
        </w:rPr>
        <w:tab/>
        <w:t>2966(91)</w:t>
      </w:r>
      <w:r>
        <w:rPr>
          <w:rFonts w:ascii="Times New Roman" w:hAnsi="Times New Roman" w:cs="Times New Roman"/>
          <w:sz w:val="20"/>
          <w:szCs w:val="20"/>
          <w:lang w:val="en-GB"/>
        </w:rPr>
        <w:tab/>
        <w:t>392(92)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Sharma (Deepak Kumar)v. The Queen</w:t>
      </w:r>
      <w:r>
        <w:rPr>
          <w:rFonts w:ascii="Times New Roman" w:hAnsi="Times New Roman" w:cs="Times New Roman"/>
          <w:sz w:val="20"/>
          <w:szCs w:val="20"/>
          <w:lang w:val="en-GB"/>
        </w:rPr>
        <w:t xml:space="preserve"> (Crim.)(Ont.),</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21989, *01 Lamer C.J. dissenting 26.3.92</w:t>
      </w:r>
      <w:r>
        <w:rPr>
          <w:rFonts w:ascii="Times New Roman" w:hAnsi="Times New Roman" w:cs="Times New Roman"/>
          <w:sz w:val="20"/>
          <w:szCs w:val="20"/>
          <w:lang w:val="en-GB"/>
        </w:rPr>
        <w:tab/>
        <w:t>2279(91)</w:t>
      </w:r>
      <w:r>
        <w:rPr>
          <w:rFonts w:ascii="Times New Roman" w:hAnsi="Times New Roman" w:cs="Times New Roman"/>
          <w:sz w:val="20"/>
          <w:szCs w:val="20"/>
          <w:lang w:val="en-GB"/>
        </w:rPr>
        <w:tab/>
        <w:t>818(92)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Sharma (Des Raj) v. The Queen</w:t>
      </w:r>
      <w:r>
        <w:rPr>
          <w:rFonts w:ascii="Times New Roman" w:hAnsi="Times New Roman" w:cs="Times New Roman"/>
          <w:sz w:val="20"/>
          <w:szCs w:val="20"/>
          <w:lang w:val="en-GB"/>
        </w:rPr>
        <w:t xml:space="preserve"> (Crim.)(Ont.), 22332</w:t>
      </w:r>
      <w:r>
        <w:rPr>
          <w:rFonts w:ascii="Times New Roman" w:hAnsi="Times New Roman" w:cs="Times New Roman"/>
          <w:sz w:val="20"/>
          <w:szCs w:val="20"/>
          <w:lang w:val="en-GB"/>
        </w:rPr>
        <w:tab/>
        <w:t>1088(92)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Sims v. The Queen</w:t>
      </w:r>
      <w:r>
        <w:rPr>
          <w:rFonts w:ascii="Times New Roman" w:hAnsi="Times New Roman" w:cs="Times New Roman"/>
          <w:sz w:val="20"/>
          <w:szCs w:val="20"/>
          <w:lang w:val="en-GB"/>
        </w:rPr>
        <w:t xml:space="preserve"> (Crim.)(B.C.), 22443, *03 27.8.92</w:t>
      </w:r>
      <w:r>
        <w:rPr>
          <w:rFonts w:ascii="Times New Roman" w:hAnsi="Times New Roman" w:cs="Times New Roman"/>
          <w:sz w:val="20"/>
          <w:szCs w:val="20"/>
          <w:lang w:val="en-GB"/>
        </w:rPr>
        <w:tab/>
        <w:t>1593(92)</w:t>
      </w:r>
      <w:r>
        <w:rPr>
          <w:rFonts w:ascii="Times New Roman" w:hAnsi="Times New Roman" w:cs="Times New Roman"/>
          <w:sz w:val="20"/>
          <w:szCs w:val="20"/>
          <w:lang w:val="en-GB"/>
        </w:rPr>
        <w:tab/>
        <w:t>1988(92)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Strang v. Strang</w:t>
      </w:r>
      <w:r>
        <w:rPr>
          <w:rFonts w:ascii="Times New Roman" w:hAnsi="Times New Roman" w:cs="Times New Roman"/>
          <w:sz w:val="20"/>
          <w:szCs w:val="20"/>
          <w:lang w:val="en-GB"/>
        </w:rPr>
        <w:t xml:space="preserve"> (Alta.), 22066, *02 11.6.92</w:t>
      </w:r>
      <w:r>
        <w:rPr>
          <w:rFonts w:ascii="Times New Roman" w:hAnsi="Times New Roman" w:cs="Times New Roman"/>
          <w:sz w:val="20"/>
          <w:szCs w:val="20"/>
          <w:lang w:val="en-GB"/>
        </w:rPr>
        <w:tab/>
        <w:t>905(92)</w:t>
      </w:r>
      <w:r>
        <w:rPr>
          <w:rFonts w:ascii="Times New Roman" w:hAnsi="Times New Roman" w:cs="Times New Roman"/>
          <w:sz w:val="20"/>
          <w:szCs w:val="20"/>
          <w:lang w:val="en-GB"/>
        </w:rPr>
        <w:tab/>
        <w:t>1516(92)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Sun Life du Canada, compagnie d'assurance-vie c.</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Lalonde</w:t>
      </w:r>
      <w:r>
        <w:rPr>
          <w:rFonts w:ascii="Times New Roman" w:hAnsi="Times New Roman" w:cs="Times New Roman"/>
          <w:sz w:val="20"/>
          <w:szCs w:val="20"/>
          <w:lang w:val="en-GB"/>
        </w:rPr>
        <w:t xml:space="preserve"> (Qué.), 22221</w:t>
      </w:r>
      <w:r>
        <w:rPr>
          <w:rFonts w:ascii="Times New Roman" w:hAnsi="Times New Roman" w:cs="Times New Roman"/>
          <w:sz w:val="20"/>
          <w:szCs w:val="20"/>
          <w:lang w:val="en-GB"/>
        </w:rPr>
        <w:tab/>
        <w:t>1360(92)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Tremblay c. Commission Hydroélectrique du Québec</w:t>
      </w:r>
      <w:r>
        <w:rPr>
          <w:rFonts w:ascii="Times New Roman" w:hAnsi="Times New Roman" w:cs="Times New Roman"/>
          <w:sz w:val="20"/>
          <w:szCs w:val="20"/>
          <w:lang w:val="en-GB"/>
        </w:rPr>
        <w:t xml:space="preserve">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(Qué.), 21749, allowed in part 25.6.92</w:t>
      </w:r>
      <w:r>
        <w:rPr>
          <w:rFonts w:ascii="Times New Roman" w:hAnsi="Times New Roman" w:cs="Times New Roman"/>
          <w:sz w:val="20"/>
          <w:szCs w:val="20"/>
          <w:lang w:val="en-GB"/>
        </w:rPr>
        <w:tab/>
        <w:t>684(92)</w:t>
      </w:r>
      <w:r>
        <w:rPr>
          <w:rFonts w:ascii="Times New Roman" w:hAnsi="Times New Roman" w:cs="Times New Roman"/>
          <w:sz w:val="20"/>
          <w:szCs w:val="20"/>
          <w:lang w:val="en-GB"/>
        </w:rPr>
        <w:tab/>
        <w:t>1645(92)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Tsigaridas c. Pink</w:t>
      </w:r>
      <w:r>
        <w:rPr>
          <w:rFonts w:ascii="Times New Roman" w:hAnsi="Times New Roman" w:cs="Times New Roman"/>
          <w:sz w:val="20"/>
          <w:szCs w:val="20"/>
          <w:lang w:val="en-GB"/>
        </w:rPr>
        <w:t xml:space="preserve"> (Qué.), 22232, *03 5.2.92</w:t>
      </w:r>
      <w:r>
        <w:rPr>
          <w:rFonts w:ascii="Times New Roman" w:hAnsi="Times New Roman" w:cs="Times New Roman"/>
          <w:sz w:val="20"/>
          <w:szCs w:val="20"/>
          <w:lang w:val="en-GB"/>
        </w:rPr>
        <w:tab/>
        <w:t>363(92)</w:t>
      </w:r>
      <w:r>
        <w:rPr>
          <w:rFonts w:ascii="Times New Roman" w:hAnsi="Times New Roman" w:cs="Times New Roman"/>
          <w:sz w:val="20"/>
          <w:szCs w:val="20"/>
          <w:lang w:val="en-GB"/>
        </w:rPr>
        <w:tab/>
        <w:t>363(92)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United Nurses of Alberta v. Attorney General of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Alberta</w:t>
      </w:r>
      <w:r>
        <w:rPr>
          <w:rFonts w:ascii="Times New Roman" w:hAnsi="Times New Roman" w:cs="Times New Roman"/>
          <w:sz w:val="20"/>
          <w:szCs w:val="20"/>
          <w:lang w:val="en-GB"/>
        </w:rPr>
        <w:t xml:space="preserve"> (Crim.)(Alta.), 21870, *01  Lamer C.J.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and Sopinka and Cory JJ. dissenting 16.4.92</w:t>
      </w:r>
      <w:r>
        <w:rPr>
          <w:rFonts w:ascii="Times New Roman" w:hAnsi="Times New Roman" w:cs="Times New Roman"/>
          <w:sz w:val="20"/>
          <w:szCs w:val="20"/>
          <w:lang w:val="en-GB"/>
        </w:rPr>
        <w:tab/>
        <w:t>2964(91)</w:t>
      </w:r>
      <w:r>
        <w:rPr>
          <w:rFonts w:ascii="Times New Roman" w:hAnsi="Times New Roman" w:cs="Times New Roman"/>
          <w:sz w:val="20"/>
          <w:szCs w:val="20"/>
          <w:lang w:val="en-GB"/>
        </w:rPr>
        <w:tab/>
        <w:t>1004(92)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United States of America v. McVey</w:t>
      </w:r>
      <w:r>
        <w:rPr>
          <w:rFonts w:ascii="Times New Roman" w:hAnsi="Times New Roman" w:cs="Times New Roman"/>
          <w:sz w:val="20"/>
          <w:szCs w:val="20"/>
          <w:lang w:val="en-GB"/>
        </w:rPr>
        <w:t xml:space="preserve"> (Crim.)(B.C.),</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21331/21751</w:t>
      </w:r>
      <w:r>
        <w:rPr>
          <w:rFonts w:ascii="Times New Roman" w:hAnsi="Times New Roman" w:cs="Times New Roman"/>
          <w:sz w:val="20"/>
          <w:szCs w:val="20"/>
          <w:lang w:val="en-GB"/>
        </w:rPr>
        <w:tab/>
        <w:t>2526(91)</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United States of America v. Public Service Alliance</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of Canada</w:t>
      </w:r>
      <w:r>
        <w:rPr>
          <w:rFonts w:ascii="Times New Roman" w:hAnsi="Times New Roman" w:cs="Times New Roman"/>
          <w:sz w:val="20"/>
          <w:szCs w:val="20"/>
          <w:lang w:val="en-GB"/>
        </w:rPr>
        <w:t xml:space="preserve"> (F.C.A.)(Nfld.), 21641, *03 Sopinka</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and Cory JJ. dissenting 21.5.92</w:t>
      </w:r>
      <w:r>
        <w:rPr>
          <w:rFonts w:ascii="Times New Roman" w:hAnsi="Times New Roman" w:cs="Times New Roman"/>
          <w:sz w:val="20"/>
          <w:szCs w:val="20"/>
          <w:lang w:val="en-GB"/>
        </w:rPr>
        <w:tab/>
        <w:t>3041(91)</w:t>
      </w:r>
      <w:r>
        <w:rPr>
          <w:rFonts w:ascii="Times New Roman" w:hAnsi="Times New Roman" w:cs="Times New Roman"/>
          <w:sz w:val="20"/>
          <w:szCs w:val="20"/>
          <w:lang w:val="en-GB"/>
        </w:rPr>
        <w:tab/>
        <w:t>1269(92)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Van Haarlem v. The Queen</w:t>
      </w:r>
      <w:r>
        <w:rPr>
          <w:rFonts w:ascii="Times New Roman" w:hAnsi="Times New Roman" w:cs="Times New Roman"/>
          <w:sz w:val="20"/>
          <w:szCs w:val="20"/>
          <w:lang w:val="en-GB"/>
        </w:rPr>
        <w:t xml:space="preserve"> (Crim.)(B.C.), 22492, *01 27.4.92</w:t>
      </w:r>
      <w:r>
        <w:rPr>
          <w:rFonts w:ascii="Times New Roman" w:hAnsi="Times New Roman" w:cs="Times New Roman"/>
          <w:sz w:val="20"/>
          <w:szCs w:val="20"/>
          <w:lang w:val="en-GB"/>
        </w:rPr>
        <w:tab/>
        <w:t>1087(92)</w:t>
      </w:r>
      <w:r>
        <w:rPr>
          <w:rFonts w:ascii="Times New Roman" w:hAnsi="Times New Roman" w:cs="Times New Roman"/>
          <w:sz w:val="20"/>
          <w:szCs w:val="20"/>
          <w:lang w:val="en-GB"/>
        </w:rPr>
        <w:tab/>
        <w:t>1087(92)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Vidéotron Ltée c. Industries Microlec Produits</w:t>
      </w:r>
      <w:r>
        <w:rPr>
          <w:rFonts w:ascii="Times New Roman" w:hAnsi="Times New Roman" w:cs="Times New Roman"/>
          <w:sz w:val="20"/>
          <w:szCs w:val="20"/>
          <w:lang w:val="en-GB"/>
        </w:rPr>
        <w:t xml:space="preserve"> (Qué.),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21882, *01 L'Heureux-Dubé J. dissenting 24.9.92</w:t>
      </w:r>
      <w:r>
        <w:rPr>
          <w:rFonts w:ascii="Times New Roman" w:hAnsi="Times New Roman" w:cs="Times New Roman"/>
          <w:sz w:val="20"/>
          <w:szCs w:val="20"/>
          <w:lang w:val="en-GB"/>
        </w:rPr>
        <w:tab/>
        <w:t>813(92)</w:t>
      </w:r>
      <w:r>
        <w:rPr>
          <w:rFonts w:ascii="Times New Roman" w:hAnsi="Times New Roman" w:cs="Times New Roman"/>
          <w:sz w:val="20"/>
          <w:szCs w:val="20"/>
          <w:lang w:val="en-GB"/>
        </w:rPr>
        <w:tab/>
        <w:t>2128(92)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Ward v. Attorney General of Canada</w:t>
      </w:r>
      <w:r>
        <w:rPr>
          <w:rFonts w:ascii="Times New Roman" w:hAnsi="Times New Roman" w:cs="Times New Roman"/>
          <w:sz w:val="20"/>
          <w:szCs w:val="20"/>
          <w:lang w:val="en-GB"/>
        </w:rPr>
        <w:t xml:space="preserve"> (F.C.A.)(Ont.),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21937</w:t>
      </w:r>
      <w:r>
        <w:rPr>
          <w:rFonts w:ascii="Times New Roman" w:hAnsi="Times New Roman" w:cs="Times New Roman"/>
          <w:sz w:val="20"/>
          <w:szCs w:val="20"/>
          <w:lang w:val="en-GB"/>
        </w:rPr>
        <w:tab/>
        <w:t>811(92)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Wasser c. La Reine</w:t>
      </w:r>
      <w:r>
        <w:rPr>
          <w:rFonts w:ascii="Times New Roman" w:hAnsi="Times New Roman" w:cs="Times New Roman"/>
          <w:sz w:val="20"/>
          <w:szCs w:val="20"/>
          <w:lang w:val="en-GB"/>
        </w:rPr>
        <w:t xml:space="preserve"> (Qué.), 22364, *01 29.4.92</w:t>
      </w:r>
      <w:r>
        <w:rPr>
          <w:rFonts w:ascii="Times New Roman" w:hAnsi="Times New Roman" w:cs="Times New Roman"/>
          <w:sz w:val="20"/>
          <w:szCs w:val="20"/>
          <w:lang w:val="en-GB"/>
        </w:rPr>
        <w:tab/>
        <w:t>1091(92)</w:t>
      </w:r>
      <w:r>
        <w:rPr>
          <w:rFonts w:ascii="Times New Roman" w:hAnsi="Times New Roman" w:cs="Times New Roman"/>
          <w:sz w:val="20"/>
          <w:szCs w:val="20"/>
          <w:lang w:val="en-GB"/>
        </w:rPr>
        <w:tab/>
        <w:t>1091(92)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Williams v. The Queen</w:t>
      </w:r>
      <w:r>
        <w:rPr>
          <w:rFonts w:ascii="Times New Roman" w:hAnsi="Times New Roman" w:cs="Times New Roman"/>
          <w:sz w:val="20"/>
          <w:szCs w:val="20"/>
          <w:lang w:val="en-GB"/>
        </w:rPr>
        <w:t xml:space="preserve"> (F.C.A.)(B.C.), 22116, *03 16.4.92</w:t>
      </w:r>
      <w:r>
        <w:rPr>
          <w:rFonts w:ascii="Times New Roman" w:hAnsi="Times New Roman" w:cs="Times New Roman"/>
          <w:sz w:val="20"/>
          <w:szCs w:val="20"/>
          <w:lang w:val="en-GB"/>
        </w:rPr>
        <w:tab/>
        <w:t>2364(91)</w:t>
      </w:r>
      <w:r>
        <w:rPr>
          <w:rFonts w:ascii="Times New Roman" w:hAnsi="Times New Roman" w:cs="Times New Roman"/>
          <w:sz w:val="20"/>
          <w:szCs w:val="20"/>
          <w:lang w:val="en-GB"/>
        </w:rPr>
        <w:tab/>
        <w:t>1003(92)</w:t>
      </w:r>
    </w:p>
    <w:p w:rsidR="000576BF" w:rsidRDefault="000576BF">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lastRenderedPageBreak/>
        <w:t>Wise v. The Queen</w:t>
      </w:r>
      <w:r>
        <w:rPr>
          <w:rFonts w:ascii="Times New Roman" w:hAnsi="Times New Roman" w:cs="Times New Roman"/>
          <w:sz w:val="20"/>
          <w:szCs w:val="20"/>
          <w:lang w:val="en-GB"/>
        </w:rPr>
        <w:t xml:space="preserve"> (Crim.)(Ont.), 22050, *01 La Forest, </w:t>
      </w:r>
    </w:p>
    <w:p w:rsidR="000576BF" w:rsidRDefault="000576BF">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Sopinka and Iacobucci JJ. dissenting 27.2.92</w:t>
      </w:r>
      <w:r>
        <w:rPr>
          <w:rFonts w:ascii="Times New Roman" w:hAnsi="Times New Roman" w:cs="Times New Roman"/>
          <w:sz w:val="20"/>
          <w:szCs w:val="20"/>
          <w:lang w:val="en-GB"/>
        </w:rPr>
        <w:tab/>
        <w:t>1683(91)</w:t>
      </w:r>
      <w:r>
        <w:rPr>
          <w:rFonts w:ascii="Times New Roman" w:hAnsi="Times New Roman" w:cs="Times New Roman"/>
          <w:sz w:val="20"/>
          <w:szCs w:val="20"/>
          <w:lang w:val="en-GB"/>
        </w:rPr>
        <w:tab/>
        <w:t>553(92)</w:t>
      </w:r>
    </w:p>
    <w:p w:rsidR="000576BF" w:rsidRDefault="000576BF">
      <w:pPr>
        <w:keepNext/>
        <w:keepLines/>
        <w:widowControl/>
        <w:tabs>
          <w:tab w:val="left" w:pos="6634"/>
          <w:tab w:val="left" w:pos="8497"/>
          <w:tab w:val="left" w:pos="9720"/>
        </w:tabs>
        <w:suppressAutoHyphens/>
        <w:spacing w:line="240" w:lineRule="atLeast"/>
        <w:rPr>
          <w:rFonts w:ascii="Times New Roman" w:hAnsi="Times New Roman" w:cs="Times New Roman"/>
          <w:i/>
          <w:iCs/>
          <w:sz w:val="20"/>
          <w:szCs w:val="20"/>
          <w:lang w:val="en-GB"/>
        </w:rPr>
      </w:pPr>
      <w:r>
        <w:rPr>
          <w:rFonts w:ascii="Times New Roman" w:hAnsi="Times New Roman" w:cs="Times New Roman"/>
          <w:i/>
          <w:iCs/>
          <w:sz w:val="20"/>
          <w:szCs w:val="20"/>
          <w:lang w:val="en-GB"/>
        </w:rPr>
        <w:t>Workers' Compensation Board v. Amchem Products</w:t>
      </w:r>
    </w:p>
    <w:p w:rsidR="000576BF" w:rsidRDefault="000576BF">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 xml:space="preserve">   Incorporated</w:t>
      </w:r>
      <w:r>
        <w:rPr>
          <w:rFonts w:ascii="Times New Roman" w:hAnsi="Times New Roman" w:cs="Times New Roman"/>
          <w:sz w:val="20"/>
          <w:szCs w:val="20"/>
          <w:lang w:val="en-GB"/>
        </w:rPr>
        <w:t xml:space="preserve"> (B.C.), 22256</w:t>
      </w:r>
      <w:r>
        <w:rPr>
          <w:rFonts w:ascii="Times New Roman" w:hAnsi="Times New Roman" w:cs="Times New Roman"/>
          <w:sz w:val="20"/>
          <w:szCs w:val="20"/>
          <w:lang w:val="en-GB"/>
        </w:rPr>
        <w:tab/>
        <w:t>1358(92)</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Zündel v. The Queen</w:t>
      </w:r>
      <w:r>
        <w:rPr>
          <w:rFonts w:ascii="Times New Roman" w:hAnsi="Times New Roman" w:cs="Times New Roman"/>
          <w:sz w:val="20"/>
          <w:szCs w:val="20"/>
          <w:lang w:val="en-GB"/>
        </w:rPr>
        <w:t xml:space="preserve"> (Crim.)(Ont.), 21811, *03 Gonthier, </w:t>
      </w: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Cory and Iacobucci JJ. dissenting 27.8.92</w:t>
      </w:r>
      <w:r>
        <w:rPr>
          <w:rFonts w:ascii="Times New Roman" w:hAnsi="Times New Roman" w:cs="Times New Roman"/>
          <w:sz w:val="20"/>
          <w:szCs w:val="20"/>
          <w:lang w:val="en-GB"/>
        </w:rPr>
        <w:tab/>
        <w:t>3040(91)</w:t>
      </w:r>
      <w:r>
        <w:rPr>
          <w:rFonts w:ascii="Times New Roman" w:hAnsi="Times New Roman" w:cs="Times New Roman"/>
          <w:sz w:val="20"/>
          <w:szCs w:val="20"/>
          <w:lang w:val="en-GB"/>
        </w:rPr>
        <w:tab/>
        <w:t>1985(92)</w:t>
      </w:r>
    </w:p>
    <w:p w:rsidR="000576BF" w:rsidRDefault="000576BF">
      <w:pPr>
        <w:keepNext/>
        <w:keepLines/>
        <w:widowControl/>
        <w:tabs>
          <w:tab w:val="left" w:pos="6634"/>
          <w:tab w:val="left" w:pos="8497"/>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APPEALS INSCRIBED FOR</w:t>
            </w:r>
          </w:p>
          <w:p w:rsidR="000576BF" w:rsidRDefault="000576BF">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HEARING AT THE SESSION OF</w:t>
            </w:r>
          </w:p>
          <w:p w:rsidR="000576BF" w:rsidRDefault="000576BF">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THE SUPREME COURT OF </w:t>
            </w:r>
          </w:p>
          <w:p w:rsidR="000576BF" w:rsidRDefault="000576BF">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CANADA, BEGINNING</w:t>
            </w:r>
          </w:p>
          <w:p w:rsidR="000576BF" w:rsidRDefault="000576BF">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MONDAY, OCTOBER 05, 1992</w:t>
            </w:r>
          </w:p>
        </w:tc>
        <w:tc>
          <w:tcPr>
            <w:tcW w:w="5280" w:type="dxa"/>
            <w:tcBorders>
              <w:top w:val="nil"/>
              <w:left w:val="nil"/>
              <w:bottom w:val="nil"/>
              <w:right w:val="nil"/>
            </w:tcBorders>
          </w:tcPr>
          <w:p w:rsidR="000576BF" w:rsidRDefault="000576BF">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APPELS INSCRITS POUR</w:t>
            </w:r>
          </w:p>
          <w:p w:rsidR="000576BF" w:rsidRDefault="000576BF">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AUDITION À LA SESSION DE LA</w:t>
            </w:r>
          </w:p>
          <w:p w:rsidR="000576BF" w:rsidRDefault="000576BF">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COUR SUPRÊME DU CANADA</w:t>
            </w:r>
          </w:p>
          <w:p w:rsidR="000576BF" w:rsidRDefault="000576BF">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COMMENÇANT LE LUNDI</w:t>
            </w:r>
          </w:p>
          <w:p w:rsidR="000576BF" w:rsidRDefault="000576BF">
            <w:pPr>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05 OCTOBRE 1992</w:t>
            </w:r>
          </w:p>
        </w:tc>
      </w:tr>
    </w:tbl>
    <w:p w:rsidR="000576BF" w:rsidRDefault="000576BF">
      <w:pPr>
        <w:widowControl/>
        <w:suppressAutoHyphens/>
        <w:spacing w:line="240" w:lineRule="atLeast"/>
        <w:rPr>
          <w:rFonts w:ascii="Times New Roman" w:hAnsi="Times New Roman" w:cs="Times New Roman"/>
          <w:sz w:val="20"/>
          <w:szCs w:val="20"/>
          <w:lang w:val="en-GB"/>
        </w:rPr>
        <w:sectPr w:rsidR="000576BF">
          <w:headerReference w:type="default" r:id="rId37"/>
          <w:footerReference w:type="default" r:id="rId38"/>
          <w:type w:val="continuous"/>
          <w:pgSz w:w="12240" w:h="15840"/>
          <w:pgMar w:top="720" w:right="1680" w:bottom="960" w:left="1080" w:header="720" w:footer="960" w:gutter="0"/>
          <w:cols w:space="720"/>
          <w:noEndnote/>
        </w:sectPr>
      </w:pPr>
    </w:p>
    <w:p w:rsidR="000576BF" w:rsidRDefault="000576BF">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Revised September 22, 1992</w:t>
            </w:r>
          </w:p>
          <w:p w:rsidR="000576BF" w:rsidRDefault="000576BF">
            <w:pPr>
              <w:keepNext/>
              <w:keepLines/>
              <w:widowControl/>
              <w:suppressAutoHyphens/>
              <w:spacing w:line="240" w:lineRule="atLeast"/>
              <w:rPr>
                <w:rFonts w:ascii="Times New Roman" w:hAnsi="Times New Roman" w:cs="Times New Roman"/>
                <w:sz w:val="20"/>
                <w:szCs w:val="20"/>
                <w:lang w:val="en-GB"/>
              </w:rPr>
            </w:pPr>
          </w:p>
          <w:p w:rsidR="000576BF" w:rsidRDefault="000576BF">
            <w:pPr>
              <w:keepNext/>
              <w:keepLines/>
              <w:widowControl/>
              <w:suppressAutoHyphens/>
              <w:spacing w:line="240" w:lineRule="atLeast"/>
              <w:rPr>
                <w:rFonts w:ascii="Times New Roman" w:hAnsi="Times New Roman" w:cs="Times New Roman"/>
                <w:sz w:val="20"/>
                <w:szCs w:val="20"/>
                <w:lang w:val="en-GB"/>
              </w:rPr>
            </w:pPr>
          </w:p>
          <w:p w:rsidR="000576BF" w:rsidRDefault="000576BF">
            <w:pPr>
              <w:keepNext/>
              <w:keepLines/>
              <w:widowControl/>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keepNext/>
              <w:keepLines/>
              <w:widowControl/>
              <w:tabs>
                <w:tab w:val="left" w:pos="1234"/>
                <w:tab w:val="left" w:pos="3097"/>
                <w:tab w:val="left" w:pos="43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Révisé le 22 septembre 1992</w:t>
            </w:r>
          </w:p>
        </w:tc>
      </w:tr>
      <w:tr w:rsidR="000576BF">
        <w:tblPrEx>
          <w:tblCellMar>
            <w:top w:w="0" w:type="dxa"/>
            <w:bottom w:w="0" w:type="dxa"/>
          </w:tblCellMar>
        </w:tblPrEx>
        <w:tc>
          <w:tcPr>
            <w:tcW w:w="5400" w:type="dxa"/>
            <w:tcBorders>
              <w:top w:val="nil"/>
              <w:left w:val="nil"/>
              <w:bottom w:val="nil"/>
              <w:right w:val="nil"/>
            </w:tcBorders>
          </w:tcPr>
          <w:p w:rsidR="000576BF" w:rsidRDefault="000576BF">
            <w:pPr>
              <w:keepNext/>
              <w:keepLines/>
              <w:widowControl/>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0576BF" w:rsidRDefault="000576BF">
            <w:pPr>
              <w:widowControl/>
              <w:tabs>
                <w:tab w:val="left" w:pos="1234"/>
                <w:tab w:val="left" w:pos="3097"/>
                <w:tab w:val="left" w:pos="4320"/>
              </w:tabs>
              <w:suppressAutoHyphens/>
              <w:spacing w:line="240" w:lineRule="atLeast"/>
              <w:rPr>
                <w:rFonts w:ascii="Times New Roman" w:hAnsi="Times New Roman" w:cs="Times New Roman"/>
                <w:sz w:val="20"/>
                <w:szCs w:val="20"/>
                <w:lang w:val="en-GB"/>
              </w:rPr>
            </w:pPr>
          </w:p>
        </w:tc>
      </w:tr>
    </w:tbl>
    <w:p w:rsidR="000576BF" w:rsidRDefault="000576BF">
      <w:pPr>
        <w:widowControl/>
        <w:suppressAutoHyphens/>
        <w:spacing w:line="240" w:lineRule="atLeast"/>
        <w:rPr>
          <w:rFonts w:ascii="Times New Roman" w:hAnsi="Times New Roman" w:cs="Times New Roman"/>
          <w:sz w:val="20"/>
          <w:szCs w:val="20"/>
          <w:lang w:val="en-GB"/>
        </w:rPr>
        <w:sectPr w:rsidR="000576BF">
          <w:type w:val="continuous"/>
          <w:pgSz w:w="12240" w:h="15840"/>
          <w:pgMar w:top="7200" w:right="1680" w:bottom="374" w:left="1080" w:header="7200" w:footer="374" w:gutter="0"/>
          <w:pgNumType w:start="2025"/>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keepLines/>
              <w:widowControl/>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October 5,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September 11,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September 17,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Response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September 25,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November 2,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October 9,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October 15,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October 23,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December 7,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November 13,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November 19, 1992</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November 27, 1992</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octobre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11 septembre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17 septembre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25 septembre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2 novembre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9 octobre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octobre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23 octobre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7 décembre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13 novembre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19 novembre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27 novembre 1992</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sectPr w:rsidR="000576BF">
          <w:headerReference w:type="default" r:id="rId39"/>
          <w:footerReference w:type="default" r:id="rId40"/>
          <w:pgSz w:w="12240" w:h="15840"/>
          <w:pgMar w:top="720" w:right="1680" w:bottom="960" w:left="1080" w:header="720" w:footer="960" w:gutter="0"/>
          <w:pgNumType w:start="2254"/>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0576BF" w:rsidRDefault="000576BF">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next session of the Supreme Court of Canada commences on October 5, 1992.  </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prochaine session de la Cour suprême du Canada débute le 5 octobre 1992.</w:t>
            </w:r>
          </w:p>
        </w:tc>
      </w:tr>
    </w:tbl>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Appellant's factum</w:t>
            </w:r>
            <w:r>
              <w:rPr>
                <w:rFonts w:ascii="Times New Roman" w:hAnsi="Times New Roman" w:cs="Times New Roman"/>
                <w:spacing w:val="-2"/>
                <w:sz w:val="20"/>
                <w:szCs w:val="20"/>
                <w:u w:val="single"/>
                <w:lang w:val="en-GB"/>
              </w:rPr>
              <w:t xml:space="preserve"> must be filed within five months of the filing of the notice of appeal.*</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mémoire de l'appelant</w:t>
            </w:r>
            <w:r>
              <w:rPr>
                <w:rFonts w:ascii="Times New Roman" w:hAnsi="Times New Roman" w:cs="Times New Roman"/>
                <w:spacing w:val="-2"/>
                <w:sz w:val="20"/>
                <w:szCs w:val="20"/>
                <w:u w:val="single"/>
                <w:lang w:val="en-GB"/>
              </w:rPr>
              <w:t xml:space="preserve"> doit être déposé dans les cinq mois du dépôt de l'avis d'appel.</w:t>
            </w:r>
            <w:r>
              <w:rPr>
                <w:rFonts w:ascii="Times New Roman" w:hAnsi="Times New Roman" w:cs="Times New Roman"/>
                <w:spacing w:val="-2"/>
                <w:sz w:val="20"/>
                <w:szCs w:val="20"/>
                <w:lang w:val="en-GB"/>
              </w:rPr>
              <w:t>*</w:t>
            </w:r>
          </w:p>
        </w:tc>
      </w:tr>
    </w:tbl>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tc>
      </w:tr>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enter on a list all appeals inscribed for hearing at the October 1992 Session on August 11, 1992.</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1992, le registraire met au rôle de la session d'octobre 1992 tous les appels inscrits pour audition.</w:t>
            </w:r>
          </w:p>
        </w:tc>
      </w:tr>
    </w:tbl>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76BF">
        <w:tblPrEx>
          <w:tblCellMar>
            <w:top w:w="0" w:type="dxa"/>
            <w:bottom w:w="0" w:type="dxa"/>
          </w:tblCellMar>
        </w:tblPrEx>
        <w:tc>
          <w:tcPr>
            <w:tcW w:w="5160" w:type="dxa"/>
            <w:tcBorders>
              <w:top w:val="nil"/>
              <w:left w:val="nil"/>
              <w:bottom w:val="nil"/>
              <w:right w:val="nil"/>
            </w:tcBorders>
          </w:tcPr>
          <w:p w:rsidR="000576BF" w:rsidRDefault="00E23FA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4CB8B"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P2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CMYI/b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0576BF" w:rsidRDefault="00E23FA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F916A"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0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" o:allowincell="f" fillcolor="black" stroked="f" strokeweight=".05pt">
                      <w10:wrap anchorx="margin"/>
                    </v:rect>
                  </w:pict>
                </mc:Fallback>
              </mc:AlternateContent>
            </w:r>
          </w:p>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0576BF">
        <w:tblPrEx>
          <w:tblCellMar>
            <w:top w:w="0" w:type="dxa"/>
            <w:bottom w:w="0" w:type="dxa"/>
          </w:tblCellMar>
        </w:tblPrEx>
        <w:tc>
          <w:tcPr>
            <w:tcW w:w="5160" w:type="dxa"/>
            <w:tcBorders>
              <w:top w:val="nil"/>
              <w:left w:val="nil"/>
              <w:bottom w:val="nil"/>
              <w:right w:val="nil"/>
            </w:tcBorders>
          </w:tcPr>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note change from information given in Bulletin of June 26, 1992.</w:t>
            </w:r>
          </w:p>
        </w:tc>
        <w:tc>
          <w:tcPr>
            <w:tcW w:w="5160" w:type="dxa"/>
            <w:tcBorders>
              <w:top w:val="nil"/>
              <w:left w:val="nil"/>
              <w:bottom w:val="nil"/>
              <w:right w:val="nil"/>
            </w:tcBorders>
          </w:tcPr>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*Veuillez prendre note de la modification apportée au Bulletin du 26 juin 1992.</w:t>
            </w:r>
          </w:p>
          <w:p w:rsidR="000576BF" w:rsidRDefault="000576B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bl>
    <w:p w:rsidR="00000000" w:rsidRDefault="00E23FAA" w:rsidP="000576BF"/>
    <w:sectPr w:rsidR="00000000" w:rsidSect="000576BF">
      <w:headerReference w:type="default" r:id="rId41"/>
      <w:footerReference w:type="default" r:id="rId42"/>
      <w:headerReference w:type="first" r:id="rId43"/>
      <w:footerReference w:type="first" r:id="rId44"/>
      <w:pgSz w:w="12240" w:h="15840"/>
      <w:pgMar w:top="720" w:right="1680" w:bottom="960" w:left="1080" w:header="720" w:footer="960" w:gutter="0"/>
      <w:pgNumType w:start="225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BF" w:rsidRDefault="000576BF">
      <w:pPr>
        <w:widowControl/>
        <w:spacing w:line="20" w:lineRule="exact"/>
        <w:rPr>
          <w:rFonts w:cstheme="minorBidi"/>
        </w:rPr>
      </w:pPr>
    </w:p>
  </w:endnote>
  <w:endnote w:type="continuationSeparator" w:id="0">
    <w:p w:rsidR="000576BF" w:rsidRDefault="000576BF" w:rsidP="000576BF">
      <w:r>
        <w:rPr>
          <w:rFonts w:cstheme="minorBidi"/>
        </w:rPr>
        <w:t xml:space="preserve"> </w:t>
      </w:r>
    </w:p>
  </w:endnote>
  <w:endnote w:type="continuationNotice" w:id="1">
    <w:p w:rsidR="000576BF" w:rsidRDefault="000576BF" w:rsidP="000576BF">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2177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2204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2205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2205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2206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2206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2223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2207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2223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2240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2241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2176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2246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2254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2255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E23FAA">
      <w:rPr>
        <w:rFonts w:ascii="Times New Roman" w:hAnsi="Times New Roman" w:cs="Times New Roman"/>
        <w:noProof/>
        <w:spacing w:val="-2"/>
        <w:sz w:val="20"/>
        <w:szCs w:val="20"/>
        <w:lang w:val="en-GB"/>
      </w:rPr>
      <w:t>2255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2185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2178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E23FAA">
      <w:rPr>
        <w:rFonts w:ascii="Times New Roman" w:hAnsi="Times New Roman" w:cs="Times New Roman"/>
        <w:noProof/>
        <w:spacing w:val="-2"/>
        <w:sz w:val="20"/>
        <w:szCs w:val="20"/>
        <w:lang w:val="en-GB"/>
      </w:rPr>
      <w:t>2195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E23FAA">
      <w:rPr>
        <w:rFonts w:ascii="Times New Roman" w:hAnsi="Times New Roman" w:cs="Times New Roman"/>
        <w:noProof/>
        <w:spacing w:val="-2"/>
        <w:sz w:val="20"/>
        <w:szCs w:val="20"/>
        <w:lang w:val="en-GB"/>
      </w:rPr>
      <w:t>2186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23FAA">
      <w:rPr>
        <w:rFonts w:ascii="Times New Roman" w:hAnsi="Times New Roman" w:cs="Times New Roman"/>
        <w:noProof/>
        <w:sz w:val="20"/>
        <w:szCs w:val="20"/>
        <w:lang w:val="en-GB"/>
      </w:rPr>
      <w:t>2204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2198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spacing w:before="140" w:line="100" w:lineRule="exact"/>
      <w:rPr>
        <w:rFonts w:cstheme="minorBidi"/>
        <w:sz w:val="10"/>
        <w:szCs w:val="10"/>
      </w:rPr>
    </w:pPr>
  </w:p>
  <w:p w:rsidR="000576BF" w:rsidRDefault="000576BF">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2204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BF" w:rsidRDefault="000576BF" w:rsidP="000576BF">
      <w:r>
        <w:rPr>
          <w:rFonts w:cstheme="minorBidi"/>
        </w:rPr>
        <w:separator/>
      </w:r>
    </w:p>
  </w:footnote>
  <w:footnote w:type="continuationSeparator" w:id="0">
    <w:p w:rsidR="000576BF" w:rsidRDefault="000576BF" w:rsidP="00057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0576BF" w:rsidRDefault="000576BF">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0576BF" w:rsidRDefault="000576BF">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CUMULATIVE INDEX -                                                      INDEX CUMULATIF - REQUÊTES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EN AUTORISATION DE POURVOI</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APPEAL</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E23FAA">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noProof/>
      </w:rPr>
      <mc:AlternateContent>
        <mc:Choice Requires="wps">
          <w:drawing>
            <wp:anchor distT="0" distB="0" distL="114300" distR="114300" simplePos="0" relativeHeight="251657216"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76BF" w:rsidRDefault="000576BF">
                          <w:pPr>
                            <w:widowControl/>
                            <w:tabs>
                              <w:tab w:val="left" w:pos="7560"/>
                              <w:tab w:val="left" w:pos="9720"/>
                            </w:tabs>
                            <w:suppressAutoHyphens/>
                            <w:spacing w:line="240" w:lineRule="atLeast"/>
                            <w:rPr>
                              <w:lang w:val="en-GB"/>
                            </w:rPr>
                          </w:pPr>
                          <w:r>
                            <w:rPr>
                              <w:b/>
                              <w:bCs/>
                              <w:lang w:val="en-GB"/>
                            </w:rPr>
                            <w:t xml:space="preserve">CUMULATIVE INDEX </w:t>
                          </w:r>
                          <w:r>
                            <w:rPr>
                              <w:b/>
                              <w:bCs/>
                              <w:lang w:val="en-GB"/>
                            </w:rPr>
                            <w:noBreakHyphen/>
                            <w:t xml:space="preserve"> APPEALS                       INDEX CUMULATIF </w:t>
                          </w:r>
                          <w:r>
                            <w:rPr>
                              <w:b/>
                              <w:bCs/>
                              <w:lang w:val="en-GB"/>
                            </w:rPr>
                            <w:noBreakHyphen/>
                            <w:t xml:space="preserve"> POURVOIS</w:t>
                          </w:r>
                        </w:p>
                        <w:p w:rsidR="000576BF" w:rsidRDefault="000576BF">
                          <w:pPr>
                            <w:widowControl/>
                            <w:tabs>
                              <w:tab w:val="left" w:pos="7560"/>
                              <w:tab w:val="left" w:pos="9720"/>
                            </w:tabs>
                            <w:suppressAutoHyphens/>
                            <w:spacing w:line="240" w:lineRule="atLeast"/>
                            <w:rPr>
                              <w:lang w:val="en-GB"/>
                            </w:rPr>
                          </w:pPr>
                          <w:r>
                            <w:rPr>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0;width:474pt;height:2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9G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C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Anhv0bmAgAAaQYAAA4AAAAAAAAA&#10;AAAAAAAALgIAAGRycy9lMm9Eb2MueG1sUEsBAi0AFAAGAAgAAAAhAHmvN0DcAAAACAEAAA8AAAAA&#10;AAAAAAAAAAAAQAUAAGRycy9kb3ducmV2LnhtbFBLBQYAAAAABAAEAPMAAABJBgAAAAA=&#10;" o:allowincell="f" filled="f" stroked="f" strokeweight="0">
              <v:textbox inset="0,0,0,0">
                <w:txbxContent>
                  <w:p w:rsidR="000576BF" w:rsidRDefault="000576BF">
                    <w:pPr>
                      <w:widowControl/>
                      <w:tabs>
                        <w:tab w:val="left" w:pos="7560"/>
                        <w:tab w:val="left" w:pos="9720"/>
                      </w:tabs>
                      <w:suppressAutoHyphens/>
                      <w:spacing w:line="240" w:lineRule="atLeast"/>
                      <w:rPr>
                        <w:lang w:val="en-GB"/>
                      </w:rPr>
                    </w:pPr>
                    <w:r>
                      <w:rPr>
                        <w:b/>
                        <w:bCs/>
                        <w:lang w:val="en-GB"/>
                      </w:rPr>
                      <w:t xml:space="preserve">CUMULATIVE INDEX </w:t>
                    </w:r>
                    <w:r>
                      <w:rPr>
                        <w:b/>
                        <w:bCs/>
                        <w:lang w:val="en-GB"/>
                      </w:rPr>
                      <w:noBreakHyphen/>
                      <w:t xml:space="preserve"> APPEALS                       INDEX CUMULATIF </w:t>
                    </w:r>
                    <w:r>
                      <w:rPr>
                        <w:b/>
                        <w:bCs/>
                        <w:lang w:val="en-GB"/>
                      </w:rPr>
                      <w:noBreakHyphen/>
                      <w:t xml:space="preserve"> POURVOIS</w:t>
                    </w:r>
                  </w:p>
                  <w:p w:rsidR="000576BF" w:rsidRDefault="000576BF">
                    <w:pPr>
                      <w:widowControl/>
                      <w:tabs>
                        <w:tab w:val="left" w:pos="7560"/>
                        <w:tab w:val="left" w:pos="9720"/>
                      </w:tabs>
                      <w:suppressAutoHyphens/>
                      <w:spacing w:line="240" w:lineRule="atLeast"/>
                      <w:rPr>
                        <w:lang w:val="en-GB"/>
                      </w:rPr>
                    </w:pPr>
                    <w:r>
                      <w:rPr>
                        <w:u w:val="single"/>
                        <w:lang w:val="en-GB"/>
                      </w:rPr>
                      <w:t xml:space="preserve">                                                                                                                      </w:t>
                    </w:r>
                  </w:p>
                </w:txbxContent>
              </v:textbox>
              <w10:wrap anchorx="page"/>
            </v:rect>
          </w:pict>
        </mc:Fallback>
      </mc:AlternateContent>
    </w:r>
    <w:r w:rsidR="000576BF">
      <w:rPr>
        <w:rFonts w:ascii="Times New Roman" w:hAnsi="Times New Roman" w:cs="Times New Roman"/>
        <w:sz w:val="20"/>
        <w:szCs w:val="20"/>
        <w:lang w:val="en-GB"/>
      </w:rPr>
      <w:t>CUMULATIVE INDEX -                                                      INDEX CUMULATIF - REQUÊTES</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EN AUTORISATION DE POURVOI</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APPEAL</w:t>
    </w:r>
  </w:p>
  <w:p w:rsidR="000576BF" w:rsidRDefault="000576BF">
    <w:pPr>
      <w:widowControl/>
      <w:tabs>
        <w:tab w:val="left" w:pos="840"/>
        <w:tab w:val="left" w:pos="6818"/>
        <w:tab w:val="left" w:pos="869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0576BF" w:rsidRDefault="000576BF">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0576BF" w:rsidRDefault="000576BF">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E23FA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76BF" w:rsidRDefault="000576BF">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0576BF" w:rsidRDefault="000576BF">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Dp6A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" o:allowincell="f" filled="f" stroked="f" strokeweight="0">
                    <v:textbox inset="0,0,0,0">
                      <w:txbxContent>
                        <w:p w:rsidR="000576BF" w:rsidRDefault="000576BF">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0576BF" w:rsidRDefault="000576BF">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txbxContent>
                    </v:textbox>
                    <w10:wrap anchorx="page"/>
                  </v:rect>
                </w:pict>
              </mc:Fallback>
            </mc:AlternateContent>
          </w:r>
          <w:r w:rsidR="000576BF">
            <w:rPr>
              <w:rFonts w:ascii="Times New Roman" w:hAnsi="Times New Roman" w:cs="Times New Roman"/>
              <w:spacing w:val="-2"/>
              <w:sz w:val="20"/>
              <w:szCs w:val="20"/>
              <w:lang w:val="en-GB"/>
            </w:rPr>
            <w:t xml:space="preserve">REQUIREMENTS FOR FILING A CASE </w:t>
          </w:r>
        </w:p>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0576BF" w:rsidRDefault="000576BF">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0576BF" w:rsidRDefault="000576B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576BF" w:rsidRDefault="000576BF">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                                         INDEX CUMULATIF </w:t>
    </w:r>
    <w:r>
      <w:rPr>
        <w:rFonts w:ascii="Times New Roman" w:hAnsi="Times New Roman" w:cs="Times New Roman"/>
        <w:sz w:val="20"/>
        <w:szCs w:val="20"/>
        <w:lang w:val="en-GB"/>
      </w:rPr>
      <w:noBreakHyphen/>
      <w:t xml:space="preserve"> POURVOIS</w:t>
    </w:r>
  </w:p>
  <w:p w:rsidR="000576BF" w:rsidRDefault="000576BF">
    <w:pPr>
      <w:widowControl/>
      <w:tabs>
        <w:tab w:val="left" w:pos="7560"/>
        <w:tab w:val="left" w:pos="9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576BF" w:rsidRDefault="000576BF">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0576BF" w:rsidRDefault="000576BF">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576BF" w:rsidRDefault="000576BF">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NOTICES OF APPEAL FILED SINCE LAST ISSUE</w:t>
          </w: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AVIS D'APPEL PRODUITS DEPUIS LA DERNIÈRE PARUTION</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 LAST ISSUE</w:t>
          </w: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AVIS DE DÉSISTEMENT PRODUITS DEPUIS LA DERNIÈRE PARUTION</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 LAST ISSUE</w:t>
          </w: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AVIS DE DÉSISTEMENT PRODUITS DEPUIS LA DERNIÈRE PARUTION</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76BF">
      <w:tblPrEx>
        <w:tblCellMar>
          <w:top w:w="0" w:type="dxa"/>
          <w:bottom w:w="0" w:type="dxa"/>
        </w:tblCellMar>
      </w:tblPrEx>
      <w:tc>
        <w:tcPr>
          <w:tcW w:w="540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0576BF" w:rsidRDefault="000576BF">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576BF" w:rsidRDefault="000576BF">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BF" w:rsidRDefault="000576BF">
    <w:pPr>
      <w:widowControl/>
      <w:tabs>
        <w:tab w:val="left" w:pos="6120"/>
        <w:tab w:val="left" w:pos="7920"/>
      </w:tabs>
      <w:suppressAutoHyphens/>
      <w:spacing w:line="240" w:lineRule="atLeast"/>
      <w:rPr>
        <w:b/>
        <w:bCs/>
        <w:lang w:val="en-GB"/>
      </w:rPr>
    </w:pPr>
    <w:r>
      <w:rPr>
        <w:b/>
        <w:bCs/>
        <w:lang w:val="en-GB"/>
      </w:rPr>
      <w:t>CUMULATIVE INDEX -                               INDEX CUMULATIF - REQUÊTES</w:t>
    </w:r>
  </w:p>
  <w:p w:rsidR="000576BF" w:rsidRDefault="000576BF">
    <w:pPr>
      <w:widowControl/>
      <w:tabs>
        <w:tab w:val="left" w:pos="6120"/>
        <w:tab w:val="left" w:pos="7920"/>
      </w:tabs>
      <w:suppressAutoHyphens/>
      <w:spacing w:line="240" w:lineRule="atLeast"/>
      <w:rPr>
        <w:b/>
        <w:bCs/>
        <w:lang w:val="en-GB"/>
      </w:rPr>
    </w:pPr>
    <w:r>
      <w:rPr>
        <w:b/>
        <w:bCs/>
        <w:lang w:val="en-GB"/>
      </w:rPr>
      <w:t>APPLICATIONS FOR LEAVE TO                  EN AUTORISATION DE POURVOI</w:t>
    </w:r>
  </w:p>
  <w:p w:rsidR="000576BF" w:rsidRDefault="000576BF">
    <w:pPr>
      <w:widowControl/>
      <w:tabs>
        <w:tab w:val="left" w:pos="6120"/>
        <w:tab w:val="left" w:pos="7920"/>
      </w:tabs>
      <w:suppressAutoHyphens/>
      <w:spacing w:line="240" w:lineRule="atLeast"/>
      <w:rPr>
        <w:b/>
        <w:bCs/>
        <w:lang w:val="en-GB"/>
      </w:rPr>
    </w:pPr>
    <w:r>
      <w:rPr>
        <w:b/>
        <w:bCs/>
        <w:lang w:val="en-GB"/>
      </w:rPr>
      <w:t>APPEAL</w:t>
    </w:r>
  </w:p>
  <w:p w:rsidR="000576BF" w:rsidRDefault="000576BF">
    <w:pPr>
      <w:widowControl/>
      <w:tabs>
        <w:tab w:val="left" w:pos="6120"/>
        <w:tab w:val="left" w:pos="7920"/>
      </w:tabs>
      <w:suppressAutoHyphens/>
      <w:spacing w:line="240" w:lineRule="atLeast"/>
      <w:rPr>
        <w:lang w:val="en-GB"/>
      </w:rPr>
    </w:pPr>
    <w:r>
      <w:rPr>
        <w:u w:val="single"/>
        <w:lang w:val="en-GB"/>
      </w:rPr>
      <w:t xml:space="preserve">                                                                                                                    </w:t>
    </w:r>
  </w:p>
  <w:p w:rsidR="000576BF" w:rsidRDefault="000576BF">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BF"/>
    <w:rsid w:val="000576BF"/>
    <w:rsid w:val="00E2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efaultImageDpi w14:val="0"/>
  <w15:docId w15:val="{04DA5782-C8F7-44AB-BED4-94B9BE6F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576BF"/>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576BF"/>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0576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76BF"/>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8.xml"/><Relationship Id="rId42" Type="http://schemas.openxmlformats.org/officeDocument/2006/relationships/footer" Target="footer2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2.xml"/><Relationship Id="rId40" Type="http://schemas.openxmlformats.org/officeDocument/2006/relationships/footer" Target="footer2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1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header" Target="header11.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22525</Words>
  <Characters>128399</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2015-08-27T12:46:00Z</dcterms:created>
  <dcterms:modified xsi:type="dcterms:W3CDTF">2015-08-27T12:46:00Z</dcterms:modified>
</cp:coreProperties>
</file>