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1.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2.xml" ContentType="application/vnd.openxmlformats-officedocument.wordprocessingml.header+xml"/>
  <Override PartName="/word/footer23.xml" ContentType="application/vnd.openxmlformats-officedocument.wordprocessingml.footer+xml"/>
  <Override PartName="/word/header13.xml" ContentType="application/vnd.openxmlformats-officedocument.wordprocessingml.header+xml"/>
  <Override PartName="/word/footer24.xml" ContentType="application/vnd.openxmlformats-officedocument.wordprocessingml.footer+xml"/>
  <Override PartName="/word/header14.xml" ContentType="application/vnd.openxmlformats-officedocument.wordprocessingml.header+xml"/>
  <Override PartName="/word/footer25.xml" ContentType="application/vnd.openxmlformats-officedocument.wordprocessingml.footer+xml"/>
  <Override PartName="/word/header15.xml" ContentType="application/vnd.openxmlformats-officedocument.wordprocessingml.header+xml"/>
  <Override PartName="/word/footer26.xml" ContentType="application/vnd.openxmlformats-officedocument.wordprocessingml.footer+xml"/>
  <Override PartName="/word/header16.xml" ContentType="application/vnd.openxmlformats-officedocument.wordprocessingml.header+xml"/>
  <Override PartName="/word/footer27.xml" ContentType="application/vnd.openxmlformats-officedocument.wordprocessingml.footer+xml"/>
  <Override PartName="/word/header17.xml" ContentType="application/vnd.openxmlformats-officedocument.wordprocessingml.header+xml"/>
  <Override PartName="/word/footer28.xml" ContentType="application/vnd.openxmlformats-officedocument.wordprocessingml.footer+xml"/>
  <Override PartName="/word/header18.xml" ContentType="application/vnd.openxmlformats-officedocument.wordprocessingml.header+xml"/>
  <Override PartName="/word/footer29.xml" ContentType="application/vnd.openxmlformats-officedocument.wordprocessingml.footer+xml"/>
  <Override PartName="/word/header19.xml" ContentType="application/vnd.openxmlformats-officedocument.wordprocessingml.header+xml"/>
  <Override PartName="/word/footer30.xml" ContentType="application/vnd.openxmlformats-officedocument.wordprocessingml.footer+xml"/>
  <Override PartName="/word/header20.xml" ContentType="application/vnd.openxmlformats-officedocument.wordprocessingml.head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D7B" w:rsidRDefault="00661D7B">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bookmarkStart w:id="0" w:name="_GoBack"/>
      <w:bookmarkEnd w:id="0"/>
      <w:r>
        <w:rPr>
          <w:rFonts w:ascii="Times New Roman" w:hAnsi="Times New Roman" w:cs="Times New Roman"/>
          <w:b/>
          <w:bCs/>
          <w:sz w:val="20"/>
          <w:szCs w:val="20"/>
          <w:lang w:val="en-GB"/>
        </w:rPr>
        <w:t>CONTENTS</w:t>
      </w:r>
      <w:r>
        <w:rPr>
          <w:rFonts w:ascii="Times New Roman" w:hAnsi="Times New Roman" w:cs="Times New Roman"/>
          <w:b/>
          <w:bCs/>
          <w:sz w:val="20"/>
          <w:szCs w:val="20"/>
          <w:lang w:val="en-GB"/>
        </w:rPr>
        <w:tab/>
      </w:r>
      <w:r>
        <w:rPr>
          <w:rFonts w:ascii="Times New Roman" w:hAnsi="Times New Roman" w:cs="Times New Roman"/>
          <w:b/>
          <w:bCs/>
          <w:sz w:val="20"/>
          <w:szCs w:val="20"/>
          <w:lang w:val="en-GB"/>
        </w:rPr>
        <w:tab/>
        <w:t>TABLE DES MATIÈRES</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 xml:space="preserve">PRIVATE </w:instrText>
      </w:r>
      <w:r>
        <w:rPr>
          <w:rFonts w:ascii="Times New Roman" w:hAnsi="Times New Roman" w:cs="Times New Roman"/>
          <w:sz w:val="20"/>
          <w:szCs w:val="20"/>
          <w:lang w:val="en-GB"/>
        </w:rPr>
      </w:r>
      <w:r>
        <w:rPr>
          <w:rFonts w:ascii="Times New Roman" w:hAnsi="Times New Roman" w:cs="Times New Roman"/>
          <w:sz w:val="20"/>
          <w:szCs w:val="20"/>
          <w:lang w:val="en-GB"/>
        </w:rPr>
        <w:fldChar w:fldCharType="end"/>
      </w:r>
    </w:p>
    <w:p w:rsidR="00661D7B" w:rsidRDefault="00661D7B">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661D7B" w:rsidRDefault="00661D7B">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661D7B" w:rsidRDefault="00661D7B">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Applications for leave to appeal</w:t>
      </w:r>
      <w:r>
        <w:rPr>
          <w:rFonts w:ascii="Times New Roman" w:hAnsi="Times New Roman" w:cs="Times New Roman"/>
          <w:sz w:val="20"/>
          <w:szCs w:val="20"/>
          <w:lang w:val="en-GB"/>
        </w:rPr>
        <w:tab/>
        <w:t xml:space="preserve">2772 - 2773    </w:t>
      </w:r>
      <w:r>
        <w:rPr>
          <w:rFonts w:ascii="Times New Roman" w:hAnsi="Times New Roman" w:cs="Times New Roman"/>
          <w:sz w:val="20"/>
          <w:szCs w:val="20"/>
          <w:lang w:val="en-GB"/>
        </w:rPr>
        <w:tab/>
        <w:t xml:space="preserve">Demandes d'autorisation d'appels </w:t>
      </w:r>
    </w:p>
    <w:p w:rsidR="00661D7B" w:rsidRDefault="00661D7B">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filed</w:t>
      </w:r>
      <w:r>
        <w:rPr>
          <w:rFonts w:ascii="Times New Roman" w:hAnsi="Times New Roman" w:cs="Times New Roman"/>
          <w:sz w:val="20"/>
          <w:szCs w:val="20"/>
          <w:lang w:val="en-GB"/>
        </w:rPr>
        <w:tab/>
      </w:r>
      <w:r>
        <w:rPr>
          <w:rFonts w:ascii="Times New Roman" w:hAnsi="Times New Roman" w:cs="Times New Roman"/>
          <w:sz w:val="20"/>
          <w:szCs w:val="20"/>
          <w:lang w:val="en-GB"/>
        </w:rPr>
        <w:tab/>
        <w:t>produites</w:t>
      </w:r>
    </w:p>
    <w:p w:rsidR="00661D7B" w:rsidRDefault="00661D7B">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661D7B" w:rsidRDefault="00661D7B">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Applications for leave submitted</w:t>
      </w:r>
      <w:r>
        <w:rPr>
          <w:rFonts w:ascii="Times New Roman" w:hAnsi="Times New Roman" w:cs="Times New Roman"/>
          <w:sz w:val="20"/>
          <w:szCs w:val="20"/>
          <w:lang w:val="en-GB"/>
        </w:rPr>
        <w:tab/>
        <w:t>2774 - 2782</w:t>
      </w:r>
      <w:r>
        <w:rPr>
          <w:rFonts w:ascii="Times New Roman" w:hAnsi="Times New Roman" w:cs="Times New Roman"/>
          <w:sz w:val="20"/>
          <w:szCs w:val="20"/>
          <w:lang w:val="en-GB"/>
        </w:rPr>
        <w:tab/>
        <w:t>Demandes soumises à la Cour depuis la</w:t>
      </w:r>
    </w:p>
    <w:p w:rsidR="00661D7B" w:rsidRDefault="00661D7B">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to Court since last issue</w:t>
      </w:r>
      <w:r>
        <w:rPr>
          <w:rFonts w:ascii="Times New Roman" w:hAnsi="Times New Roman" w:cs="Times New Roman"/>
          <w:sz w:val="20"/>
          <w:szCs w:val="20"/>
          <w:lang w:val="en-GB"/>
        </w:rPr>
        <w:tab/>
      </w:r>
      <w:r>
        <w:rPr>
          <w:rFonts w:ascii="Times New Roman" w:hAnsi="Times New Roman" w:cs="Times New Roman"/>
          <w:sz w:val="20"/>
          <w:szCs w:val="20"/>
          <w:lang w:val="en-GB"/>
        </w:rPr>
        <w:tab/>
        <w:t>dernière parution</w:t>
      </w:r>
    </w:p>
    <w:p w:rsidR="00661D7B" w:rsidRDefault="00661D7B">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661D7B" w:rsidRDefault="00661D7B">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Oral hearing ordered </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Audience ordonnée</w:t>
      </w:r>
    </w:p>
    <w:p w:rsidR="00661D7B" w:rsidRDefault="00661D7B">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661D7B" w:rsidRDefault="00661D7B">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Oral hearing on applications for   </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Audience sur les demandes d'autorisation</w:t>
      </w:r>
    </w:p>
    <w:p w:rsidR="00661D7B" w:rsidRDefault="00661D7B">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leave </w:t>
      </w:r>
      <w:r>
        <w:rPr>
          <w:rFonts w:ascii="Times New Roman" w:hAnsi="Times New Roman" w:cs="Times New Roman"/>
          <w:sz w:val="20"/>
          <w:szCs w:val="20"/>
          <w:lang w:val="en-GB"/>
        </w:rPr>
        <w:tab/>
      </w:r>
      <w:r>
        <w:rPr>
          <w:rFonts w:ascii="Times New Roman" w:hAnsi="Times New Roman" w:cs="Times New Roman"/>
          <w:sz w:val="20"/>
          <w:szCs w:val="20"/>
          <w:lang w:val="en-GB"/>
        </w:rPr>
        <w:tab/>
        <w:t>d'autorisation</w:t>
      </w:r>
    </w:p>
    <w:p w:rsidR="00661D7B" w:rsidRDefault="00661D7B">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661D7B" w:rsidRDefault="00661D7B">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Judgments on applications for </w:t>
      </w:r>
      <w:r>
        <w:rPr>
          <w:rFonts w:ascii="Times New Roman" w:hAnsi="Times New Roman" w:cs="Times New Roman"/>
          <w:sz w:val="20"/>
          <w:szCs w:val="20"/>
          <w:lang w:val="en-GB"/>
        </w:rPr>
        <w:tab/>
        <w:t>2783 - 2785</w:t>
      </w:r>
      <w:r>
        <w:rPr>
          <w:rFonts w:ascii="Times New Roman" w:hAnsi="Times New Roman" w:cs="Times New Roman"/>
          <w:sz w:val="20"/>
          <w:szCs w:val="20"/>
          <w:lang w:val="en-GB"/>
        </w:rPr>
        <w:tab/>
        <w:t xml:space="preserve">Jugements rendus sur les demandes </w:t>
      </w:r>
    </w:p>
    <w:p w:rsidR="00661D7B" w:rsidRDefault="00661D7B">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leave</w:t>
      </w:r>
      <w:r>
        <w:rPr>
          <w:rFonts w:ascii="Times New Roman" w:hAnsi="Times New Roman" w:cs="Times New Roman"/>
          <w:sz w:val="20"/>
          <w:szCs w:val="20"/>
          <w:lang w:val="en-GB"/>
        </w:rPr>
        <w:tab/>
      </w:r>
      <w:r>
        <w:rPr>
          <w:rFonts w:ascii="Times New Roman" w:hAnsi="Times New Roman" w:cs="Times New Roman"/>
          <w:sz w:val="20"/>
          <w:szCs w:val="20"/>
          <w:lang w:val="en-GB"/>
        </w:rPr>
        <w:tab/>
        <w:t>d'autorisation</w:t>
      </w:r>
    </w:p>
    <w:p w:rsidR="00661D7B" w:rsidRDefault="00661D7B">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661D7B" w:rsidRDefault="00661D7B">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Motions</w:t>
      </w:r>
      <w:r>
        <w:rPr>
          <w:rFonts w:ascii="Times New Roman" w:hAnsi="Times New Roman" w:cs="Times New Roman"/>
          <w:sz w:val="20"/>
          <w:szCs w:val="20"/>
          <w:lang w:val="en-GB"/>
        </w:rPr>
        <w:tab/>
        <w:t>2786 - 2791</w:t>
      </w:r>
      <w:r>
        <w:rPr>
          <w:rFonts w:ascii="Times New Roman" w:hAnsi="Times New Roman" w:cs="Times New Roman"/>
          <w:sz w:val="20"/>
          <w:szCs w:val="20"/>
          <w:lang w:val="en-GB"/>
        </w:rPr>
        <w:tab/>
        <w:t>Requêtes</w:t>
      </w:r>
    </w:p>
    <w:p w:rsidR="00661D7B" w:rsidRDefault="00661D7B">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661D7B" w:rsidRDefault="00661D7B">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Notices of appeal filed since last </w:t>
      </w:r>
      <w:r>
        <w:rPr>
          <w:rFonts w:ascii="Times New Roman" w:hAnsi="Times New Roman" w:cs="Times New Roman"/>
          <w:sz w:val="20"/>
          <w:szCs w:val="20"/>
          <w:lang w:val="en-GB"/>
        </w:rPr>
        <w:tab/>
        <w:t xml:space="preserve">   2792</w:t>
      </w:r>
      <w:r>
        <w:rPr>
          <w:rFonts w:ascii="Times New Roman" w:hAnsi="Times New Roman" w:cs="Times New Roman"/>
          <w:sz w:val="20"/>
          <w:szCs w:val="20"/>
          <w:lang w:val="en-GB"/>
        </w:rPr>
        <w:tab/>
        <w:t>Avis d'appel produits depuis la dernière</w:t>
      </w:r>
    </w:p>
    <w:p w:rsidR="00661D7B" w:rsidRDefault="00661D7B">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issue</w:t>
      </w: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tab/>
        <w:t>parution</w:t>
      </w:r>
    </w:p>
    <w:p w:rsidR="00661D7B" w:rsidRDefault="00661D7B">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661D7B" w:rsidRDefault="00661D7B">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Notices of intervention filed since</w:t>
      </w:r>
      <w:r>
        <w:rPr>
          <w:rFonts w:ascii="Times New Roman" w:hAnsi="Times New Roman" w:cs="Times New Roman"/>
          <w:sz w:val="20"/>
          <w:szCs w:val="20"/>
          <w:lang w:val="en-GB"/>
        </w:rPr>
        <w:tab/>
        <w:t xml:space="preserve">   2793 </w:t>
      </w:r>
      <w:r>
        <w:rPr>
          <w:rFonts w:ascii="Times New Roman" w:hAnsi="Times New Roman" w:cs="Times New Roman"/>
          <w:sz w:val="20"/>
          <w:szCs w:val="20"/>
          <w:lang w:val="en-GB"/>
        </w:rPr>
        <w:tab/>
        <w:t>Avis d'intervention produits depuis la</w:t>
      </w:r>
    </w:p>
    <w:p w:rsidR="00661D7B" w:rsidRDefault="00661D7B">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last issue</w:t>
      </w:r>
      <w:r>
        <w:rPr>
          <w:rFonts w:ascii="Times New Roman" w:hAnsi="Times New Roman" w:cs="Times New Roman"/>
          <w:sz w:val="20"/>
          <w:szCs w:val="20"/>
          <w:lang w:val="en-GB"/>
        </w:rPr>
        <w:tab/>
      </w:r>
      <w:r>
        <w:rPr>
          <w:rFonts w:ascii="Times New Roman" w:hAnsi="Times New Roman" w:cs="Times New Roman"/>
          <w:sz w:val="20"/>
          <w:szCs w:val="20"/>
          <w:lang w:val="en-GB"/>
        </w:rPr>
        <w:tab/>
        <w:t>dernière parution</w:t>
      </w:r>
    </w:p>
    <w:p w:rsidR="00661D7B" w:rsidRDefault="00661D7B">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661D7B" w:rsidRDefault="00661D7B">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Notices of discontinuance filed since</w:t>
      </w:r>
      <w:r>
        <w:rPr>
          <w:rFonts w:ascii="Times New Roman" w:hAnsi="Times New Roman" w:cs="Times New Roman"/>
          <w:sz w:val="20"/>
          <w:szCs w:val="20"/>
          <w:lang w:val="en-GB"/>
        </w:rPr>
        <w:tab/>
        <w:t xml:space="preserve">   2794    </w:t>
      </w:r>
      <w:r>
        <w:rPr>
          <w:rFonts w:ascii="Times New Roman" w:hAnsi="Times New Roman" w:cs="Times New Roman"/>
          <w:sz w:val="20"/>
          <w:szCs w:val="20"/>
          <w:lang w:val="en-GB"/>
        </w:rPr>
        <w:tab/>
        <w:t xml:space="preserve">Avis de désistement produits depuis la </w:t>
      </w:r>
    </w:p>
    <w:p w:rsidR="00661D7B" w:rsidRDefault="00661D7B">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last issue</w:t>
      </w:r>
      <w:r>
        <w:rPr>
          <w:rFonts w:ascii="Times New Roman" w:hAnsi="Times New Roman" w:cs="Times New Roman"/>
          <w:sz w:val="20"/>
          <w:szCs w:val="20"/>
          <w:lang w:val="en-GB"/>
        </w:rPr>
        <w:tab/>
      </w:r>
      <w:r>
        <w:rPr>
          <w:rFonts w:ascii="Times New Roman" w:hAnsi="Times New Roman" w:cs="Times New Roman"/>
          <w:sz w:val="20"/>
          <w:szCs w:val="20"/>
          <w:lang w:val="en-GB"/>
        </w:rPr>
        <w:tab/>
        <w:t>dernière parution</w:t>
      </w:r>
    </w:p>
    <w:p w:rsidR="00661D7B" w:rsidRDefault="00661D7B">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661D7B" w:rsidRDefault="00661D7B">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Appeals heard since last issue and</w:t>
      </w:r>
      <w:r>
        <w:rPr>
          <w:rFonts w:ascii="Times New Roman" w:hAnsi="Times New Roman" w:cs="Times New Roman"/>
          <w:sz w:val="20"/>
          <w:szCs w:val="20"/>
          <w:lang w:val="en-GB"/>
        </w:rPr>
        <w:tab/>
        <w:t xml:space="preserve">   2795     </w:t>
      </w:r>
      <w:r>
        <w:rPr>
          <w:rFonts w:ascii="Times New Roman" w:hAnsi="Times New Roman" w:cs="Times New Roman"/>
          <w:sz w:val="20"/>
          <w:szCs w:val="20"/>
          <w:lang w:val="en-GB"/>
        </w:rPr>
        <w:tab/>
        <w:t xml:space="preserve">Appels entendus depuis la dernière </w:t>
      </w:r>
    </w:p>
    <w:p w:rsidR="00661D7B" w:rsidRDefault="00661D7B">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disposition</w:t>
      </w:r>
      <w:r>
        <w:rPr>
          <w:rFonts w:ascii="Times New Roman" w:hAnsi="Times New Roman" w:cs="Times New Roman"/>
          <w:sz w:val="20"/>
          <w:szCs w:val="20"/>
          <w:lang w:val="en-GB"/>
        </w:rPr>
        <w:tab/>
      </w:r>
      <w:r>
        <w:rPr>
          <w:rFonts w:ascii="Times New Roman" w:hAnsi="Times New Roman" w:cs="Times New Roman"/>
          <w:sz w:val="20"/>
          <w:szCs w:val="20"/>
          <w:lang w:val="en-GB"/>
        </w:rPr>
        <w:tab/>
        <w:t>parution et résultat</w:t>
      </w:r>
    </w:p>
    <w:p w:rsidR="00661D7B" w:rsidRDefault="00661D7B">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661D7B" w:rsidRDefault="00661D7B">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Pronouncements of appeals reserved </w:t>
      </w:r>
      <w:r>
        <w:rPr>
          <w:rFonts w:ascii="Times New Roman" w:hAnsi="Times New Roman" w:cs="Times New Roman"/>
          <w:sz w:val="20"/>
          <w:szCs w:val="20"/>
          <w:lang w:val="en-GB"/>
        </w:rPr>
        <w:tab/>
        <w:t xml:space="preserve">2796 - 2799 </w:t>
      </w:r>
      <w:r>
        <w:rPr>
          <w:rFonts w:ascii="Times New Roman" w:hAnsi="Times New Roman" w:cs="Times New Roman"/>
          <w:sz w:val="20"/>
          <w:szCs w:val="20"/>
          <w:lang w:val="en-GB"/>
        </w:rPr>
        <w:tab/>
        <w:t>Jugements rendus sur les appels en</w:t>
      </w:r>
    </w:p>
    <w:p w:rsidR="00661D7B" w:rsidRDefault="00661D7B">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t xml:space="preserve">délibéré </w:t>
      </w:r>
    </w:p>
    <w:p w:rsidR="00661D7B" w:rsidRDefault="00661D7B">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661D7B" w:rsidRDefault="00661D7B">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Headnotes of recent judgments</w:t>
      </w:r>
      <w:r>
        <w:rPr>
          <w:rFonts w:ascii="Times New Roman" w:hAnsi="Times New Roman" w:cs="Times New Roman"/>
          <w:sz w:val="20"/>
          <w:szCs w:val="20"/>
          <w:lang w:val="en-GB"/>
        </w:rPr>
        <w:tab/>
        <w:t>2800 - 2806</w:t>
      </w:r>
      <w:r>
        <w:rPr>
          <w:rFonts w:ascii="Times New Roman" w:hAnsi="Times New Roman" w:cs="Times New Roman"/>
          <w:sz w:val="20"/>
          <w:szCs w:val="20"/>
          <w:lang w:val="en-GB"/>
        </w:rPr>
        <w:tab/>
        <w:t>Sommaires des arrêts récents</w:t>
      </w:r>
    </w:p>
    <w:p w:rsidR="00661D7B" w:rsidRDefault="00661D7B">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661D7B" w:rsidRDefault="00661D7B">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Weekly agenda</w:t>
      </w:r>
      <w:r>
        <w:rPr>
          <w:rFonts w:ascii="Times New Roman" w:hAnsi="Times New Roman" w:cs="Times New Roman"/>
          <w:sz w:val="20"/>
          <w:szCs w:val="20"/>
          <w:lang w:val="en-GB"/>
        </w:rPr>
        <w:tab/>
        <w:t xml:space="preserve">   2807    </w:t>
      </w:r>
      <w:r>
        <w:rPr>
          <w:rFonts w:ascii="Times New Roman" w:hAnsi="Times New Roman" w:cs="Times New Roman"/>
          <w:sz w:val="20"/>
          <w:szCs w:val="20"/>
          <w:lang w:val="en-GB"/>
        </w:rPr>
        <w:tab/>
        <w:t>Ordre du jour de la semaine</w:t>
      </w:r>
    </w:p>
    <w:p w:rsidR="00661D7B" w:rsidRDefault="00661D7B">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661D7B" w:rsidRDefault="00661D7B">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Summaries of the cases</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Résumés des affaires</w:t>
      </w:r>
    </w:p>
    <w:p w:rsidR="00661D7B" w:rsidRDefault="00661D7B">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661D7B" w:rsidRDefault="00661D7B">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Cumulative Index </w:t>
      </w:r>
      <w:r>
        <w:rPr>
          <w:rFonts w:ascii="Times New Roman" w:hAnsi="Times New Roman" w:cs="Times New Roman"/>
          <w:sz w:val="20"/>
          <w:szCs w:val="20"/>
          <w:lang w:val="en-GB"/>
        </w:rPr>
        <w:noBreakHyphen/>
        <w:t xml:space="preserve"> Leave</w:t>
      </w:r>
      <w:r>
        <w:rPr>
          <w:rFonts w:ascii="Times New Roman" w:hAnsi="Times New Roman" w:cs="Times New Roman"/>
          <w:sz w:val="20"/>
          <w:szCs w:val="20"/>
          <w:lang w:val="en-GB"/>
        </w:rPr>
        <w:tab/>
        <w:t xml:space="preserve">2808 - 2830      </w:t>
      </w:r>
      <w:r>
        <w:rPr>
          <w:rFonts w:ascii="Times New Roman" w:hAnsi="Times New Roman" w:cs="Times New Roman"/>
          <w:sz w:val="20"/>
          <w:szCs w:val="20"/>
          <w:lang w:val="en-GB"/>
        </w:rPr>
        <w:tab/>
        <w:t xml:space="preserve">Index cumulatif </w:t>
      </w:r>
      <w:r>
        <w:rPr>
          <w:rFonts w:ascii="Times New Roman" w:hAnsi="Times New Roman" w:cs="Times New Roman"/>
          <w:sz w:val="20"/>
          <w:szCs w:val="20"/>
          <w:lang w:val="en-GB"/>
        </w:rPr>
        <w:noBreakHyphen/>
        <w:t xml:space="preserve"> Autorisations</w:t>
      </w:r>
    </w:p>
    <w:p w:rsidR="00661D7B" w:rsidRDefault="00661D7B">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661D7B" w:rsidRDefault="00661D7B">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Cumulative Index </w:t>
      </w:r>
      <w:r>
        <w:rPr>
          <w:rFonts w:ascii="Times New Roman" w:hAnsi="Times New Roman" w:cs="Times New Roman"/>
          <w:sz w:val="20"/>
          <w:szCs w:val="20"/>
          <w:lang w:val="en-GB"/>
        </w:rPr>
        <w:noBreakHyphen/>
        <w:t xml:space="preserve"> Appeals</w:t>
      </w:r>
      <w:r>
        <w:rPr>
          <w:rFonts w:ascii="Times New Roman" w:hAnsi="Times New Roman" w:cs="Times New Roman"/>
          <w:sz w:val="20"/>
          <w:szCs w:val="20"/>
          <w:lang w:val="en-GB"/>
        </w:rPr>
        <w:tab/>
        <w:t xml:space="preserve">2831 - 2836  </w:t>
      </w:r>
      <w:r>
        <w:rPr>
          <w:rFonts w:ascii="Times New Roman" w:hAnsi="Times New Roman" w:cs="Times New Roman"/>
          <w:sz w:val="20"/>
          <w:szCs w:val="20"/>
          <w:lang w:val="en-GB"/>
        </w:rPr>
        <w:tab/>
        <w:t xml:space="preserve">Index cumulatif </w:t>
      </w:r>
      <w:r>
        <w:rPr>
          <w:rFonts w:ascii="Times New Roman" w:hAnsi="Times New Roman" w:cs="Times New Roman"/>
          <w:sz w:val="20"/>
          <w:szCs w:val="20"/>
          <w:lang w:val="en-GB"/>
        </w:rPr>
        <w:noBreakHyphen/>
        <w:t xml:space="preserve"> Appels</w:t>
      </w:r>
    </w:p>
    <w:p w:rsidR="00661D7B" w:rsidRDefault="00661D7B">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661D7B" w:rsidRDefault="00661D7B">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Appeals inscribed </w:t>
      </w:r>
      <w:r>
        <w:rPr>
          <w:rFonts w:ascii="Times New Roman" w:hAnsi="Times New Roman" w:cs="Times New Roman"/>
          <w:sz w:val="20"/>
          <w:szCs w:val="20"/>
          <w:lang w:val="en-GB"/>
        </w:rPr>
        <w:noBreakHyphen/>
        <w:t xml:space="preserve"> Session</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 xml:space="preserve">Pourvois inscrits </w:t>
      </w:r>
      <w:r>
        <w:rPr>
          <w:rFonts w:ascii="Times New Roman" w:hAnsi="Times New Roman" w:cs="Times New Roman"/>
          <w:sz w:val="20"/>
          <w:szCs w:val="20"/>
          <w:lang w:val="en-GB"/>
        </w:rPr>
        <w:noBreakHyphen/>
        <w:t xml:space="preserve"> Session</w:t>
      </w:r>
    </w:p>
    <w:p w:rsidR="00661D7B" w:rsidRDefault="00661D7B">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beginning</w:t>
      </w: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tab/>
        <w:t>commençant le</w:t>
      </w:r>
    </w:p>
    <w:p w:rsidR="00661D7B" w:rsidRDefault="00661D7B">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661D7B" w:rsidRDefault="00661D7B">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Notices to the Profession and</w:t>
      </w:r>
      <w:r>
        <w:rPr>
          <w:rFonts w:ascii="Times New Roman" w:hAnsi="Times New Roman" w:cs="Times New Roman"/>
          <w:sz w:val="20"/>
          <w:szCs w:val="20"/>
          <w:lang w:val="en-GB"/>
        </w:rPr>
        <w:tab/>
        <w:t xml:space="preserve">   2837      </w:t>
      </w:r>
      <w:r>
        <w:rPr>
          <w:rFonts w:ascii="Times New Roman" w:hAnsi="Times New Roman" w:cs="Times New Roman"/>
          <w:sz w:val="20"/>
          <w:szCs w:val="20"/>
          <w:lang w:val="en-GB"/>
        </w:rPr>
        <w:tab/>
        <w:t>Avis aux avocats et communiqué</w:t>
      </w:r>
    </w:p>
    <w:p w:rsidR="00661D7B" w:rsidRDefault="00661D7B">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Press Release</w:t>
      </w:r>
      <w:r>
        <w:rPr>
          <w:rFonts w:ascii="Times New Roman" w:hAnsi="Times New Roman" w:cs="Times New Roman"/>
          <w:sz w:val="20"/>
          <w:szCs w:val="20"/>
          <w:lang w:val="en-GB"/>
        </w:rPr>
        <w:tab/>
      </w:r>
      <w:r>
        <w:rPr>
          <w:rFonts w:ascii="Times New Roman" w:hAnsi="Times New Roman" w:cs="Times New Roman"/>
          <w:sz w:val="20"/>
          <w:szCs w:val="20"/>
          <w:lang w:val="en-GB"/>
        </w:rPr>
        <w:tab/>
        <w:t>de presse</w:t>
      </w:r>
    </w:p>
    <w:p w:rsidR="00661D7B" w:rsidRDefault="00661D7B">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661D7B" w:rsidRDefault="00661D7B">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Schedule re Motions before the Court</w:t>
      </w:r>
      <w:r>
        <w:rPr>
          <w:rFonts w:ascii="Times New Roman" w:hAnsi="Times New Roman" w:cs="Times New Roman"/>
          <w:sz w:val="20"/>
          <w:szCs w:val="20"/>
          <w:lang w:val="en-GB"/>
        </w:rPr>
        <w:tab/>
        <w:t xml:space="preserve">   2838</w:t>
      </w:r>
      <w:r>
        <w:rPr>
          <w:rFonts w:ascii="Times New Roman" w:hAnsi="Times New Roman" w:cs="Times New Roman"/>
          <w:sz w:val="20"/>
          <w:szCs w:val="20"/>
          <w:lang w:val="en-GB"/>
        </w:rPr>
        <w:tab/>
        <w:t>Calendrier des requêtes à la Cour</w:t>
      </w:r>
    </w:p>
    <w:p w:rsidR="00661D7B" w:rsidRDefault="00661D7B">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p>
    <w:p w:rsidR="00661D7B" w:rsidRDefault="00661D7B">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661D7B" w:rsidRDefault="00661D7B">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Requirements for filing a case</w:t>
      </w:r>
      <w:r>
        <w:rPr>
          <w:rFonts w:ascii="Times New Roman" w:hAnsi="Times New Roman" w:cs="Times New Roman"/>
          <w:sz w:val="20"/>
          <w:szCs w:val="20"/>
          <w:lang w:val="en-GB"/>
        </w:rPr>
        <w:tab/>
        <w:t xml:space="preserve">   2839 </w:t>
      </w:r>
      <w:r>
        <w:rPr>
          <w:rFonts w:ascii="Times New Roman" w:hAnsi="Times New Roman" w:cs="Times New Roman"/>
          <w:sz w:val="20"/>
          <w:szCs w:val="20"/>
          <w:lang w:val="en-GB"/>
        </w:rPr>
        <w:tab/>
        <w:t>Préalables en matière de production</w:t>
      </w:r>
    </w:p>
    <w:p w:rsidR="00661D7B" w:rsidRDefault="00661D7B">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sectPr w:rsidR="00661D7B">
          <w:pgSz w:w="12240" w:h="15840"/>
          <w:pgMar w:top="720" w:right="1080" w:bottom="374" w:left="1200" w:header="720" w:footer="374" w:gutter="0"/>
          <w:pgNumType w:start="1"/>
          <w:cols w:space="720"/>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61D7B">
        <w:tblPrEx>
          <w:tblCellMar>
            <w:top w:w="0" w:type="dxa"/>
            <w:bottom w:w="0" w:type="dxa"/>
          </w:tblCellMar>
        </w:tblPrEx>
        <w:tc>
          <w:tcPr>
            <w:tcW w:w="5400" w:type="dxa"/>
            <w:tcBorders>
              <w:top w:val="nil"/>
              <w:left w:val="nil"/>
              <w:bottom w:val="nil"/>
              <w:right w:val="nil"/>
            </w:tcBorders>
          </w:tcPr>
          <w:p w:rsidR="00661D7B" w:rsidRDefault="00661D7B">
            <w:pPr>
              <w:widowControl/>
              <w:tabs>
                <w:tab w:val="left" w:pos="-1440"/>
                <w:tab w:val="left" w:pos="-720"/>
              </w:tabs>
              <w:suppressAutoHyphens/>
              <w:spacing w:line="240" w:lineRule="atLeast"/>
              <w:rPr>
                <w:b/>
                <w:bCs/>
                <w:lang w:val="en-GB"/>
              </w:rPr>
            </w:pPr>
            <w:r>
              <w:rPr>
                <w:b/>
                <w:bCs/>
                <w:lang w:val="en-GB"/>
              </w:rPr>
              <w:lastRenderedPageBreak/>
              <w:t>APPLICATIONS FOR LEAVE TO APPEAL FILED</w:t>
            </w:r>
          </w:p>
        </w:tc>
        <w:tc>
          <w:tcPr>
            <w:tcW w:w="5280" w:type="dxa"/>
            <w:tcBorders>
              <w:top w:val="nil"/>
              <w:left w:val="nil"/>
              <w:bottom w:val="nil"/>
              <w:right w:val="nil"/>
            </w:tcBorders>
          </w:tcPr>
          <w:p w:rsidR="00661D7B" w:rsidRDefault="00661D7B">
            <w:pPr>
              <w:widowControl/>
              <w:tabs>
                <w:tab w:val="left" w:pos="-1440"/>
                <w:tab w:val="left" w:pos="-720"/>
              </w:tabs>
              <w:suppressAutoHyphens/>
              <w:spacing w:line="240" w:lineRule="atLeast"/>
              <w:rPr>
                <w:b/>
                <w:bCs/>
                <w:lang w:val="en-GB"/>
              </w:rPr>
            </w:pPr>
            <w:r>
              <w:rPr>
                <w:b/>
                <w:bCs/>
                <w:lang w:val="en-GB"/>
              </w:rPr>
              <w:t>DEMANDES D'AUTORISATION D'APPEL PRODUITES</w:t>
            </w:r>
          </w:p>
        </w:tc>
      </w:tr>
    </w:tbl>
    <w:p w:rsidR="00661D7B" w:rsidRDefault="00661D7B">
      <w:pPr>
        <w:widowControl/>
        <w:tabs>
          <w:tab w:val="right" w:pos="948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ab/>
      </w:r>
    </w:p>
    <w:p w:rsidR="00661D7B" w:rsidRDefault="00661D7B">
      <w:pPr>
        <w:widowControl/>
        <w:tabs>
          <w:tab w:val="right" w:pos="9480"/>
        </w:tabs>
        <w:suppressAutoHyphens/>
        <w:spacing w:line="240" w:lineRule="atLeast"/>
        <w:rPr>
          <w:rFonts w:ascii="Times New Roman" w:hAnsi="Times New Roman" w:cs="Times New Roman"/>
          <w:sz w:val="20"/>
          <w:szCs w:val="20"/>
          <w:lang w:val="en-GB"/>
        </w:rPr>
        <w:sectPr w:rsidR="00661D7B">
          <w:headerReference w:type="default" r:id="rId7"/>
          <w:footerReference w:type="default" r:id="rId8"/>
          <w:footerReference w:type="first" r:id="rId9"/>
          <w:pgSz w:w="12240" w:h="15840"/>
          <w:pgMar w:top="720" w:right="1680" w:bottom="960" w:left="1080" w:header="720" w:footer="960" w:gutter="0"/>
          <w:pgNumType w:start="2772"/>
          <w:cols w:space="720"/>
          <w:noEndnote/>
          <w:titlePg/>
        </w:sectPr>
      </w:pPr>
    </w:p>
    <w:p w:rsidR="00661D7B" w:rsidRDefault="00661D7B">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lastRenderedPageBreak/>
        <w:t>Steinberg Inc.</w:t>
      </w:r>
    </w:p>
    <w:p w:rsidR="00661D7B" w:rsidRDefault="00661D7B">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Raymond Langlois, c.r.</w:t>
      </w:r>
    </w:p>
    <w:p w:rsidR="00661D7B" w:rsidRDefault="00661D7B">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Langlois, Robert</w:t>
      </w:r>
    </w:p>
    <w:p w:rsidR="00661D7B" w:rsidRDefault="00661D7B">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661D7B" w:rsidRDefault="00661D7B">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 (23276)</w:t>
      </w:r>
    </w:p>
    <w:p w:rsidR="00661D7B" w:rsidRDefault="00661D7B">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661D7B" w:rsidRDefault="00661D7B">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Société des alcools du Québec (Qué.)</w:t>
      </w:r>
    </w:p>
    <w:p w:rsidR="00661D7B" w:rsidRDefault="00661D7B">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p>
    <w:p w:rsidR="00661D7B" w:rsidRDefault="00661D7B">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661D7B" w:rsidRDefault="00661D7B">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DATE DE PRODUCTION  30.11.1992</w:t>
      </w:r>
    </w:p>
    <w:p w:rsidR="00661D7B" w:rsidRDefault="00661D7B">
      <w:pPr>
        <w:keepNext/>
        <w:keepLines/>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661D7B" w:rsidRDefault="00661D7B">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661D7B" w:rsidRDefault="00661D7B">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Susan White</w:t>
      </w:r>
    </w:p>
    <w:p w:rsidR="00661D7B" w:rsidRDefault="00661D7B">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Henry M. Lang, Q.C.</w:t>
      </w:r>
    </w:p>
    <w:p w:rsidR="00661D7B" w:rsidRDefault="00661D7B">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661D7B" w:rsidRDefault="00661D7B">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(23328)</w:t>
      </w:r>
    </w:p>
    <w:p w:rsidR="00661D7B" w:rsidRDefault="00661D7B">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661D7B" w:rsidRDefault="00661D7B">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Lumbermen's Mutual Casualty Co. (Ont.)</w:t>
      </w:r>
    </w:p>
    <w:p w:rsidR="00661D7B" w:rsidRDefault="00661D7B">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Frank R. Caputo</w:t>
      </w:r>
    </w:p>
    <w:p w:rsidR="00661D7B" w:rsidRDefault="00661D7B">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Caputo, Sarlo, Irwin</w:t>
      </w:r>
    </w:p>
    <w:p w:rsidR="00661D7B" w:rsidRDefault="00661D7B">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661D7B" w:rsidRDefault="00661D7B">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23.11.1992</w:t>
      </w:r>
    </w:p>
    <w:p w:rsidR="00661D7B" w:rsidRDefault="00661D7B">
      <w:pPr>
        <w:keepNext/>
        <w:keepLines/>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661D7B" w:rsidRDefault="00661D7B">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661D7B" w:rsidRDefault="00661D7B">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The Honourable the Minister of Finance for the province of Newfoundland</w:t>
      </w:r>
    </w:p>
    <w:p w:rsidR="00661D7B" w:rsidRDefault="00661D7B">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F. Greig Crockett</w:t>
      </w:r>
    </w:p>
    <w:p w:rsidR="00661D7B" w:rsidRDefault="00661D7B">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Dept. of Justice</w:t>
      </w:r>
    </w:p>
    <w:p w:rsidR="00661D7B" w:rsidRDefault="00661D7B">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661D7B" w:rsidRDefault="00661D7B">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(23329)</w:t>
      </w:r>
    </w:p>
    <w:p w:rsidR="00661D7B" w:rsidRDefault="00661D7B">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661D7B" w:rsidRDefault="00661D7B">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Hope Brook Gold Inc. (Nfld.)</w:t>
      </w:r>
    </w:p>
    <w:p w:rsidR="00661D7B" w:rsidRDefault="00661D7B">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Edward P. Poole</w:t>
      </w:r>
    </w:p>
    <w:p w:rsidR="00661D7B" w:rsidRDefault="00661D7B">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Poole, Althouse, Clarke</w:t>
      </w:r>
    </w:p>
    <w:p w:rsidR="00661D7B" w:rsidRDefault="00661D7B">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661D7B" w:rsidRDefault="00661D7B">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27.11.1992</w:t>
      </w:r>
    </w:p>
    <w:p w:rsidR="00661D7B" w:rsidRDefault="00661D7B">
      <w:pPr>
        <w:keepNext/>
        <w:keepLines/>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661D7B" w:rsidRDefault="00661D7B">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661D7B" w:rsidRDefault="00661D7B">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Farm Credit Corporation</w:t>
      </w:r>
    </w:p>
    <w:p w:rsidR="00661D7B" w:rsidRDefault="00661D7B">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Mills, Zuk and Freeland</w:t>
      </w:r>
    </w:p>
    <w:p w:rsidR="00661D7B" w:rsidRDefault="00661D7B">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661D7B" w:rsidRDefault="00661D7B">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(23330)</w:t>
      </w:r>
    </w:p>
    <w:p w:rsidR="00661D7B" w:rsidRDefault="00661D7B">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661D7B" w:rsidRDefault="00661D7B">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Martin Walter Dupuis et al. (Sask.)</w:t>
      </w:r>
    </w:p>
    <w:p w:rsidR="00661D7B" w:rsidRDefault="00661D7B">
      <w:pPr>
        <w:keepNext/>
        <w:keepLines/>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Harradence, Longworth, Logue and Harradence</w:t>
      </w:r>
    </w:p>
    <w:p w:rsidR="00661D7B" w:rsidRDefault="00661D7B">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661D7B" w:rsidRDefault="00661D7B">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26.11.1992</w:t>
      </w:r>
    </w:p>
    <w:p w:rsidR="00661D7B" w:rsidRDefault="00661D7B">
      <w:pPr>
        <w:keepNext/>
        <w:keepLines/>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661D7B" w:rsidRDefault="00661D7B">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br w:type="column"/>
      </w:r>
      <w:r>
        <w:rPr>
          <w:rFonts w:ascii="Times New Roman" w:hAnsi="Times New Roman" w:cs="Times New Roman"/>
          <w:b/>
          <w:bCs/>
          <w:sz w:val="20"/>
          <w:szCs w:val="20"/>
          <w:lang w:val="en-GB"/>
        </w:rPr>
        <w:lastRenderedPageBreak/>
        <w:t>Farm Credit Corporation</w:t>
      </w:r>
    </w:p>
    <w:p w:rsidR="00661D7B" w:rsidRDefault="00661D7B">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Mills, Zuk and Freeland</w:t>
      </w:r>
    </w:p>
    <w:p w:rsidR="00661D7B" w:rsidRDefault="00661D7B">
      <w:pPr>
        <w:widowControl/>
        <w:tabs>
          <w:tab w:val="left" w:pos="-1440"/>
          <w:tab w:val="left" w:pos="-720"/>
        </w:tabs>
        <w:suppressAutoHyphens/>
        <w:spacing w:line="240" w:lineRule="atLeast"/>
        <w:rPr>
          <w:rFonts w:ascii="Times New Roman" w:hAnsi="Times New Roman" w:cs="Times New Roman"/>
          <w:sz w:val="20"/>
          <w:szCs w:val="20"/>
          <w:lang w:val="en-GB"/>
        </w:rPr>
      </w:pPr>
    </w:p>
    <w:p w:rsidR="00661D7B" w:rsidRDefault="00661D7B">
      <w:pPr>
        <w:widowControl/>
        <w:tabs>
          <w:tab w:val="left" w:pos="-1440"/>
          <w:tab w:val="left" w:pos="-720"/>
        </w:tabs>
        <w:suppressAutoHyphens/>
        <w:spacing w:line="240" w:lineRule="atLeast"/>
        <w:rPr>
          <w:rFonts w:ascii="Times New Roman" w:hAnsi="Times New Roman" w:cs="Times New Roman"/>
          <w:sz w:val="20"/>
          <w:szCs w:val="20"/>
          <w:lang w:val="en-GB"/>
        </w:rPr>
      </w:pPr>
    </w:p>
    <w:p w:rsidR="00661D7B" w:rsidRDefault="00661D7B">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(23331)</w:t>
      </w:r>
    </w:p>
    <w:p w:rsidR="00661D7B" w:rsidRDefault="00661D7B">
      <w:pPr>
        <w:widowControl/>
        <w:tabs>
          <w:tab w:val="left" w:pos="-1440"/>
          <w:tab w:val="left" w:pos="-720"/>
        </w:tabs>
        <w:suppressAutoHyphens/>
        <w:spacing w:line="240" w:lineRule="atLeast"/>
        <w:rPr>
          <w:rFonts w:ascii="Times New Roman" w:hAnsi="Times New Roman" w:cs="Times New Roman"/>
          <w:sz w:val="20"/>
          <w:szCs w:val="20"/>
          <w:lang w:val="en-GB"/>
        </w:rPr>
      </w:pPr>
    </w:p>
    <w:p w:rsidR="00661D7B" w:rsidRDefault="00661D7B">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Gilles Roger Dupuis et al. (Sask.)</w:t>
      </w:r>
    </w:p>
    <w:p w:rsidR="00661D7B" w:rsidRDefault="00661D7B">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Harradence, Longworth, Logue and Harradence</w:t>
      </w:r>
    </w:p>
    <w:p w:rsidR="00661D7B" w:rsidRDefault="00661D7B">
      <w:pPr>
        <w:widowControl/>
        <w:tabs>
          <w:tab w:val="left" w:pos="-1440"/>
          <w:tab w:val="left" w:pos="-720"/>
        </w:tabs>
        <w:suppressAutoHyphens/>
        <w:spacing w:line="240" w:lineRule="atLeast"/>
        <w:rPr>
          <w:rFonts w:ascii="Times New Roman" w:hAnsi="Times New Roman" w:cs="Times New Roman"/>
          <w:sz w:val="20"/>
          <w:szCs w:val="20"/>
          <w:lang w:val="en-GB"/>
        </w:rPr>
      </w:pPr>
    </w:p>
    <w:p w:rsidR="00661D7B" w:rsidRDefault="00661D7B">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26.11.1992</w:t>
      </w:r>
    </w:p>
    <w:p w:rsidR="00661D7B" w:rsidRDefault="00661D7B">
      <w:pPr>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661D7B" w:rsidRDefault="00661D7B">
      <w:pPr>
        <w:widowControl/>
        <w:tabs>
          <w:tab w:val="left" w:pos="-1440"/>
          <w:tab w:val="left" w:pos="-720"/>
        </w:tabs>
        <w:suppressAutoHyphens/>
        <w:spacing w:line="240" w:lineRule="atLeast"/>
        <w:rPr>
          <w:rFonts w:ascii="Times New Roman" w:hAnsi="Times New Roman" w:cs="Times New Roman"/>
          <w:sz w:val="20"/>
          <w:szCs w:val="20"/>
          <w:lang w:val="en-GB"/>
        </w:rPr>
      </w:pPr>
    </w:p>
    <w:p w:rsidR="00661D7B" w:rsidRDefault="00661D7B">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Keith Roger Leggett</w:t>
      </w:r>
    </w:p>
    <w:p w:rsidR="00661D7B" w:rsidRDefault="00661D7B">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Richard P. Anderson, Q.C.</w:t>
      </w:r>
    </w:p>
    <w:p w:rsidR="00661D7B" w:rsidRDefault="00661D7B">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Boughton, Peterson Yang Anderson</w:t>
      </w:r>
    </w:p>
    <w:p w:rsidR="00661D7B" w:rsidRDefault="00661D7B">
      <w:pPr>
        <w:widowControl/>
        <w:tabs>
          <w:tab w:val="left" w:pos="-1440"/>
          <w:tab w:val="left" w:pos="-720"/>
        </w:tabs>
        <w:suppressAutoHyphens/>
        <w:spacing w:line="240" w:lineRule="atLeast"/>
        <w:rPr>
          <w:rFonts w:ascii="Times New Roman" w:hAnsi="Times New Roman" w:cs="Times New Roman"/>
          <w:sz w:val="20"/>
          <w:szCs w:val="20"/>
          <w:lang w:val="en-GB"/>
        </w:rPr>
      </w:pPr>
    </w:p>
    <w:p w:rsidR="00661D7B" w:rsidRDefault="00661D7B">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(23332)</w:t>
      </w:r>
    </w:p>
    <w:p w:rsidR="00661D7B" w:rsidRDefault="00661D7B">
      <w:pPr>
        <w:widowControl/>
        <w:tabs>
          <w:tab w:val="left" w:pos="-1440"/>
          <w:tab w:val="left" w:pos="-720"/>
        </w:tabs>
        <w:suppressAutoHyphens/>
        <w:spacing w:line="240" w:lineRule="atLeast"/>
        <w:rPr>
          <w:rFonts w:ascii="Times New Roman" w:hAnsi="Times New Roman" w:cs="Times New Roman"/>
          <w:sz w:val="20"/>
          <w:szCs w:val="20"/>
          <w:lang w:val="en-GB"/>
        </w:rPr>
      </w:pPr>
    </w:p>
    <w:p w:rsidR="00661D7B" w:rsidRDefault="00661D7B">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Insurance Corporation of British Columbia (B.C.)</w:t>
      </w:r>
    </w:p>
    <w:p w:rsidR="00661D7B" w:rsidRDefault="00661D7B">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Paul D.K. Fraser, Q.C. and Carole E. Hickey</w:t>
      </w:r>
    </w:p>
    <w:p w:rsidR="00661D7B" w:rsidRDefault="00661D7B">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Fraser Stewart</w:t>
      </w:r>
    </w:p>
    <w:p w:rsidR="00661D7B" w:rsidRDefault="00661D7B">
      <w:pPr>
        <w:widowControl/>
        <w:tabs>
          <w:tab w:val="left" w:pos="-1440"/>
          <w:tab w:val="left" w:pos="-720"/>
        </w:tabs>
        <w:suppressAutoHyphens/>
        <w:spacing w:line="240" w:lineRule="atLeast"/>
        <w:rPr>
          <w:rFonts w:ascii="Times New Roman" w:hAnsi="Times New Roman" w:cs="Times New Roman"/>
          <w:sz w:val="20"/>
          <w:szCs w:val="20"/>
          <w:lang w:val="en-GB"/>
        </w:rPr>
      </w:pPr>
    </w:p>
    <w:p w:rsidR="00661D7B" w:rsidRDefault="00661D7B">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2.12.1992</w:t>
      </w:r>
    </w:p>
    <w:p w:rsidR="00661D7B" w:rsidRDefault="00661D7B">
      <w:pPr>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661D7B" w:rsidRDefault="00661D7B">
      <w:pPr>
        <w:widowControl/>
        <w:tabs>
          <w:tab w:val="left" w:pos="-1440"/>
          <w:tab w:val="left" w:pos="-720"/>
        </w:tabs>
        <w:suppressAutoHyphens/>
        <w:spacing w:line="240" w:lineRule="atLeast"/>
        <w:rPr>
          <w:rFonts w:ascii="Times New Roman" w:hAnsi="Times New Roman" w:cs="Times New Roman"/>
          <w:sz w:val="20"/>
          <w:szCs w:val="20"/>
          <w:lang w:val="en-GB"/>
        </w:rPr>
      </w:pPr>
    </w:p>
    <w:p w:rsidR="00661D7B" w:rsidRDefault="00661D7B">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J. Robert Boulanger et al.</w:t>
      </w:r>
    </w:p>
    <w:p w:rsidR="00661D7B" w:rsidRDefault="00661D7B">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J.-François de Grandpré</w:t>
      </w:r>
    </w:p>
    <w:p w:rsidR="00661D7B" w:rsidRDefault="00661D7B">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Lavery, de Billy</w:t>
      </w:r>
    </w:p>
    <w:p w:rsidR="00661D7B" w:rsidRDefault="00661D7B">
      <w:pPr>
        <w:widowControl/>
        <w:tabs>
          <w:tab w:val="left" w:pos="-1440"/>
          <w:tab w:val="left" w:pos="-720"/>
        </w:tabs>
        <w:suppressAutoHyphens/>
        <w:spacing w:line="240" w:lineRule="atLeast"/>
        <w:rPr>
          <w:rFonts w:ascii="Times New Roman" w:hAnsi="Times New Roman" w:cs="Times New Roman"/>
          <w:sz w:val="20"/>
          <w:szCs w:val="20"/>
          <w:lang w:val="en-GB"/>
        </w:rPr>
      </w:pPr>
    </w:p>
    <w:p w:rsidR="00661D7B" w:rsidRDefault="00661D7B">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 (23333)</w:t>
      </w:r>
    </w:p>
    <w:p w:rsidR="00661D7B" w:rsidRDefault="00661D7B">
      <w:pPr>
        <w:widowControl/>
        <w:tabs>
          <w:tab w:val="left" w:pos="-1440"/>
          <w:tab w:val="left" w:pos="-720"/>
        </w:tabs>
        <w:suppressAutoHyphens/>
        <w:spacing w:line="240" w:lineRule="atLeast"/>
        <w:rPr>
          <w:rFonts w:ascii="Times New Roman" w:hAnsi="Times New Roman" w:cs="Times New Roman"/>
          <w:sz w:val="20"/>
          <w:szCs w:val="20"/>
          <w:lang w:val="en-GB"/>
        </w:rPr>
      </w:pPr>
    </w:p>
    <w:p w:rsidR="00661D7B" w:rsidRDefault="00661D7B">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Commission scolaire régionale de L'Estrie et al. (Qué.)</w:t>
      </w:r>
    </w:p>
    <w:p w:rsidR="00661D7B" w:rsidRDefault="00661D7B">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p>
    <w:p w:rsidR="00661D7B" w:rsidRDefault="00661D7B">
      <w:pPr>
        <w:widowControl/>
        <w:tabs>
          <w:tab w:val="left" w:pos="-1440"/>
          <w:tab w:val="left" w:pos="-720"/>
        </w:tabs>
        <w:suppressAutoHyphens/>
        <w:spacing w:line="240" w:lineRule="atLeast"/>
        <w:rPr>
          <w:rFonts w:ascii="Times New Roman" w:hAnsi="Times New Roman" w:cs="Times New Roman"/>
          <w:sz w:val="20"/>
          <w:szCs w:val="20"/>
          <w:lang w:val="en-GB"/>
        </w:rPr>
      </w:pPr>
    </w:p>
    <w:p w:rsidR="00661D7B" w:rsidRDefault="00661D7B">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DATE DE PRODUCTION  4.12.1992</w:t>
      </w:r>
    </w:p>
    <w:p w:rsidR="00661D7B" w:rsidRDefault="00661D7B">
      <w:pPr>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661D7B" w:rsidRDefault="00661D7B">
      <w:pPr>
        <w:widowControl/>
        <w:tabs>
          <w:tab w:val="left" w:pos="-1440"/>
          <w:tab w:val="left" w:pos="-720"/>
        </w:tabs>
        <w:suppressAutoHyphens/>
        <w:spacing w:line="240" w:lineRule="atLeast"/>
        <w:rPr>
          <w:rFonts w:ascii="Times New Roman" w:hAnsi="Times New Roman" w:cs="Times New Roman"/>
          <w:sz w:val="20"/>
          <w:szCs w:val="20"/>
          <w:lang w:val="en-GB"/>
        </w:rPr>
      </w:pPr>
    </w:p>
    <w:p w:rsidR="00661D7B" w:rsidRDefault="00661D7B">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 xml:space="preserve">Louise Arbour et al. </w:t>
      </w:r>
    </w:p>
    <w:p w:rsidR="00661D7B" w:rsidRDefault="00661D7B">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Jean Bernier</w:t>
      </w:r>
    </w:p>
    <w:p w:rsidR="00661D7B" w:rsidRDefault="00661D7B">
      <w:pPr>
        <w:widowControl/>
        <w:tabs>
          <w:tab w:val="left" w:pos="-1440"/>
          <w:tab w:val="left" w:pos="-720"/>
        </w:tabs>
        <w:suppressAutoHyphens/>
        <w:spacing w:line="240" w:lineRule="atLeast"/>
        <w:rPr>
          <w:rFonts w:ascii="Times New Roman" w:hAnsi="Times New Roman" w:cs="Times New Roman"/>
          <w:sz w:val="20"/>
          <w:szCs w:val="20"/>
          <w:lang w:val="en-GB"/>
        </w:rPr>
      </w:pPr>
    </w:p>
    <w:p w:rsidR="00661D7B" w:rsidRDefault="00661D7B">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 (23334)</w:t>
      </w:r>
    </w:p>
    <w:p w:rsidR="00661D7B" w:rsidRDefault="00661D7B">
      <w:pPr>
        <w:widowControl/>
        <w:tabs>
          <w:tab w:val="left" w:pos="-1440"/>
          <w:tab w:val="left" w:pos="-720"/>
        </w:tabs>
        <w:suppressAutoHyphens/>
        <w:spacing w:line="240" w:lineRule="atLeast"/>
        <w:rPr>
          <w:rFonts w:ascii="Times New Roman" w:hAnsi="Times New Roman" w:cs="Times New Roman"/>
          <w:sz w:val="20"/>
          <w:szCs w:val="20"/>
          <w:lang w:val="en-GB"/>
        </w:rPr>
      </w:pPr>
    </w:p>
    <w:p w:rsidR="00661D7B" w:rsidRDefault="00661D7B">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La Société canadienne de la Croix-Rouge et al. (Qué.)</w:t>
      </w:r>
    </w:p>
    <w:p w:rsidR="00661D7B" w:rsidRDefault="00661D7B">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p>
    <w:p w:rsidR="00661D7B" w:rsidRDefault="00661D7B">
      <w:pPr>
        <w:widowControl/>
        <w:tabs>
          <w:tab w:val="left" w:pos="-1440"/>
          <w:tab w:val="left" w:pos="-720"/>
        </w:tabs>
        <w:suppressAutoHyphens/>
        <w:spacing w:line="240" w:lineRule="atLeast"/>
        <w:rPr>
          <w:rFonts w:ascii="Times New Roman" w:hAnsi="Times New Roman" w:cs="Times New Roman"/>
          <w:sz w:val="20"/>
          <w:szCs w:val="20"/>
          <w:lang w:val="en-GB"/>
        </w:rPr>
      </w:pPr>
    </w:p>
    <w:p w:rsidR="00661D7B" w:rsidRDefault="00661D7B">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DATE DE PRODUCTION  4.12.1992</w:t>
      </w:r>
    </w:p>
    <w:p w:rsidR="00661D7B" w:rsidRDefault="00661D7B">
      <w:pPr>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661D7B" w:rsidRDefault="00661D7B">
      <w:pPr>
        <w:widowControl/>
        <w:tabs>
          <w:tab w:val="left" w:pos="-1440"/>
          <w:tab w:val="left" w:pos="-720"/>
        </w:tabs>
        <w:suppressAutoHyphens/>
        <w:spacing w:line="240" w:lineRule="atLeast"/>
        <w:rPr>
          <w:rFonts w:ascii="Times New Roman" w:hAnsi="Times New Roman" w:cs="Times New Roman"/>
          <w:sz w:val="20"/>
          <w:szCs w:val="20"/>
          <w:lang w:val="en-GB"/>
        </w:rPr>
      </w:pPr>
    </w:p>
    <w:p w:rsidR="00661D7B" w:rsidRDefault="00661D7B">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 xml:space="preserve">Maurice Moloney </w:t>
      </w:r>
    </w:p>
    <w:p w:rsidR="00661D7B" w:rsidRDefault="00661D7B">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James E. Ryan</w:t>
      </w:r>
    </w:p>
    <w:p w:rsidR="00661D7B" w:rsidRDefault="00661D7B">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lastRenderedPageBreak/>
        <w:tab/>
        <w:t>Viccars &amp; Assoc.</w:t>
      </w:r>
    </w:p>
    <w:p w:rsidR="00661D7B" w:rsidRDefault="00661D7B">
      <w:pPr>
        <w:widowControl/>
        <w:tabs>
          <w:tab w:val="left" w:pos="-1440"/>
          <w:tab w:val="left" w:pos="-720"/>
        </w:tabs>
        <w:suppressAutoHyphens/>
        <w:spacing w:line="240" w:lineRule="atLeast"/>
        <w:rPr>
          <w:rFonts w:ascii="Times New Roman" w:hAnsi="Times New Roman" w:cs="Times New Roman"/>
          <w:sz w:val="20"/>
          <w:szCs w:val="20"/>
          <w:lang w:val="en-GB"/>
        </w:rPr>
      </w:pPr>
    </w:p>
    <w:p w:rsidR="00661D7B" w:rsidRDefault="00661D7B">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(23336)</w:t>
      </w:r>
    </w:p>
    <w:p w:rsidR="00661D7B" w:rsidRDefault="00661D7B">
      <w:pPr>
        <w:widowControl/>
        <w:tabs>
          <w:tab w:val="left" w:pos="-1440"/>
          <w:tab w:val="left" w:pos="-720"/>
        </w:tabs>
        <w:suppressAutoHyphens/>
        <w:spacing w:line="240" w:lineRule="atLeast"/>
        <w:rPr>
          <w:rFonts w:ascii="Times New Roman" w:hAnsi="Times New Roman" w:cs="Times New Roman"/>
          <w:sz w:val="20"/>
          <w:szCs w:val="20"/>
          <w:lang w:val="en-GB"/>
        </w:rPr>
      </w:pPr>
    </w:p>
    <w:p w:rsidR="00661D7B" w:rsidRDefault="00661D7B">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Her Majesty the Queen (F.C.A.)</w:t>
      </w:r>
    </w:p>
    <w:p w:rsidR="00661D7B" w:rsidRDefault="00661D7B">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Wilfrid Lefebvre</w:t>
      </w:r>
    </w:p>
    <w:p w:rsidR="00661D7B" w:rsidRDefault="00661D7B">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Ogilvy Renault</w:t>
      </w:r>
    </w:p>
    <w:p w:rsidR="00661D7B" w:rsidRDefault="00661D7B">
      <w:pPr>
        <w:widowControl/>
        <w:tabs>
          <w:tab w:val="left" w:pos="-1440"/>
          <w:tab w:val="left" w:pos="-720"/>
        </w:tabs>
        <w:suppressAutoHyphens/>
        <w:spacing w:line="240" w:lineRule="atLeast"/>
        <w:rPr>
          <w:rFonts w:ascii="Times New Roman" w:hAnsi="Times New Roman" w:cs="Times New Roman"/>
          <w:sz w:val="20"/>
          <w:szCs w:val="20"/>
          <w:lang w:val="en-GB"/>
        </w:rPr>
      </w:pPr>
    </w:p>
    <w:p w:rsidR="00661D7B" w:rsidRDefault="00661D7B">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4.12.1992</w:t>
      </w:r>
    </w:p>
    <w:p w:rsidR="00661D7B" w:rsidRDefault="00661D7B">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661D7B" w:rsidRDefault="00661D7B">
      <w:pPr>
        <w:widowControl/>
        <w:tabs>
          <w:tab w:val="left" w:pos="-1440"/>
          <w:tab w:val="left" w:pos="-720"/>
        </w:tabs>
        <w:suppressAutoHyphens/>
        <w:spacing w:line="240" w:lineRule="atLeast"/>
        <w:rPr>
          <w:rFonts w:ascii="Times New Roman" w:hAnsi="Times New Roman" w:cs="Times New Roman"/>
          <w:sz w:val="20"/>
          <w:szCs w:val="20"/>
          <w:lang w:val="en-GB"/>
        </w:rPr>
      </w:pPr>
    </w:p>
    <w:p w:rsidR="00661D7B" w:rsidRDefault="00661D7B">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Claude George Ramsay</w:t>
      </w:r>
    </w:p>
    <w:p w:rsidR="00661D7B" w:rsidRDefault="00661D7B">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John L. MacDougall</w:t>
      </w:r>
    </w:p>
    <w:p w:rsidR="00661D7B" w:rsidRDefault="00661D7B">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MacLeod, MacDougall, Crane &amp; Parkman</w:t>
      </w:r>
    </w:p>
    <w:p w:rsidR="00661D7B" w:rsidRDefault="00661D7B">
      <w:pPr>
        <w:widowControl/>
        <w:tabs>
          <w:tab w:val="left" w:pos="-1440"/>
          <w:tab w:val="left" w:pos="-720"/>
        </w:tabs>
        <w:suppressAutoHyphens/>
        <w:spacing w:line="240" w:lineRule="atLeast"/>
        <w:rPr>
          <w:rFonts w:ascii="Times New Roman" w:hAnsi="Times New Roman" w:cs="Times New Roman"/>
          <w:sz w:val="20"/>
          <w:szCs w:val="20"/>
          <w:lang w:val="en-GB"/>
        </w:rPr>
      </w:pPr>
    </w:p>
    <w:p w:rsidR="00661D7B" w:rsidRDefault="00661D7B">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(23337)</w:t>
      </w:r>
    </w:p>
    <w:p w:rsidR="00661D7B" w:rsidRDefault="00661D7B">
      <w:pPr>
        <w:widowControl/>
        <w:tabs>
          <w:tab w:val="left" w:pos="-1440"/>
          <w:tab w:val="left" w:pos="-720"/>
        </w:tabs>
        <w:suppressAutoHyphens/>
        <w:spacing w:line="240" w:lineRule="atLeast"/>
        <w:rPr>
          <w:rFonts w:ascii="Times New Roman" w:hAnsi="Times New Roman" w:cs="Times New Roman"/>
          <w:sz w:val="20"/>
          <w:szCs w:val="20"/>
          <w:lang w:val="en-GB"/>
        </w:rPr>
      </w:pPr>
    </w:p>
    <w:p w:rsidR="00661D7B" w:rsidRDefault="00661D7B">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Her Majesty The Queen (P.E.I.)</w:t>
      </w:r>
    </w:p>
    <w:p w:rsidR="00661D7B" w:rsidRDefault="00661D7B">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Darrell E. Coombs</w:t>
      </w:r>
    </w:p>
    <w:p w:rsidR="00661D7B" w:rsidRDefault="00661D7B">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Crown Prosecutor's Office</w:t>
      </w:r>
    </w:p>
    <w:p w:rsidR="00661D7B" w:rsidRDefault="00661D7B">
      <w:pPr>
        <w:widowControl/>
        <w:tabs>
          <w:tab w:val="left" w:pos="-1440"/>
          <w:tab w:val="left" w:pos="-720"/>
        </w:tabs>
        <w:suppressAutoHyphens/>
        <w:spacing w:line="240" w:lineRule="atLeast"/>
        <w:rPr>
          <w:rFonts w:ascii="Times New Roman" w:hAnsi="Times New Roman" w:cs="Times New Roman"/>
          <w:sz w:val="20"/>
          <w:szCs w:val="20"/>
          <w:lang w:val="en-GB"/>
        </w:rPr>
      </w:pPr>
    </w:p>
    <w:p w:rsidR="00661D7B" w:rsidRDefault="00661D7B">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7.12.1992</w:t>
      </w:r>
    </w:p>
    <w:p w:rsidR="00661D7B" w:rsidRDefault="00661D7B">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661D7B" w:rsidRDefault="00661D7B">
      <w:pPr>
        <w:widowControl/>
        <w:tabs>
          <w:tab w:val="left" w:pos="-1440"/>
          <w:tab w:val="left" w:pos="-720"/>
        </w:tabs>
        <w:suppressAutoHyphens/>
        <w:spacing w:line="240" w:lineRule="atLeast"/>
        <w:rPr>
          <w:rFonts w:ascii="Times New Roman" w:hAnsi="Times New Roman" w:cs="Times New Roman"/>
          <w:sz w:val="20"/>
          <w:szCs w:val="20"/>
          <w:lang w:val="en-GB"/>
        </w:rPr>
      </w:pPr>
    </w:p>
    <w:p w:rsidR="00661D7B" w:rsidRDefault="00661D7B">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Darrell Douglas Hartley</w:t>
      </w:r>
    </w:p>
    <w:p w:rsidR="00661D7B" w:rsidRDefault="00661D7B">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Bryan D. Newton</w:t>
      </w:r>
    </w:p>
    <w:p w:rsidR="00661D7B" w:rsidRDefault="00661D7B">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Lord Russell</w:t>
      </w:r>
    </w:p>
    <w:p w:rsidR="00661D7B" w:rsidRDefault="00661D7B">
      <w:pPr>
        <w:widowControl/>
        <w:tabs>
          <w:tab w:val="left" w:pos="-1440"/>
          <w:tab w:val="left" w:pos="-720"/>
        </w:tabs>
        <w:suppressAutoHyphens/>
        <w:spacing w:line="240" w:lineRule="atLeast"/>
        <w:rPr>
          <w:rFonts w:ascii="Times New Roman" w:hAnsi="Times New Roman" w:cs="Times New Roman"/>
          <w:sz w:val="20"/>
          <w:szCs w:val="20"/>
          <w:lang w:val="en-GB"/>
        </w:rPr>
      </w:pPr>
    </w:p>
    <w:p w:rsidR="00661D7B" w:rsidRDefault="00661D7B">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(23338)</w:t>
      </w:r>
    </w:p>
    <w:p w:rsidR="00661D7B" w:rsidRDefault="00661D7B">
      <w:pPr>
        <w:widowControl/>
        <w:tabs>
          <w:tab w:val="left" w:pos="-1440"/>
          <w:tab w:val="left" w:pos="-720"/>
        </w:tabs>
        <w:suppressAutoHyphens/>
        <w:spacing w:line="240" w:lineRule="atLeast"/>
        <w:rPr>
          <w:rFonts w:ascii="Times New Roman" w:hAnsi="Times New Roman" w:cs="Times New Roman"/>
          <w:sz w:val="20"/>
          <w:szCs w:val="20"/>
          <w:lang w:val="en-GB"/>
        </w:rPr>
      </w:pPr>
    </w:p>
    <w:p w:rsidR="00661D7B" w:rsidRDefault="00661D7B">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Her Majesty The Queen (Alta.)</w:t>
      </w:r>
    </w:p>
    <w:p w:rsidR="00661D7B" w:rsidRDefault="00661D7B">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M.D. Gates</w:t>
      </w:r>
    </w:p>
    <w:p w:rsidR="00661D7B" w:rsidRDefault="00661D7B">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Agent for the Min. of Justice</w:t>
      </w:r>
    </w:p>
    <w:p w:rsidR="00661D7B" w:rsidRDefault="00661D7B">
      <w:pPr>
        <w:widowControl/>
        <w:tabs>
          <w:tab w:val="left" w:pos="-1440"/>
          <w:tab w:val="left" w:pos="-720"/>
        </w:tabs>
        <w:suppressAutoHyphens/>
        <w:spacing w:line="240" w:lineRule="atLeast"/>
        <w:rPr>
          <w:rFonts w:ascii="Times New Roman" w:hAnsi="Times New Roman" w:cs="Times New Roman"/>
          <w:sz w:val="20"/>
          <w:szCs w:val="20"/>
          <w:lang w:val="en-GB"/>
        </w:rPr>
      </w:pPr>
    </w:p>
    <w:p w:rsidR="00661D7B" w:rsidRDefault="00661D7B">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4.12.1992</w:t>
      </w:r>
    </w:p>
    <w:p w:rsidR="00661D7B" w:rsidRDefault="00661D7B">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661D7B" w:rsidRDefault="00661D7B">
      <w:pPr>
        <w:widowControl/>
        <w:tabs>
          <w:tab w:val="left" w:pos="-1440"/>
          <w:tab w:val="left" w:pos="-720"/>
        </w:tabs>
        <w:suppressAutoHyphens/>
        <w:spacing w:line="240" w:lineRule="atLeast"/>
        <w:rPr>
          <w:rFonts w:ascii="Times New Roman" w:hAnsi="Times New Roman" w:cs="Times New Roman"/>
          <w:sz w:val="20"/>
          <w:szCs w:val="20"/>
          <w:lang w:val="en-GB"/>
        </w:rPr>
      </w:pPr>
    </w:p>
    <w:p w:rsidR="00661D7B" w:rsidRDefault="00661D7B">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lastRenderedPageBreak/>
        <w:t>Pigott Project Management Ltd.</w:t>
      </w:r>
    </w:p>
    <w:p w:rsidR="00661D7B" w:rsidRDefault="00661D7B">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Robert W. Thompson</w:t>
      </w:r>
    </w:p>
    <w:p w:rsidR="00661D7B" w:rsidRDefault="00661D7B">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Bennett Jones Verchere</w:t>
      </w:r>
    </w:p>
    <w:p w:rsidR="00661D7B" w:rsidRDefault="00661D7B">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661D7B" w:rsidRDefault="00661D7B">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(23339)</w:t>
      </w:r>
    </w:p>
    <w:p w:rsidR="00661D7B" w:rsidRDefault="00661D7B">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661D7B" w:rsidRDefault="00661D7B">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Central Reinforcing Steel Service Ltd. 465365 Alberta Ltd. and 465261 Alberta Ltd. (Alta.)</w:t>
      </w:r>
    </w:p>
    <w:p w:rsidR="00661D7B" w:rsidRDefault="00661D7B">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Patricia L. Daunais</w:t>
      </w:r>
    </w:p>
    <w:p w:rsidR="00661D7B" w:rsidRDefault="00661D7B">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Cook Duke Cox</w:t>
      </w:r>
    </w:p>
    <w:p w:rsidR="00661D7B" w:rsidRDefault="00661D7B">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661D7B" w:rsidRDefault="00661D7B">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7.12.1992</w:t>
      </w:r>
    </w:p>
    <w:p w:rsidR="00661D7B" w:rsidRDefault="00661D7B">
      <w:pPr>
        <w:keepNext/>
        <w:keepLines/>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661D7B" w:rsidRDefault="00661D7B">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661D7B" w:rsidRDefault="00661D7B">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Her Majesty The Queen</w:t>
      </w:r>
    </w:p>
    <w:p w:rsidR="00661D7B" w:rsidRDefault="00661D7B">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Catherine A. Cooper</w:t>
      </w:r>
    </w:p>
    <w:p w:rsidR="00661D7B" w:rsidRDefault="00661D7B">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Min. of the A.G.</w:t>
      </w:r>
    </w:p>
    <w:p w:rsidR="00661D7B" w:rsidRDefault="00661D7B">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661D7B" w:rsidRDefault="00661D7B">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(23340)</w:t>
      </w:r>
    </w:p>
    <w:p w:rsidR="00661D7B" w:rsidRDefault="00661D7B">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661D7B" w:rsidRDefault="00661D7B">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John Chartrand (Ont.)</w:t>
      </w:r>
    </w:p>
    <w:p w:rsidR="00661D7B" w:rsidRDefault="00661D7B">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Robert F. Meagher</w:t>
      </w:r>
    </w:p>
    <w:p w:rsidR="00661D7B" w:rsidRDefault="00661D7B">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Addelman, Edelson &amp; Meagher</w:t>
      </w:r>
    </w:p>
    <w:p w:rsidR="00661D7B" w:rsidRDefault="00661D7B">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661D7B" w:rsidRDefault="00661D7B">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7.12.1992</w:t>
      </w:r>
    </w:p>
    <w:p w:rsidR="00661D7B" w:rsidRDefault="00661D7B">
      <w:pPr>
        <w:keepNext/>
        <w:keepLines/>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661D7B" w:rsidRDefault="00661D7B">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661D7B" w:rsidRDefault="00661D7B">
      <w:pPr>
        <w:keepNext/>
        <w:keepLines/>
        <w:widowControl/>
        <w:tabs>
          <w:tab w:val="left" w:pos="-1440"/>
          <w:tab w:val="left" w:pos="-720"/>
        </w:tabs>
        <w:suppressAutoHyphens/>
        <w:spacing w:line="240" w:lineRule="atLeast"/>
        <w:rPr>
          <w:rFonts w:ascii="Times New Roman" w:hAnsi="Times New Roman" w:cs="Times New Roman"/>
          <w:sz w:val="20"/>
          <w:szCs w:val="20"/>
          <w:lang w:val="en-GB"/>
        </w:rPr>
        <w:sectPr w:rsidR="00661D7B">
          <w:type w:val="continuous"/>
          <w:pgSz w:w="12240" w:h="15840"/>
          <w:pgMar w:top="720" w:right="1680" w:bottom="960" w:left="1080" w:header="720" w:footer="960" w:gutter="0"/>
          <w:cols w:num="2" w:space="1200" w:equalWidth="0">
            <w:col w:w="4200" w:space="1200"/>
            <w:col w:w="4080"/>
          </w:cols>
          <w:noEndnote/>
        </w:sectPr>
      </w:pPr>
    </w:p>
    <w:p w:rsidR="00661D7B" w:rsidRDefault="00661D7B">
      <w:pPr>
        <w:keepNext/>
        <w:keepLines/>
        <w:widowControl/>
        <w:tabs>
          <w:tab w:val="left" w:pos="-1440"/>
          <w:tab w:val="left" w:pos="-720"/>
        </w:tabs>
        <w:suppressAutoHyphens/>
        <w:spacing w:line="240" w:lineRule="atLeast"/>
        <w:rPr>
          <w:rFonts w:ascii="Times New Roman" w:hAnsi="Times New Roman" w:cs="Times New Roman"/>
          <w:sz w:val="20"/>
          <w:szCs w:val="20"/>
          <w:lang w:val="en-GB"/>
        </w:rPr>
        <w:sectPr w:rsidR="00661D7B">
          <w:type w:val="continuous"/>
          <w:pgSz w:w="12240" w:h="15840"/>
          <w:pgMar w:top="720" w:right="1680" w:bottom="960" w:left="1080" w:header="720" w:footer="960" w:gutter="0"/>
          <w:pgNumType w:start="2774"/>
          <w:cols w:space="720"/>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61D7B">
        <w:tblPrEx>
          <w:tblCellMar>
            <w:top w:w="0" w:type="dxa"/>
            <w:bottom w:w="0" w:type="dxa"/>
          </w:tblCellMar>
        </w:tblPrEx>
        <w:tc>
          <w:tcPr>
            <w:tcW w:w="5400" w:type="dxa"/>
            <w:tcBorders>
              <w:top w:val="nil"/>
              <w:left w:val="nil"/>
              <w:bottom w:val="nil"/>
              <w:right w:val="nil"/>
            </w:tcBorders>
          </w:tcPr>
          <w:p w:rsidR="00661D7B" w:rsidRDefault="00661D7B">
            <w:pPr>
              <w:widowControl/>
              <w:tabs>
                <w:tab w:val="left" w:pos="-1440"/>
                <w:tab w:val="left" w:pos="-720"/>
              </w:tabs>
              <w:suppressAutoHyphens/>
              <w:spacing w:line="240" w:lineRule="atLeast"/>
              <w:rPr>
                <w:b/>
                <w:bCs/>
                <w:lang w:val="en-GB"/>
              </w:rPr>
            </w:pPr>
            <w:r>
              <w:rPr>
                <w:b/>
                <w:bCs/>
                <w:lang w:val="en-GB"/>
              </w:rPr>
              <w:lastRenderedPageBreak/>
              <w:t xml:space="preserve">APPLICATIONS FOR LEAVE  </w:t>
            </w:r>
          </w:p>
          <w:p w:rsidR="00661D7B" w:rsidRDefault="00661D7B">
            <w:pPr>
              <w:widowControl/>
              <w:tabs>
                <w:tab w:val="left" w:pos="-1440"/>
                <w:tab w:val="left" w:pos="-720"/>
              </w:tabs>
              <w:suppressAutoHyphens/>
              <w:spacing w:line="240" w:lineRule="atLeast"/>
              <w:rPr>
                <w:b/>
                <w:bCs/>
                <w:lang w:val="en-GB"/>
              </w:rPr>
            </w:pPr>
            <w:r>
              <w:rPr>
                <w:b/>
                <w:bCs/>
                <w:lang w:val="en-GB"/>
              </w:rPr>
              <w:t>SUBMITTED TO COURT SINCE LAST ISSUE</w:t>
            </w:r>
          </w:p>
        </w:tc>
        <w:tc>
          <w:tcPr>
            <w:tcW w:w="5280" w:type="dxa"/>
            <w:tcBorders>
              <w:top w:val="nil"/>
              <w:left w:val="nil"/>
              <w:bottom w:val="nil"/>
              <w:right w:val="nil"/>
            </w:tcBorders>
          </w:tcPr>
          <w:p w:rsidR="00661D7B" w:rsidRDefault="00661D7B">
            <w:pPr>
              <w:widowControl/>
              <w:tabs>
                <w:tab w:val="left" w:pos="-1440"/>
                <w:tab w:val="left" w:pos="-720"/>
              </w:tabs>
              <w:suppressAutoHyphens/>
              <w:spacing w:line="240" w:lineRule="atLeast"/>
              <w:rPr>
                <w:b/>
                <w:bCs/>
                <w:lang w:val="en-GB"/>
              </w:rPr>
            </w:pPr>
            <w:r>
              <w:rPr>
                <w:b/>
                <w:bCs/>
                <w:lang w:val="en-GB"/>
              </w:rPr>
              <w:t>REQUÊTES SOUMISES À LA COUR DEPUIS LA DERNIÈRE PARUTION</w:t>
            </w:r>
          </w:p>
        </w:tc>
      </w:tr>
    </w:tbl>
    <w:p w:rsidR="00661D7B" w:rsidRDefault="00661D7B">
      <w:pPr>
        <w:widowControl/>
        <w:tabs>
          <w:tab w:val="left" w:pos="-1440"/>
          <w:tab w:val="left" w:pos="-720"/>
        </w:tabs>
        <w:suppressAutoHyphens/>
        <w:spacing w:line="240" w:lineRule="atLeast"/>
        <w:rPr>
          <w:rFonts w:ascii="Times New Roman" w:hAnsi="Times New Roman" w:cs="Times New Roman"/>
          <w:sz w:val="20"/>
          <w:szCs w:val="20"/>
          <w:lang w:val="en-GB"/>
        </w:rPr>
      </w:pPr>
    </w:p>
    <w:p w:rsidR="00661D7B" w:rsidRDefault="00661D7B">
      <w:pPr>
        <w:widowControl/>
        <w:tabs>
          <w:tab w:val="left" w:pos="-1440"/>
          <w:tab w:val="left" w:pos="-720"/>
        </w:tabs>
        <w:suppressAutoHyphens/>
        <w:spacing w:line="240" w:lineRule="atLeast"/>
        <w:rPr>
          <w:rFonts w:ascii="Times New Roman" w:hAnsi="Times New Roman" w:cs="Times New Roman"/>
          <w:b/>
          <w:bCs/>
          <w:sz w:val="20"/>
          <w:szCs w:val="20"/>
          <w:lang w:val="en-GB"/>
        </w:rPr>
      </w:pPr>
      <w:r>
        <w:rPr>
          <w:rFonts w:ascii="Times New Roman" w:hAnsi="Times New Roman" w:cs="Times New Roman"/>
          <w:sz w:val="20"/>
          <w:szCs w:val="20"/>
          <w:u w:val="single"/>
          <w:lang w:val="en-GB"/>
        </w:rPr>
        <w:t xml:space="preserve">                                                                                                                                               </w:t>
      </w:r>
      <w:r>
        <w:rPr>
          <w:rFonts w:ascii="Times New Roman" w:hAnsi="Times New Roman" w:cs="Times New Roman"/>
          <w:b/>
          <w:bCs/>
          <w:sz w:val="20"/>
          <w:szCs w:val="20"/>
          <w:lang w:val="en-GB"/>
        </w:rPr>
        <w:t>DECEMBER 10, 1992 / LE 10 DÉCEMBRE 1992</w:t>
      </w:r>
    </w:p>
    <w:p w:rsidR="00661D7B" w:rsidRDefault="00661D7B">
      <w:pPr>
        <w:widowControl/>
        <w:tabs>
          <w:tab w:val="left" w:pos="-1440"/>
          <w:tab w:val="left" w:pos="-720"/>
        </w:tabs>
        <w:suppressAutoHyphens/>
        <w:spacing w:line="240" w:lineRule="atLeast"/>
        <w:rPr>
          <w:rFonts w:ascii="Times New Roman" w:hAnsi="Times New Roman" w:cs="Times New Roman"/>
          <w:b/>
          <w:bCs/>
          <w:sz w:val="20"/>
          <w:szCs w:val="20"/>
          <w:lang w:val="en-GB"/>
        </w:rPr>
      </w:pPr>
    </w:p>
    <w:p w:rsidR="00661D7B" w:rsidRDefault="00661D7B">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CORAM:  THE CHIEF JUSTICE AND McLACHLIN AND IACOBUCCI JJ. /</w:t>
      </w:r>
    </w:p>
    <w:p w:rsidR="00661D7B" w:rsidRDefault="00661D7B">
      <w:pPr>
        <w:widowControl/>
        <w:tabs>
          <w:tab w:val="left" w:pos="-1440"/>
          <w:tab w:val="left" w:pos="-720"/>
        </w:tabs>
        <w:suppressAutoHyphens/>
        <w:spacing w:line="240" w:lineRule="atLeast"/>
        <w:jc w:val="center"/>
        <w:rPr>
          <w:rFonts w:ascii="Times New Roman" w:hAnsi="Times New Roman" w:cs="Times New Roman"/>
          <w:sz w:val="20"/>
          <w:szCs w:val="20"/>
          <w:lang w:val="en-GB"/>
        </w:rPr>
      </w:pPr>
      <w:r>
        <w:rPr>
          <w:rFonts w:ascii="Times New Roman" w:hAnsi="Times New Roman" w:cs="Times New Roman"/>
          <w:b/>
          <w:bCs/>
          <w:sz w:val="20"/>
          <w:szCs w:val="20"/>
          <w:lang w:val="en-GB"/>
        </w:rPr>
        <w:t>LE JUGE EN CHEF ET LES JUGES McLACHLIN ET IACOBUCCI</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Her Majesty the Queen</w:t>
      </w:r>
    </w:p>
    <w:p w:rsidR="00661D7B" w:rsidRDefault="00661D7B">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661D7B" w:rsidRDefault="00661D7B">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(23075)</w:t>
      </w:r>
    </w:p>
    <w:p w:rsidR="00661D7B" w:rsidRDefault="00661D7B">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661D7B" w:rsidRDefault="00661D7B">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David Angelo Grant (Crim.)(B.C.)</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Criminal law - Search and seizure - Police - Narcotics - Is section 8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infringed when a police officer, with reasonable grounds to believe that marijuana is being cultivated in a dwelling house, enters onto property to conduct a "perimeter search" of the premises prior to seeking a search warrant? </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61D7B">
        <w:tblPrEx>
          <w:tblCellMar>
            <w:top w:w="0" w:type="dxa"/>
            <w:bottom w:w="0" w:type="dxa"/>
          </w:tblCellMar>
        </w:tblPrEx>
        <w:tc>
          <w:tcPr>
            <w:tcW w:w="5400" w:type="dxa"/>
            <w:tcBorders>
              <w:top w:val="nil"/>
              <w:left w:val="nil"/>
              <w:bottom w:val="nil"/>
              <w:right w:val="nil"/>
            </w:tcBorders>
          </w:tcPr>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October 1, 1990</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British Columbia</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(Millward J.)</w:t>
            </w:r>
          </w:p>
        </w:tc>
        <w:tc>
          <w:tcPr>
            <w:tcW w:w="5280" w:type="dxa"/>
            <w:tcBorders>
              <w:top w:val="nil"/>
              <w:left w:val="nil"/>
              <w:bottom w:val="nil"/>
              <w:right w:val="nil"/>
            </w:tcBorders>
          </w:tcPr>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Acquittal:  unlawful cultivation of marijuana and possession of marijuana for the purposes of trafficking</w:t>
            </w:r>
          </w:p>
        </w:tc>
      </w:tr>
    </w:tbl>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61D7B">
        <w:tblPrEx>
          <w:tblCellMar>
            <w:top w:w="0" w:type="dxa"/>
            <w:bottom w:w="0" w:type="dxa"/>
          </w:tblCellMar>
        </w:tblPrEx>
        <w:tc>
          <w:tcPr>
            <w:tcW w:w="5400" w:type="dxa"/>
            <w:tcBorders>
              <w:top w:val="nil"/>
              <w:left w:val="nil"/>
              <w:bottom w:val="nil"/>
              <w:right w:val="nil"/>
            </w:tcBorders>
          </w:tcPr>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June 2, 1992</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British Columbia</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(Southin J.A. [dissenting] and Legg and Wood JJ.A.)</w:t>
            </w:r>
          </w:p>
        </w:tc>
        <w:tc>
          <w:tcPr>
            <w:tcW w:w="5280" w:type="dxa"/>
            <w:tcBorders>
              <w:top w:val="nil"/>
              <w:left w:val="nil"/>
              <w:bottom w:val="nil"/>
              <w:right w:val="nil"/>
            </w:tcBorders>
          </w:tcPr>
          <w:p w:rsidR="00661D7B" w:rsidRDefault="00661D7B">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dismissed</w:t>
            </w:r>
          </w:p>
        </w:tc>
      </w:tr>
    </w:tbl>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61D7B">
        <w:tblPrEx>
          <w:tblCellMar>
            <w:top w:w="0" w:type="dxa"/>
            <w:bottom w:w="0" w:type="dxa"/>
          </w:tblCellMar>
        </w:tblPrEx>
        <w:tc>
          <w:tcPr>
            <w:tcW w:w="5400" w:type="dxa"/>
            <w:tcBorders>
              <w:top w:val="nil"/>
              <w:left w:val="nil"/>
              <w:bottom w:val="nil"/>
              <w:right w:val="nil"/>
            </w:tcBorders>
          </w:tcPr>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June 22, 1992</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661D7B" w:rsidRDefault="00661D7B">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Notice of appeal as of right filed with respect to issue upon which Southin J.A. dissented</w:t>
            </w:r>
          </w:p>
        </w:tc>
      </w:tr>
    </w:tbl>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61D7B">
        <w:tblPrEx>
          <w:tblCellMar>
            <w:top w:w="0" w:type="dxa"/>
            <w:bottom w:w="0" w:type="dxa"/>
          </w:tblCellMar>
        </w:tblPrEx>
        <w:tc>
          <w:tcPr>
            <w:tcW w:w="5400" w:type="dxa"/>
            <w:tcBorders>
              <w:top w:val="nil"/>
              <w:left w:val="nil"/>
              <w:bottom w:val="nil"/>
              <w:right w:val="nil"/>
            </w:tcBorders>
          </w:tcPr>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November 18, 1992</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661D7B" w:rsidRDefault="00661D7B">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61D7B">
        <w:tblPrEx>
          <w:tblCellMar>
            <w:top w:w="0" w:type="dxa"/>
            <w:bottom w:w="0" w:type="dxa"/>
          </w:tblCellMar>
        </w:tblPrEx>
        <w:tc>
          <w:tcPr>
            <w:tcW w:w="5400" w:type="dxa"/>
            <w:tcBorders>
              <w:top w:val="nil"/>
              <w:left w:val="nil"/>
              <w:bottom w:val="nil"/>
              <w:right w:val="nil"/>
            </w:tcBorders>
          </w:tcPr>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November 24, 1992</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661D7B" w:rsidRDefault="00661D7B">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extension of time for filing application for leave to appeal granted</w:t>
            </w:r>
          </w:p>
        </w:tc>
      </w:tr>
    </w:tbl>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(L'Heureux-Dubé J.)</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61D7B" w:rsidRDefault="00661D7B">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spacing w:val="-2"/>
          <w:sz w:val="20"/>
          <w:szCs w:val="20"/>
          <w:lang w:val="en-GB"/>
        </w:rPr>
        <w:lastRenderedPageBreak/>
        <w:t>DECEMBER 15, 1992 / LE 15 DÉCEMBRE 1992</w:t>
      </w:r>
    </w:p>
    <w:p w:rsidR="00661D7B" w:rsidRDefault="00661D7B">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661D7B" w:rsidRDefault="00661D7B">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CORAM:  THE CHIEF JUSTICE AND McLACHLIN AND IACOBUCCI JJ. /</w:t>
      </w:r>
    </w:p>
    <w:p w:rsidR="00661D7B" w:rsidRDefault="00661D7B">
      <w:pPr>
        <w:widowControl/>
        <w:tabs>
          <w:tab w:val="left" w:pos="-1440"/>
          <w:tab w:val="left" w:pos="-720"/>
        </w:tabs>
        <w:suppressAutoHyphens/>
        <w:spacing w:line="240" w:lineRule="atLeast"/>
        <w:jc w:val="center"/>
        <w:rPr>
          <w:rFonts w:ascii="Times New Roman" w:hAnsi="Times New Roman" w:cs="Times New Roman"/>
          <w:sz w:val="20"/>
          <w:szCs w:val="20"/>
          <w:lang w:val="en-GB"/>
        </w:rPr>
      </w:pPr>
      <w:r>
        <w:rPr>
          <w:rFonts w:ascii="Times New Roman" w:hAnsi="Times New Roman" w:cs="Times New Roman"/>
          <w:b/>
          <w:bCs/>
          <w:sz w:val="20"/>
          <w:szCs w:val="20"/>
          <w:lang w:val="en-GB"/>
        </w:rPr>
        <w:t>LE JUGE EN CHEF ET LES JUGES McLACHLIN ET IACOBUCCI</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Scott Ian MacKay</w:t>
      </w:r>
    </w:p>
    <w:p w:rsidR="00661D7B" w:rsidRDefault="00661D7B">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661D7B" w:rsidRDefault="00661D7B">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(23294)</w:t>
      </w:r>
    </w:p>
    <w:p w:rsidR="00661D7B" w:rsidRDefault="00661D7B">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661D7B" w:rsidRDefault="00661D7B">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Her Majesty the Queen (Crim.)(B.C.)</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Criminal law -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Evidence - Search and seizure - Pre-trial procedure - Charge to jury - Right against unreasonable search and seizure - Admissibility of evidence - Whether warrantless search of motor vehicle was unreasonable -Did the Court of Appeal err in its interpretation and application of s. 24(2) of the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Whether the Court of Appeal erred in finding that there was a minimal privacy interest within the meaning of s. 8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and an insignificant breach of the Applicant's rights - Whether the Court of Appeal erred, once finding that the Crown counsel's address was inflammatory, in not ordering a new trial and substituting a conviction for second degree murder.</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61D7B">
        <w:tblPrEx>
          <w:tblCellMar>
            <w:top w:w="0" w:type="dxa"/>
            <w:bottom w:w="0" w:type="dxa"/>
          </w:tblCellMar>
        </w:tblPrEx>
        <w:tc>
          <w:tcPr>
            <w:tcW w:w="5400" w:type="dxa"/>
            <w:tcBorders>
              <w:top w:val="nil"/>
              <w:left w:val="nil"/>
              <w:bottom w:val="nil"/>
              <w:right w:val="nil"/>
            </w:tcBorders>
          </w:tcPr>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February 3, 1989</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British Columbia</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(Hinds J.)</w:t>
            </w:r>
          </w:p>
        </w:tc>
        <w:tc>
          <w:tcPr>
            <w:tcW w:w="5280" w:type="dxa"/>
            <w:tcBorders>
              <w:top w:val="nil"/>
              <w:left w:val="nil"/>
              <w:bottom w:val="nil"/>
              <w:right w:val="nil"/>
            </w:tcBorders>
          </w:tcPr>
          <w:p w:rsidR="00661D7B" w:rsidRDefault="00661D7B">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Conviction:  first degree murder</w:t>
            </w:r>
          </w:p>
        </w:tc>
      </w:tr>
    </w:tbl>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61D7B">
        <w:tblPrEx>
          <w:tblCellMar>
            <w:top w:w="0" w:type="dxa"/>
            <w:bottom w:w="0" w:type="dxa"/>
          </w:tblCellMar>
        </w:tblPrEx>
        <w:tc>
          <w:tcPr>
            <w:tcW w:w="5400" w:type="dxa"/>
            <w:tcBorders>
              <w:top w:val="nil"/>
              <w:left w:val="nil"/>
              <w:bottom w:val="nil"/>
              <w:right w:val="nil"/>
            </w:tcBorders>
          </w:tcPr>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September 16, 1992</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British Columbia Court of Appeal</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(McEachern C.J.B.C., Cumming and</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Hollinrake JJ.A.)</w:t>
            </w:r>
          </w:p>
        </w:tc>
        <w:tc>
          <w:tcPr>
            <w:tcW w:w="5280" w:type="dxa"/>
            <w:tcBorders>
              <w:top w:val="nil"/>
              <w:left w:val="nil"/>
              <w:bottom w:val="nil"/>
              <w:right w:val="nil"/>
            </w:tcBorders>
          </w:tcPr>
          <w:p w:rsidR="00661D7B" w:rsidRDefault="00661D7B">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from conviction dismissed; conviction for second degree murder substituted for first degree murder</w:t>
            </w:r>
          </w:p>
        </w:tc>
      </w:tr>
    </w:tbl>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61D7B">
        <w:tblPrEx>
          <w:tblCellMar>
            <w:top w:w="0" w:type="dxa"/>
            <w:bottom w:w="0" w:type="dxa"/>
          </w:tblCellMar>
        </w:tblPrEx>
        <w:tc>
          <w:tcPr>
            <w:tcW w:w="5400" w:type="dxa"/>
            <w:tcBorders>
              <w:top w:val="nil"/>
              <w:left w:val="nil"/>
              <w:bottom w:val="nil"/>
              <w:right w:val="nil"/>
            </w:tcBorders>
          </w:tcPr>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November 13, 1992</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661D7B" w:rsidRDefault="00661D7B">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Richard B. and Beena B.</w:t>
      </w:r>
    </w:p>
    <w:p w:rsidR="00661D7B" w:rsidRDefault="00661D7B">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661D7B" w:rsidRDefault="00661D7B">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(23298)</w:t>
      </w:r>
    </w:p>
    <w:p w:rsidR="00661D7B" w:rsidRDefault="00661D7B">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661D7B" w:rsidRDefault="00661D7B">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Children's Aid Society of Metropolitan Toronto (Ont.)</w:t>
      </w:r>
    </w:p>
    <w:p w:rsidR="00661D7B" w:rsidRDefault="00661D7B">
      <w:pPr>
        <w:widowControl/>
        <w:tabs>
          <w:tab w:val="left" w:pos="-1440"/>
          <w:tab w:val="left" w:pos="-720"/>
        </w:tabs>
        <w:suppressAutoHyphens/>
        <w:spacing w:line="240" w:lineRule="atLeast"/>
        <w:jc w:val="both"/>
        <w:rPr>
          <w:rFonts w:ascii="Times New Roman" w:hAnsi="Times New Roman" w:cs="Times New Roman"/>
          <w:b/>
          <w:bCs/>
          <w:spacing w:val="-2"/>
          <w:sz w:val="20"/>
          <w:szCs w:val="20"/>
          <w:u w:val="single"/>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b/>
          <w:bCs/>
          <w:spacing w:val="-2"/>
          <w:sz w:val="20"/>
          <w:szCs w:val="20"/>
          <w:u w:val="single"/>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Family law -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Infants - Child Welfare -Interpretation of s. 19(1)(b)(ix) of the </w:t>
      </w:r>
      <w:r>
        <w:rPr>
          <w:rFonts w:ascii="Times New Roman" w:hAnsi="Times New Roman" w:cs="Times New Roman"/>
          <w:i/>
          <w:iCs/>
          <w:spacing w:val="-2"/>
          <w:sz w:val="20"/>
          <w:szCs w:val="20"/>
          <w:lang w:val="en-GB"/>
        </w:rPr>
        <w:t>Child Welfare Act</w:t>
      </w:r>
      <w:r>
        <w:rPr>
          <w:rFonts w:ascii="Times New Roman" w:hAnsi="Times New Roman" w:cs="Times New Roman"/>
          <w:spacing w:val="-2"/>
          <w:sz w:val="20"/>
          <w:szCs w:val="20"/>
          <w:lang w:val="en-GB"/>
        </w:rPr>
        <w:t xml:space="preserve">, R.S.O. 1980, c. 66  - Applicant parents appealing order made under child welfare legislation declaring their child in need of protection and resulting in administration of blood transfusions against their wishes - Whether </w:t>
      </w:r>
      <w:r>
        <w:rPr>
          <w:rFonts w:ascii="Times New Roman" w:hAnsi="Times New Roman" w:cs="Times New Roman"/>
          <w:spacing w:val="-2"/>
          <w:sz w:val="20"/>
          <w:szCs w:val="20"/>
          <w:lang w:val="en-GB"/>
        </w:rPr>
        <w:lastRenderedPageBreak/>
        <w:t xml:space="preserve">wardship hearing and resulting order violated ss. 2(a) and 7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 Whether the Court of Appeal erred in its review of the adjudicative facts.  </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61D7B">
        <w:tblPrEx>
          <w:tblCellMar>
            <w:top w:w="0" w:type="dxa"/>
            <w:bottom w:w="0" w:type="dxa"/>
          </w:tblCellMar>
        </w:tblPrEx>
        <w:tc>
          <w:tcPr>
            <w:tcW w:w="5400" w:type="dxa"/>
            <w:tcBorders>
              <w:top w:val="nil"/>
              <w:left w:val="nil"/>
              <w:bottom w:val="nil"/>
              <w:right w:val="nil"/>
            </w:tcBorders>
          </w:tcPr>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July 31, 1983</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Provincial Court (Family Division)</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Main P.C.J.</w:t>
            </w:r>
          </w:p>
        </w:tc>
        <w:tc>
          <w:tcPr>
            <w:tcW w:w="5280" w:type="dxa"/>
            <w:tcBorders>
              <w:top w:val="nil"/>
              <w:left w:val="nil"/>
              <w:bottom w:val="nil"/>
              <w:right w:val="nil"/>
            </w:tcBorders>
          </w:tcPr>
          <w:p w:rsidR="00661D7B" w:rsidRDefault="00661D7B">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Wardship order pursuant to ss. 19(1)(b)(ix), 27, 28 and 32 of the </w:t>
            </w:r>
            <w:r>
              <w:rPr>
                <w:rFonts w:ascii="Times New Roman" w:hAnsi="Times New Roman" w:cs="Times New Roman"/>
                <w:i/>
                <w:iCs/>
                <w:spacing w:val="-2"/>
                <w:sz w:val="20"/>
                <w:szCs w:val="20"/>
                <w:lang w:val="en-GB"/>
              </w:rPr>
              <w:t>Child Welfare Act</w:t>
            </w:r>
            <w:r>
              <w:rPr>
                <w:rFonts w:ascii="Times New Roman" w:hAnsi="Times New Roman" w:cs="Times New Roman"/>
                <w:spacing w:val="-2"/>
                <w:sz w:val="20"/>
                <w:szCs w:val="20"/>
                <w:lang w:val="en-GB"/>
              </w:rPr>
              <w:t>, R.S.O. 1980, c. 66</w:t>
            </w:r>
          </w:p>
        </w:tc>
      </w:tr>
    </w:tbl>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61D7B">
        <w:tblPrEx>
          <w:tblCellMar>
            <w:top w:w="0" w:type="dxa"/>
            <w:bottom w:w="0" w:type="dxa"/>
          </w:tblCellMar>
        </w:tblPrEx>
        <w:tc>
          <w:tcPr>
            <w:tcW w:w="5400" w:type="dxa"/>
            <w:tcBorders>
              <w:top w:val="nil"/>
              <w:left w:val="nil"/>
              <w:bottom w:val="nil"/>
              <w:right w:val="nil"/>
            </w:tcBorders>
          </w:tcPr>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September 15, 1983</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Provincial Court (Family Division)</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Walmsley P.C.J.</w:t>
            </w:r>
          </w:p>
        </w:tc>
        <w:tc>
          <w:tcPr>
            <w:tcW w:w="5280" w:type="dxa"/>
            <w:tcBorders>
              <w:top w:val="nil"/>
              <w:left w:val="nil"/>
              <w:bottom w:val="nil"/>
              <w:right w:val="nil"/>
            </w:tcBorders>
          </w:tcPr>
          <w:p w:rsidR="00661D7B" w:rsidRDefault="00661D7B">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Termination of wardship</w:t>
            </w:r>
          </w:p>
        </w:tc>
      </w:tr>
    </w:tbl>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61D7B">
        <w:tblPrEx>
          <w:tblCellMar>
            <w:top w:w="0" w:type="dxa"/>
            <w:bottom w:w="0" w:type="dxa"/>
          </w:tblCellMar>
        </w:tblPrEx>
        <w:tc>
          <w:tcPr>
            <w:tcW w:w="5400" w:type="dxa"/>
            <w:tcBorders>
              <w:top w:val="nil"/>
              <w:left w:val="nil"/>
              <w:bottom w:val="nil"/>
              <w:right w:val="nil"/>
            </w:tcBorders>
          </w:tcPr>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July 17, 1985</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District Court of Ontario</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(Webb D.C.J.)</w:t>
            </w:r>
          </w:p>
        </w:tc>
        <w:tc>
          <w:tcPr>
            <w:tcW w:w="5280" w:type="dxa"/>
            <w:tcBorders>
              <w:top w:val="nil"/>
              <w:left w:val="nil"/>
              <w:bottom w:val="nil"/>
              <w:right w:val="nil"/>
            </w:tcBorders>
          </w:tcPr>
          <w:p w:rsidR="00661D7B" w:rsidRDefault="00661D7B">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Respondent's motion to dismiss granted</w:t>
            </w:r>
          </w:p>
        </w:tc>
      </w:tr>
    </w:tbl>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61D7B">
        <w:tblPrEx>
          <w:tblCellMar>
            <w:top w:w="0" w:type="dxa"/>
            <w:bottom w:w="0" w:type="dxa"/>
          </w:tblCellMar>
        </w:tblPrEx>
        <w:tc>
          <w:tcPr>
            <w:tcW w:w="5400" w:type="dxa"/>
            <w:tcBorders>
              <w:top w:val="nil"/>
              <w:left w:val="nil"/>
              <w:bottom w:val="nil"/>
              <w:right w:val="nil"/>
            </w:tcBorders>
          </w:tcPr>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February 10, 1989</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District Court of Ontario</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(Whealy D.C.J.)</w:t>
            </w:r>
          </w:p>
        </w:tc>
        <w:tc>
          <w:tcPr>
            <w:tcW w:w="5280" w:type="dxa"/>
            <w:tcBorders>
              <w:top w:val="nil"/>
              <w:left w:val="nil"/>
              <w:bottom w:val="nil"/>
              <w:right w:val="nil"/>
            </w:tcBorders>
          </w:tcPr>
          <w:p w:rsidR="00661D7B" w:rsidRDefault="00661D7B">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dismissed</w:t>
            </w:r>
          </w:p>
        </w:tc>
      </w:tr>
    </w:tbl>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61D7B">
        <w:tblPrEx>
          <w:tblCellMar>
            <w:top w:w="0" w:type="dxa"/>
            <w:bottom w:w="0" w:type="dxa"/>
          </w:tblCellMar>
        </w:tblPrEx>
        <w:tc>
          <w:tcPr>
            <w:tcW w:w="5400" w:type="dxa"/>
            <w:tcBorders>
              <w:top w:val="nil"/>
              <w:left w:val="nil"/>
              <w:bottom w:val="nil"/>
              <w:right w:val="nil"/>
            </w:tcBorders>
          </w:tcPr>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September 15, 1992</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Ontario</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(Houlden [dissenting], Goodman and</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Tarnopolsky JJ.A.)</w:t>
            </w:r>
          </w:p>
        </w:tc>
        <w:tc>
          <w:tcPr>
            <w:tcW w:w="5280" w:type="dxa"/>
            <w:tcBorders>
              <w:top w:val="nil"/>
              <w:left w:val="nil"/>
              <w:bottom w:val="nil"/>
              <w:right w:val="nil"/>
            </w:tcBorders>
          </w:tcPr>
          <w:p w:rsidR="00661D7B" w:rsidRDefault="00661D7B">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dismissed</w:t>
            </w:r>
          </w:p>
        </w:tc>
      </w:tr>
    </w:tbl>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61D7B">
        <w:tblPrEx>
          <w:tblCellMar>
            <w:top w:w="0" w:type="dxa"/>
            <w:bottom w:w="0" w:type="dxa"/>
          </w:tblCellMar>
        </w:tblPrEx>
        <w:tc>
          <w:tcPr>
            <w:tcW w:w="5400" w:type="dxa"/>
            <w:tcBorders>
              <w:top w:val="nil"/>
              <w:left w:val="nil"/>
              <w:bottom w:val="nil"/>
              <w:right w:val="nil"/>
            </w:tcBorders>
          </w:tcPr>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November 12, 1992</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661D7B" w:rsidRDefault="00661D7B">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661D7B">
          <w:headerReference w:type="default" r:id="rId10"/>
          <w:footerReference w:type="default" r:id="rId11"/>
          <w:footerReference w:type="first" r:id="rId12"/>
          <w:pgSz w:w="12240" w:h="15840"/>
          <w:pgMar w:top="720" w:right="1680" w:bottom="960" w:left="1080" w:header="720" w:footer="960" w:gutter="0"/>
          <w:cols w:space="720"/>
          <w:noEndnote/>
          <w:titlePg/>
        </w:sect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Herbert Raymond Webster</w:t>
      </w:r>
    </w:p>
    <w:p w:rsidR="00661D7B" w:rsidRDefault="00661D7B">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661D7B" w:rsidRDefault="00661D7B">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(23085)</w:t>
      </w:r>
    </w:p>
    <w:p w:rsidR="00661D7B" w:rsidRDefault="00661D7B">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661D7B" w:rsidRDefault="00661D7B">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British Columbia Hydro and Power Authority (B.C.)</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Tort - Commercial law - Contract - Wrongful dismissal - Reasonable notice - Significance of imminence of vesting date - Is there a maximum notice period - Did Court of Appeal err in overturning finding of fact by trial judge?</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lastRenderedPageBreak/>
        <w:t>PROCEDURAL HISTORY</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61D7B">
        <w:tblPrEx>
          <w:tblCellMar>
            <w:top w:w="0" w:type="dxa"/>
            <w:bottom w:w="0" w:type="dxa"/>
          </w:tblCellMar>
        </w:tblPrEx>
        <w:tc>
          <w:tcPr>
            <w:tcW w:w="5400" w:type="dxa"/>
            <w:tcBorders>
              <w:top w:val="nil"/>
              <w:left w:val="nil"/>
              <w:bottom w:val="nil"/>
              <w:right w:val="nil"/>
            </w:tcBorders>
          </w:tcPr>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January 12, 1990</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British Columbia</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(Maczko J.)</w:t>
            </w:r>
          </w:p>
        </w:tc>
        <w:tc>
          <w:tcPr>
            <w:tcW w:w="5280" w:type="dxa"/>
            <w:tcBorders>
              <w:top w:val="nil"/>
              <w:left w:val="nil"/>
              <w:bottom w:val="nil"/>
              <w:right w:val="nil"/>
            </w:tcBorders>
          </w:tcPr>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Applicant's action for wrongful dismissal allowed</w:t>
            </w:r>
          </w:p>
        </w:tc>
      </w:tr>
    </w:tbl>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61D7B">
        <w:tblPrEx>
          <w:tblCellMar>
            <w:top w:w="0" w:type="dxa"/>
            <w:bottom w:w="0" w:type="dxa"/>
          </w:tblCellMar>
        </w:tblPrEx>
        <w:tc>
          <w:tcPr>
            <w:tcW w:w="5400" w:type="dxa"/>
            <w:tcBorders>
              <w:top w:val="nil"/>
              <w:left w:val="nil"/>
              <w:bottom w:val="nil"/>
              <w:right w:val="nil"/>
            </w:tcBorders>
          </w:tcPr>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April 24, 1992</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British Columbia</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(Legg, Cumming and Hinds JJ.A.)</w:t>
            </w:r>
          </w:p>
        </w:tc>
        <w:tc>
          <w:tcPr>
            <w:tcW w:w="5280" w:type="dxa"/>
            <w:tcBorders>
              <w:top w:val="nil"/>
              <w:left w:val="nil"/>
              <w:bottom w:val="nil"/>
              <w:right w:val="nil"/>
            </w:tcBorders>
          </w:tcPr>
          <w:p w:rsidR="00661D7B" w:rsidRDefault="00661D7B">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allowed:  award for damages reduced; Cross-appeal dismissed</w:t>
            </w:r>
          </w:p>
        </w:tc>
      </w:tr>
    </w:tbl>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61D7B">
        <w:tblPrEx>
          <w:tblCellMar>
            <w:top w:w="0" w:type="dxa"/>
            <w:bottom w:w="0" w:type="dxa"/>
          </w:tblCellMar>
        </w:tblPrEx>
        <w:tc>
          <w:tcPr>
            <w:tcW w:w="5400" w:type="dxa"/>
            <w:tcBorders>
              <w:top w:val="nil"/>
              <w:left w:val="nil"/>
              <w:bottom w:val="nil"/>
              <w:right w:val="nil"/>
            </w:tcBorders>
          </w:tcPr>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June 24, 1992</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661D7B" w:rsidRDefault="00661D7B">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CORAM:  LA FOREST, SOPINKA AND CORY JJ. /</w:t>
      </w:r>
    </w:p>
    <w:p w:rsidR="00661D7B" w:rsidRDefault="00661D7B">
      <w:pPr>
        <w:widowControl/>
        <w:tabs>
          <w:tab w:val="left" w:pos="-1440"/>
          <w:tab w:val="left" w:pos="-720"/>
        </w:tabs>
        <w:suppressAutoHyphens/>
        <w:spacing w:line="240" w:lineRule="atLeast"/>
        <w:jc w:val="center"/>
        <w:rPr>
          <w:rFonts w:ascii="Times New Roman" w:hAnsi="Times New Roman" w:cs="Times New Roman"/>
          <w:sz w:val="20"/>
          <w:szCs w:val="20"/>
          <w:lang w:val="en-GB"/>
        </w:rPr>
      </w:pPr>
      <w:r>
        <w:rPr>
          <w:rFonts w:ascii="Times New Roman" w:hAnsi="Times New Roman" w:cs="Times New Roman"/>
          <w:b/>
          <w:bCs/>
          <w:sz w:val="20"/>
          <w:szCs w:val="20"/>
          <w:lang w:val="en-GB"/>
        </w:rPr>
        <w:t>LES JUGES LA FOREST, SOPINKA ET CORY</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Grigori Zaharov</w:t>
      </w:r>
    </w:p>
    <w:p w:rsidR="00661D7B" w:rsidRDefault="00661D7B">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661D7B" w:rsidRDefault="00661D7B">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(23303)</w:t>
      </w:r>
    </w:p>
    <w:p w:rsidR="00661D7B" w:rsidRDefault="00661D7B">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661D7B" w:rsidRDefault="00661D7B">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Her Majesty the Queen (Crim.)(Ont.)</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Criminal law - Search and seizure - Did the Court of Appeal err in holding that search of Applicant's car was authorized by consent - Did trial judge err in finding that Applicant's possession of stolen property was proof of the element of the unlawful purpose in possession of instruments?</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61D7B">
        <w:tblPrEx>
          <w:tblCellMar>
            <w:top w:w="0" w:type="dxa"/>
            <w:bottom w:w="0" w:type="dxa"/>
          </w:tblCellMar>
        </w:tblPrEx>
        <w:tc>
          <w:tcPr>
            <w:tcW w:w="5400" w:type="dxa"/>
            <w:tcBorders>
              <w:top w:val="nil"/>
              <w:left w:val="nil"/>
              <w:bottom w:val="nil"/>
              <w:right w:val="nil"/>
            </w:tcBorders>
          </w:tcPr>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March 3, 1990</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Provincial Court</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(Lebel P.C.J.)</w:t>
            </w:r>
          </w:p>
        </w:tc>
        <w:tc>
          <w:tcPr>
            <w:tcW w:w="5280" w:type="dxa"/>
            <w:tcBorders>
              <w:top w:val="nil"/>
              <w:left w:val="nil"/>
              <w:bottom w:val="nil"/>
              <w:right w:val="nil"/>
            </w:tcBorders>
          </w:tcPr>
          <w:p w:rsidR="00661D7B" w:rsidRDefault="00661D7B">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Conviction:  possession of housebreaking instruments and possession of coin machine breaking instruments</w:t>
            </w:r>
          </w:p>
        </w:tc>
      </w:tr>
    </w:tbl>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61D7B">
        <w:tblPrEx>
          <w:tblCellMar>
            <w:top w:w="0" w:type="dxa"/>
            <w:bottom w:w="0" w:type="dxa"/>
          </w:tblCellMar>
        </w:tblPrEx>
        <w:tc>
          <w:tcPr>
            <w:tcW w:w="5400" w:type="dxa"/>
            <w:tcBorders>
              <w:top w:val="nil"/>
              <w:left w:val="nil"/>
              <w:bottom w:val="nil"/>
              <w:right w:val="nil"/>
            </w:tcBorders>
          </w:tcPr>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October 27, 1992</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Ontario</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(Tarnopolsky, Osborne and Austin JJ.A.)</w:t>
            </w:r>
          </w:p>
        </w:tc>
        <w:tc>
          <w:tcPr>
            <w:tcW w:w="5280" w:type="dxa"/>
            <w:tcBorders>
              <w:top w:val="nil"/>
              <w:left w:val="nil"/>
              <w:bottom w:val="nil"/>
              <w:right w:val="nil"/>
            </w:tcBorders>
          </w:tcPr>
          <w:p w:rsidR="00661D7B" w:rsidRDefault="00661D7B">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dismissed</w:t>
            </w:r>
          </w:p>
        </w:tc>
      </w:tr>
    </w:tbl>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61D7B">
        <w:tblPrEx>
          <w:tblCellMar>
            <w:top w:w="0" w:type="dxa"/>
            <w:bottom w:w="0" w:type="dxa"/>
          </w:tblCellMar>
        </w:tblPrEx>
        <w:tc>
          <w:tcPr>
            <w:tcW w:w="5400" w:type="dxa"/>
            <w:tcBorders>
              <w:top w:val="nil"/>
              <w:left w:val="nil"/>
              <w:bottom w:val="nil"/>
              <w:right w:val="nil"/>
            </w:tcBorders>
          </w:tcPr>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November 13, 1992</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661D7B" w:rsidRDefault="00661D7B">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lastRenderedPageBreak/>
        <w:tab/>
        <w:t>Barry Neable, Wagih Shaheed and the Estate of Duke Clunas</w:t>
      </w:r>
    </w:p>
    <w:p w:rsidR="00661D7B" w:rsidRDefault="00661D7B">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661D7B" w:rsidRDefault="00661D7B">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(23225)</w:t>
      </w:r>
    </w:p>
    <w:p w:rsidR="00661D7B" w:rsidRDefault="00661D7B">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661D7B" w:rsidRDefault="00661D7B">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Paul Martin, Steven Andrew Martin, by his next friend, Paul Martin</w:t>
      </w:r>
    </w:p>
    <w:p w:rsidR="00661D7B" w:rsidRDefault="00661D7B">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Sandra Martin, Stacey Martin and Christine Martin, by their next friend</w:t>
      </w:r>
    </w:p>
    <w:p w:rsidR="00661D7B" w:rsidRDefault="00661D7B">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Paul Martin</w:t>
      </w:r>
    </w:p>
    <w:p w:rsidR="00661D7B" w:rsidRDefault="00661D7B">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and</w:t>
      </w:r>
    </w:p>
    <w:p w:rsidR="00661D7B" w:rsidRDefault="00661D7B">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Listowel Memorial Hospital (Ont.)</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Procedural law - Limitation periods - Infant Respondent suffering injuries, allegedly as a result of the Applicants and others - Infant suing through his next friend - Respondents obtaining order to add Applicant physicians as defendants six years after action against hospital was commenced - Role of litigation guardian - Effect of appointment of litigation guardian on limitation period.</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61D7B">
        <w:tblPrEx>
          <w:tblCellMar>
            <w:top w:w="0" w:type="dxa"/>
            <w:bottom w:w="0" w:type="dxa"/>
          </w:tblCellMar>
        </w:tblPrEx>
        <w:tc>
          <w:tcPr>
            <w:tcW w:w="5400" w:type="dxa"/>
            <w:tcBorders>
              <w:top w:val="nil"/>
              <w:left w:val="nil"/>
              <w:bottom w:val="nil"/>
              <w:right w:val="nil"/>
            </w:tcBorders>
          </w:tcPr>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March 7, 1989</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Ontario</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(Salhany L.J.)</w:t>
            </w:r>
          </w:p>
        </w:tc>
        <w:tc>
          <w:tcPr>
            <w:tcW w:w="5280" w:type="dxa"/>
            <w:tcBorders>
              <w:top w:val="nil"/>
              <w:left w:val="nil"/>
              <w:bottom w:val="nil"/>
              <w:right w:val="nil"/>
            </w:tcBorders>
          </w:tcPr>
          <w:p w:rsidR="00661D7B" w:rsidRDefault="00661D7B">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Order granting leave to add Applicants as defendants</w:t>
            </w:r>
          </w:p>
        </w:tc>
      </w:tr>
    </w:tbl>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61D7B">
        <w:tblPrEx>
          <w:tblCellMar>
            <w:top w:w="0" w:type="dxa"/>
            <w:bottom w:w="0" w:type="dxa"/>
          </w:tblCellMar>
        </w:tblPrEx>
        <w:tc>
          <w:tcPr>
            <w:tcW w:w="5400" w:type="dxa"/>
            <w:tcBorders>
              <w:top w:val="nil"/>
              <w:left w:val="nil"/>
              <w:bottom w:val="nil"/>
              <w:right w:val="nil"/>
            </w:tcBorders>
          </w:tcPr>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April 11, 1990</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Divisional Court</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(Callaghan C.J.H.C. and Hartt and Reid JJ.)</w:t>
            </w:r>
          </w:p>
        </w:tc>
        <w:tc>
          <w:tcPr>
            <w:tcW w:w="5280" w:type="dxa"/>
            <w:tcBorders>
              <w:top w:val="nil"/>
              <w:left w:val="nil"/>
              <w:bottom w:val="nil"/>
              <w:right w:val="nil"/>
            </w:tcBorders>
          </w:tcPr>
          <w:p w:rsidR="00661D7B" w:rsidRDefault="00661D7B">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dismissed</w:t>
            </w:r>
          </w:p>
        </w:tc>
      </w:tr>
    </w:tbl>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61D7B">
        <w:tblPrEx>
          <w:tblCellMar>
            <w:top w:w="0" w:type="dxa"/>
            <w:bottom w:w="0" w:type="dxa"/>
          </w:tblCellMar>
        </w:tblPrEx>
        <w:tc>
          <w:tcPr>
            <w:tcW w:w="5400" w:type="dxa"/>
            <w:tcBorders>
              <w:top w:val="nil"/>
              <w:left w:val="nil"/>
              <w:bottom w:val="nil"/>
              <w:right w:val="nil"/>
            </w:tcBorders>
          </w:tcPr>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June 29, 1992</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Ontario</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(Robins, Grange and Arbour JJ.A.)</w:t>
            </w:r>
          </w:p>
        </w:tc>
        <w:tc>
          <w:tcPr>
            <w:tcW w:w="5280" w:type="dxa"/>
            <w:tcBorders>
              <w:top w:val="nil"/>
              <w:left w:val="nil"/>
              <w:bottom w:val="nil"/>
              <w:right w:val="nil"/>
            </w:tcBorders>
          </w:tcPr>
          <w:p w:rsidR="00661D7B" w:rsidRDefault="00661D7B">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dismissed</w:t>
            </w:r>
          </w:p>
        </w:tc>
      </w:tr>
    </w:tbl>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61D7B">
        <w:tblPrEx>
          <w:tblCellMar>
            <w:top w:w="0" w:type="dxa"/>
            <w:bottom w:w="0" w:type="dxa"/>
          </w:tblCellMar>
        </w:tblPrEx>
        <w:tc>
          <w:tcPr>
            <w:tcW w:w="5400" w:type="dxa"/>
            <w:tcBorders>
              <w:top w:val="nil"/>
              <w:left w:val="nil"/>
              <w:bottom w:val="nil"/>
              <w:right w:val="nil"/>
            </w:tcBorders>
          </w:tcPr>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October 23, 1992</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661D7B" w:rsidRDefault="00661D7B">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61D7B" w:rsidRDefault="00661D7B">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spacing w:val="-2"/>
          <w:sz w:val="20"/>
          <w:szCs w:val="20"/>
          <w:lang w:val="en-GB"/>
        </w:rPr>
        <w:lastRenderedPageBreak/>
        <w:tab/>
        <w:t>Dr. B. Leckie and Dr. P. Harland</w:t>
      </w:r>
    </w:p>
    <w:p w:rsidR="00661D7B" w:rsidRDefault="00661D7B">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661D7B" w:rsidRDefault="00661D7B">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(23246)</w:t>
      </w:r>
    </w:p>
    <w:p w:rsidR="00661D7B" w:rsidRDefault="00661D7B">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661D7B" w:rsidRDefault="00661D7B">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 xml:space="preserve">Kathleen Swain and Norman Coulter, Administrator of the </w:t>
      </w:r>
    </w:p>
    <w:p w:rsidR="00661D7B" w:rsidRDefault="00661D7B">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Estate of Phyllis Carol Swain, deceased and Shantell</w:t>
      </w:r>
    </w:p>
    <w:p w:rsidR="00661D7B" w:rsidRDefault="00661D7B">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Philip Swain, by his Litigation Guardian Kathleen Swain and Albert</w:t>
      </w:r>
    </w:p>
    <w:p w:rsidR="00661D7B" w:rsidRDefault="00661D7B">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David Sneaky, Kathleen Swain, Isaac Kabestra, Andy Keewatin</w:t>
      </w:r>
    </w:p>
    <w:p w:rsidR="00661D7B" w:rsidRDefault="00661D7B">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and Nora Sneaky (Ont.)</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Procedural law - Limitation periods - Is there a common law discretion which allows a court to add a defendant to an action which is statute barred on the basis of special circumstances? - Does this discretion extend to claimants under the </w:t>
      </w:r>
      <w:r>
        <w:rPr>
          <w:rFonts w:ascii="Times New Roman" w:hAnsi="Times New Roman" w:cs="Times New Roman"/>
          <w:i/>
          <w:iCs/>
          <w:spacing w:val="-2"/>
          <w:sz w:val="20"/>
          <w:szCs w:val="20"/>
          <w:lang w:val="en-GB"/>
        </w:rPr>
        <w:t>Family Law Act</w:t>
      </w:r>
      <w:r>
        <w:rPr>
          <w:rFonts w:ascii="Times New Roman" w:hAnsi="Times New Roman" w:cs="Times New Roman"/>
          <w:spacing w:val="-2"/>
          <w:sz w:val="20"/>
          <w:szCs w:val="20"/>
          <w:lang w:val="en-GB"/>
        </w:rPr>
        <w:t>?</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61D7B">
        <w:tblPrEx>
          <w:tblCellMar>
            <w:top w:w="0" w:type="dxa"/>
            <w:bottom w:w="0" w:type="dxa"/>
          </w:tblCellMar>
        </w:tblPrEx>
        <w:tc>
          <w:tcPr>
            <w:tcW w:w="5400" w:type="dxa"/>
            <w:tcBorders>
              <w:top w:val="nil"/>
              <w:left w:val="nil"/>
              <w:bottom w:val="nil"/>
              <w:right w:val="nil"/>
            </w:tcBorders>
          </w:tcPr>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March 11, 1988</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Ontario</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(Montgomery J.)</w:t>
            </w:r>
          </w:p>
        </w:tc>
        <w:tc>
          <w:tcPr>
            <w:tcW w:w="5280" w:type="dxa"/>
            <w:tcBorders>
              <w:top w:val="nil"/>
              <w:left w:val="nil"/>
              <w:bottom w:val="nil"/>
              <w:right w:val="nil"/>
            </w:tcBorders>
          </w:tcPr>
          <w:p w:rsidR="00661D7B" w:rsidRDefault="00661D7B">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Order adding Applicants as defendants to action</w:t>
            </w:r>
          </w:p>
        </w:tc>
      </w:tr>
    </w:tbl>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61D7B">
        <w:tblPrEx>
          <w:tblCellMar>
            <w:top w:w="0" w:type="dxa"/>
            <w:bottom w:w="0" w:type="dxa"/>
          </w:tblCellMar>
        </w:tblPrEx>
        <w:tc>
          <w:tcPr>
            <w:tcW w:w="5400" w:type="dxa"/>
            <w:tcBorders>
              <w:top w:val="nil"/>
              <w:left w:val="nil"/>
              <w:bottom w:val="nil"/>
              <w:right w:val="nil"/>
            </w:tcBorders>
          </w:tcPr>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April 11, 1990</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Divisional Court</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(Callaghan C.J.H.C. and Reid JJ. and Hartt J. [dissenting in part])</w:t>
            </w:r>
          </w:p>
        </w:tc>
        <w:tc>
          <w:tcPr>
            <w:tcW w:w="5280" w:type="dxa"/>
            <w:tcBorders>
              <w:top w:val="nil"/>
              <w:left w:val="nil"/>
              <w:bottom w:val="nil"/>
              <w:right w:val="nil"/>
            </w:tcBorders>
          </w:tcPr>
          <w:p w:rsidR="00661D7B" w:rsidRDefault="00661D7B">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allowed:  order set aside</w:t>
            </w:r>
          </w:p>
        </w:tc>
      </w:tr>
    </w:tbl>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61D7B">
        <w:tblPrEx>
          <w:tblCellMar>
            <w:top w:w="0" w:type="dxa"/>
            <w:bottom w:w="0" w:type="dxa"/>
          </w:tblCellMar>
        </w:tblPrEx>
        <w:tc>
          <w:tcPr>
            <w:tcW w:w="5400" w:type="dxa"/>
            <w:tcBorders>
              <w:top w:val="nil"/>
              <w:left w:val="nil"/>
              <w:bottom w:val="nil"/>
              <w:right w:val="nil"/>
            </w:tcBorders>
          </w:tcPr>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June 29, 1992</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Ontario</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(Arbour, Grange and Robins JJ.A.)</w:t>
            </w:r>
          </w:p>
        </w:tc>
        <w:tc>
          <w:tcPr>
            <w:tcW w:w="5280" w:type="dxa"/>
            <w:tcBorders>
              <w:top w:val="nil"/>
              <w:left w:val="nil"/>
              <w:bottom w:val="nil"/>
              <w:right w:val="nil"/>
            </w:tcBorders>
          </w:tcPr>
          <w:p w:rsidR="00661D7B" w:rsidRDefault="00661D7B">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allowed</w:t>
            </w:r>
          </w:p>
        </w:tc>
      </w:tr>
    </w:tbl>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61D7B">
        <w:tblPrEx>
          <w:tblCellMar>
            <w:top w:w="0" w:type="dxa"/>
            <w:bottom w:w="0" w:type="dxa"/>
          </w:tblCellMar>
        </w:tblPrEx>
        <w:tc>
          <w:tcPr>
            <w:tcW w:w="5400" w:type="dxa"/>
            <w:tcBorders>
              <w:top w:val="nil"/>
              <w:left w:val="nil"/>
              <w:bottom w:val="nil"/>
              <w:right w:val="nil"/>
            </w:tcBorders>
          </w:tcPr>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October 27, 1992</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661D7B" w:rsidRDefault="00661D7B">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CORAM:  L'HEUREUX-DUBÉ, SOPINKA AND GONTHIER JJ. /</w:t>
      </w:r>
    </w:p>
    <w:p w:rsidR="00661D7B" w:rsidRDefault="00661D7B">
      <w:pPr>
        <w:widowControl/>
        <w:tabs>
          <w:tab w:val="left" w:pos="-1440"/>
          <w:tab w:val="left" w:pos="-720"/>
        </w:tabs>
        <w:suppressAutoHyphens/>
        <w:spacing w:line="240" w:lineRule="atLeast"/>
        <w:jc w:val="center"/>
        <w:rPr>
          <w:rFonts w:ascii="Times New Roman" w:hAnsi="Times New Roman" w:cs="Times New Roman"/>
          <w:sz w:val="20"/>
          <w:szCs w:val="20"/>
          <w:lang w:val="en-GB"/>
        </w:rPr>
      </w:pPr>
      <w:r>
        <w:rPr>
          <w:rFonts w:ascii="Times New Roman" w:hAnsi="Times New Roman" w:cs="Times New Roman"/>
          <w:b/>
          <w:bCs/>
          <w:sz w:val="20"/>
          <w:szCs w:val="20"/>
          <w:lang w:val="en-GB"/>
        </w:rPr>
        <w:t>LES JUGES L'HEUREUX-DUBÉ, SOPINKA ET GONTHIER</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Michael Kuz</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v. (23204)</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Her Majesty The Queen (Crim.)(Ont.)</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Criminal law - Offences - Evidence - Indecent assault and sexual assault - Expert evidence -Instructions to the jury - Miscarriage of justice - Whether the Court of Appeal for Ontario erred in law in dismissing the appeal on the basis that the Applicant was only taking issue with the sufficiency of the trial judge's limiting instruction on the use to be made of expert evidence, whereas the Applicant's position was that the trial judge erred in law in instructing the jury that the evidence was capable of providing independent confirmation that sexual abuse had occurred - Whether the Court of Appeal erred in finding that there was no substantial wrong or miscarriage of justice notwithstanding any error on the part of the trial judge in his instructions because of the existence of other evidence confirmatory of the complainant's testimony.</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61D7B">
        <w:tblPrEx>
          <w:tblCellMar>
            <w:top w:w="0" w:type="dxa"/>
            <w:bottom w:w="0" w:type="dxa"/>
          </w:tblCellMar>
        </w:tblPrEx>
        <w:tc>
          <w:tcPr>
            <w:tcW w:w="5400" w:type="dxa"/>
            <w:tcBorders>
              <w:top w:val="nil"/>
              <w:left w:val="nil"/>
              <w:bottom w:val="nil"/>
              <w:right w:val="nil"/>
            </w:tcBorders>
          </w:tcPr>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January 17, 1991</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Ontario Court (General Division)</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(Borkovich J.)</w:t>
            </w:r>
          </w:p>
        </w:tc>
        <w:tc>
          <w:tcPr>
            <w:tcW w:w="5280" w:type="dxa"/>
            <w:tcBorders>
              <w:top w:val="nil"/>
              <w:left w:val="nil"/>
              <w:bottom w:val="nil"/>
              <w:right w:val="nil"/>
            </w:tcBorders>
          </w:tcPr>
          <w:p w:rsidR="00661D7B" w:rsidRDefault="00661D7B">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Conviction: Indecent assault and sexual assault</w:t>
            </w:r>
          </w:p>
        </w:tc>
      </w:tr>
    </w:tbl>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61D7B">
        <w:tblPrEx>
          <w:tblCellMar>
            <w:top w:w="0" w:type="dxa"/>
            <w:bottom w:w="0" w:type="dxa"/>
          </w:tblCellMar>
        </w:tblPrEx>
        <w:tc>
          <w:tcPr>
            <w:tcW w:w="5400" w:type="dxa"/>
            <w:tcBorders>
              <w:top w:val="nil"/>
              <w:left w:val="nil"/>
              <w:bottom w:val="nil"/>
              <w:right w:val="nil"/>
            </w:tcBorders>
          </w:tcPr>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September 11, 1992</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Ontario</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(Grange, Finlayson and Abella, JJ.A.)</w:t>
            </w:r>
          </w:p>
        </w:tc>
        <w:tc>
          <w:tcPr>
            <w:tcW w:w="5280" w:type="dxa"/>
            <w:tcBorders>
              <w:top w:val="nil"/>
              <w:left w:val="nil"/>
              <w:bottom w:val="nil"/>
              <w:right w:val="nil"/>
            </w:tcBorders>
          </w:tcPr>
          <w:p w:rsidR="00661D7B" w:rsidRDefault="00661D7B">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dismissed</w:t>
            </w:r>
          </w:p>
        </w:tc>
      </w:tr>
    </w:tbl>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61D7B">
        <w:tblPrEx>
          <w:tblCellMar>
            <w:top w:w="0" w:type="dxa"/>
            <w:bottom w:w="0" w:type="dxa"/>
          </w:tblCellMar>
        </w:tblPrEx>
        <w:tc>
          <w:tcPr>
            <w:tcW w:w="5400" w:type="dxa"/>
            <w:tcBorders>
              <w:top w:val="nil"/>
              <w:left w:val="nil"/>
              <w:bottom w:val="nil"/>
              <w:right w:val="nil"/>
            </w:tcBorders>
          </w:tcPr>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November 10, 1992</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661D7B" w:rsidRDefault="00661D7B">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Banque Nationale du Canada</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c. (23227)</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Tolaram Fibers Inc. (Qué.)</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Code civil</w:t>
      </w:r>
      <w:r>
        <w:rPr>
          <w:rFonts w:ascii="Times New Roman" w:hAnsi="Times New Roman" w:cs="Times New Roman"/>
          <w:spacing w:val="-2"/>
          <w:sz w:val="20"/>
          <w:szCs w:val="20"/>
          <w:lang w:val="en-GB"/>
        </w:rPr>
        <w:t xml:space="preserve"> - Responsabilité civile - Responsabilité quasi-délictuelle - Banques et opérations bancaires - Procédure - Preuve - Renseignements fournis par la banque à l'intimée quant à la solvabilité d'un tiers - La Cour d'appel a-t-elle erré en intervenant dans l'appréciation de la preuve testimoniale faite par le juge de première instance et en ignorant que l'appréciation des faits du premier juge s'appuyait également sur une preuve écrite qui écartait toute représentation erronée ou incomplète de la part de la banque? - La Cour d'appel a-t-elle erré en décidant que la banque devait prouver qu'elle n'avait pas induit l'intimée en erreur, alors qu'il appartenait à l'intimée de démontrer que les faits qui lui furent représentés par la banque étaient inexacts ou incomplets?</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HISTORIQUE PROCÉDURAL</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61D7B">
        <w:tblPrEx>
          <w:tblCellMar>
            <w:top w:w="0" w:type="dxa"/>
            <w:bottom w:w="0" w:type="dxa"/>
          </w:tblCellMar>
        </w:tblPrEx>
        <w:tc>
          <w:tcPr>
            <w:tcW w:w="5400" w:type="dxa"/>
            <w:tcBorders>
              <w:top w:val="nil"/>
              <w:left w:val="nil"/>
              <w:bottom w:val="nil"/>
              <w:right w:val="nil"/>
            </w:tcBorders>
          </w:tcPr>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7 avril 1987</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supérieure du Québec</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(Johnson j.c.s.)</w:t>
            </w:r>
          </w:p>
        </w:tc>
        <w:tc>
          <w:tcPr>
            <w:tcW w:w="5280" w:type="dxa"/>
            <w:tcBorders>
              <w:top w:val="nil"/>
              <w:left w:val="nil"/>
              <w:bottom w:val="nil"/>
              <w:right w:val="nil"/>
            </w:tcBorders>
          </w:tcPr>
          <w:p w:rsidR="00661D7B" w:rsidRDefault="00661D7B">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Action en dommages-intérêts rejetée</w:t>
            </w:r>
          </w:p>
        </w:tc>
      </w:tr>
    </w:tbl>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61D7B">
        <w:tblPrEx>
          <w:tblCellMar>
            <w:top w:w="0" w:type="dxa"/>
            <w:bottom w:w="0" w:type="dxa"/>
          </w:tblCellMar>
        </w:tblPrEx>
        <w:tc>
          <w:tcPr>
            <w:tcW w:w="5400" w:type="dxa"/>
            <w:tcBorders>
              <w:top w:val="nil"/>
              <w:left w:val="nil"/>
              <w:bottom w:val="nil"/>
              <w:right w:val="nil"/>
            </w:tcBorders>
          </w:tcPr>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20 août 1992</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d'appel du Québec</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(Dubé [dissident], Mailhot et Fish jj.c.a.)</w:t>
            </w:r>
          </w:p>
        </w:tc>
        <w:tc>
          <w:tcPr>
            <w:tcW w:w="5280" w:type="dxa"/>
            <w:tcBorders>
              <w:top w:val="nil"/>
              <w:left w:val="nil"/>
              <w:bottom w:val="nil"/>
              <w:right w:val="nil"/>
            </w:tcBorders>
          </w:tcPr>
          <w:p w:rsidR="00661D7B" w:rsidRDefault="00661D7B">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Pourvoi accueilli</w:t>
            </w:r>
          </w:p>
        </w:tc>
      </w:tr>
    </w:tbl>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61D7B">
        <w:tblPrEx>
          <w:tblCellMar>
            <w:top w:w="0" w:type="dxa"/>
            <w:bottom w:w="0" w:type="dxa"/>
          </w:tblCellMar>
        </w:tblPrEx>
        <w:tc>
          <w:tcPr>
            <w:tcW w:w="5400" w:type="dxa"/>
            <w:tcBorders>
              <w:top w:val="nil"/>
              <w:left w:val="nil"/>
              <w:bottom w:val="nil"/>
              <w:right w:val="nil"/>
            </w:tcBorders>
          </w:tcPr>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20 octobre 1992</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suprême du Canada</w:t>
            </w:r>
          </w:p>
        </w:tc>
        <w:tc>
          <w:tcPr>
            <w:tcW w:w="5280" w:type="dxa"/>
            <w:tcBorders>
              <w:top w:val="nil"/>
              <w:left w:val="nil"/>
              <w:bottom w:val="nil"/>
              <w:right w:val="nil"/>
            </w:tcBorders>
          </w:tcPr>
          <w:p w:rsidR="00661D7B" w:rsidRDefault="00661D7B">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Demande d'autorisation d'appel déposée</w:t>
            </w:r>
          </w:p>
        </w:tc>
      </w:tr>
    </w:tbl>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Janina Mierzwinski Stojak</w:t>
      </w:r>
    </w:p>
    <w:p w:rsidR="00661D7B" w:rsidRDefault="00661D7B">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661D7B" w:rsidRDefault="00661D7B">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 (23226)</w:t>
      </w:r>
    </w:p>
    <w:p w:rsidR="00661D7B" w:rsidRDefault="00661D7B">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661D7B" w:rsidRDefault="00661D7B">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Raymond Proulx</w:t>
      </w:r>
    </w:p>
    <w:p w:rsidR="00661D7B" w:rsidRDefault="00661D7B">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661D7B" w:rsidRDefault="00661D7B">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et</w:t>
      </w:r>
    </w:p>
    <w:p w:rsidR="00661D7B" w:rsidRDefault="00661D7B">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661D7B" w:rsidRDefault="00661D7B">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Curateur public du Québec et Dominion Securities Inc. (Qué.)</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civil - Procédure - Appel - Mineurs - Tutelle - Destitution du tuteur - Réclamation de dommages - Application des articles 1338 à 1411 du </w:t>
      </w:r>
      <w:r>
        <w:rPr>
          <w:rFonts w:ascii="Times New Roman" w:hAnsi="Times New Roman" w:cs="Times New Roman"/>
          <w:i/>
          <w:iCs/>
          <w:spacing w:val="-2"/>
          <w:sz w:val="20"/>
          <w:szCs w:val="20"/>
          <w:lang w:val="en-GB"/>
        </w:rPr>
        <w:t>Code civil du Québec</w:t>
      </w:r>
      <w:r>
        <w:rPr>
          <w:rFonts w:ascii="Times New Roman" w:hAnsi="Times New Roman" w:cs="Times New Roman"/>
          <w:spacing w:val="-2"/>
          <w:sz w:val="20"/>
          <w:szCs w:val="20"/>
          <w:lang w:val="en-GB"/>
        </w:rPr>
        <w:t xml:space="preserve"> - Interprétation des pouvoirs d'un mis en cause - Pouvoirs des subrogés-tuteurs et pouvoirs du Curateur public du Québec.</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HISTORIQUE PROCÉDURAL</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61D7B">
        <w:tblPrEx>
          <w:tblCellMar>
            <w:top w:w="0" w:type="dxa"/>
            <w:bottom w:w="0" w:type="dxa"/>
          </w:tblCellMar>
        </w:tblPrEx>
        <w:tc>
          <w:tcPr>
            <w:tcW w:w="5400" w:type="dxa"/>
            <w:tcBorders>
              <w:top w:val="nil"/>
              <w:left w:val="nil"/>
              <w:bottom w:val="nil"/>
              <w:right w:val="nil"/>
            </w:tcBorders>
          </w:tcPr>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11 janvier 1991</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d'appel du Québec</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(Malouf, Vallerand et Tyndale jj.c.a.)</w:t>
            </w:r>
          </w:p>
        </w:tc>
        <w:tc>
          <w:tcPr>
            <w:tcW w:w="5280" w:type="dxa"/>
            <w:tcBorders>
              <w:top w:val="nil"/>
              <w:left w:val="nil"/>
              <w:bottom w:val="nil"/>
              <w:right w:val="nil"/>
            </w:tcBorders>
          </w:tcPr>
          <w:p w:rsidR="00661D7B" w:rsidRDefault="00661D7B">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Requête pour permission de produire hors délai l'inscription en appel conformément à 523 </w:t>
            </w:r>
            <w:r>
              <w:rPr>
                <w:rFonts w:ascii="Times New Roman" w:hAnsi="Times New Roman" w:cs="Times New Roman"/>
                <w:i/>
                <w:iCs/>
                <w:spacing w:val="-2"/>
                <w:sz w:val="20"/>
                <w:szCs w:val="20"/>
                <w:lang w:val="en-GB"/>
              </w:rPr>
              <w:t>C.p.c.</w:t>
            </w:r>
            <w:r>
              <w:rPr>
                <w:rFonts w:ascii="Times New Roman" w:hAnsi="Times New Roman" w:cs="Times New Roman"/>
                <w:spacing w:val="-2"/>
                <w:sz w:val="20"/>
                <w:szCs w:val="20"/>
                <w:lang w:val="en-GB"/>
              </w:rPr>
              <w:t xml:space="preserve"> accueillie en partie</w:t>
            </w:r>
          </w:p>
        </w:tc>
      </w:tr>
    </w:tbl>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61D7B">
        <w:tblPrEx>
          <w:tblCellMar>
            <w:top w:w="0" w:type="dxa"/>
            <w:bottom w:w="0" w:type="dxa"/>
          </w:tblCellMar>
        </w:tblPrEx>
        <w:tc>
          <w:tcPr>
            <w:tcW w:w="5400" w:type="dxa"/>
            <w:tcBorders>
              <w:top w:val="nil"/>
              <w:left w:val="nil"/>
              <w:bottom w:val="nil"/>
              <w:right w:val="nil"/>
            </w:tcBorders>
          </w:tcPr>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8 février 1991</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d'appel du Québec</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(Rothman, Baudoin et Fish jj.c.a.)</w:t>
            </w:r>
          </w:p>
        </w:tc>
        <w:tc>
          <w:tcPr>
            <w:tcW w:w="5280" w:type="dxa"/>
            <w:tcBorders>
              <w:top w:val="nil"/>
              <w:left w:val="nil"/>
              <w:bottom w:val="nil"/>
              <w:right w:val="nil"/>
            </w:tcBorders>
          </w:tcPr>
          <w:p w:rsidR="00661D7B" w:rsidRDefault="00661D7B">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Requête de la demanderesse pour rejet d'appel rejetée</w:t>
            </w:r>
          </w:p>
        </w:tc>
      </w:tr>
    </w:tbl>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61D7B">
        <w:tblPrEx>
          <w:tblCellMar>
            <w:top w:w="0" w:type="dxa"/>
            <w:bottom w:w="0" w:type="dxa"/>
          </w:tblCellMar>
        </w:tblPrEx>
        <w:tc>
          <w:tcPr>
            <w:tcW w:w="5400" w:type="dxa"/>
            <w:tcBorders>
              <w:top w:val="nil"/>
              <w:left w:val="nil"/>
              <w:bottom w:val="nil"/>
              <w:right w:val="nil"/>
            </w:tcBorders>
          </w:tcPr>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Le 27 février 1992</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supérieure du Québec</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(Morneau j.c.s.)</w:t>
            </w:r>
          </w:p>
        </w:tc>
        <w:tc>
          <w:tcPr>
            <w:tcW w:w="5280" w:type="dxa"/>
            <w:tcBorders>
              <w:top w:val="nil"/>
              <w:left w:val="nil"/>
              <w:bottom w:val="nil"/>
              <w:right w:val="nil"/>
            </w:tcBorders>
          </w:tcPr>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Requête de l'intimé pour faire entériner sa démission comme tuteur accueillie; requête du Curateur public pour se faire désigner administrateur provisoire des biens des mineurs accueillie</w:t>
            </w:r>
          </w:p>
        </w:tc>
      </w:tr>
    </w:tbl>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61D7B">
        <w:tblPrEx>
          <w:tblCellMar>
            <w:top w:w="0" w:type="dxa"/>
            <w:bottom w:w="0" w:type="dxa"/>
          </w:tblCellMar>
        </w:tblPrEx>
        <w:tc>
          <w:tcPr>
            <w:tcW w:w="5400" w:type="dxa"/>
            <w:tcBorders>
              <w:top w:val="nil"/>
              <w:left w:val="nil"/>
              <w:bottom w:val="nil"/>
              <w:right w:val="nil"/>
            </w:tcBorders>
          </w:tcPr>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16 juin 1992</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d'appel du Québec</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(Tyndale, LeBel et Fish jj.c.a.)</w:t>
            </w:r>
          </w:p>
        </w:tc>
        <w:tc>
          <w:tcPr>
            <w:tcW w:w="5280" w:type="dxa"/>
            <w:tcBorders>
              <w:top w:val="nil"/>
              <w:left w:val="nil"/>
              <w:bottom w:val="nil"/>
              <w:right w:val="nil"/>
            </w:tcBorders>
          </w:tcPr>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Requête de la demanderesse en intervention rejetée; requête de la demanderesse en rejet d'appel formé par l'intimé rejetée; requête de l'intimé pour reprise d'instance forcée dirigée contre le Curateur public du Québec rejetée; et requête du Curateur public du Québec en intervention et en permission </w:t>
            </w:r>
            <w:r>
              <w:rPr>
                <w:rFonts w:ascii="Times New Roman" w:hAnsi="Times New Roman" w:cs="Times New Roman"/>
                <w:i/>
                <w:iCs/>
                <w:spacing w:val="-2"/>
                <w:sz w:val="20"/>
                <w:szCs w:val="20"/>
                <w:lang w:val="en-GB"/>
              </w:rPr>
              <w:t>sui generis</w:t>
            </w:r>
            <w:r>
              <w:rPr>
                <w:rFonts w:ascii="Times New Roman" w:hAnsi="Times New Roman" w:cs="Times New Roman"/>
                <w:spacing w:val="-2"/>
                <w:sz w:val="20"/>
                <w:szCs w:val="20"/>
                <w:lang w:val="en-GB"/>
              </w:rPr>
              <w:t xml:space="preserve"> accueillie en partie</w:t>
            </w:r>
          </w:p>
        </w:tc>
      </w:tr>
    </w:tbl>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61D7B">
        <w:tblPrEx>
          <w:tblCellMar>
            <w:top w:w="0" w:type="dxa"/>
            <w:bottom w:w="0" w:type="dxa"/>
          </w:tblCellMar>
        </w:tblPrEx>
        <w:tc>
          <w:tcPr>
            <w:tcW w:w="5400" w:type="dxa"/>
            <w:tcBorders>
              <w:top w:val="nil"/>
              <w:left w:val="nil"/>
              <w:bottom w:val="nil"/>
              <w:right w:val="nil"/>
            </w:tcBorders>
          </w:tcPr>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16 octobre 1992</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suprême du Canada</w:t>
            </w:r>
          </w:p>
        </w:tc>
        <w:tc>
          <w:tcPr>
            <w:tcW w:w="5280" w:type="dxa"/>
            <w:tcBorders>
              <w:top w:val="nil"/>
              <w:left w:val="nil"/>
              <w:bottom w:val="nil"/>
              <w:right w:val="nil"/>
            </w:tcBorders>
          </w:tcPr>
          <w:p w:rsidR="00661D7B" w:rsidRDefault="00661D7B">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Demande d'autorisation d'appel déposée</w:t>
            </w:r>
          </w:p>
        </w:tc>
      </w:tr>
    </w:tbl>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661D7B">
          <w:type w:val="continuous"/>
          <w:pgSz w:w="12240" w:h="15840"/>
          <w:pgMar w:top="1440" w:right="1680" w:bottom="1440" w:left="1080" w:header="1440" w:footer="1440" w:gutter="0"/>
          <w:cols w:space="720"/>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61D7B">
        <w:tblPrEx>
          <w:tblCellMar>
            <w:top w:w="0" w:type="dxa"/>
            <w:bottom w:w="0" w:type="dxa"/>
          </w:tblCellMar>
        </w:tblPrEx>
        <w:tc>
          <w:tcPr>
            <w:tcW w:w="5400" w:type="dxa"/>
            <w:tcBorders>
              <w:top w:val="nil"/>
              <w:left w:val="nil"/>
              <w:bottom w:val="nil"/>
              <w:right w:val="nil"/>
            </w:tcBorders>
          </w:tcPr>
          <w:p w:rsidR="00661D7B" w:rsidRDefault="00661D7B">
            <w:pPr>
              <w:keepNext/>
              <w:keepLines/>
              <w:widowControl/>
              <w:tabs>
                <w:tab w:val="left" w:pos="-1440"/>
                <w:tab w:val="left" w:pos="-720"/>
              </w:tabs>
              <w:suppressAutoHyphens/>
              <w:spacing w:line="240" w:lineRule="atLeast"/>
              <w:jc w:val="both"/>
              <w:rPr>
                <w:b/>
                <w:bCs/>
                <w:spacing w:val="-3"/>
                <w:lang w:val="en-GB"/>
              </w:rPr>
            </w:pPr>
            <w:r>
              <w:rPr>
                <w:b/>
                <w:bCs/>
                <w:spacing w:val="-3"/>
                <w:lang w:val="en-GB"/>
              </w:rPr>
              <w:lastRenderedPageBreak/>
              <w:t>JUDGMENTS ON APPLICATIONS</w:t>
            </w:r>
          </w:p>
          <w:p w:rsidR="00661D7B" w:rsidRDefault="00661D7B">
            <w:pPr>
              <w:keepNext/>
              <w:keepLines/>
              <w:widowControl/>
              <w:tabs>
                <w:tab w:val="left" w:pos="-1440"/>
                <w:tab w:val="left" w:pos="-720"/>
              </w:tabs>
              <w:suppressAutoHyphens/>
              <w:spacing w:line="240" w:lineRule="atLeast"/>
              <w:jc w:val="both"/>
              <w:rPr>
                <w:b/>
                <w:bCs/>
                <w:spacing w:val="-3"/>
                <w:lang w:val="en-GB"/>
              </w:rPr>
            </w:pPr>
            <w:r>
              <w:rPr>
                <w:b/>
                <w:bCs/>
                <w:spacing w:val="-3"/>
                <w:lang w:val="en-GB"/>
              </w:rPr>
              <w:t>FOR LEAVE</w:t>
            </w:r>
          </w:p>
        </w:tc>
        <w:tc>
          <w:tcPr>
            <w:tcW w:w="5280" w:type="dxa"/>
            <w:tcBorders>
              <w:top w:val="nil"/>
              <w:left w:val="nil"/>
              <w:bottom w:val="nil"/>
              <w:right w:val="nil"/>
            </w:tcBorders>
          </w:tcPr>
          <w:p w:rsidR="00661D7B" w:rsidRDefault="00661D7B">
            <w:pPr>
              <w:keepLines/>
              <w:widowControl/>
              <w:tabs>
                <w:tab w:val="left" w:pos="-1440"/>
                <w:tab w:val="left" w:pos="-720"/>
              </w:tabs>
              <w:suppressAutoHyphens/>
              <w:spacing w:line="240" w:lineRule="atLeast"/>
              <w:jc w:val="both"/>
              <w:rPr>
                <w:b/>
                <w:bCs/>
                <w:spacing w:val="-3"/>
                <w:lang w:val="en-GB"/>
              </w:rPr>
            </w:pPr>
            <w:r>
              <w:rPr>
                <w:b/>
                <w:bCs/>
                <w:spacing w:val="-3"/>
                <w:lang w:val="en-GB"/>
              </w:rPr>
              <w:t>JUGEMENTS RENDUS SUR LES DEMANDES D'AUTORISATION</w:t>
            </w:r>
          </w:p>
        </w:tc>
      </w:tr>
    </w:tbl>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DECEMBER 17, 1992 / LE 17 DÉCEMBRE 1992</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23075 </w:t>
      </w:r>
      <w:r>
        <w:rPr>
          <w:rFonts w:ascii="Times New Roman" w:hAnsi="Times New Roman" w:cs="Times New Roman"/>
          <w:b/>
          <w:bCs/>
          <w:spacing w:val="-2"/>
          <w:sz w:val="20"/>
          <w:szCs w:val="20"/>
          <w:u w:val="single"/>
          <w:lang w:val="en-GB"/>
        </w:rPr>
        <w:t>HER MAJESTY THE QUEEN - v. - DAVID ANGELO GRANT</w:t>
      </w:r>
      <w:r>
        <w:rPr>
          <w:rFonts w:ascii="Times New Roman" w:hAnsi="Times New Roman" w:cs="Times New Roman"/>
          <w:spacing w:val="-2"/>
          <w:sz w:val="20"/>
          <w:szCs w:val="20"/>
          <w:lang w:val="en-GB"/>
        </w:rPr>
        <w:t xml:space="preserve"> (Crim.) (B.C.)</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The Chief Justice and McLachlin and Iacobucci JJ.</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granted.</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accordée.</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Criminal law - Search and seizure - Police - Narcotics - Is section 8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infringed when a police officer, with reasonable grounds to believe that marijuana is being cultivated in a dwelling house, enters onto property to conduct a "perimeter search" of the premises prior to seeking a search warrant? </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22817 </w:t>
      </w:r>
      <w:r>
        <w:rPr>
          <w:rFonts w:ascii="Times New Roman" w:hAnsi="Times New Roman" w:cs="Times New Roman"/>
          <w:b/>
          <w:bCs/>
          <w:spacing w:val="-2"/>
          <w:sz w:val="20"/>
          <w:szCs w:val="20"/>
          <w:u w:val="single"/>
          <w:lang w:val="en-GB"/>
        </w:rPr>
        <w:t>GEORGE WILLIAM LENNER - v. - DIANNE KATHLEEN LENNER</w:t>
      </w:r>
      <w:r>
        <w:rPr>
          <w:rFonts w:ascii="Times New Roman" w:hAnsi="Times New Roman" w:cs="Times New Roman"/>
          <w:spacing w:val="-2"/>
          <w:sz w:val="20"/>
          <w:szCs w:val="20"/>
          <w:lang w:val="en-GB"/>
        </w:rPr>
        <w:t xml:space="preserve"> (Alta.)</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The Chief Justice and McLachlin and Iacobucci JJ.</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 with costs.</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 avec dépens.</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Family law - Maintenance - Divorce - Interpretation of the law regarding the payment of maintenance - Whether the Court of Appeal erred in law in upholding the decision of the trial judge, that no causal connection was required between the Respondent's inability to earn income and the marriage to allow her to obtain support pursuant to s. 15 of the </w:t>
      </w:r>
      <w:r>
        <w:rPr>
          <w:rFonts w:ascii="Times New Roman" w:hAnsi="Times New Roman" w:cs="Times New Roman"/>
          <w:i/>
          <w:iCs/>
          <w:spacing w:val="-2"/>
          <w:sz w:val="20"/>
          <w:szCs w:val="20"/>
          <w:lang w:val="en-GB"/>
        </w:rPr>
        <w:t>Divorce Act</w:t>
      </w:r>
      <w:r>
        <w:rPr>
          <w:rFonts w:ascii="Times New Roman" w:hAnsi="Times New Roman" w:cs="Times New Roman"/>
          <w:spacing w:val="-2"/>
          <w:sz w:val="20"/>
          <w:szCs w:val="20"/>
          <w:lang w:val="en-GB"/>
        </w:rPr>
        <w:t>, R.S.C. 1985, c. D-3.4 - Whether the Court of Appeal erred in law in upholding the decision of the trial judge in confirming the amount of and indefinite term of spousal support for the Respondent considering all the facts of the marriage and her assets.</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61D7B" w:rsidRDefault="00661D7B">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661D7B" w:rsidRDefault="00661D7B">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22676 </w:t>
      </w:r>
      <w:r>
        <w:rPr>
          <w:rFonts w:ascii="Times New Roman" w:hAnsi="Times New Roman" w:cs="Times New Roman"/>
          <w:b/>
          <w:bCs/>
          <w:spacing w:val="-2"/>
          <w:sz w:val="20"/>
          <w:szCs w:val="20"/>
          <w:u w:val="single"/>
          <w:lang w:val="en-GB"/>
        </w:rPr>
        <w:t>ANDRE BARCLAY MASTERS -and- GEORGIA ANNETTE MASTERS</w:t>
      </w:r>
      <w:r>
        <w:rPr>
          <w:rFonts w:ascii="Times New Roman" w:hAnsi="Times New Roman" w:cs="Times New Roman"/>
          <w:spacing w:val="-2"/>
          <w:sz w:val="20"/>
          <w:szCs w:val="20"/>
          <w:lang w:val="en-GB"/>
        </w:rPr>
        <w:t xml:space="preserve"> (Sask.)</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La Forest, Gonthier and Cory JJ.</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granted.</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accordée.</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lastRenderedPageBreak/>
        <w:t>NATURE OF THE CASE</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Family law - Maintenance - Divorce - Variation -  Application by payor spouse to vary terms of separation agreement on the basis that the dependent spouse has become economically self-sufficient - Whether the majority of the Court of Appeal erred by their failure to apply the decisions in the Supreme Court of Canada in </w:t>
      </w:r>
      <w:r>
        <w:rPr>
          <w:rFonts w:ascii="Times New Roman" w:hAnsi="Times New Roman" w:cs="Times New Roman"/>
          <w:i/>
          <w:iCs/>
          <w:spacing w:val="-2"/>
          <w:sz w:val="20"/>
          <w:szCs w:val="20"/>
          <w:lang w:val="en-GB"/>
        </w:rPr>
        <w:t>Pelech v. Pelech</w:t>
      </w:r>
      <w:r>
        <w:rPr>
          <w:rFonts w:ascii="Times New Roman" w:hAnsi="Times New Roman" w:cs="Times New Roman"/>
          <w:spacing w:val="-2"/>
          <w:sz w:val="20"/>
          <w:szCs w:val="20"/>
          <w:lang w:val="en-GB"/>
        </w:rPr>
        <w:t xml:space="preserve"> [1987] 1 S.C.R. 801; </w:t>
      </w:r>
      <w:r>
        <w:rPr>
          <w:rFonts w:ascii="Times New Roman" w:hAnsi="Times New Roman" w:cs="Times New Roman"/>
          <w:i/>
          <w:iCs/>
          <w:spacing w:val="-2"/>
          <w:sz w:val="20"/>
          <w:szCs w:val="20"/>
          <w:lang w:val="en-GB"/>
        </w:rPr>
        <w:t>Caron v. Caron</w:t>
      </w:r>
      <w:r>
        <w:rPr>
          <w:rFonts w:ascii="Times New Roman" w:hAnsi="Times New Roman" w:cs="Times New Roman"/>
          <w:spacing w:val="-2"/>
          <w:sz w:val="20"/>
          <w:szCs w:val="20"/>
          <w:lang w:val="en-GB"/>
        </w:rPr>
        <w:t xml:space="preserve"> [1987] 1 S.C.R. 892; and </w:t>
      </w:r>
      <w:r>
        <w:rPr>
          <w:rFonts w:ascii="Times New Roman" w:hAnsi="Times New Roman" w:cs="Times New Roman"/>
          <w:i/>
          <w:iCs/>
          <w:spacing w:val="-2"/>
          <w:sz w:val="20"/>
          <w:szCs w:val="20"/>
          <w:lang w:val="en-GB"/>
        </w:rPr>
        <w:t>Richardson v. Richardson</w:t>
      </w:r>
      <w:r>
        <w:rPr>
          <w:rFonts w:ascii="Times New Roman" w:hAnsi="Times New Roman" w:cs="Times New Roman"/>
          <w:spacing w:val="-2"/>
          <w:sz w:val="20"/>
          <w:szCs w:val="20"/>
          <w:lang w:val="en-GB"/>
        </w:rPr>
        <w:t xml:space="preserve"> [1987] 1 S.C.R. 852 to permit a variation - Whether the trial judge erred in failing to determine whether there is a radical change in circumstance causily related to the marriage which provided grounds for variation of the support order -Whether the Court of Appeal and the trial court erred in failing to give paramountcy to the doctrine of economic self-sufficiency set forth in s. 17(7)(d) of the </w:t>
      </w:r>
      <w:r>
        <w:rPr>
          <w:rFonts w:ascii="Times New Roman" w:hAnsi="Times New Roman" w:cs="Times New Roman"/>
          <w:i/>
          <w:iCs/>
          <w:spacing w:val="-2"/>
          <w:sz w:val="20"/>
          <w:szCs w:val="20"/>
          <w:lang w:val="en-GB"/>
        </w:rPr>
        <w:t>Divorce Act, 1985</w:t>
      </w:r>
      <w:r>
        <w:rPr>
          <w:rFonts w:ascii="Times New Roman" w:hAnsi="Times New Roman" w:cs="Times New Roman"/>
          <w:spacing w:val="-2"/>
          <w:sz w:val="20"/>
          <w:szCs w:val="20"/>
          <w:lang w:val="en-GB"/>
        </w:rPr>
        <w:t>, R.S.C. 1985, c. 3 (2nd Supp.).</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23031 </w:t>
      </w:r>
      <w:r>
        <w:rPr>
          <w:rFonts w:ascii="Times New Roman" w:hAnsi="Times New Roman" w:cs="Times New Roman"/>
          <w:b/>
          <w:bCs/>
          <w:spacing w:val="-2"/>
          <w:sz w:val="20"/>
          <w:szCs w:val="20"/>
          <w:u w:val="single"/>
          <w:lang w:val="en-GB"/>
        </w:rPr>
        <w:t>ALEXANDER BERLADYN -and- GOVERNMENT OF THE UNITED STATES OF AMERICA, THE MINISTER OF JUSTICE AND THE DIRECTOR OF THE VANCOUVER PRE-TRIAL SERVICES CENTRE</w:t>
      </w:r>
      <w:r>
        <w:rPr>
          <w:rFonts w:ascii="Times New Roman" w:hAnsi="Times New Roman" w:cs="Times New Roman"/>
          <w:spacing w:val="-2"/>
          <w:sz w:val="20"/>
          <w:szCs w:val="20"/>
          <w:lang w:val="en-GB"/>
        </w:rPr>
        <w:t xml:space="preserve"> (B.C.)</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La Forest, Sopinka, and Gonthier JJ.</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Criminal law - Extradition - Offences - Evidence - Judicial Review - Whether the Court of Appeal of British Columbia erred in permitting the introduction of "fresh evidence" prior to the hearing of the appeal - Whether the Court of Appeal erred in relying upon the "fresh evidence" to find that the Applicant's rights under sections 7 and 12 of the </w:t>
      </w:r>
      <w:r>
        <w:rPr>
          <w:rFonts w:ascii="Times New Roman" w:hAnsi="Times New Roman" w:cs="Times New Roman"/>
          <w:i/>
          <w:iCs/>
          <w:spacing w:val="-2"/>
          <w:sz w:val="20"/>
          <w:szCs w:val="20"/>
          <w:lang w:val="en-GB"/>
        </w:rPr>
        <w:t>Charter of Rights and Freedoms</w:t>
      </w:r>
      <w:r>
        <w:rPr>
          <w:rFonts w:ascii="Times New Roman" w:hAnsi="Times New Roman" w:cs="Times New Roman"/>
          <w:spacing w:val="-2"/>
          <w:sz w:val="20"/>
          <w:szCs w:val="20"/>
          <w:lang w:val="en-GB"/>
        </w:rPr>
        <w:t xml:space="preserve"> had not been infringed.</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23111 </w:t>
      </w:r>
      <w:r>
        <w:rPr>
          <w:rFonts w:ascii="Times New Roman" w:hAnsi="Times New Roman" w:cs="Times New Roman"/>
          <w:b/>
          <w:bCs/>
          <w:spacing w:val="-2"/>
          <w:sz w:val="20"/>
          <w:szCs w:val="20"/>
          <w:u w:val="single"/>
          <w:lang w:val="en-GB"/>
        </w:rPr>
        <w:t>CLIFFORD SADDLEBACK -and- HER MAJESTY THE QUEEN</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La Forest, Sopinka, and Gonthier JJ.</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Criminal law - Offences - Impaired driving - Right to retain and instruct counsel - Waiver - Whether the Alberta Court of Appeal erred in holding that there was no breach of the Applicant's s. 10(b)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rights and, further, in failing to exclude the certificate of analyses under s. 24(2) and enter an acquittal.</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23179 </w:t>
      </w:r>
      <w:r>
        <w:rPr>
          <w:rFonts w:ascii="Times New Roman" w:hAnsi="Times New Roman" w:cs="Times New Roman"/>
          <w:b/>
          <w:bCs/>
          <w:spacing w:val="-2"/>
          <w:sz w:val="20"/>
          <w:szCs w:val="20"/>
          <w:u w:val="single"/>
          <w:lang w:val="en-GB"/>
        </w:rPr>
        <w:t>T.F.G. -and- HER MAJESTY THE QUEEN</w:t>
      </w:r>
      <w:r>
        <w:rPr>
          <w:rFonts w:ascii="Times New Roman" w:hAnsi="Times New Roman" w:cs="Times New Roman"/>
          <w:spacing w:val="-2"/>
          <w:sz w:val="20"/>
          <w:szCs w:val="20"/>
          <w:lang w:val="en-GB"/>
        </w:rPr>
        <w:t xml:space="preserve"> (Ont.)</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CORAM:</w:t>
      </w:r>
      <w:r>
        <w:rPr>
          <w:rFonts w:ascii="Times New Roman" w:hAnsi="Times New Roman" w:cs="Times New Roman"/>
          <w:spacing w:val="-2"/>
          <w:sz w:val="20"/>
          <w:szCs w:val="20"/>
          <w:u w:val="single"/>
          <w:lang w:val="en-GB"/>
        </w:rPr>
        <w:t>La Forest, Sopinka, and Cory JJ.</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an extension of time is granted and the application for leave to appeal is dismissed.</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en prorogation de délai est accordée et la demande en autorisation d'appel est rejeté.</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Criminal law - Evidence - Offences - Sexual Exploitation - Whether Court of Appeal erred in failing to reverse conviction on ground that there was no evidence that Applicant exploited or abused his position of trust or authority toward complainant, according to meaning of s. 153(1)(a)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R.S.C., 1985, c. C-46, in order to obtain consent to sexual intercourse.  Evidence - Whether Court of Appeal erred in failing to reverse conviction on ground that there was no evidence of a nexus between position of authority of Applicant and the giving of the consent by complainant as required by s. 153(1)(a)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23164 </w:t>
      </w:r>
      <w:r>
        <w:rPr>
          <w:rFonts w:ascii="Times New Roman" w:hAnsi="Times New Roman" w:cs="Times New Roman"/>
          <w:b/>
          <w:bCs/>
          <w:spacing w:val="-2"/>
          <w:sz w:val="20"/>
          <w:szCs w:val="20"/>
          <w:u w:val="single"/>
          <w:lang w:val="en-GB"/>
        </w:rPr>
        <w:t>DARRYL WILLIAMS AND ANNE KOSSATZ -and- HER MAJESTY THE QUEEN</w:t>
      </w:r>
      <w:r>
        <w:rPr>
          <w:rFonts w:ascii="Times New Roman" w:hAnsi="Times New Roman" w:cs="Times New Roman"/>
          <w:spacing w:val="-2"/>
          <w:sz w:val="20"/>
          <w:szCs w:val="20"/>
          <w:lang w:val="en-GB"/>
        </w:rPr>
        <w:t xml:space="preserve"> (Crim.) (Ont.)</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La Forest, Sopinka, and Cory JJ.</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Criminal law - Pre-trial procedure - Unreasonable delay - Waiver - Right to make full answer and defence - Disclosure - Effect of destruction of documents by complainant on the Applicants' right to make full answer and defence - Is a stay of proceedings warranted on this basis? - Did the motions judge err in not allowing the Applicants to withdraw their waivers of their rights under s. 11(b)? - Procedural law -  Courts - Jurisdiction of the Supreme Court of Canada - Right of appeal. </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61D7B" w:rsidRDefault="00661D7B">
      <w:pPr>
        <w:widowControl/>
        <w:tabs>
          <w:tab w:val="center" w:pos="4740"/>
        </w:tabs>
        <w:suppressAutoHyphens/>
        <w:spacing w:line="240" w:lineRule="atLeast"/>
        <w:jc w:val="both"/>
        <w:rPr>
          <w:rFonts w:ascii="Times New Roman" w:hAnsi="Times New Roman" w:cs="Times New Roman"/>
          <w:spacing w:val="-2"/>
          <w:sz w:val="20"/>
          <w:szCs w:val="20"/>
          <w:lang w:val="en-GB"/>
        </w:rPr>
        <w:sectPr w:rsidR="00661D7B">
          <w:headerReference w:type="default" r:id="rId13"/>
          <w:footerReference w:type="default" r:id="rId14"/>
          <w:footerReference w:type="first" r:id="rId15"/>
          <w:pgSz w:w="12240" w:h="15840"/>
          <w:pgMar w:top="720" w:right="1680" w:bottom="960" w:left="1080" w:header="720" w:footer="960" w:gutter="0"/>
          <w:pgNumType w:start="2783"/>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61D7B">
        <w:tblPrEx>
          <w:tblCellMar>
            <w:top w:w="0" w:type="dxa"/>
            <w:bottom w:w="0" w:type="dxa"/>
          </w:tblCellMar>
        </w:tblPrEx>
        <w:tc>
          <w:tcPr>
            <w:tcW w:w="5400" w:type="dxa"/>
            <w:tcBorders>
              <w:top w:val="nil"/>
              <w:left w:val="nil"/>
              <w:bottom w:val="nil"/>
              <w:right w:val="nil"/>
            </w:tcBorders>
          </w:tcPr>
          <w:p w:rsidR="00661D7B" w:rsidRDefault="00661D7B">
            <w:pPr>
              <w:widowControl/>
              <w:tabs>
                <w:tab w:val="left" w:pos="-1440"/>
                <w:tab w:val="left" w:pos="-720"/>
              </w:tabs>
              <w:suppressAutoHyphens/>
              <w:spacing w:line="240" w:lineRule="atLeast"/>
              <w:jc w:val="both"/>
              <w:rPr>
                <w:spacing w:val="-3"/>
                <w:lang w:val="en-GB"/>
              </w:rPr>
            </w:pPr>
            <w:r>
              <w:rPr>
                <w:b/>
                <w:bCs/>
                <w:spacing w:val="-3"/>
                <w:lang w:val="en-GB"/>
              </w:rPr>
              <w:lastRenderedPageBreak/>
              <w:t>MOTIONS</w:t>
            </w:r>
          </w:p>
        </w:tc>
        <w:tc>
          <w:tcPr>
            <w:tcW w:w="5280" w:type="dxa"/>
            <w:tcBorders>
              <w:top w:val="nil"/>
              <w:left w:val="nil"/>
              <w:bottom w:val="nil"/>
              <w:right w:val="nil"/>
            </w:tcBorders>
          </w:tcPr>
          <w:p w:rsidR="00661D7B" w:rsidRDefault="00661D7B">
            <w:pPr>
              <w:widowControl/>
              <w:tabs>
                <w:tab w:val="left" w:pos="-1440"/>
                <w:tab w:val="left" w:pos="-720"/>
              </w:tabs>
              <w:suppressAutoHyphens/>
              <w:spacing w:line="240" w:lineRule="atLeast"/>
              <w:jc w:val="right"/>
              <w:rPr>
                <w:b/>
                <w:bCs/>
                <w:lang w:val="en-GB"/>
              </w:rPr>
            </w:pPr>
            <w:r>
              <w:rPr>
                <w:b/>
                <w:bCs/>
                <w:lang w:val="en-GB"/>
              </w:rPr>
              <w:t>REQUÊTES</w:t>
            </w:r>
          </w:p>
        </w:tc>
      </w:tr>
    </w:tbl>
    <w:p w:rsidR="00661D7B" w:rsidRDefault="00661D7B">
      <w:pPr>
        <w:widowControl/>
        <w:tabs>
          <w:tab w:val="right" w:pos="94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ab/>
        <w:t xml:space="preserve">                                                                                                                                              </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2.12.1992</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LA FOREST J.</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61D7B">
        <w:tblPrEx>
          <w:tblCellMar>
            <w:top w:w="0" w:type="dxa"/>
            <w:bottom w:w="0" w:type="dxa"/>
          </w:tblCellMar>
        </w:tblPrEx>
        <w:tc>
          <w:tcPr>
            <w:tcW w:w="5400" w:type="dxa"/>
            <w:tcBorders>
              <w:top w:val="nil"/>
              <w:left w:val="nil"/>
              <w:bottom w:val="nil"/>
              <w:right w:val="nil"/>
            </w:tcBorders>
          </w:tcPr>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Motion for an order dismissing the appeal for failure to file the case on appeal or in the alternative, directions regarding the appointment of counsel and filing of materials</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Victor Schiewe and Tina Schiewe and Norman Koruz</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(23074 / 76 / 77)</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(Alta.)</w:t>
            </w:r>
          </w:p>
        </w:tc>
        <w:tc>
          <w:tcPr>
            <w:tcW w:w="5280" w:type="dxa"/>
            <w:tcBorders>
              <w:top w:val="nil"/>
              <w:left w:val="nil"/>
              <w:bottom w:val="nil"/>
              <w:right w:val="nil"/>
            </w:tcBorders>
          </w:tcPr>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vue d'obtenir une ordonnance rejetant l'appel pour omission de produire le dossier d'appel ou, subsidiairement, des directives concernant la nomination d'un avocat et la production de documents</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61D7B">
        <w:tblPrEx>
          <w:tblCellMar>
            <w:top w:w="0" w:type="dxa"/>
            <w:bottom w:w="0" w:type="dxa"/>
          </w:tblCellMar>
        </w:tblPrEx>
        <w:tc>
          <w:tcPr>
            <w:tcW w:w="5400" w:type="dxa"/>
            <w:tcBorders>
              <w:top w:val="nil"/>
              <w:left w:val="nil"/>
              <w:bottom w:val="nil"/>
              <w:right w:val="nil"/>
            </w:tcBorders>
          </w:tcPr>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WITHDRAWN / RETIRÉE</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2.12.1992</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LA FOREST J.</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61D7B">
        <w:tblPrEx>
          <w:tblCellMar>
            <w:top w:w="0" w:type="dxa"/>
            <w:bottom w:w="0" w:type="dxa"/>
          </w:tblCellMar>
        </w:tblPrEx>
        <w:tc>
          <w:tcPr>
            <w:tcW w:w="5400" w:type="dxa"/>
            <w:tcBorders>
              <w:top w:val="nil"/>
              <w:left w:val="nil"/>
              <w:bottom w:val="nil"/>
              <w:right w:val="nil"/>
            </w:tcBorders>
          </w:tcPr>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appoint counsel and motion for directions</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Victor Schiewe and Tina Schiewe and Norman Koruz</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(23074 / 76 / 77)</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(Alta.)</w:t>
            </w:r>
          </w:p>
        </w:tc>
        <w:tc>
          <w:tcPr>
            <w:tcW w:w="5280" w:type="dxa"/>
            <w:tcBorders>
              <w:top w:val="nil"/>
              <w:left w:val="nil"/>
              <w:bottom w:val="nil"/>
              <w:right w:val="nil"/>
            </w:tcBorders>
          </w:tcPr>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nomination d'un procureur et requête pour obtenir des directives</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r w:rsidR="00661D7B">
        <w:tblPrEx>
          <w:tblCellMar>
            <w:top w:w="0" w:type="dxa"/>
            <w:bottom w:w="0" w:type="dxa"/>
          </w:tblCellMar>
        </w:tblPrEx>
        <w:tc>
          <w:tcPr>
            <w:tcW w:w="5400" w:type="dxa"/>
            <w:tcBorders>
              <w:top w:val="nil"/>
              <w:left w:val="nil"/>
              <w:bottom w:val="nil"/>
              <w:right w:val="nil"/>
            </w:tcBorders>
          </w:tcPr>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4.12.1992</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IACOBUCCI J.</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61D7B">
        <w:tblPrEx>
          <w:tblCellMar>
            <w:top w:w="0" w:type="dxa"/>
            <w:bottom w:w="0" w:type="dxa"/>
          </w:tblCellMar>
        </w:tblPrEx>
        <w:tc>
          <w:tcPr>
            <w:tcW w:w="5400" w:type="dxa"/>
            <w:tcBorders>
              <w:top w:val="nil"/>
              <w:left w:val="nil"/>
              <w:bottom w:val="nil"/>
              <w:right w:val="nil"/>
            </w:tcBorders>
          </w:tcPr>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of stay of execution</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McCain Foods Ltd.</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(23318)</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National Transportation Agency et al. (F.C.A.)</w:t>
            </w:r>
          </w:p>
        </w:tc>
        <w:tc>
          <w:tcPr>
            <w:tcW w:w="5280" w:type="dxa"/>
            <w:tcBorders>
              <w:top w:val="nil"/>
              <w:left w:val="nil"/>
              <w:bottom w:val="nil"/>
              <w:right w:val="nil"/>
            </w:tcBorders>
          </w:tcPr>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vue de surseoir à l'exécution</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David N. Rogers and Rodney J. Gillis, Q.C., for the motion.</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Forrest C. Hume and Philip Huband, contra.</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Louis Gauthier, for the N.T.A.</w:t>
            </w:r>
          </w:p>
        </w:tc>
      </w:tr>
    </w:tbl>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THE FOLLOWING WAS ORDERED:</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Mr. Hume, counsel for Canadian Pacific Ltd., having given his undertaking to the Court that what now remains of the rail and other track material on the railway line covered by the National Transportation Agency Orders Numbers 1989-R-90, 1989-R-91, 1991-R-10, 1991-R-11 and 1991-R-288 will not be removed until disposition of the application for leave to appeal to this Court and, if leave to appeal is granted, until disposition of the appeal, this appliation for a stay is dismissed.</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7.12.1992</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CHIEF JUSTICE LAMER</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61D7B">
        <w:tblPrEx>
          <w:tblCellMar>
            <w:top w:w="0" w:type="dxa"/>
            <w:bottom w:w="0" w:type="dxa"/>
          </w:tblCellMar>
        </w:tblPrEx>
        <w:tc>
          <w:tcPr>
            <w:tcW w:w="5400" w:type="dxa"/>
            <w:tcBorders>
              <w:top w:val="nil"/>
              <w:left w:val="nil"/>
              <w:bottom w:val="nil"/>
              <w:right w:val="nil"/>
            </w:tcBorders>
          </w:tcPr>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state a constitutional question</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Dimitrios Levogiannis</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(22953)</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(Ont.)</w:t>
            </w:r>
          </w:p>
        </w:tc>
        <w:tc>
          <w:tcPr>
            <w:tcW w:w="5280" w:type="dxa"/>
            <w:tcBorders>
              <w:top w:val="nil"/>
              <w:left w:val="nil"/>
              <w:bottom w:val="nil"/>
              <w:right w:val="nil"/>
            </w:tcBorders>
          </w:tcPr>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pour énoncer une question constitutionnelle</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r w:rsidR="00661D7B">
        <w:tblPrEx>
          <w:tblCellMar>
            <w:top w:w="0" w:type="dxa"/>
            <w:bottom w:w="0" w:type="dxa"/>
          </w:tblCellMar>
        </w:tblPrEx>
        <w:tc>
          <w:tcPr>
            <w:tcW w:w="5400" w:type="dxa"/>
            <w:tcBorders>
              <w:top w:val="nil"/>
              <w:left w:val="nil"/>
              <w:bottom w:val="nil"/>
              <w:right w:val="nil"/>
            </w:tcBorders>
          </w:tcPr>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61D7B">
        <w:tblPrEx>
          <w:tblCellMar>
            <w:top w:w="0" w:type="dxa"/>
            <w:bottom w:w="0" w:type="dxa"/>
          </w:tblCellMar>
        </w:tblPrEx>
        <w:tc>
          <w:tcPr>
            <w:tcW w:w="5400" w:type="dxa"/>
            <w:tcBorders>
              <w:top w:val="nil"/>
              <w:left w:val="nil"/>
              <w:bottom w:val="nil"/>
              <w:right w:val="nil"/>
            </w:tcBorders>
          </w:tcPr>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1.  Does section 486(2.1)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violate section 7 and/or section 11(d) of the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2.  If the answer to question one is in the affirmative, is the infringement justified by section 1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w:t>
            </w:r>
          </w:p>
        </w:tc>
        <w:tc>
          <w:tcPr>
            <w:tcW w:w="5280" w:type="dxa"/>
            <w:tcBorders>
              <w:top w:val="nil"/>
              <w:left w:val="nil"/>
              <w:bottom w:val="nil"/>
              <w:right w:val="nil"/>
            </w:tcBorders>
          </w:tcPr>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1.  Le paragraphe 486(2.1)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xml:space="preserve"> viole-t-il l'art. 7 ou l'al. 11d) de la </w:t>
            </w: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2.  Si la réponse à cette question est affirmative, la violation est-elle justifiée en vertu de l'article premier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w:t>
            </w:r>
          </w:p>
        </w:tc>
      </w:tr>
      <w:tr w:rsidR="00661D7B">
        <w:tblPrEx>
          <w:tblCellMar>
            <w:top w:w="0" w:type="dxa"/>
            <w:bottom w:w="0" w:type="dxa"/>
          </w:tblCellMar>
        </w:tblPrEx>
        <w:tc>
          <w:tcPr>
            <w:tcW w:w="5400" w:type="dxa"/>
            <w:tcBorders>
              <w:top w:val="nil"/>
              <w:left w:val="nil"/>
              <w:bottom w:val="nil"/>
              <w:right w:val="nil"/>
            </w:tcBorders>
          </w:tcPr>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8.12.1992</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REGISTRAR</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61D7B">
        <w:tblPrEx>
          <w:tblCellMar>
            <w:top w:w="0" w:type="dxa"/>
            <w:bottom w:w="0" w:type="dxa"/>
          </w:tblCellMar>
        </w:tblPrEx>
        <w:tc>
          <w:tcPr>
            <w:tcW w:w="5400" w:type="dxa"/>
            <w:tcBorders>
              <w:top w:val="nil"/>
              <w:left w:val="nil"/>
              <w:bottom w:val="nil"/>
              <w:right w:val="nil"/>
            </w:tcBorders>
          </w:tcPr>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for acceptance of factum on appeal over 40 pages</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Allard Contractors Ltd. et al.</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(22829)</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Corporation of the District of Coquitlam et al. (B.C.)</w:t>
            </w:r>
          </w:p>
        </w:tc>
        <w:tc>
          <w:tcPr>
            <w:tcW w:w="5280" w:type="dxa"/>
            <w:tcBorders>
              <w:top w:val="nil"/>
              <w:left w:val="nil"/>
              <w:bottom w:val="nil"/>
              <w:right w:val="nil"/>
            </w:tcBorders>
          </w:tcPr>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acceptation d'un mémoire de plus de 40 pages</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James Minnes, for the motion.</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Michael Phelan, for Maple Ridge.</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Martin Mason, for Coquitlam.</w:t>
            </w:r>
          </w:p>
        </w:tc>
      </w:tr>
    </w:tbl>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61D7B">
        <w:tblPrEx>
          <w:tblCellMar>
            <w:top w:w="0" w:type="dxa"/>
            <w:bottom w:w="0" w:type="dxa"/>
          </w:tblCellMar>
        </w:tblPrEx>
        <w:tc>
          <w:tcPr>
            <w:tcW w:w="5400" w:type="dxa"/>
            <w:tcBorders>
              <w:top w:val="nil"/>
              <w:left w:val="nil"/>
              <w:bottom w:val="nil"/>
              <w:right w:val="nil"/>
            </w:tcBorders>
          </w:tcPr>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8.12.1992</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REGISTRAR</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61D7B">
        <w:tblPrEx>
          <w:tblCellMar>
            <w:top w:w="0" w:type="dxa"/>
            <w:bottom w:w="0" w:type="dxa"/>
          </w:tblCellMar>
        </w:tblPrEx>
        <w:tc>
          <w:tcPr>
            <w:tcW w:w="5400" w:type="dxa"/>
            <w:tcBorders>
              <w:top w:val="nil"/>
              <w:left w:val="nil"/>
              <w:bottom w:val="nil"/>
              <w:right w:val="nil"/>
            </w:tcBorders>
          </w:tcPr>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the respondent's response</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Roman Swietlinski</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(23100)</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Attorney General of Ontario (Ont.)</w:t>
            </w:r>
          </w:p>
        </w:tc>
        <w:tc>
          <w:tcPr>
            <w:tcW w:w="5280" w:type="dxa"/>
            <w:tcBorders>
              <w:top w:val="nil"/>
              <w:left w:val="nil"/>
              <w:bottom w:val="nil"/>
              <w:right w:val="nil"/>
            </w:tcBorders>
          </w:tcPr>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de la réponse de l'intimé</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61D7B">
        <w:tblPrEx>
          <w:tblCellMar>
            <w:top w:w="0" w:type="dxa"/>
            <w:bottom w:w="0" w:type="dxa"/>
          </w:tblCellMar>
        </w:tblPrEx>
        <w:tc>
          <w:tcPr>
            <w:tcW w:w="5400" w:type="dxa"/>
            <w:tcBorders>
              <w:top w:val="nil"/>
              <w:left w:val="nil"/>
              <w:bottom w:val="nil"/>
              <w:right w:val="nil"/>
            </w:tcBorders>
          </w:tcPr>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Time extended to Dec. 3, 1992.</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8.12.1992</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IACOBUCCI J.</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61D7B">
        <w:tblPrEx>
          <w:tblCellMar>
            <w:top w:w="0" w:type="dxa"/>
            <w:bottom w:w="0" w:type="dxa"/>
          </w:tblCellMar>
        </w:tblPrEx>
        <w:tc>
          <w:tcPr>
            <w:tcW w:w="5400" w:type="dxa"/>
            <w:tcBorders>
              <w:top w:val="nil"/>
              <w:left w:val="nil"/>
              <w:bottom w:val="nil"/>
              <w:right w:val="nil"/>
            </w:tcBorders>
          </w:tcPr>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a notice of intention to intervene</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(22660)</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Don Odilon Laramée (Man.)</w:t>
            </w:r>
          </w:p>
        </w:tc>
        <w:tc>
          <w:tcPr>
            <w:tcW w:w="5280" w:type="dxa"/>
            <w:tcBorders>
              <w:top w:val="nil"/>
              <w:left w:val="nil"/>
              <w:bottom w:val="nil"/>
              <w:right w:val="nil"/>
            </w:tcBorders>
          </w:tcPr>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d'un avis d'intention d'intervenir</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61D7B">
        <w:tblPrEx>
          <w:tblCellMar>
            <w:top w:w="0" w:type="dxa"/>
            <w:bottom w:w="0" w:type="dxa"/>
          </w:tblCellMar>
        </w:tblPrEx>
        <w:tc>
          <w:tcPr>
            <w:tcW w:w="5400" w:type="dxa"/>
            <w:tcBorders>
              <w:top w:val="nil"/>
              <w:left w:val="nil"/>
              <w:bottom w:val="nil"/>
              <w:right w:val="nil"/>
            </w:tcBorders>
          </w:tcPr>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Time extended to Dec. 4, 1992.</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8.12.1992</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IACOBUCCI J.</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61D7B">
        <w:tblPrEx>
          <w:tblCellMar>
            <w:top w:w="0" w:type="dxa"/>
            <w:bottom w:w="0" w:type="dxa"/>
          </w:tblCellMar>
        </w:tblPrEx>
        <w:tc>
          <w:tcPr>
            <w:tcW w:w="5400" w:type="dxa"/>
            <w:tcBorders>
              <w:top w:val="nil"/>
              <w:left w:val="nil"/>
              <w:bottom w:val="nil"/>
              <w:right w:val="nil"/>
            </w:tcBorders>
          </w:tcPr>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vacate the stay</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Douglas John Macooh</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(22747)</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(Alta.)</w:t>
            </w:r>
          </w:p>
        </w:tc>
        <w:tc>
          <w:tcPr>
            <w:tcW w:w="5280" w:type="dxa"/>
            <w:tcBorders>
              <w:top w:val="nil"/>
              <w:left w:val="nil"/>
              <w:bottom w:val="nil"/>
              <w:right w:val="nil"/>
            </w:tcBorders>
          </w:tcPr>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radiation du sursis</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Henry S. Brown, Q.C., for the motion.</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 Peter Newton, for the appellant.</w:t>
            </w:r>
          </w:p>
        </w:tc>
      </w:tr>
    </w:tbl>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61D7B">
        <w:tblPrEx>
          <w:tblCellMar>
            <w:top w:w="0" w:type="dxa"/>
            <w:bottom w:w="0" w:type="dxa"/>
          </w:tblCellMar>
        </w:tblPrEx>
        <w:tc>
          <w:tcPr>
            <w:tcW w:w="5400" w:type="dxa"/>
            <w:tcBorders>
              <w:top w:val="nil"/>
              <w:left w:val="nil"/>
              <w:bottom w:val="nil"/>
              <w:right w:val="nil"/>
            </w:tcBorders>
          </w:tcPr>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9.12.1992</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IACOBUCCI J.</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61D7B">
        <w:tblPrEx>
          <w:tblCellMar>
            <w:top w:w="0" w:type="dxa"/>
            <w:bottom w:w="0" w:type="dxa"/>
          </w:tblCellMar>
        </w:tblPrEx>
        <w:tc>
          <w:tcPr>
            <w:tcW w:w="5400" w:type="dxa"/>
            <w:tcBorders>
              <w:top w:val="nil"/>
              <w:left w:val="nil"/>
              <w:bottom w:val="nil"/>
              <w:right w:val="nil"/>
            </w:tcBorders>
          </w:tcPr>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the appellant's factum</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Clive Douglas Evans</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(22592)</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(Alta.)</w:t>
            </w:r>
          </w:p>
        </w:tc>
        <w:tc>
          <w:tcPr>
            <w:tcW w:w="5280" w:type="dxa"/>
            <w:tcBorders>
              <w:top w:val="nil"/>
              <w:left w:val="nil"/>
              <w:bottom w:val="nil"/>
              <w:right w:val="nil"/>
            </w:tcBorders>
          </w:tcPr>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du mémoire de l'appelant</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r w:rsidR="00661D7B">
        <w:tblPrEx>
          <w:tblCellMar>
            <w:top w:w="0" w:type="dxa"/>
            <w:bottom w:w="0" w:type="dxa"/>
          </w:tblCellMar>
        </w:tblPrEx>
        <w:tc>
          <w:tcPr>
            <w:tcW w:w="5400" w:type="dxa"/>
            <w:tcBorders>
              <w:top w:val="nil"/>
              <w:left w:val="nil"/>
              <w:bottom w:val="nil"/>
              <w:right w:val="nil"/>
            </w:tcBorders>
          </w:tcPr>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10.12.1992</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CHIEF JUSTICE LAMER</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61D7B">
        <w:tblPrEx>
          <w:tblCellMar>
            <w:top w:w="0" w:type="dxa"/>
            <w:bottom w:w="0" w:type="dxa"/>
          </w:tblCellMar>
        </w:tblPrEx>
        <w:tc>
          <w:tcPr>
            <w:tcW w:w="5400" w:type="dxa"/>
            <w:tcBorders>
              <w:top w:val="nil"/>
              <w:left w:val="nil"/>
              <w:bottom w:val="nil"/>
              <w:right w:val="nil"/>
            </w:tcBorders>
          </w:tcPr>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for an order that this appeal is to be deemed not abandoned; motion to inscribe; and motion to extend the time in which to serve and file the appellant's factum</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(23075)</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David Angelo Grant (B.C.)</w:t>
            </w:r>
          </w:p>
        </w:tc>
        <w:tc>
          <w:tcPr>
            <w:tcW w:w="5280" w:type="dxa"/>
            <w:tcBorders>
              <w:top w:val="nil"/>
              <w:left w:val="nil"/>
              <w:bottom w:val="nil"/>
              <w:right w:val="nil"/>
            </w:tcBorders>
          </w:tcPr>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Requête en déclaration que le présent appel est censé ne pas avoir été abandonné; requête en inscription; et requête en prorogation du délai de signification et de production du mémoire de l'appelante </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r w:rsidR="00661D7B">
        <w:tblPrEx>
          <w:tblCellMar>
            <w:top w:w="0" w:type="dxa"/>
            <w:bottom w:w="0" w:type="dxa"/>
          </w:tblCellMar>
        </w:tblPrEx>
        <w:tc>
          <w:tcPr>
            <w:tcW w:w="5400" w:type="dxa"/>
            <w:tcBorders>
              <w:top w:val="nil"/>
              <w:left w:val="nil"/>
              <w:bottom w:val="nil"/>
              <w:right w:val="nil"/>
            </w:tcBorders>
          </w:tcPr>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ACCORDÉES</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11.12.1992</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IACOBUCCI J.</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61D7B">
        <w:tblPrEx>
          <w:tblCellMar>
            <w:top w:w="0" w:type="dxa"/>
            <w:bottom w:w="0" w:type="dxa"/>
          </w:tblCellMar>
        </w:tblPrEx>
        <w:tc>
          <w:tcPr>
            <w:tcW w:w="5400" w:type="dxa"/>
            <w:tcBorders>
              <w:top w:val="nil"/>
              <w:left w:val="nil"/>
              <w:bottom w:val="nil"/>
              <w:right w:val="nil"/>
            </w:tcBorders>
          </w:tcPr>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for a stay of execution</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Gornergrat Developments Ltd. et al.</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(23323)</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Ryan Road Developments Inc. (Ont.)</w:t>
            </w:r>
          </w:p>
        </w:tc>
        <w:tc>
          <w:tcPr>
            <w:tcW w:w="5280" w:type="dxa"/>
            <w:tcBorders>
              <w:top w:val="nil"/>
              <w:left w:val="nil"/>
              <w:bottom w:val="nil"/>
              <w:right w:val="nil"/>
            </w:tcBorders>
          </w:tcPr>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vue de surseoir à l'exécution</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James A.S. Dunbar, for the motion.</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Margaret Ross, contra.</w:t>
            </w:r>
          </w:p>
        </w:tc>
      </w:tr>
    </w:tbl>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61D7B">
        <w:tblPrEx>
          <w:tblCellMar>
            <w:top w:w="0" w:type="dxa"/>
            <w:bottom w:w="0" w:type="dxa"/>
          </w:tblCellMar>
        </w:tblPrEx>
        <w:tc>
          <w:tcPr>
            <w:tcW w:w="5400" w:type="dxa"/>
            <w:tcBorders>
              <w:top w:val="nil"/>
              <w:left w:val="nil"/>
              <w:bottom w:val="nil"/>
              <w:right w:val="nil"/>
            </w:tcBorders>
          </w:tcPr>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DISMISSED / REJETÉE</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spacing w:val="-2"/>
          <w:sz w:val="20"/>
          <w:szCs w:val="20"/>
          <w:lang w:val="en-GB"/>
        </w:rPr>
        <w:lastRenderedPageBreak/>
        <w:t>14.12.1992</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REGISTRAR</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61D7B">
        <w:tblPrEx>
          <w:tblCellMar>
            <w:top w:w="0" w:type="dxa"/>
            <w:bottom w:w="0" w:type="dxa"/>
          </w:tblCellMar>
        </w:tblPrEx>
        <w:tc>
          <w:tcPr>
            <w:tcW w:w="5400" w:type="dxa"/>
            <w:tcBorders>
              <w:top w:val="nil"/>
              <w:left w:val="nil"/>
              <w:bottom w:val="nil"/>
              <w:right w:val="nil"/>
            </w:tcBorders>
          </w:tcPr>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the case on appeal</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Patrick Slaney</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(23158)</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(Nfld.)</w:t>
            </w:r>
          </w:p>
        </w:tc>
        <w:tc>
          <w:tcPr>
            <w:tcW w:w="5280" w:type="dxa"/>
            <w:tcBorders>
              <w:top w:val="nil"/>
              <w:left w:val="nil"/>
              <w:bottom w:val="nil"/>
              <w:right w:val="nil"/>
            </w:tcBorders>
          </w:tcPr>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du dossier d'appel</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61D7B">
        <w:tblPrEx>
          <w:tblCellMar>
            <w:top w:w="0" w:type="dxa"/>
            <w:bottom w:w="0" w:type="dxa"/>
          </w:tblCellMar>
        </w:tblPrEx>
        <w:tc>
          <w:tcPr>
            <w:tcW w:w="5400" w:type="dxa"/>
            <w:tcBorders>
              <w:top w:val="nil"/>
              <w:left w:val="nil"/>
              <w:bottom w:val="nil"/>
              <w:right w:val="nil"/>
            </w:tcBorders>
          </w:tcPr>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Time extended to Feb. 15, 1993</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15.12.1992</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LE JUGE IACOBUCCI</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61D7B">
        <w:tblPrEx>
          <w:tblCellMar>
            <w:top w:w="0" w:type="dxa"/>
            <w:bottom w:w="0" w:type="dxa"/>
          </w:tblCellMar>
        </w:tblPrEx>
        <w:tc>
          <w:tcPr>
            <w:tcW w:w="5400" w:type="dxa"/>
            <w:tcBorders>
              <w:top w:val="nil"/>
              <w:left w:val="nil"/>
              <w:bottom w:val="nil"/>
              <w:right w:val="nil"/>
            </w:tcBorders>
          </w:tcPr>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de la réponse de l'intimé</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Carlos Chavez Alfaro</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c. (23137)</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Warden of the Centre de prévention de Montréal et al. (Qué.)</w:t>
            </w:r>
          </w:p>
        </w:tc>
        <w:tc>
          <w:tcPr>
            <w:tcW w:w="5280" w:type="dxa"/>
            <w:tcBorders>
              <w:top w:val="nil"/>
              <w:left w:val="nil"/>
              <w:bottom w:val="nil"/>
              <w:right w:val="nil"/>
            </w:tcBorders>
          </w:tcPr>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the respondent's response</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Avec le consentement des parties / With the consent of the parties</w:t>
            </w:r>
          </w:p>
        </w:tc>
      </w:tr>
    </w:tbl>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61D7B">
        <w:tblPrEx>
          <w:tblCellMar>
            <w:top w:w="0" w:type="dxa"/>
            <w:bottom w:w="0" w:type="dxa"/>
          </w:tblCellMar>
        </w:tblPrEx>
        <w:tc>
          <w:tcPr>
            <w:tcW w:w="5400" w:type="dxa"/>
            <w:tcBorders>
              <w:top w:val="nil"/>
              <w:left w:val="nil"/>
              <w:bottom w:val="nil"/>
              <w:right w:val="nil"/>
            </w:tcBorders>
          </w:tcPr>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ACCORDÉE / GRANTED</w:t>
      </w:r>
      <w:r>
        <w:rPr>
          <w:rFonts w:ascii="Times New Roman" w:hAnsi="Times New Roman" w:cs="Times New Roman"/>
          <w:spacing w:val="-2"/>
          <w:sz w:val="20"/>
          <w:szCs w:val="20"/>
          <w:lang w:val="en-GB"/>
        </w:rPr>
        <w:t xml:space="preserve">  Délai prorogé au 15 février 1993</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15.12.1992</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IACOBUCCI J.</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61D7B">
        <w:tblPrEx>
          <w:tblCellMar>
            <w:top w:w="0" w:type="dxa"/>
            <w:bottom w:w="0" w:type="dxa"/>
          </w:tblCellMar>
        </w:tblPrEx>
        <w:tc>
          <w:tcPr>
            <w:tcW w:w="5400" w:type="dxa"/>
            <w:tcBorders>
              <w:top w:val="nil"/>
              <w:left w:val="nil"/>
              <w:bottom w:val="nil"/>
              <w:right w:val="nil"/>
            </w:tcBorders>
          </w:tcPr>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the appellant's factum</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Philip Conway</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(22633)</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(F.C.A.)</w:t>
            </w:r>
          </w:p>
        </w:tc>
        <w:tc>
          <w:tcPr>
            <w:tcW w:w="5280" w:type="dxa"/>
            <w:tcBorders>
              <w:top w:val="nil"/>
              <w:left w:val="nil"/>
              <w:bottom w:val="nil"/>
              <w:right w:val="nil"/>
            </w:tcBorders>
          </w:tcPr>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du mémoire de l'appelant</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r w:rsidR="00661D7B">
        <w:tblPrEx>
          <w:tblCellMar>
            <w:top w:w="0" w:type="dxa"/>
            <w:bottom w:w="0" w:type="dxa"/>
          </w:tblCellMar>
        </w:tblPrEx>
        <w:tc>
          <w:tcPr>
            <w:tcW w:w="5400" w:type="dxa"/>
            <w:tcBorders>
              <w:top w:val="nil"/>
              <w:left w:val="nil"/>
              <w:bottom w:val="nil"/>
              <w:right w:val="nil"/>
            </w:tcBorders>
          </w:tcPr>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Time extended to Jan. 31, 1993</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ab/>
      </w:r>
      <w:r>
        <w:rPr>
          <w:rFonts w:ascii="Times New Roman" w:hAnsi="Times New Roman" w:cs="Times New Roman"/>
          <w:spacing w:val="-2"/>
          <w:sz w:val="20"/>
          <w:szCs w:val="20"/>
          <w:u w:val="single"/>
          <w:lang w:val="en-GB"/>
        </w:rPr>
        <w:t xml:space="preserve">                                          </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spacing w:val="-2"/>
          <w:sz w:val="20"/>
          <w:szCs w:val="20"/>
          <w:lang w:val="en-GB"/>
        </w:rPr>
        <w:lastRenderedPageBreak/>
        <w:t>15.12.1992</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IACOBUCCI J.</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61D7B">
        <w:tblPrEx>
          <w:tblCellMar>
            <w:top w:w="0" w:type="dxa"/>
            <w:bottom w:w="0" w:type="dxa"/>
          </w:tblCellMar>
        </w:tblPrEx>
        <w:tc>
          <w:tcPr>
            <w:tcW w:w="5400" w:type="dxa"/>
            <w:tcBorders>
              <w:top w:val="nil"/>
              <w:left w:val="nil"/>
              <w:bottom w:val="nil"/>
              <w:right w:val="nil"/>
            </w:tcBorders>
          </w:tcPr>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an application for leave</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Quoc Dung Tran</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(23224)</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(N.S.)</w:t>
            </w:r>
          </w:p>
        </w:tc>
        <w:tc>
          <w:tcPr>
            <w:tcW w:w="5280" w:type="dxa"/>
            <w:tcBorders>
              <w:top w:val="nil"/>
              <w:left w:val="nil"/>
              <w:bottom w:val="nil"/>
              <w:right w:val="nil"/>
            </w:tcBorders>
          </w:tcPr>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d'une demande d'autorisation</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61D7B">
        <w:tblPrEx>
          <w:tblCellMar>
            <w:top w:w="0" w:type="dxa"/>
            <w:bottom w:w="0" w:type="dxa"/>
          </w:tblCellMar>
        </w:tblPrEx>
        <w:tc>
          <w:tcPr>
            <w:tcW w:w="5400" w:type="dxa"/>
            <w:tcBorders>
              <w:top w:val="nil"/>
              <w:left w:val="nil"/>
              <w:bottom w:val="nil"/>
              <w:right w:val="nil"/>
            </w:tcBorders>
          </w:tcPr>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Time extended to January 22, 1993</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661D7B">
          <w:headerReference w:type="default" r:id="rId16"/>
          <w:footerReference w:type="default" r:id="rId17"/>
          <w:footerReference w:type="first" r:id="rId18"/>
          <w:pgSz w:w="12240" w:h="15840"/>
          <w:pgMar w:top="720" w:right="1680" w:bottom="960" w:left="1080" w:header="720" w:footer="960" w:gutter="0"/>
          <w:pgNumType w:start="2786"/>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61D7B">
        <w:tblPrEx>
          <w:tblCellMar>
            <w:top w:w="0" w:type="dxa"/>
            <w:bottom w:w="0" w:type="dxa"/>
          </w:tblCellMar>
        </w:tblPrEx>
        <w:tc>
          <w:tcPr>
            <w:tcW w:w="5400" w:type="dxa"/>
            <w:tcBorders>
              <w:top w:val="nil"/>
              <w:left w:val="nil"/>
              <w:bottom w:val="nil"/>
              <w:right w:val="nil"/>
            </w:tcBorders>
          </w:tcPr>
          <w:p w:rsidR="00661D7B" w:rsidRDefault="00661D7B">
            <w:pPr>
              <w:keepNext/>
              <w:keepLines/>
              <w:widowControl/>
              <w:tabs>
                <w:tab w:val="left" w:pos="-1440"/>
                <w:tab w:val="left" w:pos="-720"/>
              </w:tabs>
              <w:suppressAutoHyphens/>
              <w:spacing w:line="240" w:lineRule="atLeast"/>
              <w:jc w:val="both"/>
              <w:rPr>
                <w:b/>
                <w:bCs/>
                <w:spacing w:val="-3"/>
                <w:lang w:val="en-GB"/>
              </w:rPr>
            </w:pPr>
            <w:r>
              <w:rPr>
                <w:b/>
                <w:bCs/>
                <w:spacing w:val="-3"/>
                <w:lang w:val="en-GB"/>
              </w:rPr>
              <w:lastRenderedPageBreak/>
              <w:t>NOTICES OF APPEAL FILED SINCE LAST ISSUE</w:t>
            </w:r>
          </w:p>
        </w:tc>
        <w:tc>
          <w:tcPr>
            <w:tcW w:w="5280" w:type="dxa"/>
            <w:tcBorders>
              <w:top w:val="nil"/>
              <w:left w:val="nil"/>
              <w:bottom w:val="nil"/>
              <w:right w:val="nil"/>
            </w:tcBorders>
          </w:tcPr>
          <w:p w:rsidR="00661D7B" w:rsidRDefault="00661D7B">
            <w:pPr>
              <w:keepLines/>
              <w:widowControl/>
              <w:tabs>
                <w:tab w:val="left" w:pos="-1440"/>
                <w:tab w:val="left" w:pos="-720"/>
              </w:tabs>
              <w:suppressAutoHyphens/>
              <w:spacing w:line="240" w:lineRule="atLeast"/>
              <w:jc w:val="both"/>
              <w:rPr>
                <w:b/>
                <w:bCs/>
                <w:spacing w:val="-3"/>
                <w:lang w:val="en-GB"/>
              </w:rPr>
            </w:pPr>
            <w:r>
              <w:rPr>
                <w:b/>
                <w:bCs/>
                <w:spacing w:val="-3"/>
                <w:lang w:val="en-GB"/>
              </w:rPr>
              <w:t>AVIS D'APPEL PRODUITS DEPUIS LA DERNIÈRE PARUTION</w:t>
            </w:r>
          </w:p>
        </w:tc>
      </w:tr>
    </w:tbl>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61D7B">
        <w:tblPrEx>
          <w:tblCellMar>
            <w:top w:w="0" w:type="dxa"/>
            <w:bottom w:w="0" w:type="dxa"/>
          </w:tblCellMar>
        </w:tblPrEx>
        <w:tc>
          <w:tcPr>
            <w:tcW w:w="5400" w:type="dxa"/>
            <w:tcBorders>
              <w:top w:val="nil"/>
              <w:left w:val="nil"/>
              <w:bottom w:val="nil"/>
              <w:right w:val="nil"/>
            </w:tcBorders>
          </w:tcPr>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09.12.1992</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Donald Moran</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(23326)</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Her Majesty The Queen (Crim.)(Ont.)</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AS OF RIGHT</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center" w:pos="210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26.11.1992</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Frank D.</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(23325)</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Her Majesty The Queen (Ont.)</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AS OF RIGHT</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center" w:pos="210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661D7B">
          <w:headerReference w:type="default" r:id="rId19"/>
          <w:footerReference w:type="default" r:id="rId20"/>
          <w:footerReference w:type="first" r:id="rId21"/>
          <w:pgSz w:w="12240" w:h="15840"/>
          <w:pgMar w:top="720" w:right="1680" w:bottom="960" w:left="1080" w:header="720" w:footer="960" w:gutter="0"/>
          <w:pgNumType w:start="2792"/>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61D7B">
        <w:tblPrEx>
          <w:tblCellMar>
            <w:top w:w="0" w:type="dxa"/>
            <w:bottom w:w="0" w:type="dxa"/>
          </w:tblCellMar>
        </w:tblPrEx>
        <w:tc>
          <w:tcPr>
            <w:tcW w:w="5400" w:type="dxa"/>
            <w:tcBorders>
              <w:top w:val="nil"/>
              <w:left w:val="nil"/>
              <w:bottom w:val="nil"/>
              <w:right w:val="nil"/>
            </w:tcBorders>
          </w:tcPr>
          <w:p w:rsidR="00661D7B" w:rsidRDefault="00661D7B">
            <w:pPr>
              <w:keepNext/>
              <w:keepLines/>
              <w:widowControl/>
              <w:tabs>
                <w:tab w:val="left" w:pos="-1440"/>
                <w:tab w:val="left" w:pos="-720"/>
              </w:tabs>
              <w:suppressAutoHyphens/>
              <w:spacing w:line="240" w:lineRule="atLeast"/>
              <w:jc w:val="both"/>
              <w:rPr>
                <w:b/>
                <w:bCs/>
                <w:spacing w:val="-3"/>
                <w:lang w:val="en-GB"/>
              </w:rPr>
            </w:pPr>
            <w:r>
              <w:rPr>
                <w:b/>
                <w:bCs/>
                <w:spacing w:val="-3"/>
                <w:lang w:val="en-GB"/>
              </w:rPr>
              <w:lastRenderedPageBreak/>
              <w:t>NOTICES  OF  INTERVENTION FILED SINCE LAST ISSUE</w:t>
            </w:r>
          </w:p>
        </w:tc>
        <w:tc>
          <w:tcPr>
            <w:tcW w:w="5280" w:type="dxa"/>
            <w:tcBorders>
              <w:top w:val="nil"/>
              <w:left w:val="nil"/>
              <w:bottom w:val="nil"/>
              <w:right w:val="nil"/>
            </w:tcBorders>
          </w:tcPr>
          <w:p w:rsidR="00661D7B" w:rsidRDefault="00661D7B">
            <w:pPr>
              <w:keepLines/>
              <w:widowControl/>
              <w:tabs>
                <w:tab w:val="left" w:pos="-1440"/>
                <w:tab w:val="left" w:pos="-720"/>
              </w:tabs>
              <w:suppressAutoHyphens/>
              <w:spacing w:line="240" w:lineRule="atLeast"/>
              <w:jc w:val="both"/>
              <w:rPr>
                <w:b/>
                <w:bCs/>
                <w:spacing w:val="-3"/>
                <w:lang w:val="en-GB"/>
              </w:rPr>
            </w:pPr>
            <w:r>
              <w:rPr>
                <w:b/>
                <w:bCs/>
                <w:spacing w:val="-3"/>
                <w:lang w:val="en-GB"/>
              </w:rPr>
              <w:t>AVIS D'INTERVENTION PRODUITS DEPUIS LA DERNIÈRE PARUTION</w:t>
            </w:r>
          </w:p>
        </w:tc>
      </w:tr>
    </w:tbl>
    <w:p w:rsidR="00661D7B" w:rsidRDefault="00661D7B">
      <w:pPr>
        <w:widowControl/>
        <w:tabs>
          <w:tab w:val="right" w:pos="94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ab/>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BY/PAR:</w:t>
      </w:r>
      <w:r>
        <w:rPr>
          <w:rFonts w:ascii="Times New Roman" w:hAnsi="Times New Roman" w:cs="Times New Roman"/>
          <w:spacing w:val="-2"/>
          <w:sz w:val="20"/>
          <w:szCs w:val="20"/>
          <w:lang w:val="en-GB"/>
        </w:rPr>
        <w:tab/>
        <w:t>Attorney General of Alberta</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Attorney General of Ontario</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Attorney General of Manitoba</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IN/DANS:</w:t>
      </w:r>
      <w:r>
        <w:rPr>
          <w:rFonts w:ascii="Times New Roman" w:hAnsi="Times New Roman" w:cs="Times New Roman"/>
          <w:spacing w:val="-2"/>
          <w:sz w:val="20"/>
          <w:szCs w:val="20"/>
          <w:lang w:val="en-GB"/>
        </w:rPr>
        <w:tab/>
        <w:t>Allard Contractors Ltd. et al.</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v. (22829)</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Corp. of the District of Coquitlam (B.C.)</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BY/PAR:</w:t>
      </w:r>
      <w:r>
        <w:rPr>
          <w:rFonts w:ascii="Times New Roman" w:hAnsi="Times New Roman" w:cs="Times New Roman"/>
          <w:spacing w:val="-2"/>
          <w:sz w:val="20"/>
          <w:szCs w:val="20"/>
          <w:lang w:val="en-GB"/>
        </w:rPr>
        <w:tab/>
        <w:t>Attorney General of Manitoba</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Attorney General of Ontario</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Attorney General of Canada</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IN/DANS:</w:t>
      </w:r>
      <w:r>
        <w:rPr>
          <w:rFonts w:ascii="Times New Roman" w:hAnsi="Times New Roman" w:cs="Times New Roman"/>
          <w:spacing w:val="-2"/>
          <w:sz w:val="20"/>
          <w:szCs w:val="20"/>
          <w:lang w:val="en-GB"/>
        </w:rPr>
        <w:tab/>
        <w:t>Stephen William Osolin</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v. (22826)</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Her Majesty The Queen (B.C.)</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661D7B">
          <w:headerReference w:type="default" r:id="rId22"/>
          <w:footerReference w:type="default" r:id="rId23"/>
          <w:footerReference w:type="first" r:id="rId24"/>
          <w:pgSz w:w="12240" w:h="15840"/>
          <w:pgMar w:top="720" w:right="1680" w:bottom="960" w:left="1080" w:header="720" w:footer="960" w:gutter="0"/>
          <w:pgNumType w:start="2793"/>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61D7B">
        <w:tblPrEx>
          <w:tblCellMar>
            <w:top w:w="0" w:type="dxa"/>
            <w:bottom w:w="0" w:type="dxa"/>
          </w:tblCellMar>
        </w:tblPrEx>
        <w:tc>
          <w:tcPr>
            <w:tcW w:w="5400" w:type="dxa"/>
            <w:tcBorders>
              <w:top w:val="nil"/>
              <w:left w:val="nil"/>
              <w:bottom w:val="nil"/>
              <w:right w:val="nil"/>
            </w:tcBorders>
          </w:tcPr>
          <w:p w:rsidR="00661D7B" w:rsidRDefault="00661D7B">
            <w:pPr>
              <w:keepNext/>
              <w:keepLines/>
              <w:widowControl/>
              <w:tabs>
                <w:tab w:val="left" w:pos="-1440"/>
                <w:tab w:val="left" w:pos="-720"/>
              </w:tabs>
              <w:suppressAutoHyphens/>
              <w:spacing w:line="240" w:lineRule="atLeast"/>
              <w:jc w:val="both"/>
              <w:rPr>
                <w:b/>
                <w:bCs/>
                <w:spacing w:val="-3"/>
                <w:lang w:val="en-GB"/>
              </w:rPr>
            </w:pPr>
            <w:r>
              <w:rPr>
                <w:b/>
                <w:bCs/>
                <w:spacing w:val="-3"/>
                <w:lang w:val="en-GB"/>
              </w:rPr>
              <w:lastRenderedPageBreak/>
              <w:t>NOTICES OF DISCONTINUANCE FILED SINCE LAST ISSUE</w:t>
            </w:r>
          </w:p>
        </w:tc>
        <w:tc>
          <w:tcPr>
            <w:tcW w:w="5280" w:type="dxa"/>
            <w:tcBorders>
              <w:top w:val="nil"/>
              <w:left w:val="nil"/>
              <w:bottom w:val="nil"/>
              <w:right w:val="nil"/>
            </w:tcBorders>
          </w:tcPr>
          <w:p w:rsidR="00661D7B" w:rsidRDefault="00661D7B">
            <w:pPr>
              <w:keepLines/>
              <w:widowControl/>
              <w:tabs>
                <w:tab w:val="left" w:pos="-1440"/>
                <w:tab w:val="left" w:pos="-720"/>
              </w:tabs>
              <w:suppressAutoHyphens/>
              <w:spacing w:line="240" w:lineRule="atLeast"/>
              <w:jc w:val="both"/>
              <w:rPr>
                <w:b/>
                <w:bCs/>
                <w:spacing w:val="-3"/>
                <w:lang w:val="en-GB"/>
              </w:rPr>
            </w:pPr>
            <w:r>
              <w:rPr>
                <w:b/>
                <w:bCs/>
                <w:spacing w:val="-3"/>
                <w:lang w:val="en-GB"/>
              </w:rPr>
              <w:t>AVIS DE DÉSISTEMENT PRODUITS DEPUIS LA DERNIÈRE PARUTION</w:t>
            </w:r>
          </w:p>
        </w:tc>
      </w:tr>
    </w:tbl>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11.12.1992</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Louie August Heikel</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(23072)</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(Crim.)(Alta.)</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appeal </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11.12.1992</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William Sutton et al.</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(23045)</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(Alta.)</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17.12.1992</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Murray Laverne Merritt</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(23099)</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(Ont.)</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661D7B">
          <w:headerReference w:type="default" r:id="rId25"/>
          <w:footerReference w:type="default" r:id="rId26"/>
          <w:footerReference w:type="first" r:id="rId27"/>
          <w:pgSz w:w="12240" w:h="15840"/>
          <w:pgMar w:top="720" w:right="1680" w:bottom="960" w:left="1080" w:header="720" w:footer="960" w:gutter="0"/>
          <w:pgNumType w:start="2794"/>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61D7B">
        <w:tblPrEx>
          <w:tblCellMar>
            <w:top w:w="0" w:type="dxa"/>
            <w:bottom w:w="0" w:type="dxa"/>
          </w:tblCellMar>
        </w:tblPrEx>
        <w:tc>
          <w:tcPr>
            <w:tcW w:w="5400" w:type="dxa"/>
            <w:tcBorders>
              <w:top w:val="nil"/>
              <w:left w:val="nil"/>
              <w:bottom w:val="nil"/>
              <w:right w:val="nil"/>
            </w:tcBorders>
          </w:tcPr>
          <w:p w:rsidR="00661D7B" w:rsidRDefault="00661D7B">
            <w:pPr>
              <w:widowControl/>
              <w:tabs>
                <w:tab w:val="left" w:pos="-1440"/>
                <w:tab w:val="left" w:pos="-720"/>
              </w:tabs>
              <w:suppressAutoHyphens/>
              <w:spacing w:line="240" w:lineRule="atLeast"/>
              <w:jc w:val="both"/>
              <w:rPr>
                <w:b/>
                <w:bCs/>
                <w:spacing w:val="-3"/>
                <w:lang w:val="en-GB"/>
              </w:rPr>
            </w:pPr>
            <w:r>
              <w:rPr>
                <w:b/>
                <w:bCs/>
                <w:spacing w:val="-3"/>
                <w:lang w:val="en-GB"/>
              </w:rPr>
              <w:lastRenderedPageBreak/>
              <w:t>APPEALS HEARD SINCE LAST ISSUE AND DISPOSITION</w:t>
            </w:r>
          </w:p>
        </w:tc>
        <w:tc>
          <w:tcPr>
            <w:tcW w:w="5280" w:type="dxa"/>
            <w:tcBorders>
              <w:top w:val="nil"/>
              <w:left w:val="nil"/>
              <w:bottom w:val="nil"/>
              <w:right w:val="nil"/>
            </w:tcBorders>
          </w:tcPr>
          <w:p w:rsidR="00661D7B" w:rsidRDefault="00661D7B">
            <w:pPr>
              <w:widowControl/>
              <w:tabs>
                <w:tab w:val="left" w:pos="-1440"/>
                <w:tab w:val="left" w:pos="-720"/>
              </w:tabs>
              <w:suppressAutoHyphens/>
              <w:spacing w:line="240" w:lineRule="atLeast"/>
              <w:jc w:val="both"/>
              <w:rPr>
                <w:b/>
                <w:bCs/>
                <w:spacing w:val="-3"/>
                <w:lang w:val="en-GB"/>
              </w:rPr>
            </w:pPr>
            <w:r>
              <w:rPr>
                <w:b/>
                <w:bCs/>
                <w:spacing w:val="-3"/>
                <w:lang w:val="en-GB"/>
              </w:rPr>
              <w:t>APPELS ENTENDUS DEPUIS LA DERNIÈRE PARUTION ET RÉSULTAT</w:t>
            </w:r>
          </w:p>
        </w:tc>
      </w:tr>
    </w:tbl>
    <w:p w:rsidR="00661D7B" w:rsidRDefault="00661D7B">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r>
        <w:rPr>
          <w:rFonts w:ascii="Times New Roman" w:hAnsi="Times New Roman" w:cs="Times New Roman"/>
          <w:spacing w:val="-2"/>
          <w:sz w:val="20"/>
          <w:szCs w:val="20"/>
          <w:lang w:val="en-GB"/>
        </w:rPr>
        <w:t>7.12.1992 au/to 11.12.1992</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CORAM:Le juge en chef Lamer et les juges La Forest, L'Heureux-Dubé, Sopinka, Gonthier, Cory and McLachlin.</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61D7B">
        <w:tblPrEx>
          <w:tblCellMar>
            <w:top w:w="0" w:type="dxa"/>
            <w:bottom w:w="0" w:type="dxa"/>
          </w:tblCellMar>
        </w:tblPrEx>
        <w:tc>
          <w:tcPr>
            <w:tcW w:w="5400" w:type="dxa"/>
            <w:tcBorders>
              <w:top w:val="nil"/>
              <w:left w:val="nil"/>
              <w:bottom w:val="nil"/>
              <w:right w:val="nil"/>
            </w:tcBorders>
          </w:tcPr>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Quebec Association of Protestant School Boards, La Fédération des commissions scolaires du Québec, La Commission scolaire Chomedey de Laval, La Commission des écoles catholiques de Montréal and Conseil scolaire de l'île de Montréal</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c. (22112 / 119/ 123/ 124/ 129)</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La Procureur général du Québec (Qué.)</w:t>
            </w:r>
          </w:p>
        </w:tc>
        <w:tc>
          <w:tcPr>
            <w:tcW w:w="5280" w:type="dxa"/>
            <w:tcBorders>
              <w:top w:val="nil"/>
              <w:left w:val="nil"/>
              <w:bottom w:val="nil"/>
              <w:right w:val="nil"/>
            </w:tcBorders>
          </w:tcPr>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Colin K. Irving and Allan R. Hilton, for the appellant Quebec Assoc. of Protestant School Boards.</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Jean Pomminville et Marie-Josée Vachon, pour l'appelante la Commission scolaire Chomedey de Laval.</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François Houde et Bernard Jacob, pour l'appelante la Fédération des commissions scolaires du Québec.</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Marcel Cinq-Mars, c.r., André Durocher et Jude Parent, pour l'appelante la Commission des écoles catholiques de Montréal.</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Jacques Larochelle et Line Magnan, pour les intervenants Jacqueline Boisvert et al.</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François Aquin et Yves Carrières pour l'appelante le Conseil scolaire de l'île de Montréal.</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Jean-Yves Bernard et Luc Leblanc, pour l'intimé</w:t>
            </w:r>
          </w:p>
        </w:tc>
      </w:tr>
      <w:tr w:rsidR="00661D7B">
        <w:tblPrEx>
          <w:tblCellMar>
            <w:top w:w="0" w:type="dxa"/>
            <w:bottom w:w="0" w:type="dxa"/>
          </w:tblCellMar>
        </w:tblPrEx>
        <w:tc>
          <w:tcPr>
            <w:tcW w:w="5400" w:type="dxa"/>
            <w:tcBorders>
              <w:top w:val="nil"/>
              <w:left w:val="nil"/>
              <w:bottom w:val="nil"/>
              <w:right w:val="nil"/>
            </w:tcBorders>
          </w:tcPr>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RESERVED / EN DÉLIBÉRÉ</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61D7B">
        <w:tblPrEx>
          <w:tblCellMar>
            <w:top w:w="0" w:type="dxa"/>
            <w:bottom w:w="0" w:type="dxa"/>
          </w:tblCellMar>
        </w:tblPrEx>
        <w:tc>
          <w:tcPr>
            <w:tcW w:w="5400" w:type="dxa"/>
            <w:tcBorders>
              <w:top w:val="nil"/>
              <w:left w:val="nil"/>
              <w:bottom w:val="nil"/>
              <w:right w:val="nil"/>
            </w:tcBorders>
          </w:tcPr>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Nature de la cause:</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constitutionnel - Droit scolaire - Réforme législative du cadre juridique de l'enseignement élémentaire et secondaire au Québec - Questions soumises par le Gouvernement du Québec à la Cour d'appel en vertu de la </w:t>
            </w:r>
            <w:r>
              <w:rPr>
                <w:rFonts w:ascii="Times New Roman" w:hAnsi="Times New Roman" w:cs="Times New Roman"/>
                <w:i/>
                <w:iCs/>
                <w:spacing w:val="-2"/>
                <w:sz w:val="20"/>
                <w:szCs w:val="20"/>
                <w:lang w:val="en-GB"/>
              </w:rPr>
              <w:t>Loi sur les renvois à la Cour d'appel</w:t>
            </w:r>
            <w:r>
              <w:rPr>
                <w:rFonts w:ascii="Times New Roman" w:hAnsi="Times New Roman" w:cs="Times New Roman"/>
                <w:spacing w:val="-2"/>
                <w:sz w:val="20"/>
                <w:szCs w:val="20"/>
                <w:lang w:val="en-GB"/>
              </w:rPr>
              <w:t>, L.R.Q. 1977, ch. R-23 - Questions constitutionnelles portant sur la création d'un système de commissions scolaires linguistiques, le statut des commissions scolaires confessionnelles ou dissidentes existantes, la validité des mécanismes de dissidence mis en place, la conformité du système fiscal et financier établi sur l'île de Montréal aux garanties constitutionnelles et le rôle du Conseil supérieur de l'éducation.</w:t>
            </w:r>
          </w:p>
        </w:tc>
        <w:tc>
          <w:tcPr>
            <w:tcW w:w="5280" w:type="dxa"/>
            <w:tcBorders>
              <w:top w:val="nil"/>
              <w:left w:val="nil"/>
              <w:bottom w:val="nil"/>
              <w:right w:val="nil"/>
            </w:tcBorders>
          </w:tcPr>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Nature of the case:</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Constitutional Law - Schools - Legislative revision of legal provisions governing elementary and secondary education in Quebec - Questions submitted by Government of Quebec to Court of Appeal pursuant to </w:t>
            </w:r>
            <w:r>
              <w:rPr>
                <w:rFonts w:ascii="Times New Roman" w:hAnsi="Times New Roman" w:cs="Times New Roman"/>
                <w:i/>
                <w:iCs/>
                <w:spacing w:val="-2"/>
                <w:sz w:val="20"/>
                <w:szCs w:val="20"/>
                <w:lang w:val="en-GB"/>
              </w:rPr>
              <w:t>Court of Appeal Reference Act</w:t>
            </w:r>
            <w:r>
              <w:rPr>
                <w:rFonts w:ascii="Times New Roman" w:hAnsi="Times New Roman" w:cs="Times New Roman"/>
                <w:spacing w:val="-2"/>
                <w:sz w:val="20"/>
                <w:szCs w:val="20"/>
                <w:lang w:val="en-GB"/>
              </w:rPr>
              <w:t>, R.S.Q. 1977, c. R</w:t>
            </w:r>
            <w:r>
              <w:rPr>
                <w:rFonts w:ascii="Times New Roman" w:hAnsi="Times New Roman" w:cs="Times New Roman"/>
                <w:spacing w:val="-2"/>
                <w:sz w:val="20"/>
                <w:szCs w:val="20"/>
                <w:lang w:val="en-GB"/>
              </w:rPr>
              <w:noBreakHyphen/>
              <w:t>23 - Constitutional questions dealing with creation of system of linguistic school boards, status of existing confessional or dissenting school boards, validity of provisions made for dissenting boards, consistency of fiscal and financial system on Montreal Island with constitutional guarantees and function of the Conseil supérieur de l'éducation.</w:t>
            </w:r>
          </w:p>
        </w:tc>
      </w:tr>
    </w:tbl>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61D7B">
        <w:tblPrEx>
          <w:tblCellMar>
            <w:top w:w="0" w:type="dxa"/>
            <w:bottom w:w="0" w:type="dxa"/>
          </w:tblCellMar>
        </w:tblPrEx>
        <w:tc>
          <w:tcPr>
            <w:tcW w:w="5400" w:type="dxa"/>
            <w:tcBorders>
              <w:top w:val="nil"/>
              <w:left w:val="nil"/>
              <w:bottom w:val="nil"/>
              <w:right w:val="nil"/>
            </w:tcBorders>
          </w:tcPr>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661D7B" w:rsidRDefault="00661D7B">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61D7B" w:rsidRDefault="00661D7B">
      <w:pPr>
        <w:widowControl/>
        <w:tabs>
          <w:tab w:val="center" w:pos="4740"/>
        </w:tabs>
        <w:suppressAutoHyphens/>
        <w:spacing w:line="240" w:lineRule="atLeast"/>
        <w:jc w:val="both"/>
        <w:rPr>
          <w:rFonts w:ascii="Times New Roman" w:hAnsi="Times New Roman" w:cs="Times New Roman"/>
          <w:spacing w:val="-2"/>
          <w:sz w:val="20"/>
          <w:szCs w:val="20"/>
          <w:lang w:val="en-GB"/>
        </w:rPr>
        <w:sectPr w:rsidR="00661D7B">
          <w:headerReference w:type="default" r:id="rId28"/>
          <w:footerReference w:type="default" r:id="rId29"/>
          <w:footerReference w:type="first" r:id="rId30"/>
          <w:pgSz w:w="12240" w:h="15840"/>
          <w:pgMar w:top="720" w:right="1680" w:bottom="960" w:left="1080" w:header="720" w:footer="960" w:gutter="0"/>
          <w:pgNumType w:start="2795"/>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61D7B">
        <w:tblPrEx>
          <w:tblCellMar>
            <w:top w:w="0" w:type="dxa"/>
            <w:bottom w:w="0" w:type="dxa"/>
          </w:tblCellMar>
        </w:tblPrEx>
        <w:tc>
          <w:tcPr>
            <w:tcW w:w="5400" w:type="dxa"/>
            <w:tcBorders>
              <w:top w:val="nil"/>
              <w:left w:val="nil"/>
              <w:bottom w:val="nil"/>
              <w:right w:val="nil"/>
            </w:tcBorders>
          </w:tcPr>
          <w:p w:rsidR="00661D7B" w:rsidRDefault="00661D7B">
            <w:pPr>
              <w:widowControl/>
              <w:tabs>
                <w:tab w:val="left" w:pos="-1440"/>
                <w:tab w:val="left" w:pos="-720"/>
              </w:tabs>
              <w:suppressAutoHyphens/>
              <w:spacing w:line="240" w:lineRule="atLeast"/>
              <w:jc w:val="both"/>
              <w:rPr>
                <w:b/>
                <w:bCs/>
                <w:spacing w:val="-3"/>
                <w:lang w:val="en-GB"/>
              </w:rPr>
            </w:pPr>
            <w:r>
              <w:rPr>
                <w:b/>
                <w:bCs/>
                <w:spacing w:val="-3"/>
                <w:lang w:val="en-GB"/>
              </w:rPr>
              <w:lastRenderedPageBreak/>
              <w:t>PRONOUNCEMENTS OF APPEALS RESERVED</w:t>
            </w:r>
          </w:p>
          <w:p w:rsidR="00661D7B" w:rsidRDefault="00661D7B">
            <w:pPr>
              <w:widowControl/>
              <w:tabs>
                <w:tab w:val="left" w:pos="-1440"/>
                <w:tab w:val="left" w:pos="-720"/>
              </w:tabs>
              <w:suppressAutoHyphens/>
              <w:spacing w:line="240" w:lineRule="atLeast"/>
              <w:jc w:val="both"/>
              <w:rPr>
                <w:b/>
                <w:bCs/>
                <w:spacing w:val="-3"/>
                <w:lang w:val="en-GB"/>
              </w:rPr>
            </w:pPr>
          </w:p>
          <w:p w:rsidR="00661D7B" w:rsidRDefault="00661D7B">
            <w:pPr>
              <w:widowControl/>
              <w:tabs>
                <w:tab w:val="left" w:pos="-1440"/>
                <w:tab w:val="left" w:pos="-720"/>
                <w:tab w:val="left" w:pos="0"/>
              </w:tabs>
              <w:suppressAutoHyphens/>
              <w:spacing w:line="240" w:lineRule="atLeast"/>
              <w:ind w:left="720" w:hanging="720"/>
              <w:jc w:val="both"/>
              <w:rPr>
                <w:b/>
                <w:bCs/>
                <w:spacing w:val="-3"/>
                <w:lang w:val="en-GB"/>
              </w:rPr>
            </w:pPr>
            <w:r>
              <w:rPr>
                <w:b/>
                <w:bCs/>
                <w:spacing w:val="-3"/>
                <w:lang w:val="en-GB"/>
              </w:rPr>
              <w:t>Reasons for judgment are available</w:t>
            </w:r>
          </w:p>
        </w:tc>
        <w:tc>
          <w:tcPr>
            <w:tcW w:w="5280" w:type="dxa"/>
            <w:tcBorders>
              <w:top w:val="nil"/>
              <w:left w:val="nil"/>
              <w:bottom w:val="nil"/>
              <w:right w:val="nil"/>
            </w:tcBorders>
          </w:tcPr>
          <w:p w:rsidR="00661D7B" w:rsidRDefault="00661D7B">
            <w:pPr>
              <w:widowControl/>
              <w:tabs>
                <w:tab w:val="left" w:pos="-1440"/>
                <w:tab w:val="left" w:pos="-720"/>
              </w:tabs>
              <w:suppressAutoHyphens/>
              <w:spacing w:line="240" w:lineRule="atLeast"/>
              <w:jc w:val="both"/>
              <w:rPr>
                <w:b/>
                <w:bCs/>
                <w:spacing w:val="-3"/>
                <w:lang w:val="en-GB"/>
              </w:rPr>
            </w:pPr>
            <w:r>
              <w:rPr>
                <w:b/>
                <w:bCs/>
                <w:spacing w:val="-3"/>
                <w:lang w:val="en-GB"/>
              </w:rPr>
              <w:t>JUGEMENTS RENDUS SUR LES APPELS EN DÉLIBÉRÉ</w:t>
            </w:r>
          </w:p>
          <w:p w:rsidR="00661D7B" w:rsidRDefault="00661D7B">
            <w:pPr>
              <w:widowControl/>
              <w:tabs>
                <w:tab w:val="left" w:pos="-1440"/>
                <w:tab w:val="left" w:pos="-720"/>
              </w:tabs>
              <w:suppressAutoHyphens/>
              <w:spacing w:line="240" w:lineRule="atLeast"/>
              <w:jc w:val="both"/>
              <w:rPr>
                <w:b/>
                <w:bCs/>
                <w:spacing w:val="-3"/>
                <w:lang w:val="en-GB"/>
              </w:rPr>
            </w:pPr>
          </w:p>
          <w:p w:rsidR="00661D7B" w:rsidRDefault="00661D7B">
            <w:pPr>
              <w:widowControl/>
              <w:tabs>
                <w:tab w:val="left" w:pos="-1440"/>
                <w:tab w:val="left" w:pos="-720"/>
                <w:tab w:val="left" w:pos="0"/>
              </w:tabs>
              <w:suppressAutoHyphens/>
              <w:spacing w:line="240" w:lineRule="atLeast"/>
              <w:ind w:left="720" w:hanging="720"/>
              <w:jc w:val="both"/>
              <w:rPr>
                <w:b/>
                <w:bCs/>
                <w:spacing w:val="-3"/>
                <w:lang w:val="en-GB"/>
              </w:rPr>
            </w:pPr>
            <w:r>
              <w:rPr>
                <w:b/>
                <w:bCs/>
                <w:spacing w:val="-3"/>
                <w:lang w:val="en-GB"/>
              </w:rPr>
              <w:t>Les motifs de jugement sont disponibles</w:t>
            </w:r>
          </w:p>
        </w:tc>
      </w:tr>
    </w:tbl>
    <w:p w:rsidR="00661D7B" w:rsidRDefault="00661D7B">
      <w:pPr>
        <w:widowControl/>
        <w:tabs>
          <w:tab w:val="right" w:pos="94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ab/>
      </w:r>
    </w:p>
    <w:p w:rsidR="00661D7B" w:rsidRDefault="00661D7B">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NOVEMBER 19, 1992 / LE 19 NOVEMBRE 1992</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(REVISED DECEMBER 11, 1992 / RÉVISÉ LE 11 DÉCEMBRE 1992)</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22404 </w:t>
      </w:r>
      <w:r>
        <w:rPr>
          <w:rFonts w:ascii="Times New Roman" w:hAnsi="Times New Roman" w:cs="Times New Roman"/>
          <w:b/>
          <w:bCs/>
          <w:spacing w:val="-2"/>
          <w:sz w:val="20"/>
          <w:szCs w:val="20"/>
          <w:u w:val="single"/>
          <w:lang w:val="en-GB"/>
        </w:rPr>
        <w:t>HER MAJESTY THE QUEEN - v. - MAXIMO MORALES - and - THE ATTORNEY GENERAL OF CANADA, THE ATTORNEY GENERAL FOR ONTARIO, THE ATTORNEY GENERAL OF MANITOBA, THE ATTORNEY GENERAL FOR ALBERTA, L'ASSOCIATION DES AVOCATS DE LA DÉFENSE DE MONTRÉAL, THE CRIMINAL LAWYERS' ASSOCIATION</w:t>
      </w:r>
      <w:r>
        <w:rPr>
          <w:rFonts w:ascii="Times New Roman" w:hAnsi="Times New Roman" w:cs="Times New Roman"/>
          <w:spacing w:val="-2"/>
          <w:sz w:val="20"/>
          <w:szCs w:val="20"/>
          <w:lang w:val="en-GB"/>
        </w:rPr>
        <w:t xml:space="preserve"> (Crim.) (Qué.)</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right" w:pos="948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CORAM:The Chief Justice and La Forest, L'Heureux-Dubé, Sopinka, Gonthier, McLachlin and Iacobucci </w:t>
      </w:r>
      <w:r>
        <w:rPr>
          <w:rFonts w:ascii="Times New Roman" w:hAnsi="Times New Roman" w:cs="Times New Roman"/>
          <w:spacing w:val="-2"/>
          <w:sz w:val="20"/>
          <w:szCs w:val="20"/>
          <w:u w:val="single"/>
          <w:lang w:val="en-GB"/>
        </w:rPr>
        <w:t>JJ.</w:t>
      </w:r>
      <w:r>
        <w:rPr>
          <w:rFonts w:ascii="Times New Roman" w:hAnsi="Times New Roman" w:cs="Times New Roman"/>
          <w:spacing w:val="-2"/>
          <w:sz w:val="20"/>
          <w:szCs w:val="20"/>
          <w:u w:val="single"/>
          <w:lang w:val="en-GB"/>
        </w:rPr>
        <w:tab/>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The appeal is allowed and the matter is remitted to the Superior Court for a new bail review under s. 520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The constitutional questions are answered as follows:</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1.Does s. 515(10)(</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which permits the preventive detention of an accused in the public interest or for the protection or safety of the public, limit ss. 7, 9, 11(</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and 11(</w:t>
      </w:r>
      <w:r>
        <w:rPr>
          <w:rFonts w:ascii="Times New Roman" w:hAnsi="Times New Roman" w:cs="Times New Roman"/>
          <w:i/>
          <w:iCs/>
          <w:spacing w:val="-2"/>
          <w:sz w:val="20"/>
          <w:szCs w:val="20"/>
          <w:lang w:val="en-GB"/>
        </w:rPr>
        <w:t>e</w:t>
      </w:r>
      <w:r>
        <w:rPr>
          <w:rFonts w:ascii="Times New Roman" w:hAnsi="Times New Roman" w:cs="Times New Roman"/>
          <w:spacing w:val="-2"/>
          <w:sz w:val="20"/>
          <w:szCs w:val="20"/>
          <w:lang w:val="en-GB"/>
        </w:rPr>
        <w:t xml:space="preserve">) of the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Answer</w:t>
      </w:r>
      <w:r>
        <w:rPr>
          <w:rFonts w:ascii="Times New Roman" w:hAnsi="Times New Roman" w:cs="Times New Roman"/>
          <w:spacing w:val="-2"/>
          <w:sz w:val="20"/>
          <w:szCs w:val="20"/>
          <w:lang w:val="en-GB"/>
        </w:rPr>
        <w:t>:With respect to public safety, the answer is no.  With respect to public interest, the words "in the public interest or" in s. 515(10)(</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limit s. 11(</w:t>
      </w:r>
      <w:r>
        <w:rPr>
          <w:rFonts w:ascii="Times New Roman" w:hAnsi="Times New Roman" w:cs="Times New Roman"/>
          <w:i/>
          <w:iCs/>
          <w:spacing w:val="-2"/>
          <w:sz w:val="20"/>
          <w:szCs w:val="20"/>
          <w:lang w:val="en-GB"/>
        </w:rPr>
        <w:t>e</w:t>
      </w:r>
      <w:r>
        <w:rPr>
          <w:rFonts w:ascii="Times New Roman" w:hAnsi="Times New Roman" w:cs="Times New Roman"/>
          <w:spacing w:val="-2"/>
          <w:sz w:val="20"/>
          <w:szCs w:val="20"/>
          <w:lang w:val="en-GB"/>
        </w:rPr>
        <w:t>).  It is not necessary to answer with respect to s. 9.  L'Heureux-Dubé and Gonthier JJ. would answer no.</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2.If, and to the extent the answer to this question is affirmative </w:t>
      </w:r>
      <w:r>
        <w:rPr>
          <w:rFonts w:ascii="Times New Roman" w:hAnsi="Times New Roman" w:cs="Times New Roman"/>
          <w:i/>
          <w:iCs/>
          <w:spacing w:val="-2"/>
          <w:sz w:val="20"/>
          <w:szCs w:val="20"/>
          <w:lang w:val="en-GB"/>
        </w:rPr>
        <w:t>in whole or in part</w:t>
      </w:r>
      <w:r>
        <w:rPr>
          <w:rFonts w:ascii="Times New Roman" w:hAnsi="Times New Roman" w:cs="Times New Roman"/>
          <w:spacing w:val="-2"/>
          <w:sz w:val="20"/>
          <w:szCs w:val="20"/>
          <w:lang w:val="en-GB"/>
        </w:rPr>
        <w:t>, is s. 515(10)(</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a reasonable limit in a free and democratic society and justified under s. 1 of the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Answer</w:t>
      </w:r>
      <w:r>
        <w:rPr>
          <w:rFonts w:ascii="Times New Roman" w:hAnsi="Times New Roman" w:cs="Times New Roman"/>
          <w:spacing w:val="-2"/>
          <w:sz w:val="20"/>
          <w:szCs w:val="20"/>
          <w:lang w:val="en-GB"/>
        </w:rPr>
        <w:t>:No, but only to the extent that the words "in the public interest or" violate s. 11(</w:t>
      </w:r>
      <w:r>
        <w:rPr>
          <w:rFonts w:ascii="Times New Roman" w:hAnsi="Times New Roman" w:cs="Times New Roman"/>
          <w:i/>
          <w:iCs/>
          <w:spacing w:val="-2"/>
          <w:sz w:val="20"/>
          <w:szCs w:val="20"/>
          <w:lang w:val="en-GB"/>
        </w:rPr>
        <w:t>e</w:t>
      </w:r>
      <w:r>
        <w:rPr>
          <w:rFonts w:ascii="Times New Roman" w:hAnsi="Times New Roman" w:cs="Times New Roman"/>
          <w:spacing w:val="-2"/>
          <w:sz w:val="20"/>
          <w:szCs w:val="20"/>
          <w:lang w:val="en-GB"/>
        </w:rPr>
        <w:t>) and those words are declared of no force or effect.  With respect to the provision remaining after severance of the words "in the public interest or", it is not necessary to answer this question.  L'Heureux-Dubé and Gonthier JJ. would find it unnecessary to answer the question.</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3.Do ss. 515(6)(</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 and 515(6)(</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xml:space="preserve">)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limit ss. 7, 9, 11(</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and 11(</w:t>
      </w:r>
      <w:r>
        <w:rPr>
          <w:rFonts w:ascii="Times New Roman" w:hAnsi="Times New Roman" w:cs="Times New Roman"/>
          <w:i/>
          <w:iCs/>
          <w:spacing w:val="-2"/>
          <w:sz w:val="20"/>
          <w:szCs w:val="20"/>
          <w:lang w:val="en-GB"/>
        </w:rPr>
        <w:t>e</w:t>
      </w:r>
      <w:r>
        <w:rPr>
          <w:rFonts w:ascii="Times New Roman" w:hAnsi="Times New Roman" w:cs="Times New Roman"/>
          <w:spacing w:val="-2"/>
          <w:sz w:val="20"/>
          <w:szCs w:val="20"/>
          <w:lang w:val="en-GB"/>
        </w:rPr>
        <w:t xml:space="preserve">) of the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Answer</w:t>
      </w:r>
      <w:r>
        <w:rPr>
          <w:rFonts w:ascii="Times New Roman" w:hAnsi="Times New Roman" w:cs="Times New Roman"/>
          <w:spacing w:val="-2"/>
          <w:sz w:val="20"/>
          <w:szCs w:val="20"/>
          <w:lang w:val="en-GB"/>
        </w:rPr>
        <w:t>:With respect to ss. 7, 9 and 11(</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xml:space="preserve">)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the answer is no.  With respect to s. 11(</w:t>
      </w:r>
      <w:r>
        <w:rPr>
          <w:rFonts w:ascii="Times New Roman" w:hAnsi="Times New Roman" w:cs="Times New Roman"/>
          <w:i/>
          <w:iCs/>
          <w:spacing w:val="-2"/>
          <w:sz w:val="20"/>
          <w:szCs w:val="20"/>
          <w:lang w:val="en-GB"/>
        </w:rPr>
        <w:t>e</w:t>
      </w:r>
      <w:r>
        <w:rPr>
          <w:rFonts w:ascii="Times New Roman" w:hAnsi="Times New Roman" w:cs="Times New Roman"/>
          <w:spacing w:val="-2"/>
          <w:sz w:val="20"/>
          <w:szCs w:val="20"/>
          <w:lang w:val="en-GB"/>
        </w:rPr>
        <w:t>), the answer is yes, but only to the extent that the sections have reference to that part of s. 515(10)(</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which has been held to be of no force or effect.  L'Heureux-Dubé and Gonthier JJ. would answer no.</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4.If the answer to this question is affirmative, are ss. 515(6)(</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 and 515(6)(</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xml:space="preserve">)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a reasonable limit in a free and democratic society and justified under s. 1 of the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Answer</w:t>
      </w:r>
      <w:r>
        <w:rPr>
          <w:rFonts w:ascii="Times New Roman" w:hAnsi="Times New Roman" w:cs="Times New Roman"/>
          <w:spacing w:val="-2"/>
          <w:sz w:val="20"/>
          <w:szCs w:val="20"/>
          <w:lang w:val="en-GB"/>
        </w:rPr>
        <w:t>: It is not necessary to answer this question.</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The appellant shall pay the disbursements and costs of the respondent in this Court, according to the Tariff of Fees of the Government of Quebec for counsel retained from outside the Public Service</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Le pourvoi est accueilli et le tout est renvoyé à la Cour supérieure pour une nouvelle révision de l'ordonnance de détention en conformité avec l'art. 520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Les questions constitutionnelles reçoivent les réponses suivantes:</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1.L'alinéa 515(10)</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qui permet la détention préventive d'un accusé dans l'intérêt public ou pour la protection ou la sécurité du public, limite</w:t>
      </w:r>
      <w:r>
        <w:rPr>
          <w:rFonts w:ascii="Times New Roman" w:hAnsi="Times New Roman" w:cs="Times New Roman"/>
          <w:spacing w:val="-2"/>
          <w:sz w:val="20"/>
          <w:szCs w:val="20"/>
          <w:lang w:val="en-GB"/>
        </w:rPr>
        <w:noBreakHyphen/>
        <w:t>t</w:t>
      </w:r>
      <w:r>
        <w:rPr>
          <w:rFonts w:ascii="Times New Roman" w:hAnsi="Times New Roman" w:cs="Times New Roman"/>
          <w:spacing w:val="-2"/>
          <w:sz w:val="20"/>
          <w:szCs w:val="20"/>
          <w:lang w:val="en-GB"/>
        </w:rPr>
        <w:noBreakHyphen/>
        <w:t>il les art. 7, 9 et les al. 11</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et 11</w:t>
      </w:r>
      <w:r>
        <w:rPr>
          <w:rFonts w:ascii="Times New Roman" w:hAnsi="Times New Roman" w:cs="Times New Roman"/>
          <w:i/>
          <w:iCs/>
          <w:spacing w:val="-2"/>
          <w:sz w:val="20"/>
          <w:szCs w:val="20"/>
          <w:lang w:val="en-GB"/>
        </w:rPr>
        <w:t>e</w:t>
      </w:r>
      <w:r>
        <w:rPr>
          <w:rFonts w:ascii="Times New Roman" w:hAnsi="Times New Roman" w:cs="Times New Roman"/>
          <w:spacing w:val="-2"/>
          <w:sz w:val="20"/>
          <w:szCs w:val="20"/>
          <w:lang w:val="en-GB"/>
        </w:rPr>
        <w:t xml:space="preserve">) de la </w:t>
      </w: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Réponse:Pour ce qui est de la sécurité du public, la réponse est non.  Quant à l'intérêt public, les mots "dans l'intérêt public ou" à l'al. 515(10)</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limitent l'al. 11</w:t>
      </w:r>
      <w:r>
        <w:rPr>
          <w:rFonts w:ascii="Times New Roman" w:hAnsi="Times New Roman" w:cs="Times New Roman"/>
          <w:i/>
          <w:iCs/>
          <w:spacing w:val="-2"/>
          <w:sz w:val="20"/>
          <w:szCs w:val="20"/>
          <w:lang w:val="en-GB"/>
        </w:rPr>
        <w:t>e</w:t>
      </w:r>
      <w:r>
        <w:rPr>
          <w:rFonts w:ascii="Times New Roman" w:hAnsi="Times New Roman" w:cs="Times New Roman"/>
          <w:spacing w:val="-2"/>
          <w:sz w:val="20"/>
          <w:szCs w:val="20"/>
          <w:lang w:val="en-GB"/>
        </w:rPr>
        <w:t xml:space="preserve">).  Il n'est pas nécessaire de répondre en ce qui concerne l'art. 9.  Les juges L'Heureux-Dubé et Gonthier répondraient par la négative.  </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2.  Si la réponse à cette question est affirmative, </w:t>
      </w:r>
      <w:r>
        <w:rPr>
          <w:rFonts w:ascii="Times New Roman" w:hAnsi="Times New Roman" w:cs="Times New Roman"/>
          <w:i/>
          <w:iCs/>
          <w:spacing w:val="-2"/>
          <w:sz w:val="20"/>
          <w:szCs w:val="20"/>
          <w:lang w:val="en-GB"/>
        </w:rPr>
        <w:t>en tout ou en partie</w:t>
      </w:r>
      <w:r>
        <w:rPr>
          <w:rFonts w:ascii="Times New Roman" w:hAnsi="Times New Roman" w:cs="Times New Roman"/>
          <w:spacing w:val="-2"/>
          <w:sz w:val="20"/>
          <w:szCs w:val="20"/>
          <w:lang w:val="en-GB"/>
        </w:rPr>
        <w:t>, et dans cette mesure, l'al. 515(10)</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xml:space="preserve"> est</w:t>
      </w:r>
      <w:r>
        <w:rPr>
          <w:rFonts w:ascii="Times New Roman" w:hAnsi="Times New Roman" w:cs="Times New Roman"/>
          <w:spacing w:val="-2"/>
          <w:sz w:val="20"/>
          <w:szCs w:val="20"/>
          <w:lang w:val="en-GB"/>
        </w:rPr>
        <w:noBreakHyphen/>
        <w:t xml:space="preserve">il une limite raisonnable dans le cadre d'une société libre et démocratique et justifié en vertu de l'article premier de la </w:t>
      </w: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Réponse:Non, mais seulement dans la mesure où les mots "dans l'intérêt public ou" violent l'al. 11</w:t>
      </w:r>
      <w:r>
        <w:rPr>
          <w:rFonts w:ascii="Times New Roman" w:hAnsi="Times New Roman" w:cs="Times New Roman"/>
          <w:i/>
          <w:iCs/>
          <w:spacing w:val="-2"/>
          <w:sz w:val="20"/>
          <w:szCs w:val="20"/>
          <w:lang w:val="en-GB"/>
        </w:rPr>
        <w:t>e</w:t>
      </w:r>
      <w:r>
        <w:rPr>
          <w:rFonts w:ascii="Times New Roman" w:hAnsi="Times New Roman" w:cs="Times New Roman"/>
          <w:spacing w:val="-2"/>
          <w:sz w:val="20"/>
          <w:szCs w:val="20"/>
          <w:lang w:val="en-GB"/>
        </w:rPr>
        <w:t>) et sont déclarés inopérants.  Quant au reste de la disposition amputée des mots "dans l'intérêt public ou", il n'est pas nécessaire de répondre à cette question.  Les juges L'Heureux-Dubé et Gonthier jugent inutile de répondre à cette question.</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3.Les alinéas 515(6)</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 et 515(6)</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xml:space="preserve">)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xml:space="preserve"> limitent</w:t>
      </w:r>
      <w:r>
        <w:rPr>
          <w:rFonts w:ascii="Times New Roman" w:hAnsi="Times New Roman" w:cs="Times New Roman"/>
          <w:spacing w:val="-2"/>
          <w:sz w:val="20"/>
          <w:szCs w:val="20"/>
          <w:lang w:val="en-GB"/>
        </w:rPr>
        <w:noBreakHyphen/>
        <w:t>ils les art. 7, 9 et les al. 11</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et 11</w:t>
      </w:r>
      <w:r>
        <w:rPr>
          <w:rFonts w:ascii="Times New Roman" w:hAnsi="Times New Roman" w:cs="Times New Roman"/>
          <w:i/>
          <w:iCs/>
          <w:spacing w:val="-2"/>
          <w:sz w:val="20"/>
          <w:szCs w:val="20"/>
          <w:lang w:val="en-GB"/>
        </w:rPr>
        <w:t>e</w:t>
      </w:r>
      <w:r>
        <w:rPr>
          <w:rFonts w:ascii="Times New Roman" w:hAnsi="Times New Roman" w:cs="Times New Roman"/>
          <w:spacing w:val="-2"/>
          <w:sz w:val="20"/>
          <w:szCs w:val="20"/>
          <w:lang w:val="en-GB"/>
        </w:rPr>
        <w:t xml:space="preserve">) de la </w:t>
      </w: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Réponse:Quant aux art. 7 et 9 et à l'al. 11</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xml:space="preserve">)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la réponse est négative.  Quant à l'al. 11</w:t>
      </w:r>
      <w:r>
        <w:rPr>
          <w:rFonts w:ascii="Times New Roman" w:hAnsi="Times New Roman" w:cs="Times New Roman"/>
          <w:i/>
          <w:iCs/>
          <w:spacing w:val="-2"/>
          <w:sz w:val="20"/>
          <w:szCs w:val="20"/>
          <w:lang w:val="en-GB"/>
        </w:rPr>
        <w:t>e</w:t>
      </w:r>
      <w:r>
        <w:rPr>
          <w:rFonts w:ascii="Times New Roman" w:hAnsi="Times New Roman" w:cs="Times New Roman"/>
          <w:spacing w:val="-2"/>
          <w:sz w:val="20"/>
          <w:szCs w:val="20"/>
          <w:lang w:val="en-GB"/>
        </w:rPr>
        <w:t>), la réponse est affirmative, mais seulement dans la mesure où ces articles se rapportent à la partie de l'al. 515(10)</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qui a été déclarée inopérante. Les juges L'Heureux-Dubé et Gonthier répondraient par la négative.</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4.Si la réponse à cette question est affirmative, les al. 515(6)</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 et 515(6)</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xml:space="preserve">)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xml:space="preserve"> sont</w:t>
      </w:r>
      <w:r>
        <w:rPr>
          <w:rFonts w:ascii="Times New Roman" w:hAnsi="Times New Roman" w:cs="Times New Roman"/>
          <w:spacing w:val="-2"/>
          <w:sz w:val="20"/>
          <w:szCs w:val="20"/>
          <w:lang w:val="en-GB"/>
        </w:rPr>
        <w:noBreakHyphen/>
        <w:t xml:space="preserve">ils une limite raisonnable dans le cadre d'une société libre et démocratique et justifiés en vertu de l'article premier de la </w:t>
      </w: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Réponse:Il n'est pas nécessaire de répondre à cette question.</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L'appelante paiera les déboursés et les dépens de l'intimé dans cette Cour suivant le tarif d'honoraires du gouvernement du Québec pour les avocats dont il retient les services de l'extérieur de la fonction publique.</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spacing w:val="-2"/>
          <w:sz w:val="20"/>
          <w:szCs w:val="20"/>
          <w:lang w:val="en-GB"/>
        </w:rPr>
        <w:lastRenderedPageBreak/>
        <w:t xml:space="preserve">22173 </w:t>
      </w:r>
      <w:r>
        <w:rPr>
          <w:rFonts w:ascii="Times New Roman" w:hAnsi="Times New Roman" w:cs="Times New Roman"/>
          <w:b/>
          <w:bCs/>
          <w:spacing w:val="-2"/>
          <w:sz w:val="20"/>
          <w:szCs w:val="20"/>
          <w:u w:val="single"/>
          <w:lang w:val="en-GB"/>
        </w:rPr>
        <w:t>THE ATTORNEY GENERAL OF QUEBEC - v. - EDWIN PEARSON - and - THE ATTORNEY GENERAL OF CANADA, THE ATTORNEY GENERAL FOR ONTARIO, THE ATTORNEY GENERAL FOR SASKATCHEWAN, THE CRIMINAL LAWYERS' ASSOCIATION</w:t>
      </w:r>
      <w:r>
        <w:rPr>
          <w:rFonts w:ascii="Times New Roman" w:hAnsi="Times New Roman" w:cs="Times New Roman"/>
          <w:spacing w:val="-2"/>
          <w:sz w:val="20"/>
          <w:szCs w:val="20"/>
          <w:lang w:val="en-GB"/>
        </w:rPr>
        <w:t xml:space="preserve"> (Crim.) (Que.)</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right" w:pos="948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CORAM:The Chief Justice and La Forest, L'Heureux-Dubé, Sopinka, Gonthier, McLachlin and Iacobucci </w:t>
      </w:r>
      <w:r>
        <w:rPr>
          <w:rFonts w:ascii="Times New Roman" w:hAnsi="Times New Roman" w:cs="Times New Roman"/>
          <w:spacing w:val="-2"/>
          <w:sz w:val="20"/>
          <w:szCs w:val="20"/>
          <w:u w:val="single"/>
          <w:lang w:val="en-GB"/>
        </w:rPr>
        <w:t>JJ.</w:t>
      </w:r>
      <w:r>
        <w:rPr>
          <w:rFonts w:ascii="Times New Roman" w:hAnsi="Times New Roman" w:cs="Times New Roman"/>
          <w:spacing w:val="-2"/>
          <w:sz w:val="20"/>
          <w:szCs w:val="20"/>
          <w:u w:val="single"/>
          <w:lang w:val="en-GB"/>
        </w:rPr>
        <w:tab/>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The appeal is allowed, La Forest and McLachlin JJ. dissenting.  The application for </w:t>
      </w:r>
      <w:r>
        <w:rPr>
          <w:rFonts w:ascii="Times New Roman" w:hAnsi="Times New Roman" w:cs="Times New Roman"/>
          <w:i/>
          <w:iCs/>
          <w:spacing w:val="-2"/>
          <w:sz w:val="20"/>
          <w:szCs w:val="20"/>
          <w:lang w:val="en-GB"/>
        </w:rPr>
        <w:t>habeas corpus</w:t>
      </w:r>
      <w:r>
        <w:rPr>
          <w:rFonts w:ascii="Times New Roman" w:hAnsi="Times New Roman" w:cs="Times New Roman"/>
          <w:spacing w:val="-2"/>
          <w:sz w:val="20"/>
          <w:szCs w:val="20"/>
          <w:lang w:val="en-GB"/>
        </w:rPr>
        <w:t xml:space="preserve"> is dismissed.  The constitutional questions are answered as follows:</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1.Does s. 515(6)(</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xml:space="preserve">)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of Canada limit the rights guaranteed in ss. 7, 9, 11(</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and 11(</w:t>
      </w:r>
      <w:r>
        <w:rPr>
          <w:rFonts w:ascii="Times New Roman" w:hAnsi="Times New Roman" w:cs="Times New Roman"/>
          <w:i/>
          <w:iCs/>
          <w:spacing w:val="-2"/>
          <w:sz w:val="20"/>
          <w:szCs w:val="20"/>
          <w:lang w:val="en-GB"/>
        </w:rPr>
        <w:t>e</w:t>
      </w:r>
      <w:r>
        <w:rPr>
          <w:rFonts w:ascii="Times New Roman" w:hAnsi="Times New Roman" w:cs="Times New Roman"/>
          <w:spacing w:val="-2"/>
          <w:sz w:val="20"/>
          <w:szCs w:val="20"/>
          <w:lang w:val="en-GB"/>
        </w:rPr>
        <w:t xml:space="preserve">) of the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Answer</w:t>
      </w:r>
      <w:r>
        <w:rPr>
          <w:rFonts w:ascii="Times New Roman" w:hAnsi="Times New Roman" w:cs="Times New Roman"/>
          <w:spacing w:val="-2"/>
          <w:sz w:val="20"/>
          <w:szCs w:val="20"/>
          <w:lang w:val="en-GB"/>
        </w:rPr>
        <w:t>:With respect to ss. 7, 9 and 11(</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the answer is no.  With respect to s. 11(</w:t>
      </w:r>
      <w:r>
        <w:rPr>
          <w:rFonts w:ascii="Times New Roman" w:hAnsi="Times New Roman" w:cs="Times New Roman"/>
          <w:i/>
          <w:iCs/>
          <w:spacing w:val="-2"/>
          <w:sz w:val="20"/>
          <w:szCs w:val="20"/>
          <w:lang w:val="en-GB"/>
        </w:rPr>
        <w:t>e</w:t>
      </w:r>
      <w:r>
        <w:rPr>
          <w:rFonts w:ascii="Times New Roman" w:hAnsi="Times New Roman" w:cs="Times New Roman"/>
          <w:spacing w:val="-2"/>
          <w:sz w:val="20"/>
          <w:szCs w:val="20"/>
          <w:lang w:val="en-GB"/>
        </w:rPr>
        <w:t>), the answer is yes, but only to the extent that the section has reference to that part of s. 515(10)(</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which has been held by this Court in </w:t>
      </w:r>
      <w:r>
        <w:rPr>
          <w:rFonts w:ascii="Times New Roman" w:hAnsi="Times New Roman" w:cs="Times New Roman"/>
          <w:i/>
          <w:iCs/>
          <w:spacing w:val="-2"/>
          <w:sz w:val="20"/>
          <w:szCs w:val="20"/>
          <w:lang w:val="en-GB"/>
        </w:rPr>
        <w:t>R. v. Morales</w:t>
      </w:r>
      <w:r>
        <w:rPr>
          <w:rFonts w:ascii="Times New Roman" w:hAnsi="Times New Roman" w:cs="Times New Roman"/>
          <w:spacing w:val="-2"/>
          <w:sz w:val="20"/>
          <w:szCs w:val="20"/>
          <w:lang w:val="en-GB"/>
        </w:rPr>
        <w:t xml:space="preserve"> (judgment rendered this day) to be of no force or effect.  L'Heureux-Dubé and Gonthier JJ. would answer no.  La Forest and McLachlin JJ. would answer yes with respect to s. 11(</w:t>
      </w:r>
      <w:r>
        <w:rPr>
          <w:rFonts w:ascii="Times New Roman" w:hAnsi="Times New Roman" w:cs="Times New Roman"/>
          <w:i/>
          <w:iCs/>
          <w:spacing w:val="-2"/>
          <w:sz w:val="20"/>
          <w:szCs w:val="20"/>
          <w:lang w:val="en-GB"/>
        </w:rPr>
        <w:t>e</w:t>
      </w:r>
      <w:r>
        <w:rPr>
          <w:rFonts w:ascii="Times New Roman" w:hAnsi="Times New Roman" w:cs="Times New Roman"/>
          <w:spacing w:val="-2"/>
          <w:sz w:val="20"/>
          <w:szCs w:val="20"/>
          <w:lang w:val="en-GB"/>
        </w:rPr>
        <w:t>).  La Forest J. would find it unnecessary to answer with respect to ss. 7, 9 and 11(</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2.If so, is s. 515(6)(</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xml:space="preserve">)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of Canada a reasonable limit prescribed by law that can be demonstrably justified in a free and democratic society, as required by s. 1 of the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Answer</w:t>
      </w:r>
      <w:r>
        <w:rPr>
          <w:rFonts w:ascii="Times New Roman" w:hAnsi="Times New Roman" w:cs="Times New Roman"/>
          <w:spacing w:val="-2"/>
          <w:sz w:val="20"/>
          <w:szCs w:val="20"/>
          <w:lang w:val="en-GB"/>
        </w:rPr>
        <w:t>:This question does not arise.  La Forest and McLachlin JJ. would answer no.</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The appellant shall pay the disbursements and costs of the respondent in this Court, according to the Tariff of Fees of the Government of Quebec for counsel retained from outside the Public Service</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Le pourvoi est accueilli, les juges La Forest et McLachlin sont dissidents.  La demande d'</w:t>
      </w:r>
      <w:r>
        <w:rPr>
          <w:rFonts w:ascii="Times New Roman" w:hAnsi="Times New Roman" w:cs="Times New Roman"/>
          <w:i/>
          <w:iCs/>
          <w:spacing w:val="-2"/>
          <w:sz w:val="20"/>
          <w:szCs w:val="20"/>
          <w:lang w:val="en-GB"/>
        </w:rPr>
        <w:t>habeas corpus</w:t>
      </w:r>
      <w:r>
        <w:rPr>
          <w:rFonts w:ascii="Times New Roman" w:hAnsi="Times New Roman" w:cs="Times New Roman"/>
          <w:spacing w:val="-2"/>
          <w:sz w:val="20"/>
          <w:szCs w:val="20"/>
          <w:lang w:val="en-GB"/>
        </w:rPr>
        <w:t xml:space="preserve"> est rejetée. Les questions constitutionnelles reçoivent les réponses suivantes:</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1.L'alinéa 515(6)</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xml:space="preserve">)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xml:space="preserve"> du Canada limite</w:t>
      </w:r>
      <w:r>
        <w:rPr>
          <w:rFonts w:ascii="Times New Roman" w:hAnsi="Times New Roman" w:cs="Times New Roman"/>
          <w:spacing w:val="-2"/>
          <w:sz w:val="20"/>
          <w:szCs w:val="20"/>
          <w:lang w:val="en-GB"/>
        </w:rPr>
        <w:noBreakHyphen/>
        <w:t>t</w:t>
      </w:r>
      <w:r>
        <w:rPr>
          <w:rFonts w:ascii="Times New Roman" w:hAnsi="Times New Roman" w:cs="Times New Roman"/>
          <w:spacing w:val="-2"/>
          <w:sz w:val="20"/>
          <w:szCs w:val="20"/>
          <w:lang w:val="en-GB"/>
        </w:rPr>
        <w:noBreakHyphen/>
        <w:t>il les droits garantis aux art. 7, 9 et aux al. 11</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et 11</w:t>
      </w:r>
      <w:r>
        <w:rPr>
          <w:rFonts w:ascii="Times New Roman" w:hAnsi="Times New Roman" w:cs="Times New Roman"/>
          <w:i/>
          <w:iCs/>
          <w:spacing w:val="-2"/>
          <w:sz w:val="20"/>
          <w:szCs w:val="20"/>
          <w:lang w:val="en-GB"/>
        </w:rPr>
        <w:t>e</w:t>
      </w:r>
      <w:r>
        <w:rPr>
          <w:rFonts w:ascii="Times New Roman" w:hAnsi="Times New Roman" w:cs="Times New Roman"/>
          <w:spacing w:val="-2"/>
          <w:sz w:val="20"/>
          <w:szCs w:val="20"/>
          <w:lang w:val="en-GB"/>
        </w:rPr>
        <w:t xml:space="preserve">) de la </w:t>
      </w: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Réponse</w:t>
      </w:r>
      <w:r>
        <w:rPr>
          <w:rFonts w:ascii="Times New Roman" w:hAnsi="Times New Roman" w:cs="Times New Roman"/>
          <w:spacing w:val="-2"/>
          <w:sz w:val="20"/>
          <w:szCs w:val="20"/>
          <w:lang w:val="en-GB"/>
        </w:rPr>
        <w:t>:Quant aux art. 7 et 9 et à l'al. 11</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la réponse est négative.  Quant à l'al. 11</w:t>
      </w:r>
      <w:r>
        <w:rPr>
          <w:rFonts w:ascii="Times New Roman" w:hAnsi="Times New Roman" w:cs="Times New Roman"/>
          <w:i/>
          <w:iCs/>
          <w:spacing w:val="-2"/>
          <w:sz w:val="20"/>
          <w:szCs w:val="20"/>
          <w:lang w:val="en-GB"/>
        </w:rPr>
        <w:t>e</w:t>
      </w:r>
      <w:r>
        <w:rPr>
          <w:rFonts w:ascii="Times New Roman" w:hAnsi="Times New Roman" w:cs="Times New Roman"/>
          <w:spacing w:val="-2"/>
          <w:sz w:val="20"/>
          <w:szCs w:val="20"/>
          <w:lang w:val="en-GB"/>
        </w:rPr>
        <w:t>), la réponse est affirmative, mais seulement dans la mesure où cet alinéa se rapporte à la partie de l'al. 515(10)</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que notre Cour a déclaré inopérante dans l'arrêt </w:t>
      </w:r>
      <w:r>
        <w:rPr>
          <w:rFonts w:ascii="Times New Roman" w:hAnsi="Times New Roman" w:cs="Times New Roman"/>
          <w:i/>
          <w:iCs/>
          <w:spacing w:val="-2"/>
          <w:sz w:val="20"/>
          <w:szCs w:val="20"/>
          <w:lang w:val="en-GB"/>
        </w:rPr>
        <w:t>R. c. Morales</w:t>
      </w:r>
      <w:r>
        <w:rPr>
          <w:rFonts w:ascii="Times New Roman" w:hAnsi="Times New Roman" w:cs="Times New Roman"/>
          <w:spacing w:val="-2"/>
          <w:sz w:val="20"/>
          <w:szCs w:val="20"/>
          <w:lang w:val="en-GB"/>
        </w:rPr>
        <w:t xml:space="preserve"> (rendu aujourd'hui).  Les juges L'Heureux-Dubé et Gonthier répondraient par la négative.  Les juges La Forest et McLachlin répondraient par l'affirmative quant à l'al. 11</w:t>
      </w:r>
      <w:r>
        <w:rPr>
          <w:rFonts w:ascii="Times New Roman" w:hAnsi="Times New Roman" w:cs="Times New Roman"/>
          <w:i/>
          <w:iCs/>
          <w:spacing w:val="-2"/>
          <w:sz w:val="20"/>
          <w:szCs w:val="20"/>
          <w:lang w:val="en-GB"/>
        </w:rPr>
        <w:t>e</w:t>
      </w:r>
      <w:r>
        <w:rPr>
          <w:rFonts w:ascii="Times New Roman" w:hAnsi="Times New Roman" w:cs="Times New Roman"/>
          <w:spacing w:val="-2"/>
          <w:sz w:val="20"/>
          <w:szCs w:val="20"/>
          <w:lang w:val="en-GB"/>
        </w:rPr>
        <w:t>).  Le juge La Forest juge inutile de répondre quant aux art. 7, 9 et à l'al. 11</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2.Dans l'affirmative, l'al. 515(6)</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xml:space="preserve">)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xml:space="preserve"> du Canada est</w:t>
      </w:r>
      <w:r>
        <w:rPr>
          <w:rFonts w:ascii="Times New Roman" w:hAnsi="Times New Roman" w:cs="Times New Roman"/>
          <w:spacing w:val="-2"/>
          <w:sz w:val="20"/>
          <w:szCs w:val="20"/>
          <w:lang w:val="en-GB"/>
        </w:rPr>
        <w:noBreakHyphen/>
        <w:t xml:space="preserve">il une limite raisonnable prescrite par une règle de droit dont la justification puisse se démontrer dans le cadre d'une société libre et démocratique, tel que requis par l'article premier de la </w:t>
      </w: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Réponse</w:t>
      </w:r>
      <w:r>
        <w:rPr>
          <w:rFonts w:ascii="Times New Roman" w:hAnsi="Times New Roman" w:cs="Times New Roman"/>
          <w:spacing w:val="-2"/>
          <w:sz w:val="20"/>
          <w:szCs w:val="20"/>
          <w:lang w:val="en-GB"/>
        </w:rPr>
        <w:t>:Cette question ne se pose pas.  Les juges La Forest et McLachlin répondraient par la négative.</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lastRenderedPageBreak/>
        <w:t>L'appelante paiera les déboursés et les dépens de l'intimé dans cette Cour suivant le tarif d'honoraires du gouvernement du Québec pour les avocats dont il retient les services de l'extérieur de la fonction publique.</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DECEMBER 17, 1992 / LE 17 DÉCEMBRE 1992</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21979 </w:t>
      </w:r>
      <w:r>
        <w:rPr>
          <w:rFonts w:ascii="Times New Roman" w:hAnsi="Times New Roman" w:cs="Times New Roman"/>
          <w:b/>
          <w:bCs/>
          <w:spacing w:val="-2"/>
          <w:sz w:val="20"/>
          <w:szCs w:val="20"/>
          <w:u w:val="single"/>
          <w:lang w:val="en-GB"/>
        </w:rPr>
        <w:t>ANDRZEJ MOGE v. ZOFIA MOGE and WOMEN'S LEGAL EDUCATION AND ACTION FUND</w:t>
      </w:r>
      <w:r>
        <w:rPr>
          <w:rFonts w:ascii="Times New Roman" w:hAnsi="Times New Roman" w:cs="Times New Roman"/>
          <w:spacing w:val="-2"/>
          <w:sz w:val="20"/>
          <w:szCs w:val="20"/>
          <w:lang w:val="en-GB"/>
        </w:rPr>
        <w:t xml:space="preserve"> (Man.)</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La Forest, L'Heureux-Dubé, Gonthier, Cory, McLachlin, Stevenson</w:t>
      </w:r>
      <w:r>
        <w:rPr>
          <w:rStyle w:val="FootnoteReference"/>
          <w:rFonts w:ascii="Times New Roman" w:hAnsi="Times New Roman" w:cs="Times New Roman"/>
          <w:spacing w:val="-2"/>
          <w:sz w:val="20"/>
          <w:szCs w:val="20"/>
          <w:u w:val="single"/>
          <w:lang w:val="en-GB"/>
        </w:rPr>
        <w:footnoteReference w:customMarkFollows="1" w:id="1"/>
        <w:t>*</w:t>
      </w:r>
      <w:r>
        <w:rPr>
          <w:rFonts w:ascii="Times New Roman" w:hAnsi="Times New Roman" w:cs="Times New Roman"/>
          <w:spacing w:val="-2"/>
          <w:sz w:val="20"/>
          <w:szCs w:val="20"/>
          <w:u w:val="single"/>
          <w:lang w:val="en-GB"/>
        </w:rPr>
        <w:t xml:space="preserve"> and Iacobucci JJ.</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appeal is dismissed with costs and the order of the Manitoba Court of Appeal is affirmed.</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L'appel est rejeté avec dépens et l'ordonnance de la Cour d'appel du Manitoba est confirmée.</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DECEMBER 18, 1992 / LE 18 DÉCEMBRE 1992</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21845 </w:t>
      </w:r>
      <w:r>
        <w:rPr>
          <w:rFonts w:ascii="Times New Roman" w:hAnsi="Times New Roman" w:cs="Times New Roman"/>
          <w:b/>
          <w:bCs/>
          <w:spacing w:val="-2"/>
          <w:sz w:val="20"/>
          <w:szCs w:val="20"/>
          <w:u w:val="single"/>
          <w:lang w:val="en-GB"/>
        </w:rPr>
        <w:t>BONIFACE ROBERT IDZIAK - v. - THE MINISTER OF JUSTICE, THE HONOURABLE KIM CAMPBELL - and - THE SUPERINTENDENT OF THE SAULT STE. MARIE JAIL, JUDE LAKE</w:t>
      </w:r>
      <w:r>
        <w:rPr>
          <w:rFonts w:ascii="Times New Roman" w:hAnsi="Times New Roman" w:cs="Times New Roman"/>
          <w:spacing w:val="-2"/>
          <w:sz w:val="20"/>
          <w:szCs w:val="20"/>
          <w:lang w:val="en-GB"/>
        </w:rPr>
        <w:t xml:space="preserve"> (Ont.)</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right" w:pos="948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CORAM:The Chief Justice and La Forest, L'Heureux-Dubé, Sopinka, Cory, McLachlin </w:t>
      </w:r>
      <w:r>
        <w:rPr>
          <w:rFonts w:ascii="Times New Roman" w:hAnsi="Times New Roman" w:cs="Times New Roman"/>
          <w:spacing w:val="-2"/>
          <w:sz w:val="20"/>
          <w:szCs w:val="20"/>
          <w:u w:val="single"/>
          <w:lang w:val="en-GB"/>
        </w:rPr>
        <w:t>and Iacobucci JJ.</w:t>
      </w:r>
      <w:r>
        <w:rPr>
          <w:rFonts w:ascii="Times New Roman" w:hAnsi="Times New Roman" w:cs="Times New Roman"/>
          <w:spacing w:val="-2"/>
          <w:sz w:val="20"/>
          <w:szCs w:val="20"/>
          <w:u w:val="single"/>
          <w:lang w:val="en-GB"/>
        </w:rPr>
        <w:tab/>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re-hearing is dismissed.</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de nouvelle audition est rejetée.</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61D7B" w:rsidRDefault="00661D7B">
      <w:pPr>
        <w:widowControl/>
        <w:tabs>
          <w:tab w:val="center" w:pos="4740"/>
        </w:tabs>
        <w:suppressAutoHyphens/>
        <w:spacing w:line="240" w:lineRule="atLeast"/>
        <w:jc w:val="both"/>
        <w:rPr>
          <w:rFonts w:ascii="Times New Roman" w:hAnsi="Times New Roman" w:cs="Times New Roman"/>
          <w:spacing w:val="-2"/>
          <w:sz w:val="20"/>
          <w:szCs w:val="20"/>
          <w:lang w:val="en-GB"/>
        </w:rPr>
        <w:sectPr w:rsidR="00661D7B">
          <w:headerReference w:type="default" r:id="rId31"/>
          <w:footerReference w:type="default" r:id="rId32"/>
          <w:footerReference w:type="first" r:id="rId33"/>
          <w:pgSz w:w="12240" w:h="15840"/>
          <w:pgMar w:top="720" w:right="1680" w:bottom="960" w:left="1080" w:header="720" w:footer="960" w:gutter="0"/>
          <w:pgNumType w:start="2796"/>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61D7B">
        <w:tblPrEx>
          <w:tblCellMar>
            <w:top w:w="0" w:type="dxa"/>
            <w:bottom w:w="0" w:type="dxa"/>
          </w:tblCellMar>
        </w:tblPrEx>
        <w:tc>
          <w:tcPr>
            <w:tcW w:w="5400" w:type="dxa"/>
            <w:tcBorders>
              <w:top w:val="nil"/>
              <w:left w:val="nil"/>
              <w:bottom w:val="nil"/>
              <w:right w:val="nil"/>
            </w:tcBorders>
          </w:tcPr>
          <w:p w:rsidR="00661D7B" w:rsidRDefault="00661D7B">
            <w:pPr>
              <w:widowControl/>
              <w:tabs>
                <w:tab w:val="left" w:pos="-1440"/>
                <w:tab w:val="left" w:pos="-720"/>
              </w:tabs>
              <w:suppressAutoHyphens/>
              <w:spacing w:line="240" w:lineRule="atLeast"/>
              <w:jc w:val="both"/>
              <w:rPr>
                <w:b/>
                <w:bCs/>
                <w:spacing w:val="-3"/>
                <w:lang w:val="en-GB"/>
              </w:rPr>
            </w:pPr>
            <w:r>
              <w:rPr>
                <w:b/>
                <w:bCs/>
                <w:spacing w:val="-3"/>
                <w:lang w:val="en-GB"/>
              </w:rPr>
              <w:lastRenderedPageBreak/>
              <w:t xml:space="preserve">HEADNOTES OF RECENT </w:t>
            </w:r>
          </w:p>
          <w:p w:rsidR="00661D7B" w:rsidRDefault="00661D7B">
            <w:pPr>
              <w:widowControl/>
              <w:tabs>
                <w:tab w:val="left" w:pos="-1440"/>
                <w:tab w:val="left" w:pos="-720"/>
              </w:tabs>
              <w:suppressAutoHyphens/>
              <w:spacing w:line="240" w:lineRule="atLeast"/>
              <w:jc w:val="both"/>
              <w:rPr>
                <w:b/>
                <w:bCs/>
                <w:spacing w:val="-3"/>
                <w:lang w:val="en-GB"/>
              </w:rPr>
            </w:pPr>
            <w:r>
              <w:rPr>
                <w:b/>
                <w:bCs/>
                <w:spacing w:val="-3"/>
                <w:lang w:val="en-GB"/>
              </w:rPr>
              <w:t>JUDGMENTS</w:t>
            </w:r>
          </w:p>
        </w:tc>
        <w:tc>
          <w:tcPr>
            <w:tcW w:w="5280" w:type="dxa"/>
            <w:tcBorders>
              <w:top w:val="nil"/>
              <w:left w:val="nil"/>
              <w:bottom w:val="nil"/>
              <w:right w:val="nil"/>
            </w:tcBorders>
          </w:tcPr>
          <w:p w:rsidR="00661D7B" w:rsidRDefault="00661D7B">
            <w:pPr>
              <w:widowControl/>
              <w:tabs>
                <w:tab w:val="left" w:pos="-1440"/>
                <w:tab w:val="left" w:pos="-720"/>
              </w:tabs>
              <w:suppressAutoHyphens/>
              <w:spacing w:line="240" w:lineRule="atLeast"/>
              <w:jc w:val="both"/>
              <w:rPr>
                <w:b/>
                <w:bCs/>
                <w:spacing w:val="-3"/>
                <w:lang w:val="en-GB"/>
              </w:rPr>
            </w:pPr>
            <w:r>
              <w:rPr>
                <w:b/>
                <w:bCs/>
                <w:spacing w:val="-3"/>
                <w:lang w:val="en-GB"/>
              </w:rPr>
              <w:t>SOMMAIRES DE JUGEMENTS</w:t>
            </w:r>
          </w:p>
          <w:p w:rsidR="00661D7B" w:rsidRDefault="00661D7B">
            <w:pPr>
              <w:widowControl/>
              <w:tabs>
                <w:tab w:val="left" w:pos="-1440"/>
                <w:tab w:val="left" w:pos="-720"/>
              </w:tabs>
              <w:suppressAutoHyphens/>
              <w:spacing w:line="240" w:lineRule="atLeast"/>
              <w:jc w:val="both"/>
              <w:rPr>
                <w:b/>
                <w:bCs/>
                <w:spacing w:val="-3"/>
                <w:lang w:val="en-GB"/>
              </w:rPr>
            </w:pPr>
            <w:r>
              <w:rPr>
                <w:b/>
                <w:bCs/>
                <w:spacing w:val="-3"/>
                <w:lang w:val="en-GB"/>
              </w:rPr>
              <w:t>RÉCENTS</w:t>
            </w:r>
          </w:p>
        </w:tc>
      </w:tr>
    </w:tbl>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r>
        <w:rPr>
          <w:rFonts w:ascii="Times New Roman" w:hAnsi="Times New Roman" w:cs="Times New Roman"/>
          <w:b/>
          <w:bCs/>
          <w:i/>
          <w:iCs/>
          <w:spacing w:val="-2"/>
          <w:sz w:val="20"/>
          <w:szCs w:val="20"/>
          <w:lang w:val="en-GB"/>
        </w:rPr>
        <w:t>Andrzej Moge v. Zofia Moge</w:t>
      </w:r>
      <w:r>
        <w:rPr>
          <w:rFonts w:ascii="Times New Roman" w:hAnsi="Times New Roman" w:cs="Times New Roman"/>
          <w:b/>
          <w:bCs/>
          <w:spacing w:val="-2"/>
          <w:sz w:val="20"/>
          <w:szCs w:val="20"/>
          <w:lang w:val="en-GB"/>
        </w:rPr>
        <w:t xml:space="preserve"> (Man.) (21979)</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 rendered December 17, 1992 / Jugement rendu le 17 décembre 1992</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Present:  La Forest, L'Heureux</w:t>
      </w:r>
      <w:r>
        <w:rPr>
          <w:rFonts w:ascii="Times New Roman" w:hAnsi="Times New Roman" w:cs="Times New Roman"/>
          <w:spacing w:val="-2"/>
          <w:sz w:val="20"/>
          <w:szCs w:val="20"/>
          <w:lang w:val="en-GB"/>
        </w:rPr>
        <w:noBreakHyphen/>
        <w:t>Dubé, Gonthier, Cory, McLachlin, Stevenson</w:t>
      </w:r>
      <w:r>
        <w:rPr>
          <w:rStyle w:val="FootnoteReference"/>
          <w:rFonts w:ascii="Times New Roman" w:hAnsi="Times New Roman" w:cs="Times New Roman"/>
          <w:spacing w:val="-2"/>
          <w:sz w:val="20"/>
          <w:szCs w:val="20"/>
          <w:lang w:val="en-GB"/>
        </w:rPr>
        <w:t>*</w:t>
      </w:r>
      <w:r>
        <w:rPr>
          <w:rStyle w:val="FootnoteReference"/>
          <w:rFonts w:ascii="Times New Roman" w:hAnsi="Times New Roman" w:cs="Times New Roman"/>
          <w:spacing w:val="-2"/>
          <w:sz w:val="20"/>
          <w:szCs w:val="20"/>
          <w:lang w:val="en-GB"/>
        </w:rPr>
        <w:footnoteReference w:customMarkFollows="1" w:id="2"/>
        <w:t>*</w:t>
      </w:r>
      <w:r>
        <w:rPr>
          <w:rFonts w:ascii="Times New Roman" w:hAnsi="Times New Roman" w:cs="Times New Roman"/>
          <w:spacing w:val="-2"/>
          <w:sz w:val="20"/>
          <w:szCs w:val="20"/>
          <w:lang w:val="en-GB"/>
        </w:rPr>
        <w:t xml:space="preserve"> and Iacobucci JJ.</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 xml:space="preserve">Divorce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Support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Variation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Wife not economically self-sufficient 16 years after separation -- Court of Appeal setting aside order terminating wife's support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Whether support should be continued or terminated pursuant to s. 17 of Divorce Act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Whether objective of self-sufficiency should be given priority -- Whether Pelech rule applicable to non</w:t>
      </w:r>
      <w:r>
        <w:rPr>
          <w:rFonts w:ascii="Times New Roman" w:hAnsi="Times New Roman" w:cs="Times New Roman"/>
          <w:i/>
          <w:iCs/>
          <w:spacing w:val="-2"/>
          <w:sz w:val="20"/>
          <w:szCs w:val="20"/>
          <w:lang w:val="en-GB"/>
        </w:rPr>
        <w:noBreakHyphen/>
        <w:t xml:space="preserve">consensual situations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Divorce Act, R.S.C., 1985, c. 3 (2nd Supp.), ss. 15, 17.</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 xml:space="preserve">Courts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Jurisdiction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Powers of reviewing court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Divorce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Court of Appeal setting aside order terminating wife's support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Whether Court of Appeal should have interfered with trial judge's discretion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Divorce Act, R.S.C., 1985, c. 3 (2nd Supp.), s. 21(5).</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parties were married in the mid</w:t>
      </w:r>
      <w:r>
        <w:rPr>
          <w:rFonts w:ascii="Times New Roman" w:hAnsi="Times New Roman" w:cs="Times New Roman"/>
          <w:spacing w:val="-2"/>
          <w:sz w:val="20"/>
          <w:szCs w:val="20"/>
          <w:lang w:val="en-GB"/>
        </w:rPr>
        <w:noBreakHyphen/>
        <w:t>50's in Poland and moved to Canada in 1960.  They separated in 1973 and divorced in 1980.  The wife has a grade seven education and no special skills or training.  During the marriage, she cared for the house and their three children and, except for a brief period, also worked six hours per day in the evenings cleaning offices.  After the separation, she was awarded custody of the children and received $150 per month spousal and child support and continued to work cleaning offices.  The husband remarried in 1984 and continued to pay support to his former wife.  She was laid off in 1987 and, as a result of an application to vary, her spousal and child support was increased to $400.  She was later able to secure part</w:t>
      </w:r>
      <w:r>
        <w:rPr>
          <w:rFonts w:ascii="Times New Roman" w:hAnsi="Times New Roman" w:cs="Times New Roman"/>
          <w:spacing w:val="-2"/>
          <w:sz w:val="20"/>
          <w:szCs w:val="20"/>
          <w:lang w:val="en-GB"/>
        </w:rPr>
        <w:noBreakHyphen/>
        <w:t>time and intermittent cleaning work.  In 1989, the husband was granted an order terminating support.  The trial judge found that the former wife had had time to become financially independent and that her husband had supported her as long as he could be required to do.  The Court of Appeal set aside the judgment and ordered spousal support in the amount of $150 per month for an indefinite period.  This appeal is to determine whether the wife is entitled to ongoing support for an indefinite period of time or whether spousal support should be terminated.</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Held</w:t>
      </w:r>
      <w:r>
        <w:rPr>
          <w:rFonts w:ascii="Times New Roman" w:hAnsi="Times New Roman" w:cs="Times New Roman"/>
          <w:spacing w:val="-2"/>
          <w:sz w:val="20"/>
          <w:szCs w:val="20"/>
          <w:lang w:val="en-GB"/>
        </w:rPr>
        <w:t>:  The appeal should be dismissed.</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Per</w:t>
      </w:r>
      <w:r>
        <w:rPr>
          <w:rFonts w:ascii="Times New Roman" w:hAnsi="Times New Roman" w:cs="Times New Roman"/>
          <w:spacing w:val="-2"/>
          <w:sz w:val="20"/>
          <w:szCs w:val="20"/>
          <w:lang w:val="en-GB"/>
        </w:rPr>
        <w:t xml:space="preserve"> La Forest, L'Heureux</w:t>
      </w:r>
      <w:r>
        <w:rPr>
          <w:rFonts w:ascii="Times New Roman" w:hAnsi="Times New Roman" w:cs="Times New Roman"/>
          <w:spacing w:val="-2"/>
          <w:sz w:val="20"/>
          <w:szCs w:val="20"/>
          <w:lang w:val="en-GB"/>
        </w:rPr>
        <w:noBreakHyphen/>
        <w:t xml:space="preserve">Dubé, Gonthier, Cory and Iacobucci JJ.:  The husband's support obligation to his wife should be determined not on the basis of the reasoning in </w:t>
      </w:r>
      <w:r>
        <w:rPr>
          <w:rFonts w:ascii="Times New Roman" w:hAnsi="Times New Roman" w:cs="Times New Roman"/>
          <w:i/>
          <w:iCs/>
          <w:spacing w:val="-2"/>
          <w:sz w:val="20"/>
          <w:szCs w:val="20"/>
          <w:lang w:val="en-GB"/>
        </w:rPr>
        <w:t>Pelech</w:t>
      </w:r>
      <w:r>
        <w:rPr>
          <w:rFonts w:ascii="Times New Roman" w:hAnsi="Times New Roman" w:cs="Times New Roman"/>
          <w:spacing w:val="-2"/>
          <w:sz w:val="20"/>
          <w:szCs w:val="20"/>
          <w:lang w:val="en-GB"/>
        </w:rPr>
        <w:t xml:space="preserve">, </w:t>
      </w:r>
      <w:r>
        <w:rPr>
          <w:rFonts w:ascii="Times New Roman" w:hAnsi="Times New Roman" w:cs="Times New Roman"/>
          <w:i/>
          <w:iCs/>
          <w:spacing w:val="-2"/>
          <w:sz w:val="20"/>
          <w:szCs w:val="20"/>
          <w:lang w:val="en-GB"/>
        </w:rPr>
        <w:t>Caron</w:t>
      </w:r>
      <w:r>
        <w:rPr>
          <w:rFonts w:ascii="Times New Roman" w:hAnsi="Times New Roman" w:cs="Times New Roman"/>
          <w:spacing w:val="-2"/>
          <w:sz w:val="20"/>
          <w:szCs w:val="20"/>
          <w:lang w:val="en-GB"/>
        </w:rPr>
        <w:t xml:space="preserve"> and </w:t>
      </w:r>
      <w:r>
        <w:rPr>
          <w:rFonts w:ascii="Times New Roman" w:hAnsi="Times New Roman" w:cs="Times New Roman"/>
          <w:i/>
          <w:iCs/>
          <w:spacing w:val="-2"/>
          <w:sz w:val="20"/>
          <w:szCs w:val="20"/>
          <w:lang w:val="en-GB"/>
        </w:rPr>
        <w:t>Richardson</w:t>
      </w:r>
      <w:r>
        <w:rPr>
          <w:rFonts w:ascii="Times New Roman" w:hAnsi="Times New Roman" w:cs="Times New Roman"/>
          <w:spacing w:val="-2"/>
          <w:sz w:val="20"/>
          <w:szCs w:val="20"/>
          <w:lang w:val="en-GB"/>
        </w:rPr>
        <w:t xml:space="preserve">, but on the principles embodied in the 1985 </w:t>
      </w:r>
      <w:r>
        <w:rPr>
          <w:rFonts w:ascii="Times New Roman" w:hAnsi="Times New Roman" w:cs="Times New Roman"/>
          <w:i/>
          <w:iCs/>
          <w:spacing w:val="-2"/>
          <w:sz w:val="20"/>
          <w:szCs w:val="20"/>
          <w:lang w:val="en-GB"/>
        </w:rPr>
        <w:t>Divorce Act</w:t>
      </w:r>
      <w:r>
        <w:rPr>
          <w:rFonts w:ascii="Times New Roman" w:hAnsi="Times New Roman" w:cs="Times New Roman"/>
          <w:spacing w:val="-2"/>
          <w:sz w:val="20"/>
          <w:szCs w:val="20"/>
          <w:lang w:val="en-GB"/>
        </w:rPr>
        <w:t>.  The principles articulated in the trilogy should not be applied to non</w:t>
      </w:r>
      <w:r>
        <w:rPr>
          <w:rFonts w:ascii="Times New Roman" w:hAnsi="Times New Roman" w:cs="Times New Roman"/>
          <w:spacing w:val="-2"/>
          <w:sz w:val="20"/>
          <w:szCs w:val="20"/>
          <w:lang w:val="en-GB"/>
        </w:rPr>
        <w:noBreakHyphen/>
        <w:t xml:space="preserve">consensual situations.  In the trilogy, this Court did not espouse a new model of support but rather showed respect for the wishes of persons who, in the presence of the statutory safeguards, decided to forego litigation and settled their affairs by agreement under the 1970 </w:t>
      </w:r>
      <w:r>
        <w:rPr>
          <w:rFonts w:ascii="Times New Roman" w:hAnsi="Times New Roman" w:cs="Times New Roman"/>
          <w:i/>
          <w:iCs/>
          <w:spacing w:val="-2"/>
          <w:sz w:val="20"/>
          <w:szCs w:val="20"/>
          <w:lang w:val="en-GB"/>
        </w:rPr>
        <w:t>Divorce Act</w:t>
      </w:r>
      <w:r>
        <w:rPr>
          <w:rFonts w:ascii="Times New Roman" w:hAnsi="Times New Roman" w:cs="Times New Roman"/>
          <w:spacing w:val="-2"/>
          <w:sz w:val="20"/>
          <w:szCs w:val="20"/>
          <w:lang w:val="en-GB"/>
        </w:rPr>
        <w:t>.  In paying deference to the freedom of individuals to contract, the Court did not intend to extend the principles articulated in the trilogy to all applications for relief between spouses.  Such an extension would virtually eliminate the significance of the statutory criteria and, at the same time, close the door to the wise exercise of judicial discretion that can accommodate a diverse range of economic variables on marriage breakdown.</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Under the 1985 </w:t>
      </w:r>
      <w:r>
        <w:rPr>
          <w:rFonts w:ascii="Times New Roman" w:hAnsi="Times New Roman" w:cs="Times New Roman"/>
          <w:i/>
          <w:iCs/>
          <w:spacing w:val="-2"/>
          <w:sz w:val="20"/>
          <w:szCs w:val="20"/>
          <w:lang w:val="en-GB"/>
        </w:rPr>
        <w:t>Divorce Act</w:t>
      </w:r>
      <w:r>
        <w:rPr>
          <w:rFonts w:ascii="Times New Roman" w:hAnsi="Times New Roman" w:cs="Times New Roman"/>
          <w:spacing w:val="-2"/>
          <w:sz w:val="20"/>
          <w:szCs w:val="20"/>
          <w:lang w:val="en-GB"/>
        </w:rPr>
        <w:t>, the "means and needs" test is no longer the exclusive criterion for support.  All four of the objectives defined in ss. 15(7) and 17(7) of the Act must be taken into account when spousal support is claimed or an order for spousal support is sought to be varied.  No single objective is paramount.  With these objectives, Parliament intended that support reflect the diverse dynamics of many unique marital relationships.  The objective of self</w:t>
      </w:r>
      <w:r>
        <w:rPr>
          <w:rFonts w:ascii="Times New Roman" w:hAnsi="Times New Roman" w:cs="Times New Roman"/>
          <w:spacing w:val="-2"/>
          <w:sz w:val="20"/>
          <w:szCs w:val="20"/>
          <w:lang w:val="en-GB"/>
        </w:rPr>
        <w:noBreakHyphen/>
        <w:t>sufficiency is only one of the objectives enumerated in the sections and there is no indication that it should be given priority in determining the right to, quantum and duration of spousal support.  The Act clearly indicates that this objective is to be made a goal only "in so far as is practicable".  To elevate economic self</w:t>
      </w:r>
      <w:r>
        <w:rPr>
          <w:rFonts w:ascii="Times New Roman" w:hAnsi="Times New Roman" w:cs="Times New Roman"/>
          <w:spacing w:val="-2"/>
          <w:sz w:val="20"/>
          <w:szCs w:val="20"/>
          <w:lang w:val="en-GB"/>
        </w:rPr>
        <w:noBreakHyphen/>
        <w:t>sufficiency to the pre</w:t>
      </w:r>
      <w:r>
        <w:rPr>
          <w:rFonts w:ascii="Times New Roman" w:hAnsi="Times New Roman" w:cs="Times New Roman"/>
          <w:spacing w:val="-2"/>
          <w:sz w:val="20"/>
          <w:szCs w:val="20"/>
          <w:lang w:val="en-GB"/>
        </w:rPr>
        <w:noBreakHyphen/>
        <w:t xml:space="preserve">eminent objective would be inconsistent not only with the proper principles of statutory interpretation, but also with the social context in which support orders are made.  There is no doubt that divorce and its economic effects are playing a role in the feminization of poverty in Canada.  In most marriages, the wife still remains the economically disadvantaged partner. It </w:t>
      </w:r>
      <w:r>
        <w:rPr>
          <w:rFonts w:ascii="Times New Roman" w:hAnsi="Times New Roman" w:cs="Times New Roman"/>
          <w:spacing w:val="-2"/>
          <w:sz w:val="20"/>
          <w:szCs w:val="20"/>
          <w:lang w:val="en-GB"/>
        </w:rPr>
        <w:lastRenderedPageBreak/>
        <w:t xml:space="preserve">would thus be perverse in the extreme to assume that Parliament's intention in enacting the Act was to penalize women in this country financially. </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The support provisions of the 1985 </w:t>
      </w:r>
      <w:r>
        <w:rPr>
          <w:rFonts w:ascii="Times New Roman" w:hAnsi="Times New Roman" w:cs="Times New Roman"/>
          <w:i/>
          <w:iCs/>
          <w:spacing w:val="-2"/>
          <w:sz w:val="20"/>
          <w:szCs w:val="20"/>
          <w:lang w:val="en-GB"/>
        </w:rPr>
        <w:t>Divorce Act</w:t>
      </w:r>
      <w:r>
        <w:rPr>
          <w:rFonts w:ascii="Times New Roman" w:hAnsi="Times New Roman" w:cs="Times New Roman"/>
          <w:spacing w:val="-2"/>
          <w:sz w:val="20"/>
          <w:szCs w:val="20"/>
          <w:lang w:val="en-GB"/>
        </w:rPr>
        <w:t xml:space="preserve"> are intended to deal with the economic consequences, for both parties, of the marriage or its breakdown.  What the Act requires is a fair and equitable distribution of resources to alleviate these consequences regardless of gender.  Under this approach, the distinction between traditional and modern marriages may not be as useful as courts have indicated so far.  The doctrine of equitable sharing of the economic consequences of the marriage or its breakdown, which the Act promotes, recognizes and accounts for the economic disadvantages or advantages flowing from the role adopted by the spouses in the marriage.  Studies indicate that women have tended to suffer economic disadvantages and hardships from marriage or its breakdown because of the traditional division of labour within that institution.  The Act now recognizes that work within the home has undeniable value and transforms the notion of equality from the rhetorical status to which it was relegated under a deemed self</w:t>
      </w:r>
      <w:r>
        <w:rPr>
          <w:rFonts w:ascii="Times New Roman" w:hAnsi="Times New Roman" w:cs="Times New Roman"/>
          <w:spacing w:val="-2"/>
          <w:sz w:val="20"/>
          <w:szCs w:val="20"/>
          <w:lang w:val="en-GB"/>
        </w:rPr>
        <w:noBreakHyphen/>
        <w:t>sufficiency model to a substantive imperative.  It seeks to put the remainder of the family in as close a position as possible to the household before the marriage breakdown.  Legislative support for the principles of compensation is to be found in s. 15(7)(</w:t>
      </w:r>
      <w:r>
        <w:rPr>
          <w:rFonts w:ascii="Times New Roman" w:hAnsi="Times New Roman" w:cs="Times New Roman"/>
          <w:i/>
          <w:iCs/>
          <w:spacing w:val="-2"/>
          <w:sz w:val="20"/>
          <w:szCs w:val="20"/>
          <w:lang w:val="en-GB"/>
        </w:rPr>
        <w:t>a</w:t>
      </w:r>
      <w:r>
        <w:rPr>
          <w:rFonts w:ascii="Times New Roman" w:hAnsi="Times New Roman" w:cs="Times New Roman"/>
          <w:i/>
          <w:iCs/>
          <w:spacing w:val="-2"/>
          <w:sz w:val="20"/>
          <w:szCs w:val="20"/>
          <w:lang w:val="en-GB"/>
        </w:rPr>
        <w:noBreakHyphen/>
        <w:t>c</w:t>
      </w:r>
      <w:r>
        <w:rPr>
          <w:rFonts w:ascii="Times New Roman" w:hAnsi="Times New Roman" w:cs="Times New Roman"/>
          <w:spacing w:val="-2"/>
          <w:sz w:val="20"/>
          <w:szCs w:val="20"/>
          <w:lang w:val="en-GB"/>
        </w:rPr>
        <w:t>) and 17(7)(</w:t>
      </w:r>
      <w:r>
        <w:rPr>
          <w:rFonts w:ascii="Times New Roman" w:hAnsi="Times New Roman" w:cs="Times New Roman"/>
          <w:i/>
          <w:iCs/>
          <w:spacing w:val="-2"/>
          <w:sz w:val="20"/>
          <w:szCs w:val="20"/>
          <w:lang w:val="en-GB"/>
        </w:rPr>
        <w:t>a</w:t>
      </w:r>
      <w:r>
        <w:rPr>
          <w:rFonts w:ascii="Times New Roman" w:hAnsi="Times New Roman" w:cs="Times New Roman"/>
          <w:i/>
          <w:iCs/>
          <w:spacing w:val="-2"/>
          <w:sz w:val="20"/>
          <w:szCs w:val="20"/>
          <w:lang w:val="en-GB"/>
        </w:rPr>
        <w:noBreakHyphen/>
        <w:t>c</w:t>
      </w:r>
      <w:r>
        <w:rPr>
          <w:rFonts w:ascii="Times New Roman" w:hAnsi="Times New Roman" w:cs="Times New Roman"/>
          <w:spacing w:val="-2"/>
          <w:sz w:val="20"/>
          <w:szCs w:val="20"/>
          <w:lang w:val="en-GB"/>
        </w:rPr>
        <w:t>) which are extremely broad in scope.  The promotion of self</w:t>
      </w:r>
      <w:r>
        <w:rPr>
          <w:rFonts w:ascii="Times New Roman" w:hAnsi="Times New Roman" w:cs="Times New Roman"/>
          <w:spacing w:val="-2"/>
          <w:sz w:val="20"/>
          <w:szCs w:val="20"/>
          <w:lang w:val="en-GB"/>
        </w:rPr>
        <w:noBreakHyphen/>
        <w:t>sufficiency remains relevant, but it does not deserve unwarranted pre</w:t>
      </w:r>
      <w:r>
        <w:rPr>
          <w:rFonts w:ascii="Times New Roman" w:hAnsi="Times New Roman" w:cs="Times New Roman"/>
          <w:spacing w:val="-2"/>
          <w:sz w:val="20"/>
          <w:szCs w:val="20"/>
          <w:lang w:val="en-GB"/>
        </w:rPr>
        <w:noBreakHyphen/>
        <w:t xml:space="preserve">eminence.   While spouses would still have an obligation after the marriage breakdown to contribute to their own support in a manner commensurate with their abilities, the ultimate goal is to alleviate the disadvantaged spouse's economic losses as completely as possible, taking into account all the circumstances of the parties, including the advantages conferred on the other spouse during the marriage.  Marriage </w:t>
      </w:r>
      <w:r>
        <w:rPr>
          <w:rFonts w:ascii="Times New Roman" w:hAnsi="Times New Roman" w:cs="Times New Roman"/>
          <w:i/>
          <w:iCs/>
          <w:spacing w:val="-2"/>
          <w:sz w:val="20"/>
          <w:szCs w:val="20"/>
          <w:lang w:val="en-GB"/>
        </w:rPr>
        <w:t>per se</w:t>
      </w:r>
      <w:r>
        <w:rPr>
          <w:rFonts w:ascii="Times New Roman" w:hAnsi="Times New Roman" w:cs="Times New Roman"/>
          <w:spacing w:val="-2"/>
          <w:sz w:val="20"/>
          <w:szCs w:val="20"/>
          <w:lang w:val="en-GB"/>
        </w:rPr>
        <w:t xml:space="preserve"> does not, however, automatically entitle a spouse to support.  In rare cases, the spouses are able to make a clean break.  But in most marriages in which both partners make economic sacrifices and share domestic responsibilities, or where one spouse has suffered economic losses in order to enable the other spouse to further a career, their roles should be considered in the spousal support order.  As the Act is not exclusively compensatory in nature, an equitable sharing of the economic consequences of marriage does not exclude other considerations, particularly when dealing with sick or disabled spouses.  In the final analysis, courts have an overriding discretion and the exercise of such discretion will depend on the particular facts of each case, having regard to the factors and objectives designated in the Act.</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exercise of judicial discretion in ordering support requires an examination of all four objectives set out in s. 17(7) of the Act in order to achieve equitable sharing of the economic consequences of marriage or its breakdown.  In the proper exercise of their discretion, courts must be alert to a wide variety of factors and decisions made in the family interest during the marriage which have the effect of disadvantaging one spouse or benefiting the other upon its dissolution.  While the most significant economic consequence of marriage or marriage breakdown usually arises from the birth of children, exacerbated by the need to accommodate and integrate those demands with the requirements of paid employment,  the financial consequences of the end of a marriage extend well beyond the simple loss of future earning power or losses directly related to the care of children.  Further, families need not fall strictly within a particular marriage model in order for one spouse to suffer disadvantages.  Although spousal support orders still remain essentially a function of the evidence led in each particular case, to require expert evidence to present an accurate picture of the economic consequences of the marriage breakdown would not be practical or possible for many parties.  The general economic impact of divorce on women, however, is a phenomenon the existence of which cannot reasonably be questioned and should be amenable to judicial notice.  In any event, whether judicial notice of the circumstances generally encountered by spouses at the dissolution of a marriage is to be a formal part of the trial process or whether such circumstances merely provide the necessary background information, it is important that judges be aware of the social reality in which support decisions are experienced when engaging in the examination of the objectives of the Act.</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Under s. 21(5) of the 1985 </w:t>
      </w:r>
      <w:r>
        <w:rPr>
          <w:rFonts w:ascii="Times New Roman" w:hAnsi="Times New Roman" w:cs="Times New Roman"/>
          <w:i/>
          <w:iCs/>
          <w:spacing w:val="-2"/>
          <w:sz w:val="20"/>
          <w:szCs w:val="20"/>
          <w:lang w:val="en-GB"/>
        </w:rPr>
        <w:t>Divorce Act</w:t>
      </w:r>
      <w:r>
        <w:rPr>
          <w:rFonts w:ascii="Times New Roman" w:hAnsi="Times New Roman" w:cs="Times New Roman"/>
          <w:spacing w:val="-2"/>
          <w:sz w:val="20"/>
          <w:szCs w:val="20"/>
          <w:lang w:val="en-GB"/>
        </w:rPr>
        <w:t xml:space="preserve">, a court of appeal should only interfere with the trial judge's decision where it is persuaded that his reasons disclosed material error. This section does not give a court of appeal an independent discretion to decide a case afresh.  Here, the trial judge committed an error in principle in engaging in an analysis premised upon a model of spousal support which is not sustainable on the wording of the Act.  The trial judge focused on "financial independence" and failed to consider the disparity between the earning ability of each former spouse and to have regard to the fact that the wife was disadvantaged by the marriage.  Correcting such an error fell within the scope of review of the Court of Appeal.  Continuing support is in order in this case since the four objectives set out in s. 17(7) are </w:t>
      </w:r>
      <w:r>
        <w:rPr>
          <w:rFonts w:ascii="Times New Roman" w:hAnsi="Times New Roman" w:cs="Times New Roman"/>
          <w:spacing w:val="-2"/>
          <w:sz w:val="20"/>
          <w:szCs w:val="20"/>
          <w:lang w:val="en-GB"/>
        </w:rPr>
        <w:lastRenderedPageBreak/>
        <w:t>met:  (1) the wife has sustained a substantial economic disadvantage "from the marriage or its breakdown" (s. 17(7)(</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 (2) the wife's long</w:t>
      </w:r>
      <w:r>
        <w:rPr>
          <w:rFonts w:ascii="Times New Roman" w:hAnsi="Times New Roman" w:cs="Times New Roman"/>
          <w:spacing w:val="-2"/>
          <w:sz w:val="20"/>
          <w:szCs w:val="20"/>
          <w:lang w:val="en-GB"/>
        </w:rPr>
        <w:noBreakHyphen/>
        <w:t>term responsibility for the upbringing of the children of the marriage after the spousal separation in 1973 has had an impact on her ability to earn an income (s. 17(7)(</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(3) the wife continues to suffer economic hardship as a result of the "breakdown of her marriage" (s. 17(7)(</w:t>
      </w:r>
      <w:r>
        <w:rPr>
          <w:rFonts w:ascii="Times New Roman" w:hAnsi="Times New Roman" w:cs="Times New Roman"/>
          <w:i/>
          <w:iCs/>
          <w:spacing w:val="-2"/>
          <w:sz w:val="20"/>
          <w:szCs w:val="20"/>
          <w:lang w:val="en-GB"/>
        </w:rPr>
        <w:t>c</w:t>
      </w:r>
      <w:r>
        <w:rPr>
          <w:rFonts w:ascii="Times New Roman" w:hAnsi="Times New Roman" w:cs="Times New Roman"/>
          <w:spacing w:val="-2"/>
          <w:sz w:val="20"/>
          <w:szCs w:val="20"/>
          <w:lang w:val="en-GB"/>
        </w:rPr>
        <w:t>)); and (4) the wife has failed to become economically self</w:t>
      </w:r>
      <w:r>
        <w:rPr>
          <w:rFonts w:ascii="Times New Roman" w:hAnsi="Times New Roman" w:cs="Times New Roman"/>
          <w:spacing w:val="-2"/>
          <w:sz w:val="20"/>
          <w:szCs w:val="20"/>
          <w:lang w:val="en-GB"/>
        </w:rPr>
        <w:noBreakHyphen/>
        <w:t>sufficient notwithstanding her conscientious efforts (s. 17(7)(</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These findings are irrefutable even in the absence of expert evidence relating to the appropriate quantification of spousal support.</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Per</w:t>
      </w:r>
      <w:r>
        <w:rPr>
          <w:rFonts w:ascii="Times New Roman" w:hAnsi="Times New Roman" w:cs="Times New Roman"/>
          <w:spacing w:val="-2"/>
          <w:sz w:val="20"/>
          <w:szCs w:val="20"/>
          <w:lang w:val="en-GB"/>
        </w:rPr>
        <w:t xml:space="preserve"> Gonthier and McLachlin JJ.:  In the 1985 </w:t>
      </w:r>
      <w:r>
        <w:rPr>
          <w:rFonts w:ascii="Times New Roman" w:hAnsi="Times New Roman" w:cs="Times New Roman"/>
          <w:i/>
          <w:iCs/>
          <w:spacing w:val="-2"/>
          <w:sz w:val="20"/>
          <w:szCs w:val="20"/>
          <w:lang w:val="en-GB"/>
        </w:rPr>
        <w:t>Divorce Act</w:t>
      </w:r>
      <w:r>
        <w:rPr>
          <w:rFonts w:ascii="Times New Roman" w:hAnsi="Times New Roman" w:cs="Times New Roman"/>
          <w:spacing w:val="-2"/>
          <w:sz w:val="20"/>
          <w:szCs w:val="20"/>
          <w:lang w:val="en-GB"/>
        </w:rPr>
        <w:t>, Parliament has enacted that judges considering applications for variation of support must consider the four factors set out in s. 17(7).  The judge's task under that section is to make an order which provides compensation for marital contributions and sacrifices (s. 17(7)(</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 which takes into account financial consequences of looking after the children either before or after the separation (s. 17(7)(</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which relieves against need induced by the separation (s. 17(7)(</w:t>
      </w:r>
      <w:r>
        <w:rPr>
          <w:rFonts w:ascii="Times New Roman" w:hAnsi="Times New Roman" w:cs="Times New Roman"/>
          <w:i/>
          <w:iCs/>
          <w:spacing w:val="-2"/>
          <w:sz w:val="20"/>
          <w:szCs w:val="20"/>
          <w:lang w:val="en-GB"/>
        </w:rPr>
        <w:t>c</w:t>
      </w:r>
      <w:r>
        <w:rPr>
          <w:rFonts w:ascii="Times New Roman" w:hAnsi="Times New Roman" w:cs="Times New Roman"/>
          <w:spacing w:val="-2"/>
          <w:sz w:val="20"/>
          <w:szCs w:val="20"/>
          <w:lang w:val="en-GB"/>
        </w:rPr>
        <w:t>)), and, to the extent it may be "practicable", promotes the economic self</w:t>
      </w:r>
      <w:r>
        <w:rPr>
          <w:rFonts w:ascii="Times New Roman" w:hAnsi="Times New Roman" w:cs="Times New Roman"/>
          <w:spacing w:val="-2"/>
          <w:sz w:val="20"/>
          <w:szCs w:val="20"/>
          <w:lang w:val="en-GB"/>
        </w:rPr>
        <w:noBreakHyphen/>
        <w:t>sufficiency of each spouse (s. 17(7)(</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The need to consider all four factors set out in s. 17(7) rules out the strict self</w:t>
      </w:r>
      <w:r>
        <w:rPr>
          <w:rFonts w:ascii="Times New Roman" w:hAnsi="Times New Roman" w:cs="Times New Roman"/>
          <w:spacing w:val="-2"/>
          <w:sz w:val="20"/>
          <w:szCs w:val="20"/>
          <w:lang w:val="en-GB"/>
        </w:rPr>
        <w:noBreakHyphen/>
        <w:t>sufficiency model.  The trial judge thus erred in giving no weight to the first three factors of s. 17(7) and in imposing a categorical requirement of self</w:t>
      </w:r>
      <w:r>
        <w:rPr>
          <w:rFonts w:ascii="Times New Roman" w:hAnsi="Times New Roman" w:cs="Times New Roman"/>
          <w:spacing w:val="-2"/>
          <w:sz w:val="20"/>
          <w:szCs w:val="20"/>
          <w:lang w:val="en-GB"/>
        </w:rPr>
        <w:noBreakHyphen/>
        <w:t>sufficiency.  The majority of the Court of Appeal was correct in rejecting the view that there is an absolute obligation for a spouse to become self</w:t>
      </w:r>
      <w:r>
        <w:rPr>
          <w:rFonts w:ascii="Times New Roman" w:hAnsi="Times New Roman" w:cs="Times New Roman"/>
          <w:spacing w:val="-2"/>
          <w:sz w:val="20"/>
          <w:szCs w:val="20"/>
          <w:lang w:val="en-GB"/>
        </w:rPr>
        <w:noBreakHyphen/>
        <w:t>sufficient and that there is a time after which one spouse should no longer have to support another.  They placed considerable emphasis on the need to compensate the wife for her contributions to the marriage and on the permanent economic disadvantage she suffered as a consequence.  They then concluded that she was entitled to an order of maintenance to supplement her own income because her earning potential had been diminished.  This conclusion represented a proper application of s. 17(7) of the Act.</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Sections 17(7)(</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 and 17(7)(</w:t>
      </w:r>
      <w:r>
        <w:rPr>
          <w:rFonts w:ascii="Times New Roman" w:hAnsi="Times New Roman" w:cs="Times New Roman"/>
          <w:i/>
          <w:iCs/>
          <w:spacing w:val="-2"/>
          <w:sz w:val="20"/>
          <w:szCs w:val="20"/>
          <w:lang w:val="en-GB"/>
        </w:rPr>
        <w:t>c</w:t>
      </w:r>
      <w:r>
        <w:rPr>
          <w:rFonts w:ascii="Times New Roman" w:hAnsi="Times New Roman" w:cs="Times New Roman"/>
          <w:spacing w:val="-2"/>
          <w:sz w:val="20"/>
          <w:szCs w:val="20"/>
          <w:lang w:val="en-GB"/>
        </w:rPr>
        <w:t>) raise the requirement of causation by the marriage or its breakdown.  The question under s. 17(7)(</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 is whether a party was disadvantaged or gained advantages from the marriage, as a matter of fact; under s. 17(7)(</w:t>
      </w:r>
      <w:r>
        <w:rPr>
          <w:rFonts w:ascii="Times New Roman" w:hAnsi="Times New Roman" w:cs="Times New Roman"/>
          <w:i/>
          <w:iCs/>
          <w:spacing w:val="-2"/>
          <w:sz w:val="20"/>
          <w:szCs w:val="20"/>
          <w:lang w:val="en-GB"/>
        </w:rPr>
        <w:t>c</w:t>
      </w:r>
      <w:r>
        <w:rPr>
          <w:rFonts w:ascii="Times New Roman" w:hAnsi="Times New Roman" w:cs="Times New Roman"/>
          <w:spacing w:val="-2"/>
          <w:sz w:val="20"/>
          <w:szCs w:val="20"/>
          <w:lang w:val="en-GB"/>
        </w:rPr>
        <w:t>) whether the marriage breakdown in fact led to economic hardship for one of the spouses.  Hypothetical arguments after the fact about different choices people could have made which might have produced different results are irrelevant, unless the parties acted unreasonably or unfairly.  In the context of s. 17(7), what is required is a common-sense, non</w:t>
      </w:r>
      <w:r>
        <w:rPr>
          <w:rFonts w:ascii="Times New Roman" w:hAnsi="Times New Roman" w:cs="Times New Roman"/>
          <w:spacing w:val="-2"/>
          <w:sz w:val="20"/>
          <w:szCs w:val="20"/>
          <w:lang w:val="en-GB"/>
        </w:rPr>
        <w:noBreakHyphen/>
        <w:t>technical view of causation.  The legal or ultimate burden remains with the plaintiff, but in the absence of evidence to the contrary adduced by the defendant, an inference of causation may be drawn although positive or scientific proof of causation has not been adduced.</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Although evidence of the spouses' respective contributions and gains from the marriage is necessary under s. 17(7)(</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 of the Act, the evidence need not be detailed, in the sense of a year</w:t>
      </w:r>
      <w:r>
        <w:rPr>
          <w:rFonts w:ascii="Times New Roman" w:hAnsi="Times New Roman" w:cs="Times New Roman"/>
          <w:spacing w:val="-2"/>
          <w:sz w:val="20"/>
          <w:szCs w:val="20"/>
          <w:lang w:val="en-GB"/>
        </w:rPr>
        <w:noBreakHyphen/>
        <w:t>by</w:t>
      </w:r>
      <w:r>
        <w:rPr>
          <w:rFonts w:ascii="Times New Roman" w:hAnsi="Times New Roman" w:cs="Times New Roman"/>
          <w:spacing w:val="-2"/>
          <w:sz w:val="20"/>
          <w:szCs w:val="20"/>
          <w:lang w:val="en-GB"/>
        </w:rPr>
        <w:noBreakHyphen/>
        <w:t>year chronology of sacrifices and gains.  In most cases it will suffice if the parties tell the judge in a general way what each did.  That will allow the judge to get very quickly an accurate picture of the sacrifices, contributions and advantages relevant to determining compensation under s. 17(7)(</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 making detailed quantification and expert evidence unnecessary.</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APPEAL from a judgment of the Manitoba Court of Appeal (1990), 64 Man. R. (2d) 172, 70 D.L.R. (4th) 236, 25 R.F.L. (3d) 396, setting aside an order of Mullally J. (1989), 60 Man. R. (2d) 281, terminating spousal support.  Appeal dismissed.</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Douglas E. Johnston</w:t>
      </w:r>
      <w:r>
        <w:rPr>
          <w:rFonts w:ascii="Times New Roman" w:hAnsi="Times New Roman" w:cs="Times New Roman"/>
          <w:spacing w:val="-2"/>
          <w:sz w:val="20"/>
          <w:szCs w:val="20"/>
          <w:lang w:val="en-GB"/>
        </w:rPr>
        <w:t>, for the appellant.</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Peter J. Bruckshaw</w:t>
      </w:r>
      <w:r>
        <w:rPr>
          <w:rFonts w:ascii="Times New Roman" w:hAnsi="Times New Roman" w:cs="Times New Roman"/>
          <w:spacing w:val="-2"/>
          <w:sz w:val="20"/>
          <w:szCs w:val="20"/>
          <w:lang w:val="en-GB"/>
        </w:rPr>
        <w:t>, for the respondent.</w:t>
      </w: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Helena Orton</w:t>
      </w:r>
      <w:r>
        <w:rPr>
          <w:rFonts w:ascii="Times New Roman" w:hAnsi="Times New Roman" w:cs="Times New Roman"/>
          <w:spacing w:val="-2"/>
          <w:sz w:val="20"/>
          <w:szCs w:val="20"/>
          <w:lang w:val="en-GB"/>
        </w:rPr>
        <w:t xml:space="preserve"> and </w:t>
      </w:r>
      <w:r>
        <w:rPr>
          <w:rFonts w:ascii="Times New Roman" w:hAnsi="Times New Roman" w:cs="Times New Roman"/>
          <w:i/>
          <w:iCs/>
          <w:spacing w:val="-2"/>
          <w:sz w:val="20"/>
          <w:szCs w:val="20"/>
          <w:lang w:val="en-GB"/>
        </w:rPr>
        <w:t>Alison Diduck</w:t>
      </w:r>
      <w:r>
        <w:rPr>
          <w:rFonts w:ascii="Times New Roman" w:hAnsi="Times New Roman" w:cs="Times New Roman"/>
          <w:spacing w:val="-2"/>
          <w:sz w:val="20"/>
          <w:szCs w:val="20"/>
          <w:lang w:val="en-GB"/>
        </w:rPr>
        <w:t>, for the intervener.</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Solicitors for the appellant:  Myers Weinberg Kussin Weinstein Bryk, Winnipeg.</w:t>
      </w:r>
    </w:p>
    <w:p w:rsidR="00661D7B" w:rsidRDefault="00661D7B">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Solicitors for the respondent:  Teskey and Company, Winnipeg.</w:t>
      </w:r>
    </w:p>
    <w:p w:rsidR="00661D7B" w:rsidRDefault="00661D7B">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Solicitors for the intervener:  Helena Orton, Toronto; Wilder, Wilder &amp; Langtry, Winnipeg.</w:t>
      </w:r>
    </w:p>
    <w:p w:rsidR="00661D7B" w:rsidRDefault="00661D7B">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Présents:  Les juges La Forest, L'Heureux</w:t>
      </w:r>
      <w:r>
        <w:rPr>
          <w:rFonts w:ascii="Times New Roman" w:hAnsi="Times New Roman" w:cs="Times New Roman"/>
          <w:spacing w:val="-2"/>
          <w:sz w:val="20"/>
          <w:szCs w:val="20"/>
          <w:lang w:val="en-GB"/>
        </w:rPr>
        <w:noBreakHyphen/>
        <w:t>Dubé, Gonthier, Cory, McLachlin, Stevenson</w:t>
      </w:r>
      <w:r>
        <w:rPr>
          <w:rStyle w:val="FootnoteReference"/>
          <w:rFonts w:ascii="Times New Roman" w:hAnsi="Times New Roman" w:cs="Times New Roman"/>
          <w:spacing w:val="-2"/>
          <w:sz w:val="20"/>
          <w:szCs w:val="20"/>
          <w:lang w:val="en-GB"/>
        </w:rPr>
        <w:t>**</w:t>
      </w:r>
      <w:r>
        <w:rPr>
          <w:rStyle w:val="FootnoteReference"/>
          <w:rFonts w:ascii="Times New Roman" w:hAnsi="Times New Roman" w:cs="Times New Roman"/>
          <w:spacing w:val="-2"/>
          <w:sz w:val="20"/>
          <w:szCs w:val="20"/>
          <w:lang w:val="en-GB"/>
        </w:rPr>
        <w:footnoteReference w:customMarkFollows="1" w:id="3"/>
        <w:t>*</w:t>
      </w:r>
      <w:r>
        <w:rPr>
          <w:rFonts w:ascii="Times New Roman" w:hAnsi="Times New Roman" w:cs="Times New Roman"/>
          <w:spacing w:val="-2"/>
          <w:sz w:val="20"/>
          <w:szCs w:val="20"/>
          <w:lang w:val="en-GB"/>
        </w:rPr>
        <w:t xml:space="preserve"> et Iacobucci.</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 xml:space="preserve">Divorce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Aliments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Modification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Épouse n'étant pas économiquement indépendante 16 ans après la séparation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Annulation par la Cour d'appel de l'ordonnance mettant fin aux aliments de l'épouse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Les aliments doivent</w:t>
      </w:r>
      <w:r>
        <w:rPr>
          <w:rFonts w:ascii="Times New Roman" w:hAnsi="Times New Roman" w:cs="Times New Roman"/>
          <w:i/>
          <w:iCs/>
          <w:spacing w:val="-2"/>
          <w:sz w:val="20"/>
          <w:szCs w:val="20"/>
          <w:lang w:val="en-GB"/>
        </w:rPr>
        <w:noBreakHyphen/>
        <w:t xml:space="preserve">ils ou non continuer à être versés aux termes de l'art. 17 de la Loi sur le divorce?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Faut</w:t>
      </w:r>
      <w:r>
        <w:rPr>
          <w:rFonts w:ascii="Times New Roman" w:hAnsi="Times New Roman" w:cs="Times New Roman"/>
          <w:i/>
          <w:iCs/>
          <w:spacing w:val="-2"/>
          <w:sz w:val="20"/>
          <w:szCs w:val="20"/>
          <w:lang w:val="en-GB"/>
        </w:rPr>
        <w:noBreakHyphen/>
        <w:t xml:space="preserve">il donner la priorité à l'objectif de l'indépendance économique?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La règle énoncée dans l'arrêt Pelech s'applique</w:t>
      </w:r>
      <w:r>
        <w:rPr>
          <w:rFonts w:ascii="Times New Roman" w:hAnsi="Times New Roman" w:cs="Times New Roman"/>
          <w:i/>
          <w:iCs/>
          <w:spacing w:val="-2"/>
          <w:sz w:val="20"/>
          <w:szCs w:val="20"/>
          <w:lang w:val="en-GB"/>
        </w:rPr>
        <w:noBreakHyphen/>
        <w:t>t</w:t>
      </w:r>
      <w:r>
        <w:rPr>
          <w:rFonts w:ascii="Times New Roman" w:hAnsi="Times New Roman" w:cs="Times New Roman"/>
          <w:i/>
          <w:iCs/>
          <w:spacing w:val="-2"/>
          <w:sz w:val="20"/>
          <w:szCs w:val="20"/>
          <w:lang w:val="en-GB"/>
        </w:rPr>
        <w:noBreakHyphen/>
        <w:t xml:space="preserve">elle dans les situations non consensuelles?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Loi sur le divorce, L.R.C. (1985), ch. 3 (2</w:t>
      </w:r>
      <w:r>
        <w:rPr>
          <w:rFonts w:ascii="Times New Roman" w:hAnsi="Times New Roman" w:cs="Times New Roman"/>
          <w:i/>
          <w:iCs/>
          <w:spacing w:val="-2"/>
          <w:sz w:val="20"/>
          <w:szCs w:val="20"/>
          <w:vertAlign w:val="superscript"/>
          <w:lang w:val="en-GB"/>
        </w:rPr>
        <w:t>e</w:t>
      </w:r>
      <w:r>
        <w:rPr>
          <w:rFonts w:ascii="Times New Roman" w:hAnsi="Times New Roman" w:cs="Times New Roman"/>
          <w:i/>
          <w:iCs/>
          <w:spacing w:val="-2"/>
          <w:sz w:val="20"/>
          <w:szCs w:val="20"/>
          <w:lang w:val="en-GB"/>
        </w:rPr>
        <w:t xml:space="preserve"> suppl.), art. 15, 17.</w:t>
      </w:r>
    </w:p>
    <w:p w:rsidR="00661D7B" w:rsidRDefault="00661D7B">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 xml:space="preserve">Tribunaux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Compétence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Pouvoirs du tribunal d'examen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Divorce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Annulation par la Cour d'appel de l'ordonnance mettant fin aux aliments de l'épouse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La Cour d'appel aurait</w:t>
      </w:r>
      <w:r>
        <w:rPr>
          <w:rFonts w:ascii="Times New Roman" w:hAnsi="Times New Roman" w:cs="Times New Roman"/>
          <w:i/>
          <w:iCs/>
          <w:spacing w:val="-2"/>
          <w:sz w:val="20"/>
          <w:szCs w:val="20"/>
          <w:lang w:val="en-GB"/>
        </w:rPr>
        <w:noBreakHyphen/>
        <w:t xml:space="preserve">elle dû intervenir dans l'exercice du pouvoir discrétionnaire du juge de première instance?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Loi sur le divorce, L.R.C. (1985), ch. 3 (2</w:t>
      </w:r>
      <w:r>
        <w:rPr>
          <w:rFonts w:ascii="Times New Roman" w:hAnsi="Times New Roman" w:cs="Times New Roman"/>
          <w:i/>
          <w:iCs/>
          <w:spacing w:val="-2"/>
          <w:sz w:val="20"/>
          <w:szCs w:val="20"/>
          <w:vertAlign w:val="superscript"/>
          <w:lang w:val="en-GB"/>
        </w:rPr>
        <w:t>e</w:t>
      </w:r>
      <w:r>
        <w:rPr>
          <w:rFonts w:ascii="Times New Roman" w:hAnsi="Times New Roman" w:cs="Times New Roman"/>
          <w:i/>
          <w:iCs/>
          <w:spacing w:val="-2"/>
          <w:sz w:val="20"/>
          <w:szCs w:val="20"/>
          <w:lang w:val="en-GB"/>
        </w:rPr>
        <w:t xml:space="preserve"> suppl.), art. 21(5).</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Les parties se sont mariées en Pologne au milieu des années 50 et ont émigré au Canada en 1960.  Elles se sont séparées en 1973 et ont divorcé en 1980.  L'épouse a sept ans de scolarité et n'a pas de compétence ou de formation spéciales.  Pendant la durée du mariage, elle s'est occupée de la maison et de leurs trois enfants et, à l'exception d'une courte période, elle a travaillé aussi le soir comme préposée au ménage dans les bureaux.  Après la séparation, elle a obtenu la garde des enfants et a reçu 150 $ par mois à titre d'aliments pour elle et les enfants et a continué à travailler comme préposée au ménage dans les bureaux.  Le mari s'est remarié en 1984 et a continué à payer la pension alimentaire à son ex</w:t>
      </w:r>
      <w:r>
        <w:rPr>
          <w:rFonts w:ascii="Times New Roman" w:hAnsi="Times New Roman" w:cs="Times New Roman"/>
          <w:spacing w:val="-2"/>
          <w:sz w:val="20"/>
          <w:szCs w:val="20"/>
          <w:lang w:val="en-GB"/>
        </w:rPr>
        <w:noBreakHyphen/>
        <w:t>épouse.  Celle</w:t>
      </w:r>
      <w:r>
        <w:rPr>
          <w:rFonts w:ascii="Times New Roman" w:hAnsi="Times New Roman" w:cs="Times New Roman"/>
          <w:spacing w:val="-2"/>
          <w:sz w:val="20"/>
          <w:szCs w:val="20"/>
          <w:lang w:val="en-GB"/>
        </w:rPr>
        <w:noBreakHyphen/>
        <w:t>ci a perdu son emploi en 1987 et, par suite d'une demande de modification, sa pension alimentaire et celle de son enfant ont été augmentées à 400 $.  Elle a par la suite pu se trouver un travail à temps partiel, mais occasionnel, de femme de ménage.  En 1989, le mari a obtenu une ordonnance qui mettait fin à la pension alimentaire.  Le juge de première instance a conclu que l'ex</w:t>
      </w:r>
      <w:r>
        <w:rPr>
          <w:rFonts w:ascii="Times New Roman" w:hAnsi="Times New Roman" w:cs="Times New Roman"/>
          <w:spacing w:val="-2"/>
          <w:sz w:val="20"/>
          <w:szCs w:val="20"/>
          <w:lang w:val="en-GB"/>
        </w:rPr>
        <w:noBreakHyphen/>
        <w:t>épouse avait eu le temps de devenir financièrement indépendante et que son mari lui avait versé des aliments le temps qu'il fallait.  La Cour d'appel a infirmé le jugement et a ordonné le versement de 150 $ par mois à titre d'aliments pour une période indéterminée.  Le présent pourvoi vise à déterminer si l'épouse a le droit d'obtenir de son époux une pension alimentaire pendant une période indéterminée ou s'il y a lieu d'y mettre fin.</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Arrêt</w:t>
      </w:r>
      <w:r>
        <w:rPr>
          <w:rFonts w:ascii="Times New Roman" w:hAnsi="Times New Roman" w:cs="Times New Roman"/>
          <w:spacing w:val="-2"/>
          <w:sz w:val="20"/>
          <w:szCs w:val="20"/>
          <w:lang w:val="en-GB"/>
        </w:rPr>
        <w:t>:  Le pourvoi est rejeté.</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Les</w:t>
      </w:r>
      <w:r>
        <w:rPr>
          <w:rFonts w:ascii="Times New Roman" w:hAnsi="Times New Roman" w:cs="Times New Roman"/>
          <w:spacing w:val="-2"/>
          <w:sz w:val="20"/>
          <w:szCs w:val="20"/>
          <w:lang w:val="en-GB"/>
        </w:rPr>
        <w:t xml:space="preserve"> juges La Forest, L'Heureux</w:t>
      </w:r>
      <w:r>
        <w:rPr>
          <w:rFonts w:ascii="Times New Roman" w:hAnsi="Times New Roman" w:cs="Times New Roman"/>
          <w:spacing w:val="-2"/>
          <w:sz w:val="20"/>
          <w:szCs w:val="20"/>
          <w:lang w:val="en-GB"/>
        </w:rPr>
        <w:noBreakHyphen/>
        <w:t xml:space="preserve">Dubé, Gonthier, Cory et Iacobucci:  Il faut fixer l'obligation alimentaire du mari envers sa femme en se fondant non pas sur le raisonnement suivi dans les arrêts </w:t>
      </w:r>
      <w:r>
        <w:rPr>
          <w:rFonts w:ascii="Times New Roman" w:hAnsi="Times New Roman" w:cs="Times New Roman"/>
          <w:i/>
          <w:iCs/>
          <w:spacing w:val="-2"/>
          <w:sz w:val="20"/>
          <w:szCs w:val="20"/>
          <w:lang w:val="en-GB"/>
        </w:rPr>
        <w:t>Pelech</w:t>
      </w:r>
      <w:r>
        <w:rPr>
          <w:rFonts w:ascii="Times New Roman" w:hAnsi="Times New Roman" w:cs="Times New Roman"/>
          <w:spacing w:val="-2"/>
          <w:sz w:val="20"/>
          <w:szCs w:val="20"/>
          <w:lang w:val="en-GB"/>
        </w:rPr>
        <w:t xml:space="preserve">, </w:t>
      </w:r>
      <w:r>
        <w:rPr>
          <w:rFonts w:ascii="Times New Roman" w:hAnsi="Times New Roman" w:cs="Times New Roman"/>
          <w:i/>
          <w:iCs/>
          <w:spacing w:val="-2"/>
          <w:sz w:val="20"/>
          <w:szCs w:val="20"/>
          <w:lang w:val="en-GB"/>
        </w:rPr>
        <w:t>Caron</w:t>
      </w:r>
      <w:r>
        <w:rPr>
          <w:rFonts w:ascii="Times New Roman" w:hAnsi="Times New Roman" w:cs="Times New Roman"/>
          <w:spacing w:val="-2"/>
          <w:sz w:val="20"/>
          <w:szCs w:val="20"/>
          <w:lang w:val="en-GB"/>
        </w:rPr>
        <w:t xml:space="preserve"> et </w:t>
      </w:r>
      <w:r>
        <w:rPr>
          <w:rFonts w:ascii="Times New Roman" w:hAnsi="Times New Roman" w:cs="Times New Roman"/>
          <w:i/>
          <w:iCs/>
          <w:spacing w:val="-2"/>
          <w:sz w:val="20"/>
          <w:szCs w:val="20"/>
          <w:lang w:val="en-GB"/>
        </w:rPr>
        <w:t>Richardson</w:t>
      </w:r>
      <w:r>
        <w:rPr>
          <w:rFonts w:ascii="Times New Roman" w:hAnsi="Times New Roman" w:cs="Times New Roman"/>
          <w:spacing w:val="-2"/>
          <w:sz w:val="20"/>
          <w:szCs w:val="20"/>
          <w:lang w:val="en-GB"/>
        </w:rPr>
        <w:t xml:space="preserve"> mais sur les principes énoncés dans la </w:t>
      </w:r>
      <w:r>
        <w:rPr>
          <w:rFonts w:ascii="Times New Roman" w:hAnsi="Times New Roman" w:cs="Times New Roman"/>
          <w:i/>
          <w:iCs/>
          <w:spacing w:val="-2"/>
          <w:sz w:val="20"/>
          <w:szCs w:val="20"/>
          <w:lang w:val="en-GB"/>
        </w:rPr>
        <w:t>Loi sur le divorce</w:t>
      </w:r>
      <w:r>
        <w:rPr>
          <w:rFonts w:ascii="Times New Roman" w:hAnsi="Times New Roman" w:cs="Times New Roman"/>
          <w:spacing w:val="-2"/>
          <w:sz w:val="20"/>
          <w:szCs w:val="20"/>
          <w:lang w:val="en-GB"/>
        </w:rPr>
        <w:t xml:space="preserve"> de 1985.  Les principes énoncés dans la trilogie ne devraient pas être appliqués à des situations non consensuelles.  Dans la trilogie, notre Cour n'a pas préconisé un nouveau modèle de pension alimentaire mais a plutôt indiqué qu'elle respecte le désir des personnes qui, disposant de garanties d'origine législative, ont décidé de renoncer aux recours judiciaires et ont réglé leurs affaires par convention sous le régime de la </w:t>
      </w:r>
      <w:r>
        <w:rPr>
          <w:rFonts w:ascii="Times New Roman" w:hAnsi="Times New Roman" w:cs="Times New Roman"/>
          <w:i/>
          <w:iCs/>
          <w:spacing w:val="-2"/>
          <w:sz w:val="20"/>
          <w:szCs w:val="20"/>
          <w:lang w:val="en-GB"/>
        </w:rPr>
        <w:t>Loi sur le divorce</w:t>
      </w:r>
      <w:r>
        <w:rPr>
          <w:rFonts w:ascii="Times New Roman" w:hAnsi="Times New Roman" w:cs="Times New Roman"/>
          <w:spacing w:val="-2"/>
          <w:sz w:val="20"/>
          <w:szCs w:val="20"/>
          <w:lang w:val="en-GB"/>
        </w:rPr>
        <w:t xml:space="preserve"> de 1970.  En respectant la liberté contractuelle des parties, notre Cour n'avait pas l'intention d'étendre les principes énoncés dans la trilogie à toutes les demandes de redressement entre conjoints.  Une telle extension éliminerait en pratique la signification des critères d'origine législative et du même coup fermerait la porte à l'exercice prudent du pouvoir discrétionnaire des tribunaux qui peut tenir compte d'une vaste gamme de variables économiques lors de la dissolution du mariage.</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Sous le régime de la </w:t>
      </w:r>
      <w:r>
        <w:rPr>
          <w:rFonts w:ascii="Times New Roman" w:hAnsi="Times New Roman" w:cs="Times New Roman"/>
          <w:i/>
          <w:iCs/>
          <w:spacing w:val="-2"/>
          <w:sz w:val="20"/>
          <w:szCs w:val="20"/>
          <w:lang w:val="en-GB"/>
        </w:rPr>
        <w:t>Loi sur le divorce</w:t>
      </w:r>
      <w:r>
        <w:rPr>
          <w:rFonts w:ascii="Times New Roman" w:hAnsi="Times New Roman" w:cs="Times New Roman"/>
          <w:spacing w:val="-2"/>
          <w:sz w:val="20"/>
          <w:szCs w:val="20"/>
          <w:lang w:val="en-GB"/>
        </w:rPr>
        <w:t xml:space="preserve"> de 1985, le test des «ressources et des besoins» n'est plus le critère exclusif de l'obligation alimentaire.  Il faut tenir compte de chacun des quatre objectifs définis aux par. 15(7) et 17(7) de la Loi dans l'examen d'une demande de pension alimentaire ou d'une demande de modification de l'ordonnance </w:t>
      </w:r>
      <w:r>
        <w:rPr>
          <w:rFonts w:ascii="Times New Roman" w:hAnsi="Times New Roman" w:cs="Times New Roman"/>
          <w:spacing w:val="-2"/>
          <w:sz w:val="20"/>
          <w:szCs w:val="20"/>
          <w:lang w:val="en-GB"/>
        </w:rPr>
        <w:lastRenderedPageBreak/>
        <w:t>alimentaire.  Aucun objectif particulier n'est privilégié.  Avec ces objectifs, le législateur a voulu que la pension alimentaire reflète la diversité dynamique de nombre d'unions conjugales uniques.  L'objectif d'indépendance économique n'est que l'un des objectifs énumérés dans les articles et rien n'indique qu'il doive avoir priorité dans la détermination du droit à l'obligation alimentaire, de son montant et de sa durée.  Il ressort clairement de la Loi que cet objectif doit être atteint uniquement «dans la mesure du possible».  Attribuer un rôle prédominant à l'indépendance économique serait incompatible non seulement avec les principes d'interprétation législative, mais aussi avec le contexte social dans lequel s'inscrivent les ordonnances alimentaires.  Il n'y a pas de doute que le divorce et ses répercussions économiques jouent un rôle dans la féminisation de la pauvreté au Canada.  Dans la plupart des mariages, c'est l'épouse qui est la partie économiquement désavantagée.  Il serait donc insensé de prétendre que le législateur, en adoptant la Loi, avait l'intention de désavantager financièrement les femmes au Canada.</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Les dispositions de la </w:t>
      </w:r>
      <w:r>
        <w:rPr>
          <w:rFonts w:ascii="Times New Roman" w:hAnsi="Times New Roman" w:cs="Times New Roman"/>
          <w:i/>
          <w:iCs/>
          <w:spacing w:val="-2"/>
          <w:sz w:val="20"/>
          <w:szCs w:val="20"/>
          <w:lang w:val="en-GB"/>
        </w:rPr>
        <w:t>Loi sur le divorce</w:t>
      </w:r>
      <w:r>
        <w:rPr>
          <w:rFonts w:ascii="Times New Roman" w:hAnsi="Times New Roman" w:cs="Times New Roman"/>
          <w:spacing w:val="-2"/>
          <w:sz w:val="20"/>
          <w:szCs w:val="20"/>
          <w:lang w:val="en-GB"/>
        </w:rPr>
        <w:t xml:space="preserve"> de 1985 portant sur l'obligation alimentaire visent les conséquences économiques du mariage ou de son échec pour les deux partenaires.  La Loi exige un partage juste et équitable des ressources afin d'atténuer ces conséquences, sans distinction de sexe.  Selon cette méthode, la distinction entre les mariages traditionnels et modernes n'est peut</w:t>
      </w:r>
      <w:r>
        <w:rPr>
          <w:rFonts w:ascii="Times New Roman" w:hAnsi="Times New Roman" w:cs="Times New Roman"/>
          <w:spacing w:val="-2"/>
          <w:sz w:val="20"/>
          <w:szCs w:val="20"/>
          <w:lang w:val="en-GB"/>
        </w:rPr>
        <w:noBreakHyphen/>
        <w:t>être pas aussi utile que semblent le reconnaître les tribunaux.  Le principe du partage équitable des conséquences économiques du mariage ou de son échec, que vise la Loi, reconnaît et prend en considération les inconvénients ou les avantages économiques découlant du rôle adopté par les époux dans le mariage.  Des études indiquent que les femmes ont eu tendance à subir les inconvénients économiques qui découlent du mariage ou de son échec en raison de la répartition traditionnelle des tâches qu'on y retrouve.  La Loi reconnaît maintenant la valeur indéniable du travail au foyer et transforme en un impératif fondamental la notion d'égalité qui n'était évoquée que pour la forme dans le modèle de l'indépendance économique présumée.  Elle vise à rétablir le plus possible, pour ce qu'il reste de la famille, la situation qui existait avant la rupture du mariage.  Les alinéas 15(7)</w:t>
      </w:r>
      <w:r>
        <w:rPr>
          <w:rFonts w:ascii="Times New Roman" w:hAnsi="Times New Roman" w:cs="Times New Roman"/>
          <w:i/>
          <w:iCs/>
          <w:spacing w:val="-2"/>
          <w:sz w:val="20"/>
          <w:szCs w:val="20"/>
          <w:lang w:val="en-GB"/>
        </w:rPr>
        <w:t>a), b)</w:t>
      </w:r>
      <w:r>
        <w:rPr>
          <w:rFonts w:ascii="Times New Roman" w:hAnsi="Times New Roman" w:cs="Times New Roman"/>
          <w:spacing w:val="-2"/>
          <w:sz w:val="20"/>
          <w:szCs w:val="20"/>
          <w:lang w:val="en-GB"/>
        </w:rPr>
        <w:t xml:space="preserve"> et </w:t>
      </w:r>
      <w:r>
        <w:rPr>
          <w:rFonts w:ascii="Times New Roman" w:hAnsi="Times New Roman" w:cs="Times New Roman"/>
          <w:i/>
          <w:iCs/>
          <w:spacing w:val="-2"/>
          <w:sz w:val="20"/>
          <w:szCs w:val="20"/>
          <w:lang w:val="en-GB"/>
        </w:rPr>
        <w:t>c</w:t>
      </w:r>
      <w:r>
        <w:rPr>
          <w:rFonts w:ascii="Times New Roman" w:hAnsi="Times New Roman" w:cs="Times New Roman"/>
          <w:spacing w:val="-2"/>
          <w:sz w:val="20"/>
          <w:szCs w:val="20"/>
          <w:lang w:val="en-GB"/>
        </w:rPr>
        <w:t>), et 17(7)</w:t>
      </w:r>
      <w:r>
        <w:rPr>
          <w:rFonts w:ascii="Times New Roman" w:hAnsi="Times New Roman" w:cs="Times New Roman"/>
          <w:i/>
          <w:iCs/>
          <w:spacing w:val="-2"/>
          <w:sz w:val="20"/>
          <w:szCs w:val="20"/>
          <w:lang w:val="en-GB"/>
        </w:rPr>
        <w:t>a), b)</w:t>
      </w:r>
      <w:r>
        <w:rPr>
          <w:rFonts w:ascii="Times New Roman" w:hAnsi="Times New Roman" w:cs="Times New Roman"/>
          <w:spacing w:val="-2"/>
          <w:sz w:val="20"/>
          <w:szCs w:val="20"/>
          <w:lang w:val="en-GB"/>
        </w:rPr>
        <w:t xml:space="preserve"> et </w:t>
      </w:r>
      <w:r>
        <w:rPr>
          <w:rFonts w:ascii="Times New Roman" w:hAnsi="Times New Roman" w:cs="Times New Roman"/>
          <w:i/>
          <w:iCs/>
          <w:spacing w:val="-2"/>
          <w:sz w:val="20"/>
          <w:szCs w:val="20"/>
          <w:lang w:val="en-GB"/>
        </w:rPr>
        <w:t>c</w:t>
      </w:r>
      <w:r>
        <w:rPr>
          <w:rFonts w:ascii="Times New Roman" w:hAnsi="Times New Roman" w:cs="Times New Roman"/>
          <w:spacing w:val="-2"/>
          <w:sz w:val="20"/>
          <w:szCs w:val="20"/>
          <w:lang w:val="en-GB"/>
        </w:rPr>
        <w:t>) appuient l'application des principes de compensation et ils ont une portée extrêmement générale.  L'indépendance économique demeure un élément pertinent, mais elle ne mérite pas une place de premier plan.  Bien que, après l'échec du mariage, les conjoints aient toujours l'obligation de subvenir à leurs propres besoins d'une façon proportionnelle à leurs moyens, le but visé est de réduire le plus possible les pertes économiques du conjoint désavantagé, en tenant compte de toutes les facettes de la situation des parties, y compris les avantages consentis à l'autre conjoint pendant le mariage.  Toutefois, le mariage en soi ne donne pas automatiquement droit aux aliments.  Dans de rares cas, les conjoints sont en mesure d'effectuer une rupture nette.  Mais dans la plupart des mariages où les deux conjoints font des sacrifices économiques et partagent les responsabilités domestiques, ou au sein desquels un conjoint a subi des pertes économiques afin de permettre à l'autre de poursuivre sa carrière, il y a lieu de tenir compte des rôles respectifs aux fins de l'ordonnance alimentaire.  Comme la Loi n'est pas de nature exclusivement compensatoire, le partage équitable des conséquences économiques du mariage n'exclut pas d'autres facteurs, en particulier dans des cas où un conjoint souffre de maladie ou d'incapacité.  En dernière analyse, les tribunaux conservent un pouvoir discrétionnaire dont l'exercice dépendra des faits particuliers de l'espèce, eu égard aux facteurs et aux objectifs énoncés dans la Loi.</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L'exercice du pouvoir discrétionnaire des tribunaux en matière d'aliments suppose l'examen des quatre objectifs énoncés au par. 17(7) de la Loi, de façon à permettre le partage équitable des conséquences économiques du mariage ou de son échec.  Dans l'exercice de leur pouvoir discrétionnaire, les tribunaux doivent être conscients de la grande diversité des facteurs comme des décisions prises dans l'intérêt de la famille durant le mariage qui ont pour effet de désavantager un conjoint ou d'avantager l'autre au moment de sa dissolution.  Bien que la conséquence économique la plus importante du mariage ou de son échec découle habituellement de la naissance d'enfants, exacerbée par la nécessité d'harmoniser et de combiner ces charges avec les exigences d'un emploi rémunéré, les conséquences économiques de la rupture du mariage vont au</w:t>
      </w:r>
      <w:r>
        <w:rPr>
          <w:rFonts w:ascii="Times New Roman" w:hAnsi="Times New Roman" w:cs="Times New Roman"/>
          <w:spacing w:val="-2"/>
          <w:sz w:val="20"/>
          <w:szCs w:val="20"/>
          <w:lang w:val="en-GB"/>
        </w:rPr>
        <w:noBreakHyphen/>
        <w:t xml:space="preserve">delà de la seule perte de la capacité future de gagner sa vie ou des pertes liées directement au soin des enfants.  En outre, il n'est pas nécessaire que les familles correspondent strictement à un modèle de mariage particulier pour qu'un conjoint subisse certains inconvénients.  Bien que les ordonnances alimentaires dépendent encore essentiellement de la preuve produite dans chaque cas, il ne serait pas pratique ou possible d'exiger de la part de bon nombre de parties un témoignage d'expert afin de présenter un portrait exact des conséquences économiques de l'échec du mariage.  Toutefois, l'incidence financière du divorce sur les femmes, en général, est un phénomène dont l'existence ne peut raisonnablement être mise en doute; un tribunal devrait donc pouvoir en prendre connaissance d'office.  De toute façon, que la connaissance d'office des circonstances dans lesquelles se trouvent généralement les conjoints au moment de la </w:t>
      </w:r>
      <w:r>
        <w:rPr>
          <w:rFonts w:ascii="Times New Roman" w:hAnsi="Times New Roman" w:cs="Times New Roman"/>
          <w:spacing w:val="-2"/>
          <w:sz w:val="20"/>
          <w:szCs w:val="20"/>
          <w:lang w:val="en-GB"/>
        </w:rPr>
        <w:lastRenderedPageBreak/>
        <w:t>dissolution du mariage fasse formellement partie du processus judiciaire ou que de telles circonstances ne servent que de toile de fond, il importe que les juges appelés à examiner les objectifs de la Loi soient conscients de la réalité sociale dans laquelle les décisions d'octroyer des pensions alimentaires sont prises.</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Selon le par. 21(5) de la </w:t>
      </w:r>
      <w:r>
        <w:rPr>
          <w:rFonts w:ascii="Times New Roman" w:hAnsi="Times New Roman" w:cs="Times New Roman"/>
          <w:i/>
          <w:iCs/>
          <w:spacing w:val="-2"/>
          <w:sz w:val="20"/>
          <w:szCs w:val="20"/>
          <w:lang w:val="en-GB"/>
        </w:rPr>
        <w:t>Loi sur le divorce</w:t>
      </w:r>
      <w:r>
        <w:rPr>
          <w:rFonts w:ascii="Times New Roman" w:hAnsi="Times New Roman" w:cs="Times New Roman"/>
          <w:spacing w:val="-2"/>
          <w:sz w:val="20"/>
          <w:szCs w:val="20"/>
          <w:lang w:val="en-GB"/>
        </w:rPr>
        <w:t xml:space="preserve"> de 1985, une cour d'appel ne devrait intervenir dans une décision du juge de première instance que si elle est persuadée que ses motifs recèlent une erreur grave.  Ce paragraphe ne confère pas à une cour d'appel le pouvoir discrétionnaire indépendant de statuer à nouveau sur l'affaire.  En l'espèce, le juge de première instance a commis une erreur de principe en fondant son analyse sur un modèle de pension alimentaire au profit d'un époux, qui n'est pas conforme au libellé de la Loi.  Le juge de première instance a mis l'accent sur l'«indépendance financière» et il a omis de prendre en considération la disparité entre la capacité de chacun des ex</w:t>
      </w:r>
      <w:r>
        <w:rPr>
          <w:rFonts w:ascii="Times New Roman" w:hAnsi="Times New Roman" w:cs="Times New Roman"/>
          <w:spacing w:val="-2"/>
          <w:sz w:val="20"/>
          <w:szCs w:val="20"/>
          <w:lang w:val="en-GB"/>
        </w:rPr>
        <w:noBreakHyphen/>
        <w:t>époux de gagner sa vie; il a aussi omis de tenir compte du fait que l'épouse avait été désavantagée par le mariage.  La Cour d'appel avait le pouvoir de corriger cette erreur.  Le maintien de la pension alimentaire s'impose en l'espèce puisque les quatre objectifs énoncés au par. 17(7) ont été respectés:  (1) l'épouse a subi un important désavantage économique découlant «du mariage ou de son échec» (l'al. 17(7)</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 (2) la responsabilité à long terme assumée par l'épouse à l'égard de l'éducation de ses enfants après la séparation légale de 1973 a eu une incidence sur sa capacité de gagner sa vie (l'al. 17(7)</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(3) l'épouse continue à souffrir de difficultés économiques par suite de «l'échec du mariage» (l'al. 17(7)</w:t>
      </w:r>
      <w:r>
        <w:rPr>
          <w:rFonts w:ascii="Times New Roman" w:hAnsi="Times New Roman" w:cs="Times New Roman"/>
          <w:i/>
          <w:iCs/>
          <w:spacing w:val="-2"/>
          <w:sz w:val="20"/>
          <w:szCs w:val="20"/>
          <w:lang w:val="en-GB"/>
        </w:rPr>
        <w:t>c</w:t>
      </w:r>
      <w:r>
        <w:rPr>
          <w:rFonts w:ascii="Times New Roman" w:hAnsi="Times New Roman" w:cs="Times New Roman"/>
          <w:spacing w:val="-2"/>
          <w:sz w:val="20"/>
          <w:szCs w:val="20"/>
          <w:lang w:val="en-GB"/>
        </w:rPr>
        <w:t>)); et (4) en dépit de ses efforts diligents, l'épouse n'a pas réussi à parvenir à l'indépendance économique (l'al. 17(7)</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Ces constatations sont irréfutables même en l'absence de rapports d'experts portant sur l'évaluation du montant de l'obligation alimentaire entre époux.</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Les</w:t>
      </w:r>
      <w:r>
        <w:rPr>
          <w:rFonts w:ascii="Times New Roman" w:hAnsi="Times New Roman" w:cs="Times New Roman"/>
          <w:spacing w:val="-2"/>
          <w:sz w:val="20"/>
          <w:szCs w:val="20"/>
          <w:lang w:val="en-GB"/>
        </w:rPr>
        <w:t xml:space="preserve"> juges Gonthier et McLachlin:  Dans la </w:t>
      </w:r>
      <w:r>
        <w:rPr>
          <w:rFonts w:ascii="Times New Roman" w:hAnsi="Times New Roman" w:cs="Times New Roman"/>
          <w:i/>
          <w:iCs/>
          <w:spacing w:val="-2"/>
          <w:sz w:val="20"/>
          <w:szCs w:val="20"/>
          <w:lang w:val="en-GB"/>
        </w:rPr>
        <w:t>Loi sur le divorce</w:t>
      </w:r>
      <w:r>
        <w:rPr>
          <w:rFonts w:ascii="Times New Roman" w:hAnsi="Times New Roman" w:cs="Times New Roman"/>
          <w:spacing w:val="-2"/>
          <w:sz w:val="20"/>
          <w:szCs w:val="20"/>
          <w:lang w:val="en-GB"/>
        </w:rPr>
        <w:t xml:space="preserve"> de 1985, le législateur a édicté que les juges qui examinent les demandes de modification des aliments doivent tenir compte des quatre facteurs énoncés au par. 17(7).  Le juge a pour tâche, aux termes de ce paragraphe, de rendre une ordonnance qui prévoit l'indemnisation en ce qui concerne les contributions et les sacrifices faits au cours du mariage (al. 17(7)</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 qui tient compte des conséquences économiques découlant du soin des enfants avant ou après la séparation (al. 17(7)</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qui subvient aux besoins causés par la séparation (al. 17(7)</w:t>
      </w:r>
      <w:r>
        <w:rPr>
          <w:rFonts w:ascii="Times New Roman" w:hAnsi="Times New Roman" w:cs="Times New Roman"/>
          <w:i/>
          <w:iCs/>
          <w:spacing w:val="-2"/>
          <w:sz w:val="20"/>
          <w:szCs w:val="20"/>
          <w:lang w:val="en-GB"/>
        </w:rPr>
        <w:t>c</w:t>
      </w:r>
      <w:r>
        <w:rPr>
          <w:rFonts w:ascii="Times New Roman" w:hAnsi="Times New Roman" w:cs="Times New Roman"/>
          <w:spacing w:val="-2"/>
          <w:sz w:val="20"/>
          <w:szCs w:val="20"/>
          <w:lang w:val="en-GB"/>
        </w:rPr>
        <w:t>)) et qui, dans la mesure du «possible», favorise l'indépendance économique de chaque époux (al. 17(7)</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La nécessité de prendre en compte les quatre facteurs énoncés au par. 17(7) écarte le modèle strict de l'indépendance économique.  Le juge de première instance a donc commis une erreur en ne tenant pas compte des trois premiers facteurs du par. 17(7) et en imposant l'exigence catégorique de l'indépendance économique.  La Cour d'appel, à la majorité, a avec raison rejeté l'opinion qu'un conjoint est absolument tenu de devenir économiquement indépendant et qu'il y a un délai après lequel un conjoint n'est plus tenu de subvenir aux besoins de l'autre.  La cour a accordé beaucoup d'importance au fait qu'il était nécessaire d'indemniser l'épouse de ses contributions au mariage et de l'inconvénient économique permanent qu'elle a subi en conséquence.  Ensuite la cour a conclu que l'épouse avait droit à une ordonnance alimentaire pour compléter son propre revenu parce que sa capacité de gagner sa vie avait diminué.  Cette conclusion représente une juste application du par. 17(7) de la Loi.</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Les alinéas 17(7)</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 et 17(7)</w:t>
      </w:r>
      <w:r>
        <w:rPr>
          <w:rFonts w:ascii="Times New Roman" w:hAnsi="Times New Roman" w:cs="Times New Roman"/>
          <w:i/>
          <w:iCs/>
          <w:spacing w:val="-2"/>
          <w:sz w:val="20"/>
          <w:szCs w:val="20"/>
          <w:lang w:val="en-GB"/>
        </w:rPr>
        <w:t>c</w:t>
      </w:r>
      <w:r>
        <w:rPr>
          <w:rFonts w:ascii="Times New Roman" w:hAnsi="Times New Roman" w:cs="Times New Roman"/>
          <w:spacing w:val="-2"/>
          <w:sz w:val="20"/>
          <w:szCs w:val="20"/>
          <w:lang w:val="en-GB"/>
        </w:rPr>
        <w:t>) soulèvent l'exigence de la causalité du mariage ou de son échec.  La question, aux termes de l'al. 17(7)</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 est de savoir si une partie a, en fait, été désavantagée ou avantagée par le mariage; aux termes de l'al. 17(7)</w:t>
      </w:r>
      <w:r>
        <w:rPr>
          <w:rFonts w:ascii="Times New Roman" w:hAnsi="Times New Roman" w:cs="Times New Roman"/>
          <w:i/>
          <w:iCs/>
          <w:spacing w:val="-2"/>
          <w:sz w:val="20"/>
          <w:szCs w:val="20"/>
          <w:lang w:val="en-GB"/>
        </w:rPr>
        <w:t>c</w:t>
      </w:r>
      <w:r>
        <w:rPr>
          <w:rFonts w:ascii="Times New Roman" w:hAnsi="Times New Roman" w:cs="Times New Roman"/>
          <w:spacing w:val="-2"/>
          <w:sz w:val="20"/>
          <w:szCs w:val="20"/>
          <w:lang w:val="en-GB"/>
        </w:rPr>
        <w:t>), elle est de savoir si l'échec du mariage a en fait entraîné un inconvénient économique pour l'un des époux.  Les arguments hypothétiques présentés après le fait sur les différents choix que les personnes auraient pu faire et qui auraient pu avoir des résultats différents ne sont pas pertinents, à moins que les parties aient agi de manière déraisonnable ou injuste.  Dans le contexte du par. 17(7), une opinion sur la causalité doit être fondée sur le bon sens et sur le sens courant du terme.  Le fardeau ultime de la preuve incombe au demandeur, mais en l'absence de preuve contraire présentée par le défendeur, une inférence de causalité peut être faite même si une preuve positive ou scientifique de la causalité n'a pas été produite.</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Bien que la preuve des contributions respectives des conjoints dans le mariage et des gains respectifs tirés de celui</w:t>
      </w:r>
      <w:r>
        <w:rPr>
          <w:rFonts w:ascii="Times New Roman" w:hAnsi="Times New Roman" w:cs="Times New Roman"/>
          <w:spacing w:val="-2"/>
          <w:sz w:val="20"/>
          <w:szCs w:val="20"/>
          <w:lang w:val="en-GB"/>
        </w:rPr>
        <w:noBreakHyphen/>
        <w:t>ci soit nécessaire aux termes de l'al. 17(7)</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 xml:space="preserve">) de la Loi, la preuve n'a pas à être détaillée, dans le sens d'une chronologie année par année des sacrifices et des gains.  Dans la plupart des cas, il suffira que les parties disent au juge d'une manière générale ce que chacune a fait.  Ainsi, le juge aura très rapidement une image exacte des sacrifices, </w:t>
      </w:r>
      <w:r>
        <w:rPr>
          <w:rFonts w:ascii="Times New Roman" w:hAnsi="Times New Roman" w:cs="Times New Roman"/>
          <w:spacing w:val="-2"/>
          <w:sz w:val="20"/>
          <w:szCs w:val="20"/>
          <w:lang w:val="en-GB"/>
        </w:rPr>
        <w:lastRenderedPageBreak/>
        <w:t>contributions et avantages pertinents pour déterminer l'indemnisation aux termes de l'al. 17(7)</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 xml:space="preserve">), ce qui rendra inutiles les calculs détaillés et les témoignages d'experts. </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POURVOI contre un arrêt de la Cour d'appel du Manitoba (1990), 64 Man. R. (2d) 172, 70 D.L.R. (4th) 236, 25 R.F.L. (3d) 396, qui a annulé une ordonnance du juge Mullally (1989), 60 Man. R. (2d) 281, qui mettait fin à la pension alimentaire de l'ex</w:t>
      </w:r>
      <w:r>
        <w:rPr>
          <w:rFonts w:ascii="Times New Roman" w:hAnsi="Times New Roman" w:cs="Times New Roman"/>
          <w:spacing w:val="-2"/>
          <w:sz w:val="20"/>
          <w:szCs w:val="20"/>
          <w:lang w:val="en-GB"/>
        </w:rPr>
        <w:noBreakHyphen/>
        <w:t>épouse.  Pourvoi rejeté.</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Douglas E. Johnston</w:t>
      </w:r>
      <w:r>
        <w:rPr>
          <w:rFonts w:ascii="Times New Roman" w:hAnsi="Times New Roman" w:cs="Times New Roman"/>
          <w:spacing w:val="-2"/>
          <w:sz w:val="20"/>
          <w:szCs w:val="20"/>
          <w:lang w:val="en-GB"/>
        </w:rPr>
        <w:t>, pour l'appelant.</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Peter J. Bruckshaw</w:t>
      </w:r>
      <w:r>
        <w:rPr>
          <w:rFonts w:ascii="Times New Roman" w:hAnsi="Times New Roman" w:cs="Times New Roman"/>
          <w:spacing w:val="-2"/>
          <w:sz w:val="20"/>
          <w:szCs w:val="20"/>
          <w:lang w:val="en-GB"/>
        </w:rPr>
        <w:t>, pour l'intimée.</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Helena Orton</w:t>
      </w:r>
      <w:r>
        <w:rPr>
          <w:rFonts w:ascii="Times New Roman" w:hAnsi="Times New Roman" w:cs="Times New Roman"/>
          <w:spacing w:val="-2"/>
          <w:sz w:val="20"/>
          <w:szCs w:val="20"/>
          <w:lang w:val="en-GB"/>
        </w:rPr>
        <w:t xml:space="preserve"> et </w:t>
      </w:r>
      <w:r>
        <w:rPr>
          <w:rFonts w:ascii="Times New Roman" w:hAnsi="Times New Roman" w:cs="Times New Roman"/>
          <w:i/>
          <w:iCs/>
          <w:spacing w:val="-2"/>
          <w:sz w:val="20"/>
          <w:szCs w:val="20"/>
          <w:lang w:val="en-GB"/>
        </w:rPr>
        <w:t>Alison Diduck</w:t>
      </w:r>
      <w:r>
        <w:rPr>
          <w:rFonts w:ascii="Times New Roman" w:hAnsi="Times New Roman" w:cs="Times New Roman"/>
          <w:spacing w:val="-2"/>
          <w:sz w:val="20"/>
          <w:szCs w:val="20"/>
          <w:lang w:val="en-GB"/>
        </w:rPr>
        <w:t>, pour l'intervenant.</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Procureurs de l'appelant:  Myers Weinberg Kussin Weinstein Bryk, Winnipeg.</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Procureurs de l'intimée:  Teskey and Company, Winnipeg.</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Procureurs de l'intervenant:  Helena Orton, Toronto; Wilder, Wilder &amp; Langtry, Winnipeg.</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661D7B">
          <w:headerReference w:type="default" r:id="rId34"/>
          <w:footerReference w:type="default" r:id="rId35"/>
          <w:footerReference w:type="first" r:id="rId36"/>
          <w:pgSz w:w="12240" w:h="15840"/>
          <w:pgMar w:top="720" w:right="1680" w:bottom="960" w:left="1080" w:header="720" w:footer="960" w:gutter="0"/>
          <w:pgNumType w:start="2800"/>
          <w:cols w:space="720"/>
          <w:noEndnote/>
          <w:titlePg/>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661D7B">
        <w:tblPrEx>
          <w:tblCellMar>
            <w:top w:w="0" w:type="dxa"/>
            <w:bottom w:w="0" w:type="dxa"/>
          </w:tblCellMar>
        </w:tblPrEx>
        <w:tc>
          <w:tcPr>
            <w:tcW w:w="5160" w:type="dxa"/>
            <w:tcBorders>
              <w:top w:val="nil"/>
              <w:left w:val="nil"/>
              <w:bottom w:val="nil"/>
              <w:right w:val="nil"/>
            </w:tcBorders>
          </w:tcPr>
          <w:p w:rsidR="00661D7B" w:rsidRDefault="00661D7B">
            <w:pPr>
              <w:keepLines/>
              <w:widowControl/>
              <w:tabs>
                <w:tab w:val="left" w:pos="-1440"/>
                <w:tab w:val="left" w:pos="-720"/>
              </w:tabs>
              <w:suppressAutoHyphens/>
              <w:spacing w:line="240" w:lineRule="atLeast"/>
              <w:rPr>
                <w:b/>
                <w:bCs/>
                <w:lang w:val="en-GB"/>
              </w:rPr>
            </w:pPr>
            <w:r>
              <w:rPr>
                <w:b/>
                <w:bCs/>
                <w:lang w:val="en-GB"/>
              </w:rPr>
              <w:lastRenderedPageBreak/>
              <w:t>WEEKLY AGENDA</w:t>
            </w:r>
          </w:p>
        </w:tc>
        <w:tc>
          <w:tcPr>
            <w:tcW w:w="5160" w:type="dxa"/>
            <w:tcBorders>
              <w:top w:val="nil"/>
              <w:left w:val="nil"/>
              <w:bottom w:val="nil"/>
              <w:right w:val="nil"/>
            </w:tcBorders>
          </w:tcPr>
          <w:p w:rsidR="00661D7B" w:rsidRDefault="00661D7B">
            <w:pPr>
              <w:widowControl/>
              <w:tabs>
                <w:tab w:val="left" w:pos="-1440"/>
                <w:tab w:val="left" w:pos="-720"/>
              </w:tabs>
              <w:suppressAutoHyphens/>
              <w:spacing w:line="240" w:lineRule="atLeast"/>
              <w:rPr>
                <w:b/>
                <w:bCs/>
                <w:lang w:val="en-GB"/>
              </w:rPr>
            </w:pPr>
            <w:r>
              <w:rPr>
                <w:b/>
                <w:bCs/>
                <w:lang w:val="en-GB"/>
              </w:rPr>
              <w:t xml:space="preserve">ORDRE DU JOUR DE LA </w:t>
            </w:r>
          </w:p>
          <w:p w:rsidR="00661D7B" w:rsidRDefault="00661D7B">
            <w:pPr>
              <w:widowControl/>
              <w:tabs>
                <w:tab w:val="left" w:pos="-1440"/>
                <w:tab w:val="left" w:pos="-720"/>
              </w:tabs>
              <w:suppressAutoHyphens/>
              <w:spacing w:line="240" w:lineRule="atLeast"/>
              <w:rPr>
                <w:b/>
                <w:bCs/>
                <w:lang w:val="en-GB"/>
              </w:rPr>
            </w:pPr>
            <w:r>
              <w:rPr>
                <w:b/>
                <w:bCs/>
                <w:lang w:val="en-GB"/>
              </w:rPr>
              <w:t>SEMAINE</w:t>
            </w:r>
          </w:p>
        </w:tc>
      </w:tr>
    </w:tbl>
    <w:p w:rsidR="00661D7B" w:rsidRDefault="00661D7B">
      <w:pPr>
        <w:widowControl/>
        <w:tabs>
          <w:tab w:val="right" w:pos="948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ab/>
      </w:r>
    </w:p>
    <w:p w:rsidR="00661D7B" w:rsidRDefault="00661D7B">
      <w:pPr>
        <w:widowControl/>
        <w:tabs>
          <w:tab w:val="left" w:pos="-1440"/>
          <w:tab w:val="left" w:pos="-720"/>
        </w:tabs>
        <w:suppressAutoHyphens/>
        <w:spacing w:line="240" w:lineRule="atLeast"/>
        <w:rPr>
          <w:rFonts w:ascii="Times New Roman" w:hAnsi="Times New Roman" w:cs="Times New Roman"/>
          <w:sz w:val="20"/>
          <w:szCs w:val="20"/>
          <w:lang w:val="en-GB"/>
        </w:rPr>
      </w:pPr>
    </w:p>
    <w:p w:rsidR="00661D7B" w:rsidRDefault="00661D7B">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p>
    <w:p w:rsidR="00661D7B" w:rsidRDefault="00661D7B">
      <w:pPr>
        <w:widowControl/>
        <w:tabs>
          <w:tab w:val="left" w:pos="-1440"/>
          <w:tab w:val="left" w:pos="-720"/>
        </w:tabs>
        <w:suppressAutoHyphens/>
        <w:spacing w:line="240" w:lineRule="atLeast"/>
        <w:rPr>
          <w:rFonts w:ascii="Times New Roman" w:hAnsi="Times New Roman" w:cs="Times New Roman"/>
          <w:sz w:val="20"/>
          <w:szCs w:val="20"/>
          <w:lang w:val="en-GB"/>
        </w:rPr>
      </w:pPr>
    </w:p>
    <w:p w:rsidR="00661D7B" w:rsidRDefault="00661D7B">
      <w:pPr>
        <w:widowControl/>
        <w:tabs>
          <w:tab w:val="left" w:pos="-1440"/>
          <w:tab w:val="left" w:pos="-720"/>
        </w:tabs>
        <w:suppressAutoHyphens/>
        <w:spacing w:line="240" w:lineRule="atLeast"/>
        <w:rPr>
          <w:rFonts w:ascii="Times New Roman" w:hAnsi="Times New Roman" w:cs="Times New Roman"/>
          <w:sz w:val="20"/>
          <w:szCs w:val="20"/>
          <w:lang w:val="en-GB"/>
        </w:rPr>
      </w:pPr>
    </w:p>
    <w:p w:rsidR="00661D7B" w:rsidRDefault="00661D7B">
      <w:pPr>
        <w:widowControl/>
        <w:tabs>
          <w:tab w:val="left" w:pos="-1440"/>
          <w:tab w:val="left" w:pos="-720"/>
        </w:tabs>
        <w:suppressAutoHyphens/>
        <w:spacing w:line="240" w:lineRule="atLeast"/>
        <w:rPr>
          <w:rFonts w:ascii="Times New Roman" w:hAnsi="Times New Roman" w:cs="Times New Roman"/>
          <w:sz w:val="20"/>
          <w:szCs w:val="20"/>
          <w:lang w:val="en-GB"/>
        </w:rPr>
      </w:pPr>
    </w:p>
    <w:p w:rsidR="00661D7B" w:rsidRDefault="00661D7B">
      <w:pPr>
        <w:widowControl/>
        <w:tabs>
          <w:tab w:val="left" w:pos="-1440"/>
          <w:tab w:val="left" w:pos="-720"/>
        </w:tabs>
        <w:suppressAutoHyphens/>
        <w:spacing w:line="240" w:lineRule="atLeast"/>
        <w:rPr>
          <w:rFonts w:ascii="Times New Roman" w:hAnsi="Times New Roman" w:cs="Times New Roman"/>
          <w:sz w:val="20"/>
          <w:szCs w:val="20"/>
          <w:lang w:val="en-GB"/>
        </w:rPr>
      </w:pPr>
    </w:p>
    <w:p w:rsidR="00661D7B" w:rsidRDefault="00661D7B">
      <w:pPr>
        <w:widowControl/>
        <w:tabs>
          <w:tab w:val="left" w:pos="-1440"/>
          <w:tab w:val="left" w:pos="-720"/>
        </w:tabs>
        <w:suppressAutoHyphens/>
        <w:spacing w:line="240" w:lineRule="atLeast"/>
        <w:rPr>
          <w:rFonts w:ascii="Times New Roman" w:hAnsi="Times New Roman" w:cs="Times New Roman"/>
          <w:b/>
          <w:bCs/>
          <w:sz w:val="20"/>
          <w:szCs w:val="20"/>
          <w:lang w:val="en-GB"/>
        </w:rPr>
      </w:pPr>
    </w:p>
    <w:p w:rsidR="00661D7B" w:rsidRDefault="00661D7B">
      <w:pPr>
        <w:widowControl/>
        <w:tabs>
          <w:tab w:val="left" w:pos="-1440"/>
          <w:tab w:val="left" w:pos="-720"/>
        </w:tabs>
        <w:suppressAutoHyphens/>
        <w:spacing w:line="240" w:lineRule="atLeast"/>
        <w:rPr>
          <w:rFonts w:ascii="Times New Roman" w:hAnsi="Times New Roman" w:cs="Times New Roman"/>
          <w:b/>
          <w:bCs/>
          <w:sz w:val="20"/>
          <w:szCs w:val="20"/>
          <w:lang w:val="en-GB"/>
        </w:rPr>
      </w:pPr>
    </w:p>
    <w:p w:rsidR="00661D7B" w:rsidRDefault="00661D7B">
      <w:pPr>
        <w:widowControl/>
        <w:tabs>
          <w:tab w:val="left" w:pos="-1440"/>
          <w:tab w:val="left" w:pos="-720"/>
        </w:tabs>
        <w:suppressAutoHyphens/>
        <w:spacing w:line="240" w:lineRule="atLeast"/>
        <w:rPr>
          <w:rFonts w:ascii="Times New Roman" w:hAnsi="Times New Roman" w:cs="Times New Roman"/>
          <w:b/>
          <w:bCs/>
          <w:sz w:val="20"/>
          <w:szCs w:val="20"/>
          <w:lang w:val="en-GB"/>
        </w:rPr>
      </w:pPr>
    </w:p>
    <w:p w:rsidR="00661D7B" w:rsidRDefault="00661D7B">
      <w:pPr>
        <w:widowControl/>
        <w:tabs>
          <w:tab w:val="left" w:pos="-1440"/>
          <w:tab w:val="left" w:pos="-720"/>
        </w:tabs>
        <w:suppressAutoHyphens/>
        <w:spacing w:line="240" w:lineRule="atLeast"/>
        <w:rPr>
          <w:rFonts w:ascii="Times New Roman" w:hAnsi="Times New Roman" w:cs="Times New Roman"/>
          <w:b/>
          <w:bCs/>
          <w:sz w:val="20"/>
          <w:szCs w:val="20"/>
          <w:lang w:val="en-GB"/>
        </w:rPr>
      </w:pPr>
    </w:p>
    <w:p w:rsidR="00661D7B" w:rsidRDefault="00661D7B">
      <w:pPr>
        <w:widowControl/>
        <w:tabs>
          <w:tab w:val="left" w:pos="-1440"/>
          <w:tab w:val="left" w:pos="-720"/>
        </w:tabs>
        <w:suppressAutoHyphens/>
        <w:spacing w:line="240" w:lineRule="atLeast"/>
        <w:rPr>
          <w:rFonts w:ascii="Times New Roman" w:hAnsi="Times New Roman" w:cs="Times New Roman"/>
          <w:b/>
          <w:bCs/>
          <w:sz w:val="20"/>
          <w:szCs w:val="20"/>
          <w:lang w:val="en-GB"/>
        </w:rPr>
      </w:pPr>
    </w:p>
    <w:p w:rsidR="00661D7B" w:rsidRDefault="00661D7B">
      <w:pPr>
        <w:widowControl/>
        <w:tabs>
          <w:tab w:val="left" w:pos="-1440"/>
          <w:tab w:val="left" w:pos="-720"/>
        </w:tabs>
        <w:suppressAutoHyphens/>
        <w:spacing w:line="240" w:lineRule="atLeast"/>
        <w:rPr>
          <w:rFonts w:ascii="Times New Roman" w:hAnsi="Times New Roman" w:cs="Times New Roman"/>
          <w:b/>
          <w:bCs/>
          <w:sz w:val="20"/>
          <w:szCs w:val="20"/>
          <w:lang w:val="en-GB"/>
        </w:rPr>
      </w:pPr>
    </w:p>
    <w:p w:rsidR="00661D7B" w:rsidRDefault="00661D7B">
      <w:pPr>
        <w:widowControl/>
        <w:tabs>
          <w:tab w:val="left" w:pos="-1440"/>
          <w:tab w:val="left" w:pos="-720"/>
        </w:tabs>
        <w:suppressAutoHyphens/>
        <w:spacing w:line="240" w:lineRule="atLeast"/>
        <w:rPr>
          <w:rFonts w:ascii="Times New Roman" w:hAnsi="Times New Roman" w:cs="Times New Roman"/>
          <w:b/>
          <w:bCs/>
          <w:sz w:val="20"/>
          <w:szCs w:val="20"/>
          <w:lang w:val="en-GB"/>
        </w:rPr>
      </w:pPr>
    </w:p>
    <w:p w:rsidR="00661D7B" w:rsidRDefault="00661D7B">
      <w:pPr>
        <w:widowControl/>
        <w:tabs>
          <w:tab w:val="left" w:pos="-1440"/>
          <w:tab w:val="left" w:pos="-720"/>
        </w:tabs>
        <w:suppressAutoHyphens/>
        <w:spacing w:line="240" w:lineRule="atLeast"/>
        <w:rPr>
          <w:rFonts w:ascii="Times New Roman" w:hAnsi="Times New Roman" w:cs="Times New Roman"/>
          <w:b/>
          <w:bCs/>
          <w:sz w:val="20"/>
          <w:szCs w:val="20"/>
          <w:lang w:val="en-GB"/>
        </w:rPr>
      </w:pPr>
    </w:p>
    <w:p w:rsidR="00661D7B" w:rsidRDefault="00661D7B">
      <w:pPr>
        <w:widowControl/>
        <w:tabs>
          <w:tab w:val="left" w:pos="-1440"/>
          <w:tab w:val="left" w:pos="-720"/>
        </w:tabs>
        <w:suppressAutoHyphens/>
        <w:spacing w:line="240" w:lineRule="atLeast"/>
        <w:rPr>
          <w:rFonts w:ascii="Times New Roman" w:hAnsi="Times New Roman" w:cs="Times New Roman"/>
          <w:b/>
          <w:bCs/>
          <w:sz w:val="20"/>
          <w:szCs w:val="20"/>
          <w:lang w:val="en-GB"/>
        </w:rPr>
      </w:pPr>
    </w:p>
    <w:p w:rsidR="00661D7B" w:rsidRDefault="00661D7B">
      <w:pPr>
        <w:widowControl/>
        <w:tabs>
          <w:tab w:val="left" w:pos="-1440"/>
          <w:tab w:val="left" w:pos="-720"/>
        </w:tabs>
        <w:suppressAutoHyphens/>
        <w:spacing w:line="240" w:lineRule="atLeast"/>
        <w:rPr>
          <w:rFonts w:ascii="Times New Roman" w:hAnsi="Times New Roman" w:cs="Times New Roman"/>
          <w:b/>
          <w:bCs/>
          <w:sz w:val="20"/>
          <w:szCs w:val="20"/>
          <w:lang w:val="en-GB"/>
        </w:rPr>
      </w:pPr>
    </w:p>
    <w:p w:rsidR="00661D7B" w:rsidRDefault="00661D7B">
      <w:pPr>
        <w:widowControl/>
        <w:tabs>
          <w:tab w:val="left" w:pos="-1440"/>
          <w:tab w:val="left" w:pos="-720"/>
        </w:tabs>
        <w:suppressAutoHyphens/>
        <w:spacing w:line="240" w:lineRule="atLeast"/>
        <w:rPr>
          <w:rFonts w:ascii="Times New Roman" w:hAnsi="Times New Roman" w:cs="Times New Roman"/>
          <w:b/>
          <w:bCs/>
          <w:sz w:val="20"/>
          <w:szCs w:val="20"/>
          <w:lang w:val="en-GB"/>
        </w:rPr>
        <w:sectPr w:rsidR="00661D7B">
          <w:headerReference w:type="default" r:id="rId37"/>
          <w:footerReference w:type="default" r:id="rId38"/>
          <w:footerReference w:type="first" r:id="rId39"/>
          <w:pgSz w:w="12240" w:h="15840"/>
          <w:pgMar w:top="720" w:right="1680" w:bottom="960" w:left="1080" w:header="720" w:footer="960" w:gutter="0"/>
          <w:pgNumType w:start="2807"/>
          <w:cols w:space="720"/>
          <w:noEndnote/>
          <w:titlePg/>
        </w:sectPr>
      </w:pPr>
    </w:p>
    <w:p w:rsidR="00661D7B" w:rsidRDefault="00661D7B">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661D7B" w:rsidRDefault="00661D7B">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661D7B" w:rsidRDefault="00661D7B">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661D7B" w:rsidRDefault="00661D7B">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661D7B" w:rsidRDefault="00661D7B">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661D7B" w:rsidRDefault="00661D7B">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661D7B" w:rsidRDefault="00661D7B">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661D7B" w:rsidRDefault="00661D7B">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661D7B" w:rsidRDefault="00661D7B">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661D7B" w:rsidRDefault="00661D7B">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661D7B" w:rsidRDefault="00661D7B">
      <w:pPr>
        <w:widowControl/>
        <w:tabs>
          <w:tab w:val="left" w:pos="240"/>
          <w:tab w:val="left" w:pos="2280"/>
          <w:tab w:val="left" w:pos="3000"/>
          <w:tab w:val="left" w:pos="4200"/>
          <w:tab w:val="left" w:pos="7920"/>
        </w:tabs>
        <w:suppressAutoHyphens/>
        <w:spacing w:line="240" w:lineRule="atLeast"/>
        <w:jc w:val="righ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661D7B" w:rsidRDefault="00661D7B">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661D7B" w:rsidRDefault="00661D7B">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661D7B" w:rsidRDefault="00661D7B">
      <w:pPr>
        <w:widowControl/>
        <w:tabs>
          <w:tab w:val="left" w:pos="240"/>
          <w:tab w:val="left" w:pos="2280"/>
          <w:tab w:val="left" w:pos="3000"/>
          <w:tab w:val="left" w:pos="4200"/>
          <w:tab w:val="left" w:pos="7920"/>
        </w:tabs>
        <w:suppressAutoHyphens/>
        <w:spacing w:line="240" w:lineRule="atLeast"/>
        <w:jc w:val="right"/>
        <w:rPr>
          <w:rFonts w:ascii="Times New Roman" w:hAnsi="Times New Roman" w:cs="Times New Roman"/>
          <w:b/>
          <w:bCs/>
          <w:sz w:val="20"/>
          <w:szCs w:val="20"/>
          <w:lang w:val="en-GB"/>
        </w:rPr>
      </w:pPr>
      <w:r>
        <w:rPr>
          <w:rFonts w:ascii="Times New Roman" w:hAnsi="Times New Roman" w:cs="Times New Roman"/>
          <w:b/>
          <w:bCs/>
          <w:sz w:val="20"/>
          <w:szCs w:val="20"/>
          <w:lang w:val="en-GB"/>
        </w:rPr>
        <w:t>COMPLIMENTS OF THE SEASON</w:t>
      </w:r>
    </w:p>
    <w:p w:rsidR="00661D7B" w:rsidRDefault="00661D7B">
      <w:pPr>
        <w:widowControl/>
        <w:tabs>
          <w:tab w:val="left" w:pos="240"/>
          <w:tab w:val="left" w:pos="2280"/>
          <w:tab w:val="left" w:pos="3000"/>
          <w:tab w:val="left" w:pos="4200"/>
          <w:tab w:val="left" w:pos="7920"/>
        </w:tabs>
        <w:suppressAutoHyphens/>
        <w:spacing w:line="240" w:lineRule="atLeast"/>
        <w:rPr>
          <w:rFonts w:ascii="Times New Roman" w:hAnsi="Times New Roman" w:cs="Times New Roman"/>
          <w:b/>
          <w:bCs/>
          <w:sz w:val="20"/>
          <w:szCs w:val="20"/>
          <w:lang w:val="en-GB"/>
        </w:rPr>
      </w:pPr>
    </w:p>
    <w:p w:rsidR="00661D7B" w:rsidRDefault="00661D7B">
      <w:pPr>
        <w:widowControl/>
        <w:tabs>
          <w:tab w:val="left" w:pos="240"/>
          <w:tab w:val="left" w:pos="2280"/>
          <w:tab w:val="left" w:pos="3000"/>
          <w:tab w:val="left" w:pos="4200"/>
          <w:tab w:val="left" w:pos="7920"/>
        </w:tabs>
        <w:suppressAutoHyphens/>
        <w:spacing w:line="240" w:lineRule="atLeast"/>
        <w:rPr>
          <w:rFonts w:ascii="Times New Roman" w:hAnsi="Times New Roman" w:cs="Times New Roman"/>
          <w:b/>
          <w:bCs/>
          <w:sz w:val="20"/>
          <w:szCs w:val="20"/>
          <w:lang w:val="en-GB"/>
        </w:rPr>
      </w:pPr>
    </w:p>
    <w:p w:rsidR="00661D7B" w:rsidRDefault="00661D7B">
      <w:pPr>
        <w:widowControl/>
        <w:tabs>
          <w:tab w:val="left" w:pos="240"/>
          <w:tab w:val="left" w:pos="2280"/>
          <w:tab w:val="left" w:pos="3000"/>
          <w:tab w:val="left" w:pos="4200"/>
          <w:tab w:val="left" w:pos="7920"/>
        </w:tabs>
        <w:suppressAutoHyphens/>
        <w:spacing w:line="240" w:lineRule="atLeast"/>
        <w:jc w:val="right"/>
        <w:rPr>
          <w:rFonts w:ascii="Times New Roman" w:hAnsi="Times New Roman" w:cs="Times New Roman"/>
          <w:b/>
          <w:bCs/>
          <w:sz w:val="20"/>
          <w:szCs w:val="20"/>
          <w:lang w:val="en-GB"/>
        </w:rPr>
      </w:pPr>
      <w:r>
        <w:rPr>
          <w:rFonts w:ascii="Times New Roman" w:hAnsi="Times New Roman" w:cs="Times New Roman"/>
          <w:b/>
          <w:bCs/>
          <w:sz w:val="20"/>
          <w:szCs w:val="20"/>
          <w:lang w:val="en-GB"/>
        </w:rPr>
        <w:t>MEILLEURS VOEUX</w:t>
      </w:r>
    </w:p>
    <w:p w:rsidR="00661D7B" w:rsidRDefault="00661D7B">
      <w:pPr>
        <w:widowControl/>
        <w:tabs>
          <w:tab w:val="left" w:pos="240"/>
          <w:tab w:val="left" w:pos="2280"/>
          <w:tab w:val="left" w:pos="3000"/>
          <w:tab w:val="left" w:pos="4200"/>
          <w:tab w:val="left" w:pos="7920"/>
        </w:tabs>
        <w:suppressAutoHyphens/>
        <w:spacing w:line="240" w:lineRule="atLeast"/>
        <w:rPr>
          <w:rFonts w:ascii="Times New Roman" w:hAnsi="Times New Roman" w:cs="Times New Roman"/>
          <w:b/>
          <w:bCs/>
          <w:sz w:val="20"/>
          <w:szCs w:val="20"/>
          <w:lang w:val="en-GB"/>
        </w:rPr>
      </w:pPr>
    </w:p>
    <w:p w:rsidR="00661D7B" w:rsidRDefault="00661D7B">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661D7B" w:rsidRDefault="00661D7B">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661D7B" w:rsidRDefault="00661D7B">
      <w:pPr>
        <w:widowControl/>
        <w:tabs>
          <w:tab w:val="left" w:pos="240"/>
          <w:tab w:val="left" w:pos="2280"/>
          <w:tab w:val="left" w:pos="3000"/>
          <w:tab w:val="left" w:pos="4200"/>
          <w:tab w:val="left" w:pos="7920"/>
        </w:tabs>
        <w:suppressAutoHyphens/>
        <w:spacing w:line="240" w:lineRule="atLeast"/>
        <w:jc w:val="righ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661D7B" w:rsidRDefault="00661D7B">
      <w:pPr>
        <w:widowControl/>
        <w:tabs>
          <w:tab w:val="left" w:pos="240"/>
          <w:tab w:val="left" w:pos="2280"/>
          <w:tab w:val="left" w:pos="3000"/>
          <w:tab w:val="left" w:pos="4200"/>
          <w:tab w:val="left" w:pos="7920"/>
        </w:tabs>
        <w:suppressAutoHyphens/>
        <w:spacing w:line="240" w:lineRule="atLeast"/>
        <w:jc w:val="right"/>
        <w:rPr>
          <w:rFonts w:ascii="Times New Roman" w:hAnsi="Times New Roman" w:cs="Times New Roman"/>
          <w:sz w:val="20"/>
          <w:szCs w:val="20"/>
          <w:lang w:val="en-GB"/>
        </w:rPr>
        <w:sectPr w:rsidR="00661D7B">
          <w:type w:val="continuous"/>
          <w:pgSz w:w="12240" w:h="20160"/>
          <w:pgMar w:top="1440" w:right="1680" w:bottom="3360" w:left="1080" w:header="1440" w:footer="3360" w:gutter="0"/>
          <w:cols w:space="720"/>
          <w:noEndnote/>
        </w:sectPr>
      </w:pPr>
      <w:r>
        <w:rPr>
          <w:rFonts w:ascii="Times New Roman" w:hAnsi="Times New Roman" w:cs="Times New Roman"/>
          <w:sz w:val="20"/>
          <w:szCs w:val="20"/>
          <w:lang w:val="en-GB"/>
        </w:rPr>
        <w:br w:type="page"/>
      </w:r>
    </w:p>
    <w:p w:rsidR="00661D7B" w:rsidRDefault="00661D7B">
      <w:pPr>
        <w:widowControl/>
        <w:tabs>
          <w:tab w:val="left" w:pos="6120"/>
          <w:tab w:val="left" w:pos="792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lastRenderedPageBreak/>
        <w:t>This index includes applications for leave to appeal standing for judgment at the beginning of 1992 and all the applications for leave to appeal filed or heard in 1992 up to now.</w:t>
      </w:r>
    </w:p>
    <w:p w:rsidR="00661D7B" w:rsidRDefault="00661D7B">
      <w:pPr>
        <w:widowControl/>
        <w:tabs>
          <w:tab w:val="left" w:pos="6120"/>
          <w:tab w:val="left" w:pos="7920"/>
        </w:tabs>
        <w:suppressAutoHyphens/>
        <w:spacing w:line="240" w:lineRule="atLeast"/>
        <w:rPr>
          <w:rFonts w:ascii="Times New Roman" w:hAnsi="Times New Roman" w:cs="Times New Roman"/>
          <w:b/>
          <w:bCs/>
          <w:sz w:val="20"/>
          <w:szCs w:val="20"/>
          <w:lang w:val="en-GB"/>
        </w:rPr>
      </w:pPr>
    </w:p>
    <w:p w:rsidR="00661D7B" w:rsidRDefault="00661D7B">
      <w:pPr>
        <w:widowControl/>
        <w:tabs>
          <w:tab w:val="left" w:pos="6120"/>
          <w:tab w:val="left" w:pos="792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t>Cet index comprend les requêtes en autorisation de pourvoi en délibéré au début de 1992 et toutes celles produites ou entendues en 1992 jusqu'à maintenant.</w:t>
      </w:r>
    </w:p>
    <w:p w:rsidR="00661D7B" w:rsidRDefault="00661D7B">
      <w:pPr>
        <w:widowControl/>
        <w:tabs>
          <w:tab w:val="left" w:pos="6120"/>
          <w:tab w:val="left" w:pos="792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u w:val="single"/>
          <w:lang w:val="en-GB"/>
        </w:rPr>
        <w:t xml:space="preserve">                                                                          </w:t>
      </w:r>
      <w:r>
        <w:rPr>
          <w:rFonts w:ascii="Times New Roman" w:hAnsi="Times New Roman" w:cs="Times New Roman"/>
          <w:b/>
          <w:bCs/>
          <w:sz w:val="20"/>
          <w:szCs w:val="20"/>
          <w:u w:val="single"/>
          <w:lang w:val="en-GB"/>
        </w:rPr>
        <w:tab/>
      </w:r>
      <w:r>
        <w:rPr>
          <w:rFonts w:ascii="Times New Roman" w:hAnsi="Times New Roman" w:cs="Times New Roman"/>
          <w:b/>
          <w:bCs/>
          <w:sz w:val="20"/>
          <w:szCs w:val="20"/>
          <w:u w:val="single"/>
          <w:lang w:val="en-GB"/>
        </w:rPr>
        <w:tab/>
        <w:t xml:space="preserve">                        </w:t>
      </w:r>
    </w:p>
    <w:p w:rsidR="00661D7B" w:rsidRDefault="00661D7B">
      <w:pPr>
        <w:widowControl/>
        <w:tabs>
          <w:tab w:val="left" w:pos="6120"/>
          <w:tab w:val="left" w:pos="7920"/>
        </w:tabs>
        <w:suppressAutoHyphens/>
        <w:spacing w:line="240" w:lineRule="atLeast"/>
        <w:rPr>
          <w:rFonts w:ascii="Times New Roman" w:hAnsi="Times New Roman" w:cs="Times New Roman"/>
          <w:b/>
          <w:bCs/>
          <w:sz w:val="20"/>
          <w:szCs w:val="20"/>
          <w:lang w:val="en-GB"/>
        </w:rPr>
        <w:sectPr w:rsidR="00661D7B">
          <w:headerReference w:type="default" r:id="rId40"/>
          <w:footerReference w:type="default" r:id="rId41"/>
          <w:type w:val="continuous"/>
          <w:pgSz w:w="12240" w:h="20160"/>
          <w:pgMar w:top="720" w:right="1680" w:bottom="960" w:left="1080" w:header="720" w:footer="960" w:gutter="0"/>
          <w:pgNumType w:start="2808"/>
          <w:cols w:space="720"/>
          <w:noEndnote/>
        </w:sectPr>
      </w:pPr>
    </w:p>
    <w:p w:rsidR="00661D7B" w:rsidRDefault="00661D7B">
      <w:pPr>
        <w:widowControl/>
        <w:tabs>
          <w:tab w:val="left" w:pos="480"/>
          <w:tab w:val="left" w:pos="5760"/>
        </w:tabs>
        <w:suppressAutoHyphens/>
        <w:spacing w:line="240" w:lineRule="atLeast"/>
        <w:ind w:left="480" w:hanging="480"/>
        <w:rPr>
          <w:rFonts w:ascii="Times New Roman" w:hAnsi="Times New Roman" w:cs="Times New Roman"/>
          <w:b/>
          <w:bCs/>
          <w:sz w:val="20"/>
          <w:szCs w:val="20"/>
          <w:lang w:val="en-GB"/>
        </w:rPr>
      </w:pPr>
      <w:r>
        <w:rPr>
          <w:rFonts w:ascii="Times New Roman" w:hAnsi="Times New Roman" w:cs="Times New Roman"/>
          <w:b/>
          <w:bCs/>
          <w:sz w:val="20"/>
          <w:szCs w:val="20"/>
          <w:lang w:val="en-GB"/>
        </w:rPr>
        <w:lastRenderedPageBreak/>
        <w:t>*01Refused/Refusée</w:t>
      </w:r>
    </w:p>
    <w:p w:rsidR="00661D7B" w:rsidRDefault="00661D7B">
      <w:pPr>
        <w:widowControl/>
        <w:tabs>
          <w:tab w:val="left" w:pos="480"/>
          <w:tab w:val="left" w:pos="5760"/>
        </w:tabs>
        <w:suppressAutoHyphens/>
        <w:spacing w:line="240" w:lineRule="atLeast"/>
        <w:ind w:left="480" w:hanging="480"/>
        <w:rPr>
          <w:rFonts w:ascii="Times New Roman" w:hAnsi="Times New Roman" w:cs="Times New Roman"/>
          <w:b/>
          <w:bCs/>
          <w:sz w:val="20"/>
          <w:szCs w:val="20"/>
          <w:lang w:val="en-GB"/>
        </w:rPr>
      </w:pPr>
      <w:r>
        <w:rPr>
          <w:rFonts w:ascii="Times New Roman" w:hAnsi="Times New Roman" w:cs="Times New Roman"/>
          <w:b/>
          <w:bCs/>
          <w:sz w:val="20"/>
          <w:szCs w:val="20"/>
          <w:lang w:val="en-GB"/>
        </w:rPr>
        <w:t>*02Refused with costs/Refusée avec dépens</w:t>
      </w:r>
    </w:p>
    <w:p w:rsidR="00661D7B" w:rsidRDefault="00661D7B">
      <w:pPr>
        <w:widowControl/>
        <w:tabs>
          <w:tab w:val="left" w:pos="480"/>
          <w:tab w:val="left" w:pos="5760"/>
        </w:tabs>
        <w:suppressAutoHyphens/>
        <w:spacing w:line="240" w:lineRule="atLeast"/>
        <w:ind w:left="480" w:hanging="480"/>
        <w:rPr>
          <w:rFonts w:ascii="Times New Roman" w:hAnsi="Times New Roman" w:cs="Times New Roman"/>
          <w:b/>
          <w:bCs/>
          <w:sz w:val="20"/>
          <w:szCs w:val="20"/>
          <w:lang w:val="en-GB"/>
        </w:rPr>
      </w:pPr>
      <w:r>
        <w:rPr>
          <w:rFonts w:ascii="Times New Roman" w:hAnsi="Times New Roman" w:cs="Times New Roman"/>
          <w:b/>
          <w:bCs/>
          <w:sz w:val="20"/>
          <w:szCs w:val="20"/>
          <w:lang w:val="en-GB"/>
        </w:rPr>
        <w:t>*03Granted/Accordée</w:t>
      </w:r>
    </w:p>
    <w:p w:rsidR="00661D7B" w:rsidRDefault="00661D7B">
      <w:pPr>
        <w:widowControl/>
        <w:tabs>
          <w:tab w:val="left" w:pos="480"/>
          <w:tab w:val="left" w:pos="5760"/>
        </w:tabs>
        <w:suppressAutoHyphens/>
        <w:spacing w:line="240" w:lineRule="atLeast"/>
        <w:ind w:left="480" w:hanging="480"/>
        <w:rPr>
          <w:rFonts w:ascii="Times New Roman" w:hAnsi="Times New Roman" w:cs="Times New Roman"/>
          <w:b/>
          <w:bCs/>
          <w:sz w:val="20"/>
          <w:szCs w:val="20"/>
          <w:lang w:val="en-GB"/>
        </w:rPr>
      </w:pPr>
      <w:r>
        <w:rPr>
          <w:rFonts w:ascii="Times New Roman" w:hAnsi="Times New Roman" w:cs="Times New Roman"/>
          <w:b/>
          <w:bCs/>
          <w:sz w:val="20"/>
          <w:szCs w:val="20"/>
          <w:lang w:val="en-GB"/>
        </w:rPr>
        <w:t>*04Granted with costs/Accordée avec dépens</w:t>
      </w:r>
    </w:p>
    <w:p w:rsidR="00661D7B" w:rsidRDefault="00661D7B">
      <w:pPr>
        <w:widowControl/>
        <w:tabs>
          <w:tab w:val="left" w:pos="480"/>
          <w:tab w:val="left" w:pos="5760"/>
        </w:tabs>
        <w:suppressAutoHyphens/>
        <w:spacing w:line="240" w:lineRule="atLeast"/>
        <w:ind w:left="480" w:hanging="480"/>
        <w:rPr>
          <w:rFonts w:ascii="Times New Roman" w:hAnsi="Times New Roman" w:cs="Times New Roman"/>
          <w:b/>
          <w:bCs/>
          <w:sz w:val="20"/>
          <w:szCs w:val="20"/>
          <w:lang w:val="en-GB"/>
        </w:rPr>
      </w:pPr>
      <w:r>
        <w:rPr>
          <w:rFonts w:ascii="Times New Roman" w:hAnsi="Times New Roman" w:cs="Times New Roman"/>
          <w:b/>
          <w:bCs/>
          <w:sz w:val="20"/>
          <w:szCs w:val="20"/>
          <w:lang w:val="en-GB"/>
        </w:rPr>
        <w:t>*05Discontinuance filed/Désistement produit</w:t>
      </w:r>
    </w:p>
    <w:p w:rsidR="00661D7B" w:rsidRDefault="00661D7B">
      <w:pPr>
        <w:widowControl/>
        <w:tabs>
          <w:tab w:val="left" w:pos="-4560"/>
          <w:tab w:val="left" w:pos="360"/>
          <w:tab w:val="left" w:pos="720"/>
          <w:tab w:val="left" w:pos="2520"/>
        </w:tabs>
        <w:suppressAutoHyphens/>
        <w:spacing w:line="240" w:lineRule="atLeast"/>
        <w:ind w:left="360" w:hanging="360"/>
        <w:rPr>
          <w:rFonts w:ascii="Times New Roman" w:hAnsi="Times New Roman" w:cs="Times New Roman"/>
          <w:b/>
          <w:bCs/>
          <w:sz w:val="20"/>
          <w:szCs w:val="20"/>
          <w:lang w:val="en-GB"/>
        </w:rPr>
      </w:pPr>
      <w:r>
        <w:rPr>
          <w:rFonts w:ascii="Times New Roman" w:hAnsi="Times New Roman" w:cs="Times New Roman"/>
          <w:b/>
          <w:bCs/>
          <w:sz w:val="20"/>
          <w:szCs w:val="20"/>
          <w:lang w:val="en-GB"/>
        </w:rPr>
        <w:br w:type="column"/>
      </w:r>
      <w:r>
        <w:rPr>
          <w:rFonts w:ascii="Times New Roman" w:hAnsi="Times New Roman" w:cs="Times New Roman"/>
          <w:b/>
          <w:bCs/>
          <w:sz w:val="20"/>
          <w:szCs w:val="20"/>
          <w:lang w:val="en-GB"/>
        </w:rPr>
        <w:lastRenderedPageBreak/>
        <w:t>*AApplications for leave to appeal filed/Requêtes en autorisation de pourvoi produites</w:t>
      </w:r>
    </w:p>
    <w:p w:rsidR="00661D7B" w:rsidRDefault="00661D7B">
      <w:pPr>
        <w:widowControl/>
        <w:tabs>
          <w:tab w:val="left" w:pos="-4560"/>
          <w:tab w:val="left" w:pos="360"/>
          <w:tab w:val="left" w:pos="720"/>
          <w:tab w:val="left" w:pos="2520"/>
        </w:tabs>
        <w:suppressAutoHyphens/>
        <w:spacing w:line="240" w:lineRule="atLeast"/>
        <w:ind w:left="360" w:hanging="360"/>
        <w:rPr>
          <w:rFonts w:ascii="Times New Roman" w:hAnsi="Times New Roman" w:cs="Times New Roman"/>
          <w:b/>
          <w:bCs/>
          <w:sz w:val="20"/>
          <w:szCs w:val="20"/>
          <w:lang w:val="en-GB"/>
        </w:rPr>
      </w:pPr>
      <w:r>
        <w:rPr>
          <w:rFonts w:ascii="Times New Roman" w:hAnsi="Times New Roman" w:cs="Times New Roman"/>
          <w:b/>
          <w:bCs/>
          <w:sz w:val="20"/>
          <w:szCs w:val="20"/>
          <w:lang w:val="en-GB"/>
        </w:rPr>
        <w:t>*BSubmitted to the Court/Soumises à la Cour</w:t>
      </w:r>
    </w:p>
    <w:p w:rsidR="00661D7B" w:rsidRDefault="00661D7B">
      <w:pPr>
        <w:widowControl/>
        <w:tabs>
          <w:tab w:val="left" w:pos="-4560"/>
          <w:tab w:val="left" w:pos="360"/>
          <w:tab w:val="left" w:pos="720"/>
          <w:tab w:val="left" w:pos="2520"/>
        </w:tabs>
        <w:suppressAutoHyphens/>
        <w:spacing w:line="240" w:lineRule="atLeast"/>
        <w:ind w:left="360" w:hanging="360"/>
        <w:rPr>
          <w:rFonts w:ascii="Times New Roman" w:hAnsi="Times New Roman" w:cs="Times New Roman"/>
          <w:b/>
          <w:bCs/>
          <w:sz w:val="20"/>
          <w:szCs w:val="20"/>
          <w:lang w:val="en-GB"/>
        </w:rPr>
      </w:pPr>
      <w:r>
        <w:rPr>
          <w:rFonts w:ascii="Times New Roman" w:hAnsi="Times New Roman" w:cs="Times New Roman"/>
          <w:b/>
          <w:bCs/>
          <w:sz w:val="20"/>
          <w:szCs w:val="20"/>
          <w:lang w:val="en-GB"/>
        </w:rPr>
        <w:t>*COral Hearing/Audience</w:t>
      </w:r>
    </w:p>
    <w:p w:rsidR="00661D7B" w:rsidRDefault="00661D7B">
      <w:pPr>
        <w:widowControl/>
        <w:tabs>
          <w:tab w:val="left" w:pos="-4560"/>
          <w:tab w:val="left" w:pos="360"/>
          <w:tab w:val="left" w:pos="720"/>
          <w:tab w:val="left" w:pos="2520"/>
        </w:tabs>
        <w:suppressAutoHyphens/>
        <w:spacing w:line="240" w:lineRule="atLeast"/>
        <w:ind w:left="360" w:hanging="360"/>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*DReserved/En délibéré </w:t>
      </w:r>
    </w:p>
    <w:p w:rsidR="00661D7B" w:rsidRDefault="00661D7B">
      <w:pPr>
        <w:widowControl/>
        <w:tabs>
          <w:tab w:val="left" w:pos="-4560"/>
          <w:tab w:val="left" w:pos="360"/>
          <w:tab w:val="left" w:pos="720"/>
          <w:tab w:val="left" w:pos="2520"/>
        </w:tabs>
        <w:suppressAutoHyphens/>
        <w:spacing w:line="240" w:lineRule="atLeast"/>
        <w:ind w:left="360" w:hanging="360"/>
        <w:rPr>
          <w:rFonts w:ascii="Times New Roman" w:hAnsi="Times New Roman" w:cs="Times New Roman"/>
          <w:b/>
          <w:bCs/>
          <w:sz w:val="20"/>
          <w:szCs w:val="20"/>
          <w:lang w:val="en-GB"/>
        </w:rPr>
        <w:sectPr w:rsidR="00661D7B">
          <w:type w:val="continuous"/>
          <w:pgSz w:w="12240" w:h="20160"/>
          <w:pgMar w:top="720" w:right="1440" w:bottom="960" w:left="1440" w:header="720" w:footer="960" w:gutter="0"/>
          <w:cols w:num="2" w:space="720"/>
          <w:noEndnote/>
        </w:sectPr>
      </w:pPr>
    </w:p>
    <w:p w:rsidR="00661D7B" w:rsidRDefault="00661D7B">
      <w:pPr>
        <w:widowControl/>
        <w:tabs>
          <w:tab w:val="left" w:pos="840"/>
          <w:tab w:val="left" w:pos="5760"/>
          <w:tab w:val="left" w:pos="6120"/>
          <w:tab w:val="left" w:pos="792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u w:val="single"/>
          <w:lang w:val="en-GB"/>
        </w:rPr>
        <w:lastRenderedPageBreak/>
        <w:t xml:space="preserve">                                                                                                                                            </w:t>
      </w:r>
    </w:p>
    <w:p w:rsidR="00661D7B" w:rsidRDefault="00661D7B">
      <w:pPr>
        <w:widowControl/>
        <w:tabs>
          <w:tab w:val="left" w:pos="840"/>
          <w:tab w:val="left" w:pos="6120"/>
          <w:tab w:val="left" w:pos="792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                                                                                                 Status/</w:t>
      </w:r>
      <w:r>
        <w:rPr>
          <w:rFonts w:ascii="Times New Roman" w:hAnsi="Times New Roman" w:cs="Times New Roman"/>
          <w:b/>
          <w:bCs/>
          <w:sz w:val="20"/>
          <w:szCs w:val="20"/>
          <w:lang w:val="en-GB"/>
        </w:rPr>
        <w:tab/>
        <w:t xml:space="preserve">         Disposition/</w:t>
      </w:r>
    </w:p>
    <w:p w:rsidR="00661D7B" w:rsidRDefault="00661D7B">
      <w:pPr>
        <w:widowControl/>
        <w:tabs>
          <w:tab w:val="left" w:pos="840"/>
          <w:tab w:val="left" w:pos="6120"/>
          <w:tab w:val="left" w:pos="792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 CASE/AFFAIRE                                                                         Statut                   Résultat</w:t>
      </w:r>
    </w:p>
    <w:p w:rsidR="00661D7B" w:rsidRDefault="00661D7B">
      <w:pPr>
        <w:widowControl/>
        <w:tabs>
          <w:tab w:val="left" w:pos="840"/>
          <w:tab w:val="left" w:pos="6120"/>
          <w:tab w:val="left" w:pos="792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                                                                                                                Page</w:t>
      </w:r>
    </w:p>
    <w:p w:rsidR="00661D7B" w:rsidRDefault="00661D7B">
      <w:pPr>
        <w:widowControl/>
        <w:tabs>
          <w:tab w:val="left" w:pos="840"/>
          <w:tab w:val="left" w:pos="6120"/>
          <w:tab w:val="left" w:pos="79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u w:val="single"/>
          <w:lang w:val="en-GB"/>
        </w:rPr>
        <w:t xml:space="preserve">                                                                                                                                            </w:t>
      </w:r>
    </w:p>
    <w:p w:rsidR="00661D7B" w:rsidRDefault="00661D7B">
      <w:pPr>
        <w:widowControl/>
        <w:tabs>
          <w:tab w:val="left" w:pos="840"/>
          <w:tab w:val="left" w:pos="6120"/>
          <w:tab w:val="left" w:pos="7920"/>
        </w:tabs>
        <w:suppressAutoHyphens/>
        <w:spacing w:line="240" w:lineRule="atLeast"/>
        <w:rPr>
          <w:rFonts w:ascii="Times New Roman" w:hAnsi="Times New Roman" w:cs="Times New Roman"/>
          <w:sz w:val="20"/>
          <w:szCs w:val="20"/>
          <w:lang w:val="en-GB"/>
        </w:rPr>
        <w:sectPr w:rsidR="00661D7B">
          <w:type w:val="continuous"/>
          <w:pgSz w:w="12240" w:h="20160"/>
          <w:pgMar w:top="720" w:right="1680" w:bottom="960" w:left="1080" w:header="720" w:footer="960" w:gutter="0"/>
          <w:cols w:space="720"/>
          <w:noEndnote/>
        </w:sectPr>
      </w:pP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123021 Canada Inc. c. Amos Development Corporation Inc.</w:t>
      </w:r>
      <w:r>
        <w:rPr>
          <w:rFonts w:ascii="Times New Roman" w:hAnsi="Times New Roman" w:cs="Times New Roman"/>
          <w:sz w:val="20"/>
          <w:szCs w:val="20"/>
          <w:lang w:val="en-GB"/>
        </w:rPr>
        <w:t xml:space="preserve"> </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(Qué.), 22959, *02 20.8.92 </w:t>
      </w:r>
      <w:r>
        <w:rPr>
          <w:rFonts w:ascii="Times New Roman" w:hAnsi="Times New Roman" w:cs="Times New Roman"/>
          <w:sz w:val="20"/>
          <w:szCs w:val="20"/>
          <w:lang w:val="en-GB"/>
        </w:rPr>
        <w:tab/>
        <w:t>1751(92)</w:t>
      </w:r>
      <w:r>
        <w:rPr>
          <w:rFonts w:ascii="Times New Roman" w:hAnsi="Times New Roman" w:cs="Times New Roman"/>
          <w:sz w:val="20"/>
          <w:szCs w:val="20"/>
          <w:lang w:val="en-GB"/>
        </w:rPr>
        <w:tab/>
        <w:t>1947(92)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2419-6388 Québec Inc. c. Municipalité de Saint-Michel</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Archange</w:t>
      </w:r>
      <w:r>
        <w:rPr>
          <w:rFonts w:ascii="Times New Roman" w:hAnsi="Times New Roman" w:cs="Times New Roman"/>
          <w:sz w:val="20"/>
          <w:szCs w:val="20"/>
          <w:lang w:val="en-GB"/>
        </w:rPr>
        <w:t xml:space="preserve"> (Qué.), 23009, *02 8.10.92</w:t>
      </w:r>
      <w:r>
        <w:rPr>
          <w:rFonts w:ascii="Times New Roman" w:hAnsi="Times New Roman" w:cs="Times New Roman"/>
          <w:sz w:val="20"/>
          <w:szCs w:val="20"/>
          <w:lang w:val="en-GB"/>
        </w:rPr>
        <w:tab/>
        <w:t>1852(92)</w:t>
      </w:r>
      <w:r>
        <w:rPr>
          <w:rFonts w:ascii="Times New Roman" w:hAnsi="Times New Roman" w:cs="Times New Roman"/>
          <w:sz w:val="20"/>
          <w:szCs w:val="20"/>
          <w:lang w:val="en-GB"/>
        </w:rPr>
        <w:tab/>
        <w:t>2271(92)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337965 B.C. Ltd. v. Tackama Forest Products Ltd.</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(B.C.), 23139, *B</w:t>
      </w:r>
      <w:r>
        <w:rPr>
          <w:rFonts w:ascii="Times New Roman" w:hAnsi="Times New Roman" w:cs="Times New Roman"/>
          <w:sz w:val="20"/>
          <w:szCs w:val="20"/>
          <w:lang w:val="en-GB"/>
        </w:rPr>
        <w:tab/>
        <w:t>2709(92)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559704 Ontario Ltd. v. Coopers &amp; Lybrand</w:t>
      </w:r>
      <w:r>
        <w:rPr>
          <w:rFonts w:ascii="Times New Roman" w:hAnsi="Times New Roman" w:cs="Times New Roman"/>
          <w:sz w:val="20"/>
          <w:szCs w:val="20"/>
          <w:lang w:val="en-GB"/>
        </w:rPr>
        <w:t xml:space="preserve"> (Ont.), 23041,</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*02 5.11.92</w:t>
      </w:r>
      <w:r>
        <w:rPr>
          <w:rFonts w:ascii="Times New Roman" w:hAnsi="Times New Roman" w:cs="Times New Roman"/>
          <w:sz w:val="20"/>
          <w:szCs w:val="20"/>
          <w:lang w:val="en-GB"/>
        </w:rPr>
        <w:tab/>
        <w:t>1916(92)</w:t>
      </w:r>
      <w:r>
        <w:rPr>
          <w:rFonts w:ascii="Times New Roman" w:hAnsi="Times New Roman" w:cs="Times New Roman"/>
          <w:sz w:val="20"/>
          <w:szCs w:val="20"/>
          <w:lang w:val="en-GB"/>
        </w:rPr>
        <w:tab/>
        <w:t>2454(92)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99935 Canada Ltée c. 2411-3706 Québec Inc.</w:t>
      </w:r>
      <w:r>
        <w:rPr>
          <w:rFonts w:ascii="Times New Roman" w:hAnsi="Times New Roman" w:cs="Times New Roman"/>
          <w:sz w:val="20"/>
          <w:szCs w:val="20"/>
          <w:lang w:val="en-GB"/>
        </w:rPr>
        <w:t xml:space="preserve"> </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(Qué.), 22759, *02 2.4.92</w:t>
      </w:r>
      <w:r>
        <w:rPr>
          <w:rFonts w:ascii="Times New Roman" w:hAnsi="Times New Roman" w:cs="Times New Roman"/>
          <w:sz w:val="20"/>
          <w:szCs w:val="20"/>
          <w:lang w:val="en-GB"/>
        </w:rPr>
        <w:tab/>
        <w:t>451(92)</w:t>
      </w:r>
      <w:r>
        <w:rPr>
          <w:rFonts w:ascii="Times New Roman" w:hAnsi="Times New Roman" w:cs="Times New Roman"/>
          <w:sz w:val="20"/>
          <w:szCs w:val="20"/>
          <w:lang w:val="en-GB"/>
        </w:rPr>
        <w:tab/>
        <w:t>889(92)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ABC Color &amp; Sound Ltd. v. Royal Bank of Canada</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(Alta.), 22682, *02 12.3.92</w:t>
      </w:r>
      <w:r>
        <w:rPr>
          <w:rFonts w:ascii="Times New Roman" w:hAnsi="Times New Roman" w:cs="Times New Roman"/>
          <w:sz w:val="20"/>
          <w:szCs w:val="20"/>
          <w:lang w:val="en-GB"/>
        </w:rPr>
        <w:tab/>
        <w:t>31(92)</w:t>
      </w:r>
      <w:r>
        <w:rPr>
          <w:rFonts w:ascii="Times New Roman" w:hAnsi="Times New Roman" w:cs="Times New Roman"/>
          <w:sz w:val="20"/>
          <w:szCs w:val="20"/>
          <w:lang w:val="en-GB"/>
        </w:rPr>
        <w:tab/>
        <w:t>673(92)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ABC Color &amp; Sound Ltd. v. Royal Bank of Canada</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(Alta.), 22682, application for re-hearing is dismissed/la</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demande de nouvelle audition est rejetée 17.9.92</w:t>
      </w:r>
      <w:r>
        <w:rPr>
          <w:rFonts w:ascii="Times New Roman" w:hAnsi="Times New Roman" w:cs="Times New Roman"/>
          <w:sz w:val="20"/>
          <w:szCs w:val="20"/>
          <w:lang w:val="en-GB"/>
        </w:rPr>
        <w:tab/>
        <w:t>2080(92)</w:t>
      </w:r>
      <w:r>
        <w:rPr>
          <w:rFonts w:ascii="Times New Roman" w:hAnsi="Times New Roman" w:cs="Times New Roman"/>
          <w:sz w:val="20"/>
          <w:szCs w:val="20"/>
          <w:lang w:val="en-GB"/>
        </w:rPr>
        <w:tab/>
        <w:t>2080(92)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A. C. c. La Reine</w:t>
      </w:r>
      <w:r>
        <w:rPr>
          <w:rFonts w:ascii="Times New Roman" w:hAnsi="Times New Roman" w:cs="Times New Roman"/>
          <w:sz w:val="20"/>
          <w:szCs w:val="20"/>
          <w:lang w:val="en-GB"/>
        </w:rPr>
        <w:t xml:space="preserve"> (Crim.)(Qué.), 22981, *01 1.10.92</w:t>
      </w:r>
      <w:r>
        <w:rPr>
          <w:rFonts w:ascii="Times New Roman" w:hAnsi="Times New Roman" w:cs="Times New Roman"/>
          <w:sz w:val="20"/>
          <w:szCs w:val="20"/>
          <w:lang w:val="en-GB"/>
        </w:rPr>
        <w:tab/>
        <w:t>1772(92)</w:t>
      </w:r>
      <w:r>
        <w:rPr>
          <w:rFonts w:ascii="Times New Roman" w:hAnsi="Times New Roman" w:cs="Times New Roman"/>
          <w:sz w:val="20"/>
          <w:szCs w:val="20"/>
          <w:lang w:val="en-GB"/>
        </w:rPr>
        <w:tab/>
        <w:t>2191(92)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A. G. W. v. The Queen</w:t>
      </w:r>
      <w:r>
        <w:rPr>
          <w:rFonts w:ascii="Times New Roman" w:hAnsi="Times New Roman" w:cs="Times New Roman"/>
          <w:sz w:val="20"/>
          <w:szCs w:val="20"/>
          <w:lang w:val="en-GB"/>
        </w:rPr>
        <w:t xml:space="preserve"> (Crim.)(P.E.I.), 22856, *03 4.6.92</w:t>
      </w:r>
      <w:r>
        <w:rPr>
          <w:rFonts w:ascii="Times New Roman" w:hAnsi="Times New Roman" w:cs="Times New Roman"/>
          <w:sz w:val="20"/>
          <w:szCs w:val="20"/>
          <w:lang w:val="en-GB"/>
        </w:rPr>
        <w:tab/>
        <w:t>657(92)</w:t>
      </w:r>
      <w:r>
        <w:rPr>
          <w:rFonts w:ascii="Times New Roman" w:hAnsi="Times New Roman" w:cs="Times New Roman"/>
          <w:sz w:val="20"/>
          <w:szCs w:val="20"/>
          <w:lang w:val="en-GB"/>
        </w:rPr>
        <w:tab/>
        <w:t>1451(92)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A. K. v. The Queen</w:t>
      </w:r>
      <w:r>
        <w:rPr>
          <w:rFonts w:ascii="Times New Roman" w:hAnsi="Times New Roman" w:cs="Times New Roman"/>
          <w:sz w:val="20"/>
          <w:szCs w:val="20"/>
          <w:lang w:val="en-GB"/>
        </w:rPr>
        <w:t xml:space="preserve"> (Crim.)(B.C.), 22786, *01 19.3.92</w:t>
      </w:r>
      <w:r>
        <w:rPr>
          <w:rFonts w:ascii="Times New Roman" w:hAnsi="Times New Roman" w:cs="Times New Roman"/>
          <w:sz w:val="20"/>
          <w:szCs w:val="20"/>
          <w:lang w:val="en-GB"/>
        </w:rPr>
        <w:tab/>
        <w:t>293(92)</w:t>
      </w:r>
      <w:r>
        <w:rPr>
          <w:rFonts w:ascii="Times New Roman" w:hAnsi="Times New Roman" w:cs="Times New Roman"/>
          <w:sz w:val="20"/>
          <w:szCs w:val="20"/>
          <w:lang w:val="en-GB"/>
        </w:rPr>
        <w:tab/>
        <w:t>731(92)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Aalders c. La Reine</w:t>
      </w:r>
      <w:r>
        <w:rPr>
          <w:rFonts w:ascii="Times New Roman" w:hAnsi="Times New Roman" w:cs="Times New Roman"/>
          <w:sz w:val="20"/>
          <w:szCs w:val="20"/>
          <w:lang w:val="en-GB"/>
        </w:rPr>
        <w:t xml:space="preserve"> (Crim.)(Qué.), 22617, *01</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6.2.92</w:t>
      </w:r>
      <w:r>
        <w:rPr>
          <w:rFonts w:ascii="Times New Roman" w:hAnsi="Times New Roman" w:cs="Times New Roman"/>
          <w:sz w:val="20"/>
          <w:szCs w:val="20"/>
          <w:lang w:val="en-GB"/>
        </w:rPr>
        <w:tab/>
        <w:t>19(92)</w:t>
      </w:r>
      <w:r>
        <w:rPr>
          <w:rFonts w:ascii="Times New Roman" w:hAnsi="Times New Roman" w:cs="Times New Roman"/>
          <w:sz w:val="20"/>
          <w:szCs w:val="20"/>
          <w:lang w:val="en-GB"/>
        </w:rPr>
        <w:tab/>
        <w:t>343(92)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Acklands Ltd. v. 74108 Manitoba Ltd.</w:t>
      </w:r>
      <w:r>
        <w:rPr>
          <w:rFonts w:ascii="Times New Roman" w:hAnsi="Times New Roman" w:cs="Times New Roman"/>
          <w:sz w:val="20"/>
          <w:szCs w:val="20"/>
          <w:lang w:val="en-GB"/>
        </w:rPr>
        <w:t xml:space="preserve"> (Man.), 23277, *A</w:t>
      </w:r>
      <w:r>
        <w:rPr>
          <w:rFonts w:ascii="Times New Roman" w:hAnsi="Times New Roman" w:cs="Times New Roman"/>
          <w:sz w:val="20"/>
          <w:szCs w:val="20"/>
          <w:lang w:val="en-GB"/>
        </w:rPr>
        <w:tab/>
        <w:t>2621(92)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Acme Building and Construction Ltd. v. Corporation of the </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Town of Newcastle</w:t>
      </w:r>
      <w:r>
        <w:rPr>
          <w:rFonts w:ascii="Times New Roman" w:hAnsi="Times New Roman" w:cs="Times New Roman"/>
          <w:sz w:val="20"/>
          <w:szCs w:val="20"/>
          <w:lang w:val="en-GB"/>
        </w:rPr>
        <w:t xml:space="preserve"> (Ont.), 23228, *A</w:t>
      </w:r>
      <w:r>
        <w:rPr>
          <w:rFonts w:ascii="Times New Roman" w:hAnsi="Times New Roman" w:cs="Times New Roman"/>
          <w:sz w:val="20"/>
          <w:szCs w:val="20"/>
          <w:lang w:val="en-GB"/>
        </w:rPr>
        <w:tab/>
        <w:t>2345(92)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Afridi v. Royal Bank of Canada</w:t>
      </w:r>
      <w:r>
        <w:rPr>
          <w:rFonts w:ascii="Times New Roman" w:hAnsi="Times New Roman" w:cs="Times New Roman"/>
          <w:sz w:val="20"/>
          <w:szCs w:val="20"/>
          <w:lang w:val="en-GB"/>
        </w:rPr>
        <w:t xml:space="preserve"> (Sask.), 23108, *B</w:t>
      </w:r>
      <w:r>
        <w:rPr>
          <w:rFonts w:ascii="Times New Roman" w:hAnsi="Times New Roman" w:cs="Times New Roman"/>
          <w:sz w:val="20"/>
          <w:szCs w:val="20"/>
          <w:lang w:val="en-GB"/>
        </w:rPr>
        <w:tab/>
        <w:t>2359(92)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Ahvazi c. Université Concordia</w:t>
      </w:r>
      <w:r>
        <w:rPr>
          <w:rFonts w:ascii="Times New Roman" w:hAnsi="Times New Roman" w:cs="Times New Roman"/>
          <w:sz w:val="20"/>
          <w:szCs w:val="20"/>
          <w:lang w:val="en-GB"/>
        </w:rPr>
        <w:t xml:space="preserve"> (Qué.), 23136, *B</w:t>
      </w:r>
      <w:r>
        <w:rPr>
          <w:rFonts w:ascii="Times New Roman" w:hAnsi="Times New Roman" w:cs="Times New Roman"/>
          <w:sz w:val="20"/>
          <w:szCs w:val="20"/>
          <w:lang w:val="en-GB"/>
        </w:rPr>
        <w:tab/>
        <w:t>2522(92)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Air Products Canada Ltd. v. Schmidt</w:t>
      </w:r>
      <w:r>
        <w:rPr>
          <w:rFonts w:ascii="Times New Roman" w:hAnsi="Times New Roman" w:cs="Times New Roman"/>
          <w:sz w:val="20"/>
          <w:szCs w:val="20"/>
          <w:lang w:val="en-GB"/>
        </w:rPr>
        <w:t xml:space="preserve"> (Alta.), 23047, *03</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10.12.92</w:t>
      </w:r>
      <w:r>
        <w:rPr>
          <w:rFonts w:ascii="Times New Roman" w:hAnsi="Times New Roman" w:cs="Times New Roman"/>
          <w:sz w:val="20"/>
          <w:szCs w:val="20"/>
          <w:lang w:val="en-GB"/>
        </w:rPr>
        <w:tab/>
        <w:t>1927(92)</w:t>
      </w:r>
      <w:r>
        <w:rPr>
          <w:rFonts w:ascii="Times New Roman" w:hAnsi="Times New Roman" w:cs="Times New Roman"/>
          <w:sz w:val="20"/>
          <w:szCs w:val="20"/>
          <w:lang w:val="en-GB"/>
        </w:rPr>
        <w:tab/>
        <w:t>2731(92)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Air Saguenay (1980) Inc. c. British Aviation Insurance</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Co.</w:t>
      </w:r>
      <w:r>
        <w:rPr>
          <w:rFonts w:ascii="Times New Roman" w:hAnsi="Times New Roman" w:cs="Times New Roman"/>
          <w:sz w:val="20"/>
          <w:szCs w:val="20"/>
          <w:lang w:val="en-GB"/>
        </w:rPr>
        <w:t xml:space="preserve"> (Qué.), 22679, *02 20.2.92</w:t>
      </w:r>
      <w:r>
        <w:rPr>
          <w:rFonts w:ascii="Times New Roman" w:hAnsi="Times New Roman" w:cs="Times New Roman"/>
          <w:sz w:val="20"/>
          <w:szCs w:val="20"/>
          <w:lang w:val="en-GB"/>
        </w:rPr>
        <w:tab/>
        <w:t>41(92)</w:t>
      </w:r>
      <w:r>
        <w:rPr>
          <w:rFonts w:ascii="Times New Roman" w:hAnsi="Times New Roman" w:cs="Times New Roman"/>
          <w:sz w:val="20"/>
          <w:szCs w:val="20"/>
          <w:lang w:val="en-GB"/>
        </w:rPr>
        <w:tab/>
        <w:t>461(92)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Airphoto Analysis Associates Consultants Ltd. v.</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McBride</w:t>
      </w:r>
      <w:r>
        <w:rPr>
          <w:rFonts w:ascii="Times New Roman" w:hAnsi="Times New Roman" w:cs="Times New Roman"/>
          <w:sz w:val="20"/>
          <w:szCs w:val="20"/>
          <w:lang w:val="en-GB"/>
        </w:rPr>
        <w:t xml:space="preserve"> (Ont.), 22697, *02 27.2.92</w:t>
      </w:r>
      <w:r>
        <w:rPr>
          <w:rFonts w:ascii="Times New Roman" w:hAnsi="Times New Roman" w:cs="Times New Roman"/>
          <w:sz w:val="20"/>
          <w:szCs w:val="20"/>
          <w:lang w:val="en-GB"/>
        </w:rPr>
        <w:tab/>
        <w:t>61(92)</w:t>
      </w:r>
      <w:r>
        <w:rPr>
          <w:rFonts w:ascii="Times New Roman" w:hAnsi="Times New Roman" w:cs="Times New Roman"/>
          <w:sz w:val="20"/>
          <w:szCs w:val="20"/>
          <w:lang w:val="en-GB"/>
        </w:rPr>
        <w:tab/>
        <w:t>538(92)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lastRenderedPageBreak/>
        <w:t>Alberta Union of Provincial Employees v. University</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Hospital Board</w:t>
      </w:r>
      <w:r>
        <w:rPr>
          <w:rFonts w:ascii="Times New Roman" w:hAnsi="Times New Roman" w:cs="Times New Roman"/>
          <w:sz w:val="20"/>
          <w:szCs w:val="20"/>
          <w:lang w:val="en-GB"/>
        </w:rPr>
        <w:t xml:space="preserve"> (Alta.), 22656, *02 20.2.92</w:t>
      </w:r>
      <w:r>
        <w:rPr>
          <w:rFonts w:ascii="Times New Roman" w:hAnsi="Times New Roman" w:cs="Times New Roman"/>
          <w:sz w:val="20"/>
          <w:szCs w:val="20"/>
          <w:lang w:val="en-GB"/>
        </w:rPr>
        <w:tab/>
        <w:t>3004(91)</w:t>
      </w:r>
      <w:r>
        <w:rPr>
          <w:rFonts w:ascii="Times New Roman" w:hAnsi="Times New Roman" w:cs="Times New Roman"/>
          <w:sz w:val="20"/>
          <w:szCs w:val="20"/>
          <w:lang w:val="en-GB"/>
        </w:rPr>
        <w:tab/>
        <w:t>456(92)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Alegria v. The Queen</w:t>
      </w:r>
      <w:r>
        <w:rPr>
          <w:rFonts w:ascii="Times New Roman" w:hAnsi="Times New Roman" w:cs="Times New Roman"/>
          <w:sz w:val="20"/>
          <w:szCs w:val="20"/>
          <w:lang w:val="en-GB"/>
        </w:rPr>
        <w:t xml:space="preserve"> (Crim.)(Nfld.), 23012, *01 3.9.92</w:t>
      </w:r>
      <w:r>
        <w:rPr>
          <w:rFonts w:ascii="Times New Roman" w:hAnsi="Times New Roman" w:cs="Times New Roman"/>
          <w:sz w:val="20"/>
          <w:szCs w:val="20"/>
          <w:lang w:val="en-GB"/>
        </w:rPr>
        <w:tab/>
        <w:t>1736(92)</w:t>
      </w:r>
      <w:r>
        <w:rPr>
          <w:rFonts w:ascii="Times New Roman" w:hAnsi="Times New Roman" w:cs="Times New Roman"/>
          <w:sz w:val="20"/>
          <w:szCs w:val="20"/>
          <w:lang w:val="en-GB"/>
        </w:rPr>
        <w:tab/>
        <w:t>2070(92)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Alex Couture Inc. c. Le procureur général du Canada</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(Qué.), 22706, *02 2.7.92</w:t>
      </w:r>
      <w:r>
        <w:rPr>
          <w:rFonts w:ascii="Times New Roman" w:hAnsi="Times New Roman" w:cs="Times New Roman"/>
          <w:sz w:val="20"/>
          <w:szCs w:val="20"/>
          <w:lang w:val="en-GB"/>
        </w:rPr>
        <w:tab/>
        <w:t>312(92)</w:t>
      </w:r>
      <w:r>
        <w:rPr>
          <w:rFonts w:ascii="Times New Roman" w:hAnsi="Times New Roman" w:cs="Times New Roman"/>
          <w:sz w:val="20"/>
          <w:szCs w:val="20"/>
          <w:lang w:val="en-GB"/>
        </w:rPr>
        <w:tab/>
        <w:t>1786(92)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Alfaro c. Centre de  prévention de Montréal (The Warden)</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(Crim.)(Qué.), 23137, *A</w:t>
      </w:r>
      <w:r>
        <w:rPr>
          <w:rFonts w:ascii="Times New Roman" w:hAnsi="Times New Roman" w:cs="Times New Roman"/>
          <w:sz w:val="20"/>
          <w:szCs w:val="20"/>
          <w:lang w:val="en-GB"/>
        </w:rPr>
        <w:tab/>
        <w:t>2037(92)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Allam c. Nessia Investments Ltd.</w:t>
      </w:r>
      <w:r>
        <w:rPr>
          <w:rFonts w:ascii="Times New Roman" w:hAnsi="Times New Roman" w:cs="Times New Roman"/>
          <w:sz w:val="20"/>
          <w:szCs w:val="20"/>
          <w:lang w:val="en-GB"/>
        </w:rPr>
        <w:t xml:space="preserve"> (Qué.), 23168, *A</w:t>
      </w:r>
      <w:r>
        <w:rPr>
          <w:rFonts w:ascii="Times New Roman" w:hAnsi="Times New Roman" w:cs="Times New Roman"/>
          <w:sz w:val="20"/>
          <w:szCs w:val="20"/>
          <w:lang w:val="en-GB"/>
        </w:rPr>
        <w:tab/>
        <w:t>2048(92)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Allard Contractors Ltd. v. Corporation of the </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District of Coquitlam</w:t>
      </w:r>
      <w:r>
        <w:rPr>
          <w:rFonts w:ascii="Times New Roman" w:hAnsi="Times New Roman" w:cs="Times New Roman"/>
          <w:sz w:val="20"/>
          <w:szCs w:val="20"/>
          <w:lang w:val="en-GB"/>
        </w:rPr>
        <w:t xml:space="preserve"> (B.C.), 22829, *03 4.6.92</w:t>
      </w:r>
      <w:r>
        <w:rPr>
          <w:rFonts w:ascii="Times New Roman" w:hAnsi="Times New Roman" w:cs="Times New Roman"/>
          <w:sz w:val="20"/>
          <w:szCs w:val="20"/>
          <w:lang w:val="en-GB"/>
        </w:rPr>
        <w:tab/>
        <w:t>928(92)</w:t>
      </w:r>
      <w:r>
        <w:rPr>
          <w:rFonts w:ascii="Times New Roman" w:hAnsi="Times New Roman" w:cs="Times New Roman"/>
          <w:sz w:val="20"/>
          <w:szCs w:val="20"/>
          <w:lang w:val="en-GB"/>
        </w:rPr>
        <w:tab/>
        <w:t>1440(92)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Alta Surety Co. v. Corporation of the Town of Vaughan</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(Ont.), 23155, *B</w:t>
      </w:r>
      <w:r>
        <w:rPr>
          <w:rFonts w:ascii="Times New Roman" w:hAnsi="Times New Roman" w:cs="Times New Roman"/>
          <w:sz w:val="20"/>
          <w:szCs w:val="20"/>
          <w:lang w:val="en-GB"/>
        </w:rPr>
        <w:tab/>
        <w:t>2516(92)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Amanda G. v. Catholic Children's Aid Society</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of Metropolitan Toronto</w:t>
      </w:r>
      <w:r>
        <w:rPr>
          <w:rFonts w:ascii="Times New Roman" w:hAnsi="Times New Roman" w:cs="Times New Roman"/>
          <w:sz w:val="20"/>
          <w:szCs w:val="20"/>
          <w:lang w:val="en-GB"/>
        </w:rPr>
        <w:t xml:space="preserve"> (Ont.), 22833, *01 23.4.92</w:t>
      </w:r>
      <w:r>
        <w:rPr>
          <w:rFonts w:ascii="Times New Roman" w:hAnsi="Times New Roman" w:cs="Times New Roman"/>
          <w:sz w:val="20"/>
          <w:szCs w:val="20"/>
          <w:lang w:val="en-GB"/>
        </w:rPr>
        <w:tab/>
        <w:t>525(92)</w:t>
      </w:r>
      <w:r>
        <w:rPr>
          <w:rFonts w:ascii="Times New Roman" w:hAnsi="Times New Roman" w:cs="Times New Roman"/>
          <w:sz w:val="20"/>
          <w:szCs w:val="20"/>
          <w:lang w:val="en-GB"/>
        </w:rPr>
        <w:tab/>
        <w:t>961(92)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Anastasiadis v. Melvel Lorne Johnson Genstar </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Construction Ltd.</w:t>
      </w:r>
      <w:r>
        <w:rPr>
          <w:rFonts w:ascii="Times New Roman" w:hAnsi="Times New Roman" w:cs="Times New Roman"/>
          <w:sz w:val="20"/>
          <w:szCs w:val="20"/>
          <w:lang w:val="en-GB"/>
        </w:rPr>
        <w:t xml:space="preserve"> (Man.), 22881, *01 9.7.92</w:t>
      </w:r>
      <w:r>
        <w:rPr>
          <w:rFonts w:ascii="Times New Roman" w:hAnsi="Times New Roman" w:cs="Times New Roman"/>
          <w:sz w:val="20"/>
          <w:szCs w:val="20"/>
          <w:lang w:val="en-GB"/>
        </w:rPr>
        <w:tab/>
        <w:t>1221(92)</w:t>
      </w:r>
      <w:r>
        <w:rPr>
          <w:rFonts w:ascii="Times New Roman" w:hAnsi="Times New Roman" w:cs="Times New Roman"/>
          <w:sz w:val="20"/>
          <w:szCs w:val="20"/>
          <w:lang w:val="en-GB"/>
        </w:rPr>
        <w:tab/>
        <w:t>1789(92)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Anderdon Estates Ltd. v. Corporation of the City of Windsor</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(Ont.), 23172, *B</w:t>
      </w:r>
      <w:r>
        <w:rPr>
          <w:rFonts w:ascii="Times New Roman" w:hAnsi="Times New Roman" w:cs="Times New Roman"/>
          <w:sz w:val="20"/>
          <w:szCs w:val="20"/>
          <w:lang w:val="en-GB"/>
        </w:rPr>
        <w:tab/>
        <w:t>2542(92)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Angus v. Angus</w:t>
      </w:r>
      <w:r>
        <w:rPr>
          <w:rFonts w:ascii="Times New Roman" w:hAnsi="Times New Roman" w:cs="Times New Roman"/>
          <w:sz w:val="20"/>
          <w:szCs w:val="20"/>
          <w:lang w:val="en-GB"/>
        </w:rPr>
        <w:t xml:space="preserve"> (Alta.), 21306, *A</w:t>
      </w:r>
      <w:r>
        <w:rPr>
          <w:rFonts w:ascii="Times New Roman" w:hAnsi="Times New Roman" w:cs="Times New Roman"/>
          <w:sz w:val="20"/>
          <w:szCs w:val="20"/>
          <w:lang w:val="en-GB"/>
        </w:rPr>
        <w:tab/>
        <w:t>13(89)</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Antosko v. The Queen</w:t>
      </w:r>
      <w:r>
        <w:rPr>
          <w:rFonts w:ascii="Times New Roman" w:hAnsi="Times New Roman" w:cs="Times New Roman"/>
          <w:sz w:val="20"/>
          <w:szCs w:val="20"/>
          <w:lang w:val="en-GB"/>
        </w:rPr>
        <w:t xml:space="preserve"> (F.C.A.), 23282, *A</w:t>
      </w:r>
      <w:r>
        <w:rPr>
          <w:rFonts w:ascii="Times New Roman" w:hAnsi="Times New Roman" w:cs="Times New Roman"/>
          <w:sz w:val="20"/>
          <w:szCs w:val="20"/>
          <w:lang w:val="en-GB"/>
        </w:rPr>
        <w:tab/>
        <w:t>2513(92)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Arbour c. Société canadienne de la Croix-Rouge</w:t>
      </w:r>
      <w:r>
        <w:rPr>
          <w:rFonts w:ascii="Times New Roman" w:hAnsi="Times New Roman" w:cs="Times New Roman"/>
          <w:sz w:val="20"/>
          <w:szCs w:val="20"/>
          <w:lang w:val="en-GB"/>
        </w:rPr>
        <w:t xml:space="preserve"> (Qué.),</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23334, *A</w:t>
      </w:r>
      <w:r>
        <w:rPr>
          <w:rFonts w:ascii="Times New Roman" w:hAnsi="Times New Roman" w:cs="Times New Roman"/>
          <w:sz w:val="20"/>
          <w:szCs w:val="20"/>
          <w:lang w:val="en-GB"/>
        </w:rPr>
        <w:tab/>
        <w:t>2772(92)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Arsenault v. City of Charlottetown</w:t>
      </w:r>
      <w:r>
        <w:rPr>
          <w:rFonts w:ascii="Times New Roman" w:hAnsi="Times New Roman" w:cs="Times New Roman"/>
          <w:sz w:val="20"/>
          <w:szCs w:val="20"/>
          <w:lang w:val="en-GB"/>
        </w:rPr>
        <w:t xml:space="preserve"> (P.E.I.), </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23030, *02 10.12.92</w:t>
      </w:r>
      <w:r>
        <w:rPr>
          <w:rFonts w:ascii="Times New Roman" w:hAnsi="Times New Roman" w:cs="Times New Roman"/>
          <w:sz w:val="20"/>
          <w:szCs w:val="20"/>
          <w:lang w:val="en-GB"/>
        </w:rPr>
        <w:tab/>
        <w:t>1855(92)</w:t>
      </w:r>
      <w:r>
        <w:rPr>
          <w:rFonts w:ascii="Times New Roman" w:hAnsi="Times New Roman" w:cs="Times New Roman"/>
          <w:sz w:val="20"/>
          <w:szCs w:val="20"/>
          <w:lang w:val="en-GB"/>
        </w:rPr>
        <w:tab/>
        <w:t>2723(92)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Artell Developments Ltd. v. 677950 Ontario Ltd.</w:t>
      </w:r>
      <w:r>
        <w:rPr>
          <w:rFonts w:ascii="Times New Roman" w:hAnsi="Times New Roman" w:cs="Times New Roman"/>
          <w:sz w:val="20"/>
          <w:szCs w:val="20"/>
          <w:lang w:val="en-GB"/>
        </w:rPr>
        <w:t xml:space="preserve"> (Ont.),</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23116, *03 15.10.92</w:t>
      </w:r>
      <w:r>
        <w:rPr>
          <w:rFonts w:ascii="Times New Roman" w:hAnsi="Times New Roman" w:cs="Times New Roman"/>
          <w:sz w:val="20"/>
          <w:szCs w:val="20"/>
          <w:lang w:val="en-GB"/>
        </w:rPr>
        <w:tab/>
        <w:t>2179(92)</w:t>
      </w:r>
      <w:r>
        <w:rPr>
          <w:rFonts w:ascii="Times New Roman" w:hAnsi="Times New Roman" w:cs="Times New Roman"/>
          <w:sz w:val="20"/>
          <w:szCs w:val="20"/>
          <w:lang w:val="en-GB"/>
        </w:rPr>
        <w:tab/>
        <w:t>2307(92)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Ash v. Corporation of Lloyd's</w:t>
      </w:r>
      <w:r>
        <w:rPr>
          <w:rFonts w:ascii="Times New Roman" w:hAnsi="Times New Roman" w:cs="Times New Roman"/>
          <w:sz w:val="20"/>
          <w:szCs w:val="20"/>
          <w:lang w:val="en-GB"/>
        </w:rPr>
        <w:t xml:space="preserve"> (Ont.), 23112, *02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8.10.92</w:t>
      </w:r>
      <w:r>
        <w:rPr>
          <w:rFonts w:ascii="Times New Roman" w:hAnsi="Times New Roman" w:cs="Times New Roman"/>
          <w:sz w:val="20"/>
          <w:szCs w:val="20"/>
          <w:lang w:val="en-GB"/>
        </w:rPr>
        <w:tab/>
        <w:t>2051(92)</w:t>
      </w:r>
      <w:r>
        <w:rPr>
          <w:rFonts w:ascii="Times New Roman" w:hAnsi="Times New Roman" w:cs="Times New Roman"/>
          <w:sz w:val="20"/>
          <w:szCs w:val="20"/>
          <w:lang w:val="en-GB"/>
        </w:rPr>
        <w:tab/>
        <w:t>2270(92)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Ashmead v. The Queen in right of the province of </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British Columbia</w:t>
      </w:r>
      <w:r>
        <w:rPr>
          <w:rFonts w:ascii="Times New Roman" w:hAnsi="Times New Roman" w:cs="Times New Roman"/>
          <w:sz w:val="20"/>
          <w:szCs w:val="20"/>
          <w:lang w:val="en-GB"/>
        </w:rPr>
        <w:t xml:space="preserve"> (B.C.), 23184, *B</w:t>
      </w:r>
      <w:r>
        <w:rPr>
          <w:rFonts w:ascii="Times New Roman" w:hAnsi="Times New Roman" w:cs="Times New Roman"/>
          <w:sz w:val="20"/>
          <w:szCs w:val="20"/>
          <w:lang w:val="en-GB"/>
        </w:rPr>
        <w:tab/>
        <w:t>2654(92)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Assaly c. Canada Deposit Insurance Corporation</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(Alta.), 22799, *02 30.4.92</w:t>
      </w:r>
      <w:r>
        <w:rPr>
          <w:rFonts w:ascii="Times New Roman" w:hAnsi="Times New Roman" w:cs="Times New Roman"/>
          <w:sz w:val="20"/>
          <w:szCs w:val="20"/>
          <w:lang w:val="en-GB"/>
        </w:rPr>
        <w:tab/>
        <w:t>664(92)</w:t>
      </w:r>
      <w:r>
        <w:rPr>
          <w:rFonts w:ascii="Times New Roman" w:hAnsi="Times New Roman" w:cs="Times New Roman"/>
          <w:sz w:val="20"/>
          <w:szCs w:val="20"/>
          <w:lang w:val="en-GB"/>
        </w:rPr>
        <w:tab/>
        <w:t>1077(92)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Assessor of Area #16 -- Chilliwack v. Carolin</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Mines Ltd. (Anglo Swiss Mining Corporation)</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(B.C.), 23245, *A</w:t>
      </w:r>
      <w:r>
        <w:rPr>
          <w:rFonts w:ascii="Times New Roman" w:hAnsi="Times New Roman" w:cs="Times New Roman"/>
          <w:sz w:val="20"/>
          <w:szCs w:val="20"/>
          <w:lang w:val="en-GB"/>
        </w:rPr>
        <w:tab/>
        <w:t>2346(92)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Attorney General of Canada v. Attorney General</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of British Columbia</w:t>
      </w:r>
      <w:r>
        <w:rPr>
          <w:rFonts w:ascii="Times New Roman" w:hAnsi="Times New Roman" w:cs="Times New Roman"/>
          <w:sz w:val="20"/>
          <w:szCs w:val="20"/>
          <w:lang w:val="en-GB"/>
        </w:rPr>
        <w:t xml:space="preserve"> (B.C.), 22758, *03 4.6.92</w:t>
      </w:r>
      <w:r>
        <w:rPr>
          <w:rFonts w:ascii="Times New Roman" w:hAnsi="Times New Roman" w:cs="Times New Roman"/>
          <w:sz w:val="20"/>
          <w:szCs w:val="20"/>
          <w:lang w:val="en-GB"/>
        </w:rPr>
        <w:tab/>
        <w:t>529(92)</w:t>
      </w:r>
      <w:r>
        <w:rPr>
          <w:rFonts w:ascii="Times New Roman" w:hAnsi="Times New Roman" w:cs="Times New Roman"/>
          <w:sz w:val="20"/>
          <w:szCs w:val="20"/>
          <w:lang w:val="en-GB"/>
        </w:rPr>
        <w:tab/>
        <w:t>1436(92)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Attorney General of Canada v. Sauvé</w:t>
      </w:r>
      <w:r>
        <w:rPr>
          <w:rFonts w:ascii="Times New Roman" w:hAnsi="Times New Roman" w:cs="Times New Roman"/>
          <w:sz w:val="20"/>
          <w:szCs w:val="20"/>
          <w:lang w:val="en-GB"/>
        </w:rPr>
        <w:t xml:space="preserve"> (Ont.), 22961, *03</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1.10.92</w:t>
      </w:r>
      <w:r>
        <w:rPr>
          <w:rFonts w:ascii="Times New Roman" w:hAnsi="Times New Roman" w:cs="Times New Roman"/>
          <w:sz w:val="20"/>
          <w:szCs w:val="20"/>
          <w:lang w:val="en-GB"/>
        </w:rPr>
        <w:tab/>
        <w:t>1742(92)</w:t>
      </w:r>
      <w:r>
        <w:rPr>
          <w:rFonts w:ascii="Times New Roman" w:hAnsi="Times New Roman" w:cs="Times New Roman"/>
          <w:sz w:val="20"/>
          <w:szCs w:val="20"/>
          <w:lang w:val="en-GB"/>
        </w:rPr>
        <w:tab/>
        <w:t>2195(92)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Attorney General of Nova Scotia v. Stora Forest</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Industries Ltd.</w:t>
      </w:r>
      <w:r>
        <w:rPr>
          <w:rFonts w:ascii="Times New Roman" w:hAnsi="Times New Roman" w:cs="Times New Roman"/>
          <w:sz w:val="20"/>
          <w:szCs w:val="20"/>
          <w:lang w:val="en-GB"/>
        </w:rPr>
        <w:t xml:space="preserve"> (N.S.), 22707, *02 5.3.92</w:t>
      </w:r>
      <w:r>
        <w:rPr>
          <w:rFonts w:ascii="Times New Roman" w:hAnsi="Times New Roman" w:cs="Times New Roman"/>
          <w:sz w:val="20"/>
          <w:szCs w:val="20"/>
          <w:lang w:val="en-GB"/>
        </w:rPr>
        <w:tab/>
        <w:t>73(92)</w:t>
      </w:r>
      <w:r>
        <w:rPr>
          <w:rFonts w:ascii="Times New Roman" w:hAnsi="Times New Roman" w:cs="Times New Roman"/>
          <w:sz w:val="20"/>
          <w:szCs w:val="20"/>
          <w:lang w:val="en-GB"/>
        </w:rPr>
        <w:tab/>
        <w:t>618(92)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Auerbach c. Goldstein</w:t>
      </w:r>
      <w:r>
        <w:rPr>
          <w:rFonts w:ascii="Times New Roman" w:hAnsi="Times New Roman" w:cs="Times New Roman"/>
          <w:sz w:val="20"/>
          <w:szCs w:val="20"/>
          <w:lang w:val="en-GB"/>
        </w:rPr>
        <w:t xml:space="preserve"> (Qué.), 22629, *A</w:t>
      </w:r>
      <w:r>
        <w:rPr>
          <w:rFonts w:ascii="Times New Roman" w:hAnsi="Times New Roman" w:cs="Times New Roman"/>
          <w:sz w:val="20"/>
          <w:szCs w:val="20"/>
          <w:lang w:val="en-GB"/>
        </w:rPr>
        <w:tab/>
        <w:t>2326(91)</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Auger v. Workers Compensation Board</w:t>
      </w:r>
      <w:r>
        <w:rPr>
          <w:rFonts w:ascii="Times New Roman" w:hAnsi="Times New Roman" w:cs="Times New Roman"/>
          <w:sz w:val="20"/>
          <w:szCs w:val="20"/>
          <w:lang w:val="en-GB"/>
        </w:rPr>
        <w:t xml:space="preserve"> (Alta.),</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22557, *01 6.2.92</w:t>
      </w:r>
      <w:r>
        <w:rPr>
          <w:rFonts w:ascii="Times New Roman" w:hAnsi="Times New Roman" w:cs="Times New Roman"/>
          <w:sz w:val="20"/>
          <w:szCs w:val="20"/>
          <w:lang w:val="en-GB"/>
        </w:rPr>
        <w:tab/>
        <w:t>2347(91)</w:t>
      </w:r>
      <w:r>
        <w:rPr>
          <w:rFonts w:ascii="Times New Roman" w:hAnsi="Times New Roman" w:cs="Times New Roman"/>
          <w:sz w:val="20"/>
          <w:szCs w:val="20"/>
          <w:lang w:val="en-GB"/>
        </w:rPr>
        <w:tab/>
        <w:t>350(92)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Auto Concrete Curb Ltd. v. South Nation River</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Conservation Authority</w:t>
      </w:r>
      <w:r>
        <w:rPr>
          <w:rFonts w:ascii="Times New Roman" w:hAnsi="Times New Roman" w:cs="Times New Roman"/>
          <w:sz w:val="20"/>
          <w:szCs w:val="20"/>
          <w:lang w:val="en-GB"/>
        </w:rPr>
        <w:t xml:space="preserve"> (Ont.), 23090, *A</w:t>
      </w:r>
      <w:r>
        <w:rPr>
          <w:rFonts w:ascii="Times New Roman" w:hAnsi="Times New Roman" w:cs="Times New Roman"/>
          <w:sz w:val="20"/>
          <w:szCs w:val="20"/>
          <w:lang w:val="en-GB"/>
        </w:rPr>
        <w:tab/>
        <w:t>1732(92)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B. (Richard) v. Children's Aid Society of Metropolitan </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Toronto</w:t>
      </w:r>
      <w:r>
        <w:rPr>
          <w:rFonts w:ascii="Times New Roman" w:hAnsi="Times New Roman" w:cs="Times New Roman"/>
          <w:sz w:val="20"/>
          <w:szCs w:val="20"/>
          <w:lang w:val="en-GB"/>
        </w:rPr>
        <w:t xml:space="preserve"> (Ont.), 23298, *A</w:t>
      </w:r>
      <w:r>
        <w:rPr>
          <w:rFonts w:ascii="Times New Roman" w:hAnsi="Times New Roman" w:cs="Times New Roman"/>
          <w:sz w:val="20"/>
          <w:szCs w:val="20"/>
          <w:lang w:val="en-GB"/>
        </w:rPr>
        <w:tab/>
        <w:t>2775(92)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Badicel c. Services financiers Paccar Ltée</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(Qué.), 22653, *02 6.2.92</w:t>
      </w:r>
      <w:r>
        <w:rPr>
          <w:rFonts w:ascii="Times New Roman" w:hAnsi="Times New Roman" w:cs="Times New Roman"/>
          <w:sz w:val="20"/>
          <w:szCs w:val="20"/>
          <w:lang w:val="en-GB"/>
        </w:rPr>
        <w:tab/>
        <w:t>3012(91)</w:t>
      </w:r>
      <w:r>
        <w:rPr>
          <w:rFonts w:ascii="Times New Roman" w:hAnsi="Times New Roman" w:cs="Times New Roman"/>
          <w:sz w:val="20"/>
          <w:szCs w:val="20"/>
          <w:lang w:val="en-GB"/>
        </w:rPr>
        <w:tab/>
        <w:t>331(92)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Bail c. Université de Montréal</w:t>
      </w:r>
      <w:r>
        <w:rPr>
          <w:rFonts w:ascii="Times New Roman" w:hAnsi="Times New Roman" w:cs="Times New Roman"/>
          <w:sz w:val="20"/>
          <w:szCs w:val="20"/>
          <w:lang w:val="en-GB"/>
        </w:rPr>
        <w:t xml:space="preserve"> (Qué.), 23256, *A</w:t>
      </w:r>
      <w:r>
        <w:rPr>
          <w:rFonts w:ascii="Times New Roman" w:hAnsi="Times New Roman" w:cs="Times New Roman"/>
          <w:sz w:val="20"/>
          <w:szCs w:val="20"/>
          <w:lang w:val="en-GB"/>
        </w:rPr>
        <w:tab/>
        <w:t>2510(92)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Banash v. The Queen</w:t>
      </w:r>
      <w:r>
        <w:rPr>
          <w:rFonts w:ascii="Times New Roman" w:hAnsi="Times New Roman" w:cs="Times New Roman"/>
          <w:sz w:val="20"/>
          <w:szCs w:val="20"/>
          <w:lang w:val="en-GB"/>
        </w:rPr>
        <w:t xml:space="preserve"> (Crim.)(Man.), 22757, *01</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6.2.92</w:t>
      </w:r>
      <w:r>
        <w:rPr>
          <w:rFonts w:ascii="Times New Roman" w:hAnsi="Times New Roman" w:cs="Times New Roman"/>
          <w:sz w:val="20"/>
          <w:szCs w:val="20"/>
          <w:lang w:val="en-GB"/>
        </w:rPr>
        <w:tab/>
        <w:t>48(92)</w:t>
      </w:r>
      <w:r>
        <w:rPr>
          <w:rFonts w:ascii="Times New Roman" w:hAnsi="Times New Roman" w:cs="Times New Roman"/>
          <w:sz w:val="20"/>
          <w:szCs w:val="20"/>
          <w:lang w:val="en-GB"/>
        </w:rPr>
        <w:tab/>
        <w:t>317(92)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Banco Nacional de Cuba v. Bank of Nova Scotia</w:t>
      </w:r>
      <w:r>
        <w:rPr>
          <w:rFonts w:ascii="Times New Roman" w:hAnsi="Times New Roman" w:cs="Times New Roman"/>
          <w:sz w:val="20"/>
          <w:szCs w:val="20"/>
          <w:lang w:val="en-GB"/>
        </w:rPr>
        <w:t xml:space="preserve"> (Ont.),</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22568, *02 16.1.92</w:t>
      </w:r>
      <w:r>
        <w:rPr>
          <w:rFonts w:ascii="Times New Roman" w:hAnsi="Times New Roman" w:cs="Times New Roman"/>
          <w:sz w:val="20"/>
          <w:szCs w:val="20"/>
          <w:lang w:val="en-GB"/>
        </w:rPr>
        <w:tab/>
        <w:t>2341(91)</w:t>
      </w:r>
      <w:r>
        <w:rPr>
          <w:rFonts w:ascii="Times New Roman" w:hAnsi="Times New Roman" w:cs="Times New Roman"/>
          <w:sz w:val="20"/>
          <w:szCs w:val="20"/>
          <w:lang w:val="en-GB"/>
        </w:rPr>
        <w:tab/>
        <w:t>90(92)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Banque nationale du Canada c. Tolaram Fibers Inc.</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(Qué.), 23227, *B</w:t>
      </w:r>
      <w:r>
        <w:rPr>
          <w:rFonts w:ascii="Times New Roman" w:hAnsi="Times New Roman" w:cs="Times New Roman"/>
          <w:sz w:val="20"/>
          <w:szCs w:val="20"/>
          <w:lang w:val="en-GB"/>
        </w:rPr>
        <w:tab/>
        <w:t>2780(92)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Barker v. The Queen</w:t>
      </w:r>
      <w:r>
        <w:rPr>
          <w:rFonts w:ascii="Times New Roman" w:hAnsi="Times New Roman" w:cs="Times New Roman"/>
          <w:sz w:val="20"/>
          <w:szCs w:val="20"/>
          <w:lang w:val="en-GB"/>
        </w:rPr>
        <w:t xml:space="preserve"> (Crim.)(Sask.), 23106, *01 19.11.92</w:t>
      </w:r>
      <w:r>
        <w:rPr>
          <w:rFonts w:ascii="Times New Roman" w:hAnsi="Times New Roman" w:cs="Times New Roman"/>
          <w:sz w:val="20"/>
          <w:szCs w:val="20"/>
          <w:lang w:val="en-GB"/>
        </w:rPr>
        <w:tab/>
        <w:t>2062(92)</w:t>
      </w:r>
      <w:r>
        <w:rPr>
          <w:rFonts w:ascii="Times New Roman" w:hAnsi="Times New Roman" w:cs="Times New Roman"/>
          <w:sz w:val="20"/>
          <w:szCs w:val="20"/>
          <w:lang w:val="en-GB"/>
        </w:rPr>
        <w:tab/>
        <w:t>2548(92)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Bassaga c. Université du Québec à Montréal</w:t>
      </w:r>
      <w:r>
        <w:rPr>
          <w:rFonts w:ascii="Times New Roman" w:hAnsi="Times New Roman" w:cs="Times New Roman"/>
          <w:sz w:val="20"/>
          <w:szCs w:val="20"/>
          <w:lang w:val="en-GB"/>
        </w:rPr>
        <w:t xml:space="preserve"> (Qué.),</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22741, *02 11.6.92</w:t>
      </w:r>
      <w:r>
        <w:rPr>
          <w:rFonts w:ascii="Times New Roman" w:hAnsi="Times New Roman" w:cs="Times New Roman"/>
          <w:sz w:val="20"/>
          <w:szCs w:val="20"/>
          <w:lang w:val="en-GB"/>
        </w:rPr>
        <w:tab/>
        <w:t>931(92)</w:t>
      </w:r>
      <w:r>
        <w:rPr>
          <w:rFonts w:ascii="Times New Roman" w:hAnsi="Times New Roman" w:cs="Times New Roman"/>
          <w:sz w:val="20"/>
          <w:szCs w:val="20"/>
          <w:lang w:val="en-GB"/>
        </w:rPr>
        <w:tab/>
        <w:t>1498(92)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Bâtiments Fafard Inc. c. La Reine</w:t>
      </w:r>
      <w:r>
        <w:rPr>
          <w:rFonts w:ascii="Times New Roman" w:hAnsi="Times New Roman" w:cs="Times New Roman"/>
          <w:sz w:val="20"/>
          <w:szCs w:val="20"/>
          <w:lang w:val="en-GB"/>
        </w:rPr>
        <w:t xml:space="preserve"> (Qué.), </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22750, *B</w:t>
      </w:r>
      <w:r>
        <w:rPr>
          <w:rFonts w:ascii="Times New Roman" w:hAnsi="Times New Roman" w:cs="Times New Roman"/>
          <w:sz w:val="20"/>
          <w:szCs w:val="20"/>
          <w:lang w:val="en-GB"/>
        </w:rPr>
        <w:tab/>
        <w:t>307(92)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Bélair c. Procureur génerale du Canada</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(Crim.)(Qué.), 22841, *01 24.9.92</w:t>
      </w:r>
      <w:r>
        <w:rPr>
          <w:rFonts w:ascii="Times New Roman" w:hAnsi="Times New Roman" w:cs="Times New Roman"/>
          <w:sz w:val="20"/>
          <w:szCs w:val="20"/>
          <w:lang w:val="en-GB"/>
        </w:rPr>
        <w:tab/>
        <w:t>611(92)</w:t>
      </w:r>
      <w:r>
        <w:rPr>
          <w:rFonts w:ascii="Times New Roman" w:hAnsi="Times New Roman" w:cs="Times New Roman"/>
          <w:sz w:val="20"/>
          <w:szCs w:val="20"/>
          <w:lang w:val="en-GB"/>
        </w:rPr>
        <w:tab/>
        <w:t>2087(92)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Beliveau c. Brousseau</w:t>
      </w:r>
      <w:r>
        <w:rPr>
          <w:rFonts w:ascii="Times New Roman" w:hAnsi="Times New Roman" w:cs="Times New Roman"/>
          <w:sz w:val="20"/>
          <w:szCs w:val="20"/>
          <w:lang w:val="en-GB"/>
        </w:rPr>
        <w:t xml:space="preserve"> (Qué.), 22721, *02 20.2.92</w:t>
      </w:r>
      <w:r>
        <w:rPr>
          <w:rFonts w:ascii="Times New Roman" w:hAnsi="Times New Roman" w:cs="Times New Roman"/>
          <w:sz w:val="20"/>
          <w:szCs w:val="20"/>
          <w:lang w:val="en-GB"/>
        </w:rPr>
        <w:tab/>
        <w:t>46(92)</w:t>
      </w:r>
      <w:r>
        <w:rPr>
          <w:rFonts w:ascii="Times New Roman" w:hAnsi="Times New Roman" w:cs="Times New Roman"/>
          <w:sz w:val="20"/>
          <w:szCs w:val="20"/>
          <w:lang w:val="en-GB"/>
        </w:rPr>
        <w:tab/>
        <w:t>464(92)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Beliveau c. Brousseau</w:t>
      </w:r>
      <w:r>
        <w:rPr>
          <w:rFonts w:ascii="Times New Roman" w:hAnsi="Times New Roman" w:cs="Times New Roman"/>
          <w:sz w:val="20"/>
          <w:szCs w:val="20"/>
          <w:lang w:val="en-GB"/>
        </w:rPr>
        <w:t xml:space="preserve"> (Qué.), 22722, *02 20.2.92</w:t>
      </w:r>
      <w:r>
        <w:rPr>
          <w:rFonts w:ascii="Times New Roman" w:hAnsi="Times New Roman" w:cs="Times New Roman"/>
          <w:sz w:val="20"/>
          <w:szCs w:val="20"/>
          <w:lang w:val="en-GB"/>
        </w:rPr>
        <w:tab/>
        <w:t>47(92)</w:t>
      </w:r>
      <w:r>
        <w:rPr>
          <w:rFonts w:ascii="Times New Roman" w:hAnsi="Times New Roman" w:cs="Times New Roman"/>
          <w:sz w:val="20"/>
          <w:szCs w:val="20"/>
          <w:lang w:val="en-GB"/>
        </w:rPr>
        <w:tab/>
        <w:t>464(92)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Beliveau c. Comité de discipline du Barreau du Québec</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(Qué.), 23118, *B</w:t>
      </w:r>
      <w:r>
        <w:rPr>
          <w:rFonts w:ascii="Times New Roman" w:hAnsi="Times New Roman" w:cs="Times New Roman"/>
          <w:sz w:val="20"/>
          <w:szCs w:val="20"/>
          <w:lang w:val="en-GB"/>
        </w:rPr>
        <w:tab/>
        <w:t>2304(92)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Beliveau c. Comité de discipline du Barreau du Québec</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lastRenderedPageBreak/>
        <w:t xml:space="preserve">   (Qué.), 23119, *B</w:t>
      </w:r>
      <w:r>
        <w:rPr>
          <w:rFonts w:ascii="Times New Roman" w:hAnsi="Times New Roman" w:cs="Times New Roman"/>
          <w:sz w:val="20"/>
          <w:szCs w:val="20"/>
          <w:lang w:val="en-GB"/>
        </w:rPr>
        <w:tab/>
        <w:t>2305(92)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Beliveau c. Peries-Brousseau</w:t>
      </w:r>
      <w:r>
        <w:rPr>
          <w:rFonts w:ascii="Times New Roman" w:hAnsi="Times New Roman" w:cs="Times New Roman"/>
          <w:sz w:val="20"/>
          <w:szCs w:val="20"/>
          <w:lang w:val="en-GB"/>
        </w:rPr>
        <w:t xml:space="preserve"> (Qué.), 22718, *02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20.2.92</w:t>
      </w:r>
      <w:r>
        <w:rPr>
          <w:rFonts w:ascii="Times New Roman" w:hAnsi="Times New Roman" w:cs="Times New Roman"/>
          <w:sz w:val="20"/>
          <w:szCs w:val="20"/>
          <w:lang w:val="en-GB"/>
        </w:rPr>
        <w:tab/>
        <w:t>43(92)</w:t>
      </w:r>
      <w:r>
        <w:rPr>
          <w:rFonts w:ascii="Times New Roman" w:hAnsi="Times New Roman" w:cs="Times New Roman"/>
          <w:sz w:val="20"/>
          <w:szCs w:val="20"/>
          <w:lang w:val="en-GB"/>
        </w:rPr>
        <w:tab/>
        <w:t>463(92)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Beliveau c. Peries-Brousseau</w:t>
      </w:r>
      <w:r>
        <w:rPr>
          <w:rFonts w:ascii="Times New Roman" w:hAnsi="Times New Roman" w:cs="Times New Roman"/>
          <w:sz w:val="20"/>
          <w:szCs w:val="20"/>
          <w:lang w:val="en-GB"/>
        </w:rPr>
        <w:t xml:space="preserve"> (Qué.), 22719, *02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20.2.92</w:t>
      </w:r>
      <w:r>
        <w:rPr>
          <w:rFonts w:ascii="Times New Roman" w:hAnsi="Times New Roman" w:cs="Times New Roman"/>
          <w:sz w:val="20"/>
          <w:szCs w:val="20"/>
          <w:lang w:val="en-GB"/>
        </w:rPr>
        <w:tab/>
        <w:t>44(92)</w:t>
      </w:r>
      <w:r>
        <w:rPr>
          <w:rFonts w:ascii="Times New Roman" w:hAnsi="Times New Roman" w:cs="Times New Roman"/>
          <w:sz w:val="20"/>
          <w:szCs w:val="20"/>
          <w:lang w:val="en-GB"/>
        </w:rPr>
        <w:tab/>
        <w:t>463(92)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Beliveau c. Peries-Brousseau</w:t>
      </w:r>
      <w:r>
        <w:rPr>
          <w:rFonts w:ascii="Times New Roman" w:hAnsi="Times New Roman" w:cs="Times New Roman"/>
          <w:sz w:val="20"/>
          <w:szCs w:val="20"/>
          <w:lang w:val="en-GB"/>
        </w:rPr>
        <w:t xml:space="preserve"> (Qué.), 22720, *02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20.2.92</w:t>
      </w:r>
      <w:r>
        <w:rPr>
          <w:rFonts w:ascii="Times New Roman" w:hAnsi="Times New Roman" w:cs="Times New Roman"/>
          <w:sz w:val="20"/>
          <w:szCs w:val="20"/>
          <w:lang w:val="en-GB"/>
        </w:rPr>
        <w:tab/>
        <w:t>45(92)</w:t>
      </w:r>
      <w:r>
        <w:rPr>
          <w:rFonts w:ascii="Times New Roman" w:hAnsi="Times New Roman" w:cs="Times New Roman"/>
          <w:sz w:val="20"/>
          <w:szCs w:val="20"/>
          <w:lang w:val="en-GB"/>
        </w:rPr>
        <w:tab/>
        <w:t>463992)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Bell Asbestos Mines Ltd. v. Bushell</w:t>
      </w:r>
      <w:r>
        <w:rPr>
          <w:rFonts w:ascii="Times New Roman" w:hAnsi="Times New Roman" w:cs="Times New Roman"/>
          <w:sz w:val="20"/>
          <w:szCs w:val="20"/>
          <w:lang w:val="en-GB"/>
        </w:rPr>
        <w:t xml:space="preserve"> (B.C.), 23091</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*02 24.9.92</w:t>
      </w:r>
      <w:r>
        <w:rPr>
          <w:rFonts w:ascii="Times New Roman" w:hAnsi="Times New Roman" w:cs="Times New Roman"/>
          <w:sz w:val="20"/>
          <w:szCs w:val="20"/>
          <w:lang w:val="en-GB"/>
        </w:rPr>
        <w:tab/>
        <w:t>1865(92)</w:t>
      </w:r>
      <w:r>
        <w:rPr>
          <w:rFonts w:ascii="Times New Roman" w:hAnsi="Times New Roman" w:cs="Times New Roman"/>
          <w:sz w:val="20"/>
          <w:szCs w:val="20"/>
          <w:lang w:val="en-GB"/>
        </w:rPr>
        <w:tab/>
        <w:t>2094(92)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Bennett v. British Columbia Securities Commission</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(B.C.), 23105, *02 27.8.92</w:t>
      </w:r>
      <w:r>
        <w:rPr>
          <w:rFonts w:ascii="Times New Roman" w:hAnsi="Times New Roman" w:cs="Times New Roman"/>
          <w:sz w:val="20"/>
          <w:szCs w:val="20"/>
          <w:lang w:val="en-GB"/>
        </w:rPr>
        <w:tab/>
        <w:t>1917(92)</w:t>
      </w:r>
      <w:r>
        <w:rPr>
          <w:rFonts w:ascii="Times New Roman" w:hAnsi="Times New Roman" w:cs="Times New Roman"/>
          <w:sz w:val="20"/>
          <w:szCs w:val="20"/>
          <w:lang w:val="en-GB"/>
        </w:rPr>
        <w:tab/>
        <w:t>1962(92)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Berg v. University of British Columbia School</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of Family and Nutritional Sciences</w:t>
      </w:r>
      <w:r>
        <w:rPr>
          <w:rFonts w:ascii="Times New Roman" w:hAnsi="Times New Roman" w:cs="Times New Roman"/>
          <w:sz w:val="20"/>
          <w:szCs w:val="20"/>
          <w:lang w:val="en-GB"/>
        </w:rPr>
        <w:t xml:space="preserve"> (B.C.),</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22638, *03 6.2.92</w:t>
      </w:r>
      <w:r>
        <w:rPr>
          <w:rFonts w:ascii="Times New Roman" w:hAnsi="Times New Roman" w:cs="Times New Roman"/>
          <w:sz w:val="20"/>
          <w:szCs w:val="20"/>
          <w:lang w:val="en-GB"/>
        </w:rPr>
        <w:tab/>
        <w:t>2780(91)</w:t>
      </w:r>
      <w:r>
        <w:rPr>
          <w:rFonts w:ascii="Times New Roman" w:hAnsi="Times New Roman" w:cs="Times New Roman"/>
          <w:sz w:val="20"/>
          <w:szCs w:val="20"/>
          <w:lang w:val="en-GB"/>
        </w:rPr>
        <w:tab/>
        <w:t>347(92)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Berladyn v. Government of the United States of </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America</w:t>
      </w:r>
      <w:r>
        <w:rPr>
          <w:rFonts w:ascii="Times New Roman" w:hAnsi="Times New Roman" w:cs="Times New Roman"/>
          <w:sz w:val="20"/>
          <w:szCs w:val="20"/>
          <w:lang w:val="en-GB"/>
        </w:rPr>
        <w:t xml:space="preserve"> (Crim.)(B.C.), 23031, *01 17.12.92</w:t>
      </w:r>
      <w:r>
        <w:rPr>
          <w:rFonts w:ascii="Times New Roman" w:hAnsi="Times New Roman" w:cs="Times New Roman"/>
          <w:sz w:val="20"/>
          <w:szCs w:val="20"/>
          <w:lang w:val="en-GB"/>
        </w:rPr>
        <w:tab/>
        <w:t>2180(92)</w:t>
      </w:r>
      <w:r>
        <w:rPr>
          <w:rFonts w:ascii="Times New Roman" w:hAnsi="Times New Roman" w:cs="Times New Roman"/>
          <w:sz w:val="20"/>
          <w:szCs w:val="20"/>
          <w:lang w:val="en-GB"/>
        </w:rPr>
        <w:tab/>
        <w:t>2784(92)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Bernier (Gilles) c. La Reine</w:t>
      </w:r>
      <w:r>
        <w:rPr>
          <w:rFonts w:ascii="Times New Roman" w:hAnsi="Times New Roman" w:cs="Times New Roman"/>
          <w:sz w:val="20"/>
          <w:szCs w:val="20"/>
          <w:lang w:val="en-GB"/>
        </w:rPr>
        <w:t xml:space="preserve"> (Crim.)(Ont.), 23201, *01</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17.11.92</w:t>
      </w:r>
      <w:r>
        <w:rPr>
          <w:rFonts w:ascii="Times New Roman" w:hAnsi="Times New Roman" w:cs="Times New Roman"/>
          <w:sz w:val="20"/>
          <w:szCs w:val="20"/>
          <w:lang w:val="en-GB"/>
        </w:rPr>
        <w:tab/>
        <w:t>2515(92)</w:t>
      </w:r>
      <w:r>
        <w:rPr>
          <w:rFonts w:ascii="Times New Roman" w:hAnsi="Times New Roman" w:cs="Times New Roman"/>
          <w:sz w:val="20"/>
          <w:szCs w:val="20"/>
          <w:lang w:val="en-GB"/>
        </w:rPr>
        <w:tab/>
        <w:t>2547(92)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Bernier (Jean) c. Daoust</w:t>
      </w:r>
      <w:r>
        <w:rPr>
          <w:rFonts w:ascii="Times New Roman" w:hAnsi="Times New Roman" w:cs="Times New Roman"/>
          <w:sz w:val="20"/>
          <w:szCs w:val="20"/>
          <w:lang w:val="en-GB"/>
        </w:rPr>
        <w:t xml:space="preserve"> (Qué.), 23266, *A</w:t>
      </w:r>
      <w:r>
        <w:rPr>
          <w:rFonts w:ascii="Times New Roman" w:hAnsi="Times New Roman" w:cs="Times New Roman"/>
          <w:sz w:val="20"/>
          <w:szCs w:val="20"/>
          <w:lang w:val="en-GB"/>
        </w:rPr>
        <w:tab/>
        <w:t>2535(92)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Berquist v. The Queen</w:t>
      </w:r>
      <w:r>
        <w:rPr>
          <w:rFonts w:ascii="Times New Roman" w:hAnsi="Times New Roman" w:cs="Times New Roman"/>
          <w:sz w:val="20"/>
          <w:szCs w:val="20"/>
          <w:lang w:val="en-GB"/>
        </w:rPr>
        <w:t xml:space="preserve"> (Crim.)(Alta.), 22837,</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*01 16.4.92</w:t>
      </w:r>
      <w:r>
        <w:rPr>
          <w:rFonts w:ascii="Times New Roman" w:hAnsi="Times New Roman" w:cs="Times New Roman"/>
          <w:sz w:val="20"/>
          <w:szCs w:val="20"/>
          <w:lang w:val="en-GB"/>
        </w:rPr>
        <w:tab/>
        <w:t>608(92)</w:t>
      </w:r>
      <w:r>
        <w:rPr>
          <w:rFonts w:ascii="Times New Roman" w:hAnsi="Times New Roman" w:cs="Times New Roman"/>
          <w:sz w:val="20"/>
          <w:szCs w:val="20"/>
          <w:lang w:val="en-GB"/>
        </w:rPr>
        <w:tab/>
        <w:t>955(92)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Bessette c. Pavage et Aménagement paysager</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Antonio Borsellino Inc.</w:t>
      </w:r>
      <w:r>
        <w:rPr>
          <w:rFonts w:ascii="Times New Roman" w:hAnsi="Times New Roman" w:cs="Times New Roman"/>
          <w:sz w:val="20"/>
          <w:szCs w:val="20"/>
          <w:lang w:val="en-GB"/>
        </w:rPr>
        <w:t xml:space="preserve"> (Qué.), 22854, *02 25.6.92</w:t>
      </w:r>
      <w:r>
        <w:rPr>
          <w:rFonts w:ascii="Times New Roman" w:hAnsi="Times New Roman" w:cs="Times New Roman"/>
          <w:sz w:val="20"/>
          <w:szCs w:val="20"/>
          <w:lang w:val="en-GB"/>
        </w:rPr>
        <w:tab/>
        <w:t>1183(92)</w:t>
      </w:r>
      <w:r>
        <w:rPr>
          <w:rFonts w:ascii="Times New Roman" w:hAnsi="Times New Roman" w:cs="Times New Roman"/>
          <w:sz w:val="20"/>
          <w:szCs w:val="20"/>
          <w:lang w:val="en-GB"/>
        </w:rPr>
        <w:tab/>
        <w:t>1625(92)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Bilodeau (Jacques) c. Boutin</w:t>
      </w:r>
      <w:r>
        <w:rPr>
          <w:rFonts w:ascii="Times New Roman" w:hAnsi="Times New Roman" w:cs="Times New Roman"/>
          <w:sz w:val="20"/>
          <w:szCs w:val="20"/>
          <w:lang w:val="en-GB"/>
        </w:rPr>
        <w:t xml:space="preserve"> (Qué.), 23095, *03 10.12.92</w:t>
      </w:r>
      <w:r>
        <w:rPr>
          <w:rFonts w:ascii="Times New Roman" w:hAnsi="Times New Roman" w:cs="Times New Roman"/>
          <w:sz w:val="20"/>
          <w:szCs w:val="20"/>
          <w:lang w:val="en-GB"/>
        </w:rPr>
        <w:tab/>
        <w:t>2184(92)</w:t>
      </w:r>
      <w:r>
        <w:rPr>
          <w:rFonts w:ascii="Times New Roman" w:hAnsi="Times New Roman" w:cs="Times New Roman"/>
          <w:sz w:val="20"/>
          <w:szCs w:val="20"/>
          <w:lang w:val="en-GB"/>
        </w:rPr>
        <w:tab/>
        <w:t>2721(92)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Bilodeau (Line) c. Couture</w:t>
      </w:r>
      <w:r>
        <w:rPr>
          <w:rFonts w:ascii="Times New Roman" w:hAnsi="Times New Roman" w:cs="Times New Roman"/>
          <w:sz w:val="20"/>
          <w:szCs w:val="20"/>
          <w:lang w:val="en-GB"/>
        </w:rPr>
        <w:t xml:space="preserve"> (Qué.), 22711, *B</w:t>
      </w:r>
      <w:r>
        <w:rPr>
          <w:rFonts w:ascii="Times New Roman" w:hAnsi="Times New Roman" w:cs="Times New Roman"/>
          <w:sz w:val="20"/>
          <w:szCs w:val="20"/>
          <w:lang w:val="en-GB"/>
        </w:rPr>
        <w:tab/>
        <w:t>33(92)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Birch Builders Ltd. v. Corporation of the Township</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of Esquimalt</w:t>
      </w:r>
      <w:r>
        <w:rPr>
          <w:rFonts w:ascii="Times New Roman" w:hAnsi="Times New Roman" w:cs="Times New Roman"/>
          <w:sz w:val="20"/>
          <w:szCs w:val="20"/>
          <w:lang w:val="en-GB"/>
        </w:rPr>
        <w:t xml:space="preserve"> (B.C.), 23052, *02 22.10.92</w:t>
      </w:r>
      <w:r>
        <w:rPr>
          <w:rFonts w:ascii="Times New Roman" w:hAnsi="Times New Roman" w:cs="Times New Roman"/>
          <w:sz w:val="20"/>
          <w:szCs w:val="20"/>
          <w:lang w:val="en-GB"/>
        </w:rPr>
        <w:tab/>
        <w:t>2060(92)</w:t>
      </w:r>
      <w:r>
        <w:rPr>
          <w:rFonts w:ascii="Times New Roman" w:hAnsi="Times New Roman" w:cs="Times New Roman"/>
          <w:sz w:val="20"/>
          <w:szCs w:val="20"/>
          <w:lang w:val="en-GB"/>
        </w:rPr>
        <w:tab/>
        <w:t>2334(92)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Blake v. The Queen</w:t>
      </w:r>
      <w:r>
        <w:rPr>
          <w:rFonts w:ascii="Times New Roman" w:hAnsi="Times New Roman" w:cs="Times New Roman"/>
          <w:sz w:val="20"/>
          <w:szCs w:val="20"/>
          <w:lang w:val="en-GB"/>
        </w:rPr>
        <w:t xml:space="preserve"> (Crim.)(Ont.), 22917, *05 23.10.92</w:t>
      </w:r>
      <w:r>
        <w:rPr>
          <w:rFonts w:ascii="Times New Roman" w:hAnsi="Times New Roman" w:cs="Times New Roman"/>
          <w:sz w:val="20"/>
          <w:szCs w:val="20"/>
          <w:lang w:val="en-GB"/>
        </w:rPr>
        <w:tab/>
        <w:t>2365(92)</w:t>
      </w:r>
      <w:r>
        <w:rPr>
          <w:rFonts w:ascii="Times New Roman" w:hAnsi="Times New Roman" w:cs="Times New Roman"/>
          <w:sz w:val="20"/>
          <w:szCs w:val="20"/>
          <w:lang w:val="en-GB"/>
        </w:rPr>
        <w:tab/>
        <w:t>2365(92)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Blue Gold Drilling Ltd. v. Matchett</w:t>
      </w:r>
      <w:r>
        <w:rPr>
          <w:rFonts w:ascii="Times New Roman" w:hAnsi="Times New Roman" w:cs="Times New Roman"/>
          <w:sz w:val="20"/>
          <w:szCs w:val="20"/>
          <w:lang w:val="en-GB"/>
        </w:rPr>
        <w:t xml:space="preserve"> (Alta.), 23102, *02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19.11.92</w:t>
      </w:r>
      <w:r>
        <w:rPr>
          <w:rFonts w:ascii="Times New Roman" w:hAnsi="Times New Roman" w:cs="Times New Roman"/>
          <w:sz w:val="20"/>
          <w:szCs w:val="20"/>
          <w:lang w:val="en-GB"/>
        </w:rPr>
        <w:tab/>
        <w:t>2300(92)</w:t>
      </w:r>
      <w:r>
        <w:rPr>
          <w:rFonts w:ascii="Times New Roman" w:hAnsi="Times New Roman" w:cs="Times New Roman"/>
          <w:sz w:val="20"/>
          <w:szCs w:val="20"/>
          <w:lang w:val="en-GB"/>
        </w:rPr>
        <w:tab/>
        <w:t>2549(92)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Boisvert-Mael c. Fiset</w:t>
      </w:r>
      <w:r>
        <w:rPr>
          <w:rFonts w:ascii="Times New Roman" w:hAnsi="Times New Roman" w:cs="Times New Roman"/>
          <w:sz w:val="20"/>
          <w:szCs w:val="20"/>
          <w:lang w:val="en-GB"/>
        </w:rPr>
        <w:t xml:space="preserve"> (Que.), 22969, *02 20.8.92</w:t>
      </w:r>
      <w:r>
        <w:rPr>
          <w:rFonts w:ascii="Times New Roman" w:hAnsi="Times New Roman" w:cs="Times New Roman"/>
          <w:sz w:val="20"/>
          <w:szCs w:val="20"/>
          <w:lang w:val="en-GB"/>
        </w:rPr>
        <w:tab/>
        <w:t>1750(92)</w:t>
      </w:r>
      <w:r>
        <w:rPr>
          <w:rFonts w:ascii="Times New Roman" w:hAnsi="Times New Roman" w:cs="Times New Roman"/>
          <w:sz w:val="20"/>
          <w:szCs w:val="20"/>
          <w:lang w:val="en-GB"/>
        </w:rPr>
        <w:tab/>
        <w:t>1946(92)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Borsman v. Cherry</w:t>
      </w:r>
      <w:r>
        <w:rPr>
          <w:rFonts w:ascii="Times New Roman" w:hAnsi="Times New Roman" w:cs="Times New Roman"/>
          <w:sz w:val="20"/>
          <w:szCs w:val="20"/>
          <w:lang w:val="en-GB"/>
        </w:rPr>
        <w:t xml:space="preserve"> (B.C.), 23249, *A</w:t>
      </w:r>
      <w:r>
        <w:rPr>
          <w:rFonts w:ascii="Times New Roman" w:hAnsi="Times New Roman" w:cs="Times New Roman"/>
          <w:sz w:val="20"/>
          <w:szCs w:val="20"/>
          <w:lang w:val="en-GB"/>
        </w:rPr>
        <w:tab/>
        <w:t>2438(92)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Boulanger c. Commission scolaire régionale de</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L'Estrie</w:t>
      </w:r>
      <w:r>
        <w:rPr>
          <w:rFonts w:ascii="Times New Roman" w:hAnsi="Times New Roman" w:cs="Times New Roman"/>
          <w:sz w:val="20"/>
          <w:szCs w:val="20"/>
          <w:lang w:val="en-GB"/>
        </w:rPr>
        <w:t xml:space="preserve"> (Qué.), 23333, *A</w:t>
      </w:r>
      <w:r>
        <w:rPr>
          <w:rFonts w:ascii="Times New Roman" w:hAnsi="Times New Roman" w:cs="Times New Roman"/>
          <w:sz w:val="20"/>
          <w:szCs w:val="20"/>
          <w:lang w:val="en-GB"/>
        </w:rPr>
        <w:tab/>
        <w:t>2772(92)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Bourque (Lorinda) v. Wells</w:t>
      </w:r>
      <w:r>
        <w:rPr>
          <w:rFonts w:ascii="Times New Roman" w:hAnsi="Times New Roman" w:cs="Times New Roman"/>
          <w:sz w:val="20"/>
          <w:szCs w:val="20"/>
          <w:lang w:val="en-GB"/>
        </w:rPr>
        <w:t xml:space="preserve"> (N.B.), 22648, *02 12.3.92</w:t>
      </w:r>
      <w:r>
        <w:rPr>
          <w:rFonts w:ascii="Times New Roman" w:hAnsi="Times New Roman" w:cs="Times New Roman"/>
          <w:sz w:val="20"/>
          <w:szCs w:val="20"/>
          <w:lang w:val="en-GB"/>
        </w:rPr>
        <w:tab/>
        <w:t>3005(91)</w:t>
      </w:r>
      <w:r>
        <w:rPr>
          <w:rFonts w:ascii="Times New Roman" w:hAnsi="Times New Roman" w:cs="Times New Roman"/>
          <w:sz w:val="20"/>
          <w:szCs w:val="20"/>
          <w:lang w:val="en-GB"/>
        </w:rPr>
        <w:tab/>
        <w:t>672(92)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Bourque (Luc-Lin) c. Hétu</w:t>
      </w:r>
      <w:r>
        <w:rPr>
          <w:rFonts w:ascii="Times New Roman" w:hAnsi="Times New Roman" w:cs="Times New Roman"/>
          <w:sz w:val="20"/>
          <w:szCs w:val="20"/>
          <w:lang w:val="en-GB"/>
        </w:rPr>
        <w:t xml:space="preserve"> (Qué.), 23094, *02 19.11.92</w:t>
      </w:r>
      <w:r>
        <w:rPr>
          <w:rFonts w:ascii="Times New Roman" w:hAnsi="Times New Roman" w:cs="Times New Roman"/>
          <w:sz w:val="20"/>
          <w:szCs w:val="20"/>
          <w:lang w:val="en-GB"/>
        </w:rPr>
        <w:tab/>
        <w:t>2183(92)</w:t>
      </w:r>
      <w:r>
        <w:rPr>
          <w:rFonts w:ascii="Times New Roman" w:hAnsi="Times New Roman" w:cs="Times New Roman"/>
          <w:sz w:val="20"/>
          <w:szCs w:val="20"/>
          <w:lang w:val="en-GB"/>
        </w:rPr>
        <w:tab/>
        <w:t>2552(92)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Branch v. British Columbia Securities Commission</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(B.C.), 22978, *03 24.9.92</w:t>
      </w:r>
      <w:r>
        <w:rPr>
          <w:rFonts w:ascii="Times New Roman" w:hAnsi="Times New Roman" w:cs="Times New Roman"/>
          <w:sz w:val="20"/>
          <w:szCs w:val="20"/>
          <w:lang w:val="en-GB"/>
        </w:rPr>
        <w:tab/>
        <w:t>1753(92)</w:t>
      </w:r>
      <w:r>
        <w:rPr>
          <w:rFonts w:ascii="Times New Roman" w:hAnsi="Times New Roman" w:cs="Times New Roman"/>
          <w:sz w:val="20"/>
          <w:szCs w:val="20"/>
          <w:lang w:val="en-GB"/>
        </w:rPr>
        <w:tab/>
        <w:t>2082(92)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Brault-Clément Inc. c. La Reine</w:t>
      </w:r>
      <w:r>
        <w:rPr>
          <w:rFonts w:ascii="Times New Roman" w:hAnsi="Times New Roman" w:cs="Times New Roman"/>
          <w:sz w:val="20"/>
          <w:szCs w:val="20"/>
          <w:lang w:val="en-GB"/>
        </w:rPr>
        <w:t xml:space="preserve"> (C.A.F.)(Qué.), 22970, *02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24.9.92</w:t>
      </w:r>
      <w:r>
        <w:rPr>
          <w:rFonts w:ascii="Times New Roman" w:hAnsi="Times New Roman" w:cs="Times New Roman"/>
          <w:sz w:val="20"/>
          <w:szCs w:val="20"/>
          <w:lang w:val="en-GB"/>
        </w:rPr>
        <w:tab/>
        <w:t>1749(92)</w:t>
      </w:r>
      <w:r>
        <w:rPr>
          <w:rFonts w:ascii="Times New Roman" w:hAnsi="Times New Roman" w:cs="Times New Roman"/>
          <w:sz w:val="20"/>
          <w:szCs w:val="20"/>
          <w:lang w:val="en-GB"/>
        </w:rPr>
        <w:tab/>
        <w:t>2091(92)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Brethour v. Metropolitan Licensing Commission </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of Metropolitan Toronto</w:t>
      </w:r>
      <w:r>
        <w:rPr>
          <w:rFonts w:ascii="Times New Roman" w:hAnsi="Times New Roman" w:cs="Times New Roman"/>
          <w:sz w:val="20"/>
          <w:szCs w:val="20"/>
          <w:lang w:val="en-GB"/>
        </w:rPr>
        <w:t xml:space="preserve"> (Ont.), 22626, *02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26.3.92</w:t>
      </w:r>
      <w:r>
        <w:rPr>
          <w:rFonts w:ascii="Times New Roman" w:hAnsi="Times New Roman" w:cs="Times New Roman"/>
          <w:sz w:val="20"/>
          <w:szCs w:val="20"/>
          <w:lang w:val="en-GB"/>
        </w:rPr>
        <w:tab/>
        <w:t>302(92)</w:t>
      </w:r>
      <w:r>
        <w:rPr>
          <w:rFonts w:ascii="Times New Roman" w:hAnsi="Times New Roman" w:cs="Times New Roman"/>
          <w:sz w:val="20"/>
          <w:szCs w:val="20"/>
          <w:lang w:val="en-GB"/>
        </w:rPr>
        <w:tab/>
        <w:t>786(92)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Breton c. Habitat Ste-Foy (1982) Inc.</w:t>
      </w:r>
      <w:r>
        <w:rPr>
          <w:rFonts w:ascii="Times New Roman" w:hAnsi="Times New Roman" w:cs="Times New Roman"/>
          <w:sz w:val="20"/>
          <w:szCs w:val="20"/>
          <w:lang w:val="en-GB"/>
        </w:rPr>
        <w:t xml:space="preserve"> (Qué.),</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22646, *02 6.2.92</w:t>
      </w:r>
      <w:r>
        <w:rPr>
          <w:rFonts w:ascii="Times New Roman" w:hAnsi="Times New Roman" w:cs="Times New Roman"/>
          <w:sz w:val="20"/>
          <w:szCs w:val="20"/>
          <w:lang w:val="en-GB"/>
        </w:rPr>
        <w:tab/>
        <w:t>2785(91)</w:t>
      </w:r>
      <w:r>
        <w:rPr>
          <w:rFonts w:ascii="Times New Roman" w:hAnsi="Times New Roman" w:cs="Times New Roman"/>
          <w:sz w:val="20"/>
          <w:szCs w:val="20"/>
          <w:lang w:val="en-GB"/>
        </w:rPr>
        <w:tab/>
        <w:t>323(92)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British Columbia Council of Human Rights v.</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   University of British Columbia and the School</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of Family and Nutritional Sciences</w:t>
      </w:r>
      <w:r>
        <w:rPr>
          <w:rFonts w:ascii="Times New Roman" w:hAnsi="Times New Roman" w:cs="Times New Roman"/>
          <w:sz w:val="20"/>
          <w:szCs w:val="20"/>
          <w:lang w:val="en-GB"/>
        </w:rPr>
        <w:t xml:space="preserve"> (B.C.),</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22640, *03 6.2.92</w:t>
      </w:r>
      <w:r>
        <w:rPr>
          <w:rFonts w:ascii="Times New Roman" w:hAnsi="Times New Roman" w:cs="Times New Roman"/>
          <w:sz w:val="20"/>
          <w:szCs w:val="20"/>
          <w:lang w:val="en-GB"/>
        </w:rPr>
        <w:tab/>
        <w:t>2782(91)</w:t>
      </w:r>
      <w:r>
        <w:rPr>
          <w:rFonts w:ascii="Times New Roman" w:hAnsi="Times New Roman" w:cs="Times New Roman"/>
          <w:sz w:val="20"/>
          <w:szCs w:val="20"/>
          <w:lang w:val="en-GB"/>
        </w:rPr>
        <w:tab/>
        <w:t>348(92)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British Columbia Egg Marketing Board v. Delight</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(B.C.), 22756, *02 4.6.92</w:t>
      </w:r>
      <w:r>
        <w:rPr>
          <w:rFonts w:ascii="Times New Roman" w:hAnsi="Times New Roman" w:cs="Times New Roman"/>
          <w:sz w:val="20"/>
          <w:szCs w:val="20"/>
          <w:lang w:val="en-GB"/>
        </w:rPr>
        <w:tab/>
        <w:t>925(92)</w:t>
      </w:r>
      <w:r>
        <w:rPr>
          <w:rFonts w:ascii="Times New Roman" w:hAnsi="Times New Roman" w:cs="Times New Roman"/>
          <w:sz w:val="20"/>
          <w:szCs w:val="20"/>
          <w:lang w:val="en-GB"/>
        </w:rPr>
        <w:tab/>
        <w:t>1429(92)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British Columbia Securities Commission v. Pezim</w:t>
      </w:r>
      <w:r>
        <w:rPr>
          <w:rFonts w:ascii="Times New Roman" w:hAnsi="Times New Roman" w:cs="Times New Roman"/>
          <w:sz w:val="20"/>
          <w:szCs w:val="20"/>
          <w:lang w:val="en-GB"/>
        </w:rPr>
        <w:t xml:space="preserve"> (B.C.),</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23113, *B</w:t>
      </w:r>
      <w:r>
        <w:rPr>
          <w:rFonts w:ascii="Times New Roman" w:hAnsi="Times New Roman" w:cs="Times New Roman"/>
          <w:sz w:val="20"/>
          <w:szCs w:val="20"/>
          <w:lang w:val="en-GB"/>
        </w:rPr>
        <w:tab/>
        <w:t>2515(92)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Brown (Montague) v. The Queen in right of the </w:t>
      </w:r>
      <w:r>
        <w:rPr>
          <w:rFonts w:ascii="Times New Roman" w:hAnsi="Times New Roman" w:cs="Times New Roman"/>
          <w:i/>
          <w:iCs/>
          <w:sz w:val="20"/>
          <w:szCs w:val="20"/>
          <w:lang w:val="en-GB"/>
        </w:rPr>
        <w:tab/>
        <w:t>2515(92)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province of British Columbia</w:t>
      </w:r>
      <w:r>
        <w:rPr>
          <w:rFonts w:ascii="Times New Roman" w:hAnsi="Times New Roman" w:cs="Times New Roman"/>
          <w:sz w:val="20"/>
          <w:szCs w:val="20"/>
          <w:lang w:val="en-GB"/>
        </w:rPr>
        <w:t xml:space="preserve"> (B.C.), 22946, *03</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1.10.92</w:t>
      </w:r>
      <w:r>
        <w:rPr>
          <w:rFonts w:ascii="Times New Roman" w:hAnsi="Times New Roman" w:cs="Times New Roman"/>
          <w:sz w:val="20"/>
          <w:szCs w:val="20"/>
          <w:lang w:val="en-GB"/>
        </w:rPr>
        <w:tab/>
        <w:t>1328(92)</w:t>
      </w:r>
      <w:r>
        <w:rPr>
          <w:rFonts w:ascii="Times New Roman" w:hAnsi="Times New Roman" w:cs="Times New Roman"/>
          <w:sz w:val="20"/>
          <w:szCs w:val="20"/>
          <w:lang w:val="en-GB"/>
        </w:rPr>
        <w:tab/>
        <w:t>2194(92)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Brown (Roderick) v. The Queen</w:t>
      </w:r>
      <w:r>
        <w:rPr>
          <w:rFonts w:ascii="Times New Roman" w:hAnsi="Times New Roman" w:cs="Times New Roman"/>
          <w:sz w:val="20"/>
          <w:szCs w:val="20"/>
          <w:lang w:val="en-GB"/>
        </w:rPr>
        <w:t xml:space="preserve"> (Crim.)(Ont.), 22872, </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*01 2.3.92</w:t>
      </w:r>
      <w:r>
        <w:rPr>
          <w:rFonts w:ascii="Times New Roman" w:hAnsi="Times New Roman" w:cs="Times New Roman"/>
          <w:sz w:val="20"/>
          <w:szCs w:val="20"/>
          <w:lang w:val="en-GB"/>
        </w:rPr>
        <w:tab/>
        <w:t>535(92)</w:t>
      </w:r>
      <w:r>
        <w:rPr>
          <w:rFonts w:ascii="Times New Roman" w:hAnsi="Times New Roman" w:cs="Times New Roman"/>
          <w:sz w:val="20"/>
          <w:szCs w:val="20"/>
          <w:lang w:val="en-GB"/>
        </w:rPr>
        <w:tab/>
        <w:t>616(92)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Browning Harvey Ltd. v. The Queen</w:t>
      </w:r>
      <w:r>
        <w:rPr>
          <w:rFonts w:ascii="Times New Roman" w:hAnsi="Times New Roman" w:cs="Times New Roman"/>
          <w:sz w:val="20"/>
          <w:szCs w:val="20"/>
          <w:lang w:val="en-GB"/>
        </w:rPr>
        <w:t xml:space="preserve"> (F.C.A)(Nfld.), 23167, *B</w:t>
      </w:r>
      <w:r>
        <w:rPr>
          <w:rFonts w:ascii="Times New Roman" w:hAnsi="Times New Roman" w:cs="Times New Roman"/>
          <w:sz w:val="20"/>
          <w:szCs w:val="20"/>
          <w:lang w:val="en-GB"/>
        </w:rPr>
        <w:tab/>
        <w:t>2517(92)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Bunn v. The Queen</w:t>
      </w:r>
      <w:r>
        <w:rPr>
          <w:rFonts w:ascii="Times New Roman" w:hAnsi="Times New Roman" w:cs="Times New Roman"/>
          <w:sz w:val="20"/>
          <w:szCs w:val="20"/>
          <w:lang w:val="en-GB"/>
        </w:rPr>
        <w:t xml:space="preserve"> (Crim.)(Man.), 22774, *01 26.3.92</w:t>
      </w:r>
      <w:r>
        <w:rPr>
          <w:rFonts w:ascii="Times New Roman" w:hAnsi="Times New Roman" w:cs="Times New Roman"/>
          <w:sz w:val="20"/>
          <w:szCs w:val="20"/>
          <w:lang w:val="en-GB"/>
        </w:rPr>
        <w:tab/>
        <w:t>298(92)</w:t>
      </w:r>
      <w:r>
        <w:rPr>
          <w:rFonts w:ascii="Times New Roman" w:hAnsi="Times New Roman" w:cs="Times New Roman"/>
          <w:sz w:val="20"/>
          <w:szCs w:val="20"/>
          <w:lang w:val="en-GB"/>
        </w:rPr>
        <w:tab/>
        <w:t>783(92)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Burrard Motor Inn Ltd. v. Lysack</w:t>
      </w:r>
      <w:r>
        <w:rPr>
          <w:rFonts w:ascii="Times New Roman" w:hAnsi="Times New Roman" w:cs="Times New Roman"/>
          <w:sz w:val="20"/>
          <w:szCs w:val="20"/>
          <w:lang w:val="en-GB"/>
        </w:rPr>
        <w:t xml:space="preserve"> (B.C.),</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22690, *02 6.2.92</w:t>
      </w:r>
      <w:r>
        <w:rPr>
          <w:rFonts w:ascii="Times New Roman" w:hAnsi="Times New Roman" w:cs="Times New Roman"/>
          <w:sz w:val="20"/>
          <w:szCs w:val="20"/>
          <w:lang w:val="en-GB"/>
        </w:rPr>
        <w:tab/>
        <w:t>53(92)</w:t>
      </w:r>
      <w:r>
        <w:rPr>
          <w:rFonts w:ascii="Times New Roman" w:hAnsi="Times New Roman" w:cs="Times New Roman"/>
          <w:sz w:val="20"/>
          <w:szCs w:val="20"/>
          <w:lang w:val="en-GB"/>
        </w:rPr>
        <w:tab/>
        <w:t>320(92)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Cadorette c. Corporation Municipale de la Ville</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de Granby</w:t>
      </w:r>
      <w:r>
        <w:rPr>
          <w:rFonts w:ascii="Times New Roman" w:hAnsi="Times New Roman" w:cs="Times New Roman"/>
          <w:sz w:val="20"/>
          <w:szCs w:val="20"/>
          <w:lang w:val="en-GB"/>
        </w:rPr>
        <w:t xml:space="preserve"> (Qué.), 23055, *01 22.10.92</w:t>
      </w:r>
      <w:r>
        <w:rPr>
          <w:rFonts w:ascii="Times New Roman" w:hAnsi="Times New Roman" w:cs="Times New Roman"/>
          <w:sz w:val="20"/>
          <w:szCs w:val="20"/>
          <w:lang w:val="en-GB"/>
        </w:rPr>
        <w:tab/>
        <w:t>1928(92)</w:t>
      </w:r>
      <w:r>
        <w:rPr>
          <w:rFonts w:ascii="Times New Roman" w:hAnsi="Times New Roman" w:cs="Times New Roman"/>
          <w:sz w:val="20"/>
          <w:szCs w:val="20"/>
          <w:lang w:val="en-GB"/>
        </w:rPr>
        <w:tab/>
        <w:t>2333(92)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Callahan v. Jabs</w:t>
      </w:r>
      <w:r>
        <w:rPr>
          <w:rFonts w:ascii="Times New Roman" w:hAnsi="Times New Roman" w:cs="Times New Roman"/>
          <w:sz w:val="20"/>
          <w:szCs w:val="20"/>
          <w:lang w:val="en-GB"/>
        </w:rPr>
        <w:t xml:space="preserve"> (B.C.), 22973, *02 3.9.92</w:t>
      </w:r>
      <w:r>
        <w:rPr>
          <w:rFonts w:ascii="Times New Roman" w:hAnsi="Times New Roman" w:cs="Times New Roman"/>
          <w:sz w:val="20"/>
          <w:szCs w:val="20"/>
          <w:lang w:val="en-GB"/>
        </w:rPr>
        <w:tab/>
        <w:t>1761(92)</w:t>
      </w:r>
      <w:r>
        <w:rPr>
          <w:rFonts w:ascii="Times New Roman" w:hAnsi="Times New Roman" w:cs="Times New Roman"/>
          <w:sz w:val="20"/>
          <w:szCs w:val="20"/>
          <w:lang w:val="en-GB"/>
        </w:rPr>
        <w:tab/>
        <w:t>2073(92)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Cameron v. The Queen</w:t>
      </w:r>
      <w:r>
        <w:rPr>
          <w:rFonts w:ascii="Times New Roman" w:hAnsi="Times New Roman" w:cs="Times New Roman"/>
          <w:sz w:val="20"/>
          <w:szCs w:val="20"/>
          <w:lang w:val="en-GB"/>
        </w:rPr>
        <w:t xml:space="preserve"> (Crim.)(Ont.), 23020, *01 5.11.92</w:t>
      </w:r>
      <w:r>
        <w:rPr>
          <w:rFonts w:ascii="Times New Roman" w:hAnsi="Times New Roman" w:cs="Times New Roman"/>
          <w:sz w:val="20"/>
          <w:szCs w:val="20"/>
          <w:lang w:val="en-GB"/>
        </w:rPr>
        <w:tab/>
        <w:t>1914(92)</w:t>
      </w:r>
      <w:r>
        <w:rPr>
          <w:rFonts w:ascii="Times New Roman" w:hAnsi="Times New Roman" w:cs="Times New Roman"/>
          <w:sz w:val="20"/>
          <w:szCs w:val="20"/>
          <w:lang w:val="en-GB"/>
        </w:rPr>
        <w:tab/>
        <w:t>2453(92)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Canada Post Corporation v. Canadian Union of</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Postal Workers</w:t>
      </w:r>
      <w:r>
        <w:rPr>
          <w:rFonts w:ascii="Times New Roman" w:hAnsi="Times New Roman" w:cs="Times New Roman"/>
          <w:sz w:val="20"/>
          <w:szCs w:val="20"/>
          <w:lang w:val="en-GB"/>
        </w:rPr>
        <w:t xml:space="preserve"> (N.S.), 22752, *01 26.3.92</w:t>
      </w:r>
      <w:r>
        <w:rPr>
          <w:rFonts w:ascii="Times New Roman" w:hAnsi="Times New Roman" w:cs="Times New Roman"/>
          <w:sz w:val="20"/>
          <w:szCs w:val="20"/>
          <w:lang w:val="en-GB"/>
        </w:rPr>
        <w:tab/>
        <w:t>303(92)</w:t>
      </w:r>
      <w:r>
        <w:rPr>
          <w:rFonts w:ascii="Times New Roman" w:hAnsi="Times New Roman" w:cs="Times New Roman"/>
          <w:sz w:val="20"/>
          <w:szCs w:val="20"/>
          <w:lang w:val="en-GB"/>
        </w:rPr>
        <w:tab/>
        <w:t>787(92)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Canadian Associaiton of Regulated Importers v.</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lastRenderedPageBreak/>
        <w:t xml:space="preserve">   Attorney General of Canada</w:t>
      </w:r>
      <w:r>
        <w:rPr>
          <w:rFonts w:ascii="Times New Roman" w:hAnsi="Times New Roman" w:cs="Times New Roman"/>
          <w:sz w:val="20"/>
          <w:szCs w:val="20"/>
          <w:lang w:val="en-GB"/>
        </w:rPr>
        <w:t xml:space="preserve"> (F.C.A.)(Ont.), </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22871, *02 25.6.92</w:t>
      </w:r>
      <w:r>
        <w:rPr>
          <w:rFonts w:ascii="Times New Roman" w:hAnsi="Times New Roman" w:cs="Times New Roman"/>
          <w:sz w:val="20"/>
          <w:szCs w:val="20"/>
          <w:lang w:val="en-GB"/>
        </w:rPr>
        <w:tab/>
        <w:t>1178(92)</w:t>
      </w:r>
      <w:r>
        <w:rPr>
          <w:rFonts w:ascii="Times New Roman" w:hAnsi="Times New Roman" w:cs="Times New Roman"/>
          <w:sz w:val="20"/>
          <w:szCs w:val="20"/>
          <w:lang w:val="en-GB"/>
        </w:rPr>
        <w:tab/>
        <w:t>1620(92)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Canadian Broadcasters Retransmission Rights</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Agency Inc. v. F. W. S. Joint Sports Claimants</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(F.C.A.), 22631, *02 9.4.92</w:t>
      </w:r>
      <w:r>
        <w:rPr>
          <w:rFonts w:ascii="Times New Roman" w:hAnsi="Times New Roman" w:cs="Times New Roman"/>
          <w:sz w:val="20"/>
          <w:szCs w:val="20"/>
          <w:lang w:val="en-GB"/>
        </w:rPr>
        <w:tab/>
        <w:t>2778(91)</w:t>
      </w:r>
      <w:r>
        <w:rPr>
          <w:rFonts w:ascii="Times New Roman" w:hAnsi="Times New Roman" w:cs="Times New Roman"/>
          <w:sz w:val="20"/>
          <w:szCs w:val="20"/>
          <w:lang w:val="en-GB"/>
        </w:rPr>
        <w:tab/>
        <w:t>945(92)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Canadian Broadcasting Corporation v. Bank of</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British Columbia</w:t>
      </w:r>
      <w:r>
        <w:rPr>
          <w:rFonts w:ascii="Times New Roman" w:hAnsi="Times New Roman" w:cs="Times New Roman"/>
          <w:sz w:val="20"/>
          <w:szCs w:val="20"/>
          <w:lang w:val="en-GB"/>
        </w:rPr>
        <w:t xml:space="preserve"> (B.C.), 22945, *02 27.8.92</w:t>
      </w:r>
      <w:r>
        <w:rPr>
          <w:rFonts w:ascii="Times New Roman" w:hAnsi="Times New Roman" w:cs="Times New Roman"/>
          <w:sz w:val="20"/>
          <w:szCs w:val="20"/>
          <w:lang w:val="en-GB"/>
        </w:rPr>
        <w:tab/>
        <w:t>1489(92)</w:t>
      </w:r>
      <w:r>
        <w:rPr>
          <w:rFonts w:ascii="Times New Roman" w:hAnsi="Times New Roman" w:cs="Times New Roman"/>
          <w:sz w:val="20"/>
          <w:szCs w:val="20"/>
          <w:lang w:val="en-GB"/>
        </w:rPr>
        <w:tab/>
        <w:t>1956(92)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Canadian Broadcasting Corporation v. Canada Labour</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Relations Board</w:t>
      </w:r>
      <w:r>
        <w:rPr>
          <w:rFonts w:ascii="Times New Roman" w:hAnsi="Times New Roman" w:cs="Times New Roman"/>
          <w:sz w:val="20"/>
          <w:szCs w:val="20"/>
          <w:lang w:val="en-GB"/>
        </w:rPr>
        <w:t xml:space="preserve"> (F.C.A.)(Ont.), 23142, *B</w:t>
      </w:r>
      <w:r>
        <w:rPr>
          <w:rFonts w:ascii="Times New Roman" w:hAnsi="Times New Roman" w:cs="Times New Roman"/>
          <w:sz w:val="20"/>
          <w:szCs w:val="20"/>
          <w:lang w:val="en-GB"/>
        </w:rPr>
        <w:tab/>
        <w:t>2544(92)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Canadian General Insurance Co. v. 132284 Canada Ltd.</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(Ont.), 23182, *A</w:t>
      </w:r>
      <w:r>
        <w:rPr>
          <w:rFonts w:ascii="Times New Roman" w:hAnsi="Times New Roman" w:cs="Times New Roman"/>
          <w:sz w:val="20"/>
          <w:szCs w:val="20"/>
          <w:lang w:val="en-GB"/>
        </w:rPr>
        <w:tab/>
        <w:t>2535(92)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Canadian Marconi Co. v. The Queen</w:t>
      </w:r>
      <w:r>
        <w:rPr>
          <w:rFonts w:ascii="Times New Roman" w:hAnsi="Times New Roman" w:cs="Times New Roman"/>
          <w:sz w:val="20"/>
          <w:szCs w:val="20"/>
          <w:lang w:val="en-GB"/>
        </w:rPr>
        <w:t xml:space="preserve"> (F.C.A.)(Ont.),</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22806, *02 4.6.92</w:t>
      </w:r>
      <w:r>
        <w:rPr>
          <w:rFonts w:ascii="Times New Roman" w:hAnsi="Times New Roman" w:cs="Times New Roman"/>
          <w:sz w:val="20"/>
          <w:szCs w:val="20"/>
          <w:lang w:val="en-GB"/>
        </w:rPr>
        <w:tab/>
        <w:t>666(92)</w:t>
      </w:r>
      <w:r>
        <w:rPr>
          <w:rFonts w:ascii="Times New Roman" w:hAnsi="Times New Roman" w:cs="Times New Roman"/>
          <w:sz w:val="20"/>
          <w:szCs w:val="20"/>
          <w:lang w:val="en-GB"/>
        </w:rPr>
        <w:tab/>
        <w:t>1447(92)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Canadian National Railway Co. v. Oakville Storage and</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Forwarders Ltd.</w:t>
      </w:r>
      <w:r>
        <w:rPr>
          <w:rFonts w:ascii="Times New Roman" w:hAnsi="Times New Roman" w:cs="Times New Roman"/>
          <w:sz w:val="20"/>
          <w:szCs w:val="20"/>
          <w:lang w:val="en-GB"/>
        </w:rPr>
        <w:t xml:space="preserve"> (Ont.), 22507, *02 6.2.92</w:t>
      </w:r>
      <w:r>
        <w:rPr>
          <w:rFonts w:ascii="Times New Roman" w:hAnsi="Times New Roman" w:cs="Times New Roman"/>
          <w:sz w:val="20"/>
          <w:szCs w:val="20"/>
          <w:lang w:val="en-GB"/>
        </w:rPr>
        <w:tab/>
        <w:t>2679(91)</w:t>
      </w:r>
      <w:r>
        <w:rPr>
          <w:rFonts w:ascii="Times New Roman" w:hAnsi="Times New Roman" w:cs="Times New Roman"/>
          <w:sz w:val="20"/>
          <w:szCs w:val="20"/>
          <w:lang w:val="en-GB"/>
        </w:rPr>
        <w:tab/>
        <w:t>346(92)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Canadian Pacific Ltd. v. Abramovic</w:t>
      </w:r>
      <w:r>
        <w:rPr>
          <w:rFonts w:ascii="Times New Roman" w:hAnsi="Times New Roman" w:cs="Times New Roman"/>
          <w:sz w:val="20"/>
          <w:szCs w:val="20"/>
          <w:lang w:val="en-GB"/>
        </w:rPr>
        <w:t xml:space="preserve"> (Ont.), 22803, *02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28.5.92</w:t>
      </w:r>
      <w:r>
        <w:rPr>
          <w:rFonts w:ascii="Times New Roman" w:hAnsi="Times New Roman" w:cs="Times New Roman"/>
          <w:sz w:val="20"/>
          <w:szCs w:val="20"/>
          <w:lang w:val="en-GB"/>
        </w:rPr>
        <w:tab/>
        <w:t>776(92)</w:t>
      </w:r>
      <w:r>
        <w:rPr>
          <w:rFonts w:ascii="Times New Roman" w:hAnsi="Times New Roman" w:cs="Times New Roman"/>
          <w:sz w:val="20"/>
          <w:szCs w:val="20"/>
          <w:lang w:val="en-GB"/>
        </w:rPr>
        <w:tab/>
        <w:t>1336(92)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Canepa v. Minister of Employment and Immigration</w:t>
      </w:r>
      <w:r>
        <w:rPr>
          <w:rFonts w:ascii="Times New Roman" w:hAnsi="Times New Roman" w:cs="Times New Roman"/>
          <w:sz w:val="20"/>
          <w:szCs w:val="20"/>
          <w:lang w:val="en-GB"/>
        </w:rPr>
        <w:t xml:space="preserve"> (Ont.),</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23192, *B</w:t>
      </w:r>
      <w:r>
        <w:rPr>
          <w:rFonts w:ascii="Times New Roman" w:hAnsi="Times New Roman" w:cs="Times New Roman"/>
          <w:sz w:val="20"/>
          <w:szCs w:val="20"/>
          <w:lang w:val="en-GB"/>
        </w:rPr>
        <w:tab/>
        <w:t>2657(92)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Caratun v. Caratun</w:t>
      </w:r>
      <w:r>
        <w:rPr>
          <w:rFonts w:ascii="Times New Roman" w:hAnsi="Times New Roman" w:cs="Times New Roman"/>
          <w:sz w:val="20"/>
          <w:szCs w:val="20"/>
          <w:lang w:val="en-GB"/>
        </w:rPr>
        <w:t xml:space="preserve"> (Ont.), 23310, *A</w:t>
      </w:r>
      <w:r>
        <w:rPr>
          <w:rFonts w:ascii="Times New Roman" w:hAnsi="Times New Roman" w:cs="Times New Roman"/>
          <w:sz w:val="20"/>
          <w:szCs w:val="20"/>
          <w:lang w:val="en-GB"/>
        </w:rPr>
        <w:tab/>
        <w:t>2622(92)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Carleton Condominium Corporation No. 347 v. Trendsetter</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Developments Ltd.</w:t>
      </w:r>
      <w:r>
        <w:rPr>
          <w:rFonts w:ascii="Times New Roman" w:hAnsi="Times New Roman" w:cs="Times New Roman"/>
          <w:sz w:val="20"/>
          <w:szCs w:val="20"/>
          <w:lang w:val="en-GB"/>
        </w:rPr>
        <w:t xml:space="preserve"> (Ont.), 23235, *A</w:t>
      </w:r>
      <w:r>
        <w:rPr>
          <w:rFonts w:ascii="Times New Roman" w:hAnsi="Times New Roman" w:cs="Times New Roman"/>
          <w:sz w:val="20"/>
          <w:szCs w:val="20"/>
          <w:lang w:val="en-GB"/>
        </w:rPr>
        <w:tab/>
        <w:t>2345(92)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Caron (François) c. La Reine</w:t>
      </w:r>
      <w:r>
        <w:rPr>
          <w:rFonts w:ascii="Times New Roman" w:hAnsi="Times New Roman" w:cs="Times New Roman"/>
          <w:sz w:val="20"/>
          <w:szCs w:val="20"/>
          <w:lang w:val="en-GB"/>
        </w:rPr>
        <w:t xml:space="preserve"> (Crim.)(Qué.), 22824, *01 </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28.5.92</w:t>
      </w:r>
      <w:r>
        <w:rPr>
          <w:rFonts w:ascii="Times New Roman" w:hAnsi="Times New Roman" w:cs="Times New Roman"/>
          <w:sz w:val="20"/>
          <w:szCs w:val="20"/>
          <w:lang w:val="en-GB"/>
        </w:rPr>
        <w:tab/>
        <w:t>930(92)</w:t>
      </w:r>
      <w:r>
        <w:rPr>
          <w:rFonts w:ascii="Times New Roman" w:hAnsi="Times New Roman" w:cs="Times New Roman"/>
          <w:sz w:val="20"/>
          <w:szCs w:val="20"/>
          <w:lang w:val="en-GB"/>
        </w:rPr>
        <w:tab/>
        <w:t>1334(92)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Caros Investments Ltd. v. Royal Bank of Canada</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(Sask.), 22754, *02 19.3.92</w:t>
      </w:r>
      <w:r>
        <w:rPr>
          <w:rFonts w:ascii="Times New Roman" w:hAnsi="Times New Roman" w:cs="Times New Roman"/>
          <w:sz w:val="20"/>
          <w:szCs w:val="20"/>
          <w:lang w:val="en-GB"/>
        </w:rPr>
        <w:tab/>
        <w:t>313(92)</w:t>
      </w:r>
      <w:r>
        <w:rPr>
          <w:rFonts w:ascii="Times New Roman" w:hAnsi="Times New Roman" w:cs="Times New Roman"/>
          <w:sz w:val="20"/>
          <w:szCs w:val="20"/>
          <w:lang w:val="en-GB"/>
        </w:rPr>
        <w:tab/>
        <w:t>729(92)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Carr v. Levitt</w:t>
      </w:r>
      <w:r>
        <w:rPr>
          <w:rFonts w:ascii="Times New Roman" w:hAnsi="Times New Roman" w:cs="Times New Roman"/>
          <w:sz w:val="20"/>
          <w:szCs w:val="20"/>
          <w:lang w:val="en-GB"/>
        </w:rPr>
        <w:t xml:space="preserve"> (B.C.), 23034, *02 24.9.92</w:t>
      </w:r>
      <w:r>
        <w:rPr>
          <w:rFonts w:ascii="Times New Roman" w:hAnsi="Times New Roman" w:cs="Times New Roman"/>
          <w:sz w:val="20"/>
          <w:szCs w:val="20"/>
          <w:lang w:val="en-GB"/>
        </w:rPr>
        <w:tab/>
        <w:t>1863(92)</w:t>
      </w:r>
      <w:r>
        <w:rPr>
          <w:rFonts w:ascii="Times New Roman" w:hAnsi="Times New Roman" w:cs="Times New Roman"/>
          <w:sz w:val="20"/>
          <w:szCs w:val="20"/>
          <w:lang w:val="en-GB"/>
        </w:rPr>
        <w:tab/>
        <w:t>2086(92)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Carrier Sekani Tribal Council v. Minister of the Environment</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(F.C.A.)(B.C.), 23133, *B</w:t>
      </w:r>
      <w:r>
        <w:rPr>
          <w:rFonts w:ascii="Times New Roman" w:hAnsi="Times New Roman" w:cs="Times New Roman"/>
          <w:sz w:val="20"/>
          <w:szCs w:val="20"/>
          <w:lang w:val="en-GB"/>
        </w:rPr>
        <w:tab/>
        <w:t>2441(92)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Carter  v. The Queen</w:t>
      </w:r>
      <w:r>
        <w:rPr>
          <w:rFonts w:ascii="Times New Roman" w:hAnsi="Times New Roman" w:cs="Times New Roman"/>
          <w:sz w:val="20"/>
          <w:szCs w:val="20"/>
          <w:lang w:val="en-GB"/>
        </w:rPr>
        <w:t xml:space="preserve"> (Crim.)(Ont.), 22737, *01</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6.2.92</w:t>
      </w:r>
      <w:r>
        <w:rPr>
          <w:rFonts w:ascii="Times New Roman" w:hAnsi="Times New Roman" w:cs="Times New Roman"/>
          <w:sz w:val="20"/>
          <w:szCs w:val="20"/>
          <w:lang w:val="en-GB"/>
        </w:rPr>
        <w:tab/>
        <w:t>60(92)</w:t>
      </w:r>
      <w:r>
        <w:rPr>
          <w:rFonts w:ascii="Times New Roman" w:hAnsi="Times New Roman" w:cs="Times New Roman"/>
          <w:sz w:val="20"/>
          <w:szCs w:val="20"/>
          <w:lang w:val="en-GB"/>
        </w:rPr>
        <w:tab/>
        <w:t>322(92)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Chaba v. Greschuk</w:t>
      </w:r>
      <w:r>
        <w:rPr>
          <w:rFonts w:ascii="Times New Roman" w:hAnsi="Times New Roman" w:cs="Times New Roman"/>
          <w:sz w:val="20"/>
          <w:szCs w:val="20"/>
          <w:lang w:val="en-GB"/>
        </w:rPr>
        <w:t xml:space="preserve"> (Alta.), 23000, *A</w:t>
      </w:r>
      <w:r>
        <w:rPr>
          <w:rFonts w:ascii="Times New Roman" w:hAnsi="Times New Roman" w:cs="Times New Roman"/>
          <w:sz w:val="20"/>
          <w:szCs w:val="20"/>
          <w:lang w:val="en-GB"/>
        </w:rPr>
        <w:tab/>
        <w:t>1216(92)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Chanachowicz v. Bryan</w:t>
      </w:r>
      <w:r>
        <w:rPr>
          <w:rFonts w:ascii="Times New Roman" w:hAnsi="Times New Roman" w:cs="Times New Roman"/>
          <w:sz w:val="20"/>
          <w:szCs w:val="20"/>
          <w:lang w:val="en-GB"/>
        </w:rPr>
        <w:t xml:space="preserve"> (Ont.), 22987, *01 27.8.92</w:t>
      </w:r>
      <w:r>
        <w:rPr>
          <w:rFonts w:ascii="Times New Roman" w:hAnsi="Times New Roman" w:cs="Times New Roman"/>
          <w:sz w:val="20"/>
          <w:szCs w:val="20"/>
          <w:lang w:val="en-GB"/>
        </w:rPr>
        <w:tab/>
        <w:t>1759(92)</w:t>
      </w:r>
      <w:r>
        <w:rPr>
          <w:rFonts w:ascii="Times New Roman" w:hAnsi="Times New Roman" w:cs="Times New Roman"/>
          <w:sz w:val="20"/>
          <w:szCs w:val="20"/>
          <w:lang w:val="en-GB"/>
        </w:rPr>
        <w:tab/>
        <w:t>1961(92)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Chand v. The Queen</w:t>
      </w:r>
      <w:r>
        <w:rPr>
          <w:rFonts w:ascii="Times New Roman" w:hAnsi="Times New Roman" w:cs="Times New Roman"/>
          <w:sz w:val="20"/>
          <w:szCs w:val="20"/>
          <w:lang w:val="en-GB"/>
        </w:rPr>
        <w:t xml:space="preserve"> (Crim.)(B.C.), 22766, *01 4.6.92</w:t>
      </w:r>
      <w:r>
        <w:rPr>
          <w:rFonts w:ascii="Times New Roman" w:hAnsi="Times New Roman" w:cs="Times New Roman"/>
          <w:sz w:val="20"/>
          <w:szCs w:val="20"/>
          <w:lang w:val="en-GB"/>
        </w:rPr>
        <w:tab/>
        <w:t>655(92)</w:t>
      </w:r>
      <w:r>
        <w:rPr>
          <w:rFonts w:ascii="Times New Roman" w:hAnsi="Times New Roman" w:cs="Times New Roman"/>
          <w:sz w:val="20"/>
          <w:szCs w:val="20"/>
          <w:lang w:val="en-GB"/>
        </w:rPr>
        <w:tab/>
        <w:t>1423(92)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Charchun v. Daniels</w:t>
      </w:r>
      <w:r>
        <w:rPr>
          <w:rFonts w:ascii="Times New Roman" w:hAnsi="Times New Roman" w:cs="Times New Roman"/>
          <w:sz w:val="20"/>
          <w:szCs w:val="20"/>
          <w:lang w:val="en-GB"/>
        </w:rPr>
        <w:t xml:space="preserve"> (Alta.), 22834, *02 4.6.92</w:t>
      </w:r>
      <w:r>
        <w:rPr>
          <w:rFonts w:ascii="Times New Roman" w:hAnsi="Times New Roman" w:cs="Times New Roman"/>
          <w:sz w:val="20"/>
          <w:szCs w:val="20"/>
          <w:lang w:val="en-GB"/>
        </w:rPr>
        <w:tab/>
        <w:t>927(92)</w:t>
      </w:r>
      <w:r>
        <w:rPr>
          <w:rFonts w:ascii="Times New Roman" w:hAnsi="Times New Roman" w:cs="Times New Roman"/>
          <w:sz w:val="20"/>
          <w:szCs w:val="20"/>
          <w:lang w:val="en-GB"/>
        </w:rPr>
        <w:tab/>
        <w:t>1431(92)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Charles c. Université de Montréal</w:t>
      </w:r>
      <w:r>
        <w:rPr>
          <w:rFonts w:ascii="Times New Roman" w:hAnsi="Times New Roman" w:cs="Times New Roman"/>
          <w:sz w:val="20"/>
          <w:szCs w:val="20"/>
          <w:lang w:val="en-GB"/>
        </w:rPr>
        <w:t xml:space="preserve"> (Qué.), 23280, *A</w:t>
      </w:r>
      <w:r>
        <w:rPr>
          <w:rFonts w:ascii="Times New Roman" w:hAnsi="Times New Roman" w:cs="Times New Roman"/>
          <w:sz w:val="20"/>
          <w:szCs w:val="20"/>
          <w:lang w:val="en-GB"/>
        </w:rPr>
        <w:tab/>
        <w:t>2513(92)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Charles R. Bell Ltd. v. The Queen</w:t>
      </w:r>
      <w:r>
        <w:rPr>
          <w:rFonts w:ascii="Times New Roman" w:hAnsi="Times New Roman" w:cs="Times New Roman"/>
          <w:sz w:val="20"/>
          <w:szCs w:val="20"/>
          <w:lang w:val="en-GB"/>
        </w:rPr>
        <w:t xml:space="preserve"> (F.C.A.), 23287, *A</w:t>
      </w:r>
      <w:r>
        <w:rPr>
          <w:rFonts w:ascii="Times New Roman" w:hAnsi="Times New Roman" w:cs="Times New Roman"/>
          <w:sz w:val="20"/>
          <w:szCs w:val="20"/>
          <w:lang w:val="en-GB"/>
        </w:rPr>
        <w:tab/>
        <w:t>2514(92)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Charlton v. The Queen</w:t>
      </w:r>
      <w:r>
        <w:rPr>
          <w:rFonts w:ascii="Times New Roman" w:hAnsi="Times New Roman" w:cs="Times New Roman"/>
          <w:sz w:val="20"/>
          <w:szCs w:val="20"/>
          <w:lang w:val="en-GB"/>
        </w:rPr>
        <w:t xml:space="preserve"> (B.C.), 23089, *05 2.11.92</w:t>
      </w:r>
      <w:r>
        <w:rPr>
          <w:rFonts w:ascii="Times New Roman" w:hAnsi="Times New Roman" w:cs="Times New Roman"/>
          <w:sz w:val="20"/>
          <w:szCs w:val="20"/>
          <w:lang w:val="en-GB"/>
        </w:rPr>
        <w:tab/>
        <w:t>2464(92)</w:t>
      </w:r>
      <w:r>
        <w:rPr>
          <w:rFonts w:ascii="Times New Roman" w:hAnsi="Times New Roman" w:cs="Times New Roman"/>
          <w:sz w:val="20"/>
          <w:szCs w:val="20"/>
          <w:lang w:val="en-GB"/>
        </w:rPr>
        <w:tab/>
        <w:t>2464(92)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Chartrand c. Directeur de l'établissement de détention Leclerc</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(Crim.)(Qué.), 23174, *B</w:t>
      </w:r>
      <w:r>
        <w:rPr>
          <w:rFonts w:ascii="Times New Roman" w:hAnsi="Times New Roman" w:cs="Times New Roman"/>
          <w:sz w:val="20"/>
          <w:szCs w:val="20"/>
          <w:lang w:val="en-GB"/>
        </w:rPr>
        <w:tab/>
        <w:t>2440(92)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Chivukula v. The Queen in right of Ontario</w:t>
      </w:r>
      <w:r>
        <w:rPr>
          <w:rFonts w:ascii="Times New Roman" w:hAnsi="Times New Roman" w:cs="Times New Roman"/>
          <w:sz w:val="20"/>
          <w:szCs w:val="20"/>
          <w:lang w:val="en-GB"/>
        </w:rPr>
        <w:t xml:space="preserve"> (Ont.), 23185, *B</w:t>
      </w:r>
      <w:r>
        <w:rPr>
          <w:rFonts w:ascii="Times New Roman" w:hAnsi="Times New Roman" w:cs="Times New Roman"/>
          <w:sz w:val="20"/>
          <w:szCs w:val="20"/>
          <w:lang w:val="en-GB"/>
        </w:rPr>
        <w:tab/>
        <w:t>2660(92)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Choonie v. Minister of Employment and Immigration</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(F.C.A.)(Ont.), 22728, *01 5.3.92</w:t>
      </w:r>
      <w:r>
        <w:rPr>
          <w:rFonts w:ascii="Times New Roman" w:hAnsi="Times New Roman" w:cs="Times New Roman"/>
          <w:sz w:val="20"/>
          <w:szCs w:val="20"/>
          <w:lang w:val="en-GB"/>
        </w:rPr>
        <w:tab/>
        <w:t>72(92)</w:t>
      </w:r>
      <w:r>
        <w:rPr>
          <w:rFonts w:ascii="Times New Roman" w:hAnsi="Times New Roman" w:cs="Times New Roman"/>
          <w:sz w:val="20"/>
          <w:szCs w:val="20"/>
          <w:lang w:val="en-GB"/>
        </w:rPr>
        <w:tab/>
        <w:t>617(92)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Chrisgian v. B. C. Rail Ltd.</w:t>
      </w:r>
      <w:r>
        <w:rPr>
          <w:rFonts w:ascii="Times New Roman" w:hAnsi="Times New Roman" w:cs="Times New Roman"/>
          <w:sz w:val="20"/>
          <w:szCs w:val="20"/>
          <w:lang w:val="en-GB"/>
        </w:rPr>
        <w:t xml:space="preserve"> (B.C.), 22619, *02 16.1.92</w:t>
      </w:r>
      <w:r>
        <w:rPr>
          <w:rFonts w:ascii="Times New Roman" w:hAnsi="Times New Roman" w:cs="Times New Roman"/>
          <w:sz w:val="20"/>
          <w:szCs w:val="20"/>
          <w:lang w:val="en-GB"/>
        </w:rPr>
        <w:tab/>
        <w:t>2684(91)</w:t>
      </w:r>
      <w:r>
        <w:rPr>
          <w:rFonts w:ascii="Times New Roman" w:hAnsi="Times New Roman" w:cs="Times New Roman"/>
          <w:sz w:val="20"/>
          <w:szCs w:val="20"/>
          <w:lang w:val="en-GB"/>
        </w:rPr>
        <w:tab/>
        <w:t>100(92)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Chrysler Canada Ltd. v. Competition Tribunal and the</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Director of Investigation and Research</w:t>
      </w:r>
      <w:r>
        <w:rPr>
          <w:rFonts w:ascii="Times New Roman" w:hAnsi="Times New Roman" w:cs="Times New Roman"/>
          <w:sz w:val="20"/>
          <w:szCs w:val="20"/>
          <w:lang w:val="en-GB"/>
        </w:rPr>
        <w:t xml:space="preserve"> (F.C.A.)(Ont.),</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22746, *01 9.4.92</w:t>
      </w:r>
      <w:r>
        <w:rPr>
          <w:rFonts w:ascii="Times New Roman" w:hAnsi="Times New Roman" w:cs="Times New Roman"/>
          <w:sz w:val="20"/>
          <w:szCs w:val="20"/>
          <w:lang w:val="en-GB"/>
        </w:rPr>
        <w:tab/>
        <w:t>297(92)</w:t>
      </w:r>
      <w:r>
        <w:rPr>
          <w:rFonts w:ascii="Times New Roman" w:hAnsi="Times New Roman" w:cs="Times New Roman"/>
          <w:sz w:val="20"/>
          <w:szCs w:val="20"/>
          <w:lang w:val="en-GB"/>
        </w:rPr>
        <w:tab/>
        <w:t>943(92)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Chu v. Laurentian Bank of Canada</w:t>
      </w:r>
      <w:r>
        <w:rPr>
          <w:rFonts w:ascii="Times New Roman" w:hAnsi="Times New Roman" w:cs="Times New Roman"/>
          <w:sz w:val="20"/>
          <w:szCs w:val="20"/>
          <w:lang w:val="en-GB"/>
        </w:rPr>
        <w:t xml:space="preserve"> (Alta.), 23286, *A</w:t>
      </w:r>
      <w:r>
        <w:rPr>
          <w:rFonts w:ascii="Times New Roman" w:hAnsi="Times New Roman" w:cs="Times New Roman"/>
          <w:sz w:val="20"/>
          <w:szCs w:val="20"/>
          <w:lang w:val="en-GB"/>
        </w:rPr>
        <w:tab/>
        <w:t>2514(92)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Cicconi v. Groch</w:t>
      </w:r>
      <w:r>
        <w:rPr>
          <w:rFonts w:ascii="Times New Roman" w:hAnsi="Times New Roman" w:cs="Times New Roman"/>
          <w:sz w:val="20"/>
          <w:szCs w:val="20"/>
          <w:lang w:val="en-GB"/>
        </w:rPr>
        <w:t xml:space="preserve"> (Alta.), 22931, *02 27.8.92</w:t>
      </w:r>
      <w:r>
        <w:rPr>
          <w:rFonts w:ascii="Times New Roman" w:hAnsi="Times New Roman" w:cs="Times New Roman"/>
          <w:sz w:val="20"/>
          <w:szCs w:val="20"/>
          <w:lang w:val="en-GB"/>
        </w:rPr>
        <w:tab/>
        <w:t>1490(92)</w:t>
      </w:r>
      <w:r>
        <w:rPr>
          <w:rFonts w:ascii="Times New Roman" w:hAnsi="Times New Roman" w:cs="Times New Roman"/>
          <w:sz w:val="20"/>
          <w:szCs w:val="20"/>
          <w:lang w:val="en-GB"/>
        </w:rPr>
        <w:tab/>
        <w:t>1957(92)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Cicero c. La Reine</w:t>
      </w:r>
      <w:r>
        <w:rPr>
          <w:rFonts w:ascii="Times New Roman" w:hAnsi="Times New Roman" w:cs="Times New Roman"/>
          <w:sz w:val="20"/>
          <w:szCs w:val="20"/>
          <w:lang w:val="en-GB"/>
        </w:rPr>
        <w:t xml:space="preserve"> (Crim.)(Qué.), 22869, *01 20.8.92</w:t>
      </w:r>
      <w:r>
        <w:rPr>
          <w:rFonts w:ascii="Times New Roman" w:hAnsi="Times New Roman" w:cs="Times New Roman"/>
          <w:sz w:val="20"/>
          <w:szCs w:val="20"/>
          <w:lang w:val="en-GB"/>
        </w:rPr>
        <w:tab/>
        <w:t>1748(92)</w:t>
      </w:r>
      <w:r>
        <w:rPr>
          <w:rFonts w:ascii="Times New Roman" w:hAnsi="Times New Roman" w:cs="Times New Roman"/>
          <w:sz w:val="20"/>
          <w:szCs w:val="20"/>
          <w:lang w:val="en-GB"/>
        </w:rPr>
        <w:tab/>
        <w:t>1945(92)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Ciment Québec Inc. c. Corporation municipale de la </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municipalité de Saint-Basile, village sud</w:t>
      </w:r>
      <w:r>
        <w:rPr>
          <w:rFonts w:ascii="Times New Roman" w:hAnsi="Times New Roman" w:cs="Times New Roman"/>
          <w:sz w:val="20"/>
          <w:szCs w:val="20"/>
          <w:lang w:val="en-GB"/>
        </w:rPr>
        <w:t xml:space="preserve"> (Qué.),</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22749, *03 26.3.92</w:t>
      </w:r>
      <w:r>
        <w:rPr>
          <w:rFonts w:ascii="Times New Roman" w:hAnsi="Times New Roman" w:cs="Times New Roman"/>
          <w:sz w:val="20"/>
          <w:szCs w:val="20"/>
          <w:lang w:val="en-GB"/>
        </w:rPr>
        <w:tab/>
        <w:t>82(92)</w:t>
      </w:r>
      <w:r>
        <w:rPr>
          <w:rFonts w:ascii="Times New Roman" w:hAnsi="Times New Roman" w:cs="Times New Roman"/>
          <w:sz w:val="20"/>
          <w:szCs w:val="20"/>
          <w:lang w:val="en-GB"/>
        </w:rPr>
        <w:tab/>
        <w:t>797(92)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Clutterbuck v. The Queen</w:t>
      </w:r>
      <w:r>
        <w:rPr>
          <w:rFonts w:ascii="Times New Roman" w:hAnsi="Times New Roman" w:cs="Times New Roman"/>
          <w:sz w:val="20"/>
          <w:szCs w:val="20"/>
          <w:lang w:val="en-GB"/>
        </w:rPr>
        <w:t xml:space="preserve"> (Crim.)(Ont.), 23025, *03 1.10.92</w:t>
      </w:r>
      <w:r>
        <w:rPr>
          <w:rFonts w:ascii="Times New Roman" w:hAnsi="Times New Roman" w:cs="Times New Roman"/>
          <w:sz w:val="20"/>
          <w:szCs w:val="20"/>
          <w:lang w:val="en-GB"/>
        </w:rPr>
        <w:tab/>
        <w:t>1752(92)</w:t>
      </w:r>
      <w:r>
        <w:rPr>
          <w:rFonts w:ascii="Times New Roman" w:hAnsi="Times New Roman" w:cs="Times New Roman"/>
          <w:sz w:val="20"/>
          <w:szCs w:val="20"/>
          <w:lang w:val="en-GB"/>
        </w:rPr>
        <w:tab/>
        <w:t>2188(92)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Collier v. Collier</w:t>
      </w:r>
      <w:r>
        <w:rPr>
          <w:rFonts w:ascii="Times New Roman" w:hAnsi="Times New Roman" w:cs="Times New Roman"/>
          <w:sz w:val="20"/>
          <w:szCs w:val="20"/>
          <w:lang w:val="en-GB"/>
        </w:rPr>
        <w:t xml:space="preserve"> (N.B.), 22753, *02 26.3.92</w:t>
      </w:r>
      <w:r>
        <w:rPr>
          <w:rFonts w:ascii="Times New Roman" w:hAnsi="Times New Roman" w:cs="Times New Roman"/>
          <w:sz w:val="20"/>
          <w:szCs w:val="20"/>
          <w:lang w:val="en-GB"/>
        </w:rPr>
        <w:tab/>
        <w:t>304(92)</w:t>
      </w:r>
      <w:r>
        <w:rPr>
          <w:rFonts w:ascii="Times New Roman" w:hAnsi="Times New Roman" w:cs="Times New Roman"/>
          <w:sz w:val="20"/>
          <w:szCs w:val="20"/>
          <w:lang w:val="en-GB"/>
        </w:rPr>
        <w:tab/>
        <w:t>788(92)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Comité paritaire de l'industrie de la chemise c. Procureur</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général du Québec</w:t>
      </w:r>
      <w:r>
        <w:rPr>
          <w:rFonts w:ascii="Times New Roman" w:hAnsi="Times New Roman" w:cs="Times New Roman"/>
          <w:sz w:val="20"/>
          <w:szCs w:val="20"/>
          <w:lang w:val="en-GB"/>
        </w:rPr>
        <w:t xml:space="preserve"> (Qué.), 23083, *B</w:t>
      </w:r>
      <w:r>
        <w:rPr>
          <w:rFonts w:ascii="Times New Roman" w:hAnsi="Times New Roman" w:cs="Times New Roman"/>
          <w:sz w:val="20"/>
          <w:szCs w:val="20"/>
          <w:lang w:val="en-GB"/>
        </w:rPr>
        <w:tab/>
        <w:t>2356(92)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Commission of Inquiry appointed pursuant to The Public</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   Inquiries Act, R.S.S., c. P-38 v. Royal Canadian</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Mounted Police</w:t>
      </w:r>
      <w:r>
        <w:rPr>
          <w:rFonts w:ascii="Times New Roman" w:hAnsi="Times New Roman" w:cs="Times New Roman"/>
          <w:sz w:val="20"/>
          <w:szCs w:val="20"/>
          <w:lang w:val="en-GB"/>
        </w:rPr>
        <w:t xml:space="preserve"> (Sask.), 23181, *01 5.11.92</w:t>
      </w:r>
      <w:r>
        <w:rPr>
          <w:rFonts w:ascii="Times New Roman" w:hAnsi="Times New Roman" w:cs="Times New Roman"/>
          <w:sz w:val="20"/>
          <w:szCs w:val="20"/>
          <w:lang w:val="en-GB"/>
        </w:rPr>
        <w:tab/>
        <w:t>2327(92)</w:t>
      </w:r>
      <w:r>
        <w:rPr>
          <w:rFonts w:ascii="Times New Roman" w:hAnsi="Times New Roman" w:cs="Times New Roman"/>
          <w:sz w:val="20"/>
          <w:szCs w:val="20"/>
          <w:lang w:val="en-GB"/>
        </w:rPr>
        <w:tab/>
        <w:t>2456(92)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Communauté Urbaine de Montréal c. Placements Ansec Ltée</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(Qué.), 23278, *A</w:t>
      </w:r>
      <w:r>
        <w:rPr>
          <w:rFonts w:ascii="Times New Roman" w:hAnsi="Times New Roman" w:cs="Times New Roman"/>
          <w:sz w:val="20"/>
          <w:szCs w:val="20"/>
          <w:lang w:val="en-GB"/>
        </w:rPr>
        <w:tab/>
        <w:t>2513(92)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Conseil canadien des relations du travail c. Procureur</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général du Canada</w:t>
      </w:r>
      <w:r>
        <w:rPr>
          <w:rFonts w:ascii="Times New Roman" w:hAnsi="Times New Roman" w:cs="Times New Roman"/>
          <w:sz w:val="20"/>
          <w:szCs w:val="20"/>
          <w:lang w:val="en-GB"/>
        </w:rPr>
        <w:t xml:space="preserve"> (C.A.F.)(Qué.), 23211, *B</w:t>
      </w:r>
      <w:r>
        <w:rPr>
          <w:rFonts w:ascii="Times New Roman" w:hAnsi="Times New Roman" w:cs="Times New Roman"/>
          <w:sz w:val="20"/>
          <w:szCs w:val="20"/>
          <w:lang w:val="en-GB"/>
        </w:rPr>
        <w:tab/>
        <w:t>2668(92)</w:t>
      </w:r>
    </w:p>
    <w:p w:rsidR="00661D7B" w:rsidRDefault="00661D7B">
      <w:pPr>
        <w:keepNext/>
        <w:keepLines/>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Construction Amtron Inc. c. Corbeil</w:t>
      </w:r>
      <w:r>
        <w:rPr>
          <w:rFonts w:ascii="Times New Roman" w:hAnsi="Times New Roman" w:cs="Times New Roman"/>
          <w:sz w:val="20"/>
          <w:szCs w:val="20"/>
          <w:lang w:val="en-GB"/>
        </w:rPr>
        <w:t xml:space="preserve"> (Qué.),</w:t>
      </w:r>
    </w:p>
    <w:p w:rsidR="00661D7B" w:rsidRDefault="00661D7B">
      <w:pPr>
        <w:keepNext/>
        <w:keepLines/>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22562, *A</w:t>
      </w:r>
      <w:r>
        <w:rPr>
          <w:rFonts w:ascii="Times New Roman" w:hAnsi="Times New Roman" w:cs="Times New Roman"/>
          <w:sz w:val="20"/>
          <w:szCs w:val="20"/>
          <w:lang w:val="en-GB"/>
        </w:rPr>
        <w:tab/>
        <w:t>1783(91)</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Constructions du St-Laurent Ltée c. Banque</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Nationale du Canada</w:t>
      </w:r>
      <w:r>
        <w:rPr>
          <w:rFonts w:ascii="Times New Roman" w:hAnsi="Times New Roman" w:cs="Times New Roman"/>
          <w:sz w:val="20"/>
          <w:szCs w:val="20"/>
          <w:lang w:val="en-GB"/>
        </w:rPr>
        <w:t xml:space="preserve"> (Qué.), 22902, *02 2.7.92</w:t>
      </w:r>
      <w:r>
        <w:rPr>
          <w:rFonts w:ascii="Times New Roman" w:hAnsi="Times New Roman" w:cs="Times New Roman"/>
          <w:sz w:val="20"/>
          <w:szCs w:val="20"/>
          <w:lang w:val="en-GB"/>
        </w:rPr>
        <w:tab/>
        <w:t>1256(92)</w:t>
      </w:r>
      <w:r>
        <w:rPr>
          <w:rFonts w:ascii="Times New Roman" w:hAnsi="Times New Roman" w:cs="Times New Roman"/>
          <w:sz w:val="20"/>
          <w:szCs w:val="20"/>
          <w:lang w:val="en-GB"/>
        </w:rPr>
        <w:tab/>
        <w:t>1784(92)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Conway v. The Queen</w:t>
      </w:r>
      <w:r>
        <w:rPr>
          <w:rFonts w:ascii="Times New Roman" w:hAnsi="Times New Roman" w:cs="Times New Roman"/>
          <w:sz w:val="20"/>
          <w:szCs w:val="20"/>
          <w:lang w:val="en-GB"/>
        </w:rPr>
        <w:t xml:space="preserve"> (Crim.)(F.C.A.)(Ont.), </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lastRenderedPageBreak/>
        <w:t xml:space="preserve">   22633, *03 6.2.92</w:t>
      </w:r>
      <w:r>
        <w:rPr>
          <w:rFonts w:ascii="Times New Roman" w:hAnsi="Times New Roman" w:cs="Times New Roman"/>
          <w:sz w:val="20"/>
          <w:szCs w:val="20"/>
          <w:lang w:val="en-GB"/>
        </w:rPr>
        <w:tab/>
        <w:t>2496(91)</w:t>
      </w:r>
      <w:r>
        <w:rPr>
          <w:rFonts w:ascii="Times New Roman" w:hAnsi="Times New Roman" w:cs="Times New Roman"/>
          <w:sz w:val="20"/>
          <w:szCs w:val="20"/>
          <w:lang w:val="en-GB"/>
        </w:rPr>
        <w:tab/>
        <w:t>337(92)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Corporation de Notre-Dame de Bon-Secours c.</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Communauté Urbaine de Québec</w:t>
      </w:r>
      <w:r>
        <w:rPr>
          <w:rFonts w:ascii="Times New Roman" w:hAnsi="Times New Roman" w:cs="Times New Roman"/>
          <w:sz w:val="20"/>
          <w:szCs w:val="20"/>
          <w:lang w:val="en-GB"/>
        </w:rPr>
        <w:t xml:space="preserve"> (Qué.), </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23014, *03 8.10.92</w:t>
      </w:r>
      <w:r>
        <w:rPr>
          <w:rFonts w:ascii="Times New Roman" w:hAnsi="Times New Roman" w:cs="Times New Roman"/>
          <w:sz w:val="20"/>
          <w:szCs w:val="20"/>
          <w:lang w:val="en-GB"/>
        </w:rPr>
        <w:tab/>
        <w:t>1860(92)</w:t>
      </w:r>
      <w:r>
        <w:rPr>
          <w:rFonts w:ascii="Times New Roman" w:hAnsi="Times New Roman" w:cs="Times New Roman"/>
          <w:sz w:val="20"/>
          <w:szCs w:val="20"/>
          <w:lang w:val="en-GB"/>
        </w:rPr>
        <w:tab/>
        <w:t>2267(92)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Corporation municipale de Saint-Donat c. 155849</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Canada Inc.</w:t>
      </w:r>
      <w:r>
        <w:rPr>
          <w:rFonts w:ascii="Times New Roman" w:hAnsi="Times New Roman" w:cs="Times New Roman"/>
          <w:sz w:val="20"/>
          <w:szCs w:val="20"/>
          <w:lang w:val="en-GB"/>
        </w:rPr>
        <w:t xml:space="preserve"> (Qué.), 23219, *B</w:t>
      </w:r>
      <w:r>
        <w:rPr>
          <w:rFonts w:ascii="Times New Roman" w:hAnsi="Times New Roman" w:cs="Times New Roman"/>
          <w:sz w:val="20"/>
          <w:szCs w:val="20"/>
          <w:lang w:val="en-GB"/>
        </w:rPr>
        <w:tab/>
        <w:t>2675(92)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Corporation of the City of Courtenay v. Parker</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(B.C.), 22595, *02 13.2.92</w:t>
      </w:r>
      <w:r>
        <w:rPr>
          <w:rFonts w:ascii="Times New Roman" w:hAnsi="Times New Roman" w:cs="Times New Roman"/>
          <w:sz w:val="20"/>
          <w:szCs w:val="20"/>
          <w:lang w:val="en-GB"/>
        </w:rPr>
        <w:tab/>
        <w:t>23(92)</w:t>
      </w:r>
      <w:r>
        <w:rPr>
          <w:rFonts w:ascii="Times New Roman" w:hAnsi="Times New Roman" w:cs="Times New Roman"/>
          <w:sz w:val="20"/>
          <w:szCs w:val="20"/>
          <w:lang w:val="en-GB"/>
        </w:rPr>
        <w:tab/>
        <w:t>376(92)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Corporation of the City of Peterborough v. </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Ramsden</w:t>
      </w:r>
      <w:r>
        <w:rPr>
          <w:rFonts w:ascii="Times New Roman" w:hAnsi="Times New Roman" w:cs="Times New Roman"/>
          <w:sz w:val="20"/>
          <w:szCs w:val="20"/>
          <w:lang w:val="en-GB"/>
        </w:rPr>
        <w:t xml:space="preserve"> (Ont.), 22787, *03 4.6.92</w:t>
      </w:r>
      <w:r>
        <w:rPr>
          <w:rFonts w:ascii="Times New Roman" w:hAnsi="Times New Roman" w:cs="Times New Roman"/>
          <w:sz w:val="20"/>
          <w:szCs w:val="20"/>
          <w:lang w:val="en-GB"/>
        </w:rPr>
        <w:tab/>
        <w:t>610(92)</w:t>
      </w:r>
      <w:r>
        <w:rPr>
          <w:rFonts w:ascii="Times New Roman" w:hAnsi="Times New Roman" w:cs="Times New Roman"/>
          <w:sz w:val="20"/>
          <w:szCs w:val="20"/>
          <w:lang w:val="en-GB"/>
        </w:rPr>
        <w:tab/>
        <w:t>1437(92)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Corporation of the County of Simcoe v. Vokes</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(Ont.), 22609, *02 16.1.92</w:t>
      </w:r>
      <w:r>
        <w:rPr>
          <w:rFonts w:ascii="Times New Roman" w:hAnsi="Times New Roman" w:cs="Times New Roman"/>
          <w:sz w:val="20"/>
          <w:szCs w:val="20"/>
          <w:lang w:val="en-GB"/>
        </w:rPr>
        <w:tab/>
        <w:t>2682(91)</w:t>
      </w:r>
      <w:r>
        <w:rPr>
          <w:rFonts w:ascii="Times New Roman" w:hAnsi="Times New Roman" w:cs="Times New Roman"/>
          <w:sz w:val="20"/>
          <w:szCs w:val="20"/>
          <w:lang w:val="en-GB"/>
        </w:rPr>
        <w:tab/>
        <w:t>95(92)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Corporation of the District of Maple Ridge v.</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Anderson</w:t>
      </w:r>
      <w:r>
        <w:rPr>
          <w:rFonts w:ascii="Times New Roman" w:hAnsi="Times New Roman" w:cs="Times New Roman"/>
          <w:sz w:val="20"/>
          <w:szCs w:val="20"/>
          <w:lang w:val="en-GB"/>
        </w:rPr>
        <w:t xml:space="preserve"> (B.C.), 23239, *A</w:t>
      </w:r>
      <w:r>
        <w:rPr>
          <w:rFonts w:ascii="Times New Roman" w:hAnsi="Times New Roman" w:cs="Times New Roman"/>
          <w:sz w:val="20"/>
          <w:szCs w:val="20"/>
          <w:lang w:val="en-GB"/>
        </w:rPr>
        <w:tab/>
        <w:t>2346(92)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Côté (Alain) c. Lim</w:t>
      </w:r>
      <w:r>
        <w:rPr>
          <w:rFonts w:ascii="Times New Roman" w:hAnsi="Times New Roman" w:cs="Times New Roman"/>
          <w:sz w:val="20"/>
          <w:szCs w:val="20"/>
          <w:lang w:val="en-GB"/>
        </w:rPr>
        <w:t xml:space="preserve"> (Qué.), 23080, *A</w:t>
      </w:r>
      <w:r>
        <w:rPr>
          <w:rFonts w:ascii="Times New Roman" w:hAnsi="Times New Roman" w:cs="Times New Roman"/>
          <w:sz w:val="20"/>
          <w:szCs w:val="20"/>
          <w:lang w:val="en-GB"/>
        </w:rPr>
        <w:tab/>
        <w:t>1614(92)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Côté (Normand) c. Informatique Vidéotron Ltée</w:t>
      </w:r>
      <w:r>
        <w:rPr>
          <w:rFonts w:ascii="Times New Roman" w:hAnsi="Times New Roman" w:cs="Times New Roman"/>
          <w:sz w:val="20"/>
          <w:szCs w:val="20"/>
          <w:lang w:val="en-GB"/>
        </w:rPr>
        <w:t xml:space="preserve"> (Qué.),</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22667, *02 6.2.92</w:t>
      </w:r>
      <w:r>
        <w:rPr>
          <w:rFonts w:ascii="Times New Roman" w:hAnsi="Times New Roman" w:cs="Times New Roman"/>
          <w:sz w:val="20"/>
          <w:szCs w:val="20"/>
          <w:lang w:val="en-GB"/>
        </w:rPr>
        <w:tab/>
        <w:t>3009(91)</w:t>
      </w:r>
      <w:r>
        <w:rPr>
          <w:rFonts w:ascii="Times New Roman" w:hAnsi="Times New Roman" w:cs="Times New Roman"/>
          <w:sz w:val="20"/>
          <w:szCs w:val="20"/>
          <w:lang w:val="en-GB"/>
        </w:rPr>
        <w:tab/>
        <w:t>329(92)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Council of the College of Physicians and</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Surgeons of Saskatchewan v. Misra</w:t>
      </w:r>
      <w:r>
        <w:rPr>
          <w:rFonts w:ascii="Times New Roman" w:hAnsi="Times New Roman" w:cs="Times New Roman"/>
          <w:sz w:val="20"/>
          <w:szCs w:val="20"/>
          <w:lang w:val="en-GB"/>
        </w:rPr>
        <w:t xml:space="preserve"> (Sask.),</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21140, *05 27.1.92</w:t>
      </w:r>
      <w:r>
        <w:rPr>
          <w:rFonts w:ascii="Times New Roman" w:hAnsi="Times New Roman" w:cs="Times New Roman"/>
          <w:sz w:val="20"/>
          <w:szCs w:val="20"/>
          <w:lang w:val="en-GB"/>
        </w:rPr>
        <w:tab/>
        <w:t>259(92)</w:t>
      </w:r>
      <w:r>
        <w:rPr>
          <w:rFonts w:ascii="Times New Roman" w:hAnsi="Times New Roman" w:cs="Times New Roman"/>
          <w:sz w:val="20"/>
          <w:szCs w:val="20"/>
          <w:lang w:val="en-GB"/>
        </w:rPr>
        <w:tab/>
        <w:t>259(92)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Coutu c. Investissements Cema Suisse Ltée</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(Qué.), 22699, *01 20.2.92</w:t>
      </w:r>
      <w:r>
        <w:rPr>
          <w:rFonts w:ascii="Times New Roman" w:hAnsi="Times New Roman" w:cs="Times New Roman"/>
          <w:sz w:val="20"/>
          <w:szCs w:val="20"/>
          <w:lang w:val="en-GB"/>
        </w:rPr>
        <w:tab/>
        <w:t>50(92)</w:t>
      </w:r>
      <w:r>
        <w:rPr>
          <w:rFonts w:ascii="Times New Roman" w:hAnsi="Times New Roman" w:cs="Times New Roman"/>
          <w:sz w:val="20"/>
          <w:szCs w:val="20"/>
          <w:lang w:val="en-GB"/>
        </w:rPr>
        <w:tab/>
        <w:t>454(92)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Couture Leclerc et Assoc. Inc. c. Hervé</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Pomerleau Inc.</w:t>
      </w:r>
      <w:r>
        <w:rPr>
          <w:rFonts w:ascii="Times New Roman" w:hAnsi="Times New Roman" w:cs="Times New Roman"/>
          <w:sz w:val="20"/>
          <w:szCs w:val="20"/>
          <w:lang w:val="en-GB"/>
        </w:rPr>
        <w:t xml:space="preserve"> (Qué.), 22148, *B</w:t>
      </w:r>
      <w:r>
        <w:rPr>
          <w:rFonts w:ascii="Times New Roman" w:hAnsi="Times New Roman" w:cs="Times New Roman"/>
          <w:sz w:val="20"/>
          <w:szCs w:val="20"/>
          <w:lang w:val="en-GB"/>
        </w:rPr>
        <w:tab/>
        <w:t>259(91)</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Coyoy v. Minister of Employment and Immigration</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(F.C.A.)(Ont.), 22891, *01 11.6.92</w:t>
      </w:r>
      <w:r>
        <w:rPr>
          <w:rFonts w:ascii="Times New Roman" w:hAnsi="Times New Roman" w:cs="Times New Roman"/>
          <w:sz w:val="20"/>
          <w:szCs w:val="20"/>
          <w:lang w:val="en-GB"/>
        </w:rPr>
        <w:tab/>
        <w:t>1422(92)</w:t>
      </w:r>
      <w:r>
        <w:rPr>
          <w:rFonts w:ascii="Times New Roman" w:hAnsi="Times New Roman" w:cs="Times New Roman"/>
          <w:sz w:val="20"/>
          <w:szCs w:val="20"/>
          <w:lang w:val="en-GB"/>
        </w:rPr>
        <w:tab/>
        <w:t>1504(92)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Croft &amp; Finlay v. Rieger</w:t>
      </w:r>
      <w:r>
        <w:rPr>
          <w:rFonts w:ascii="Times New Roman" w:hAnsi="Times New Roman" w:cs="Times New Roman"/>
          <w:sz w:val="20"/>
          <w:szCs w:val="20"/>
          <w:lang w:val="en-GB"/>
        </w:rPr>
        <w:t xml:space="preserve"> (B.C.), 22689, *02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20.2.92</w:t>
      </w:r>
      <w:r>
        <w:rPr>
          <w:rFonts w:ascii="Times New Roman" w:hAnsi="Times New Roman" w:cs="Times New Roman"/>
          <w:sz w:val="20"/>
          <w:szCs w:val="20"/>
          <w:lang w:val="en-GB"/>
        </w:rPr>
        <w:tab/>
        <w:t>38(92)</w:t>
      </w:r>
      <w:r>
        <w:rPr>
          <w:rFonts w:ascii="Times New Roman" w:hAnsi="Times New Roman" w:cs="Times New Roman"/>
          <w:sz w:val="20"/>
          <w:szCs w:val="20"/>
          <w:lang w:val="en-GB"/>
        </w:rPr>
        <w:tab/>
        <w:t>459(92)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Crouse v. The Queen</w:t>
      </w:r>
      <w:r>
        <w:rPr>
          <w:rFonts w:ascii="Times New Roman" w:hAnsi="Times New Roman" w:cs="Times New Roman"/>
          <w:sz w:val="20"/>
          <w:szCs w:val="20"/>
          <w:lang w:val="en-GB"/>
        </w:rPr>
        <w:t xml:space="preserve"> (Crim.)(Ont.), 22937, *05 23.11.92</w:t>
      </w:r>
      <w:r>
        <w:rPr>
          <w:rFonts w:ascii="Times New Roman" w:hAnsi="Times New Roman" w:cs="Times New Roman"/>
          <w:sz w:val="20"/>
          <w:szCs w:val="20"/>
          <w:lang w:val="en-GB"/>
        </w:rPr>
        <w:tab/>
        <w:t>2630(92)</w:t>
      </w:r>
      <w:r>
        <w:rPr>
          <w:rFonts w:ascii="Times New Roman" w:hAnsi="Times New Roman" w:cs="Times New Roman"/>
          <w:sz w:val="20"/>
          <w:szCs w:val="20"/>
          <w:lang w:val="en-GB"/>
        </w:rPr>
        <w:tab/>
        <w:t>2630(92)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Cumberland Drugs (Merivale) Ltd. c. L'Ordre des</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Optométristes du Québec</w:t>
      </w:r>
      <w:r>
        <w:rPr>
          <w:rFonts w:ascii="Times New Roman" w:hAnsi="Times New Roman" w:cs="Times New Roman"/>
          <w:sz w:val="20"/>
          <w:szCs w:val="20"/>
          <w:lang w:val="en-GB"/>
        </w:rPr>
        <w:t xml:space="preserve"> (Crim.)(Qué.), </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23028, *01 24.9.92</w:t>
      </w:r>
      <w:r>
        <w:rPr>
          <w:rFonts w:ascii="Times New Roman" w:hAnsi="Times New Roman" w:cs="Times New Roman"/>
          <w:sz w:val="20"/>
          <w:szCs w:val="20"/>
          <w:lang w:val="en-GB"/>
        </w:rPr>
        <w:tab/>
        <w:t>1864(92)</w:t>
      </w:r>
      <w:r>
        <w:rPr>
          <w:rFonts w:ascii="Times New Roman" w:hAnsi="Times New Roman" w:cs="Times New Roman"/>
          <w:sz w:val="20"/>
          <w:szCs w:val="20"/>
          <w:lang w:val="en-GB"/>
        </w:rPr>
        <w:tab/>
        <w:t>2093(92)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Cunningham v. Wheeler</w:t>
      </w:r>
      <w:r>
        <w:rPr>
          <w:rFonts w:ascii="Times New Roman" w:hAnsi="Times New Roman" w:cs="Times New Roman"/>
          <w:sz w:val="20"/>
          <w:szCs w:val="20"/>
          <w:lang w:val="en-GB"/>
        </w:rPr>
        <w:t xml:space="preserve"> (B.C.), 22867, *03 1.10.92</w:t>
      </w:r>
      <w:r>
        <w:rPr>
          <w:rFonts w:ascii="Times New Roman" w:hAnsi="Times New Roman" w:cs="Times New Roman"/>
          <w:sz w:val="20"/>
          <w:szCs w:val="20"/>
          <w:lang w:val="en-GB"/>
        </w:rPr>
        <w:tab/>
        <w:t>1565(92)</w:t>
      </w:r>
      <w:r>
        <w:rPr>
          <w:rFonts w:ascii="Times New Roman" w:hAnsi="Times New Roman" w:cs="Times New Roman"/>
          <w:sz w:val="20"/>
          <w:szCs w:val="20"/>
          <w:lang w:val="en-GB"/>
        </w:rPr>
        <w:tab/>
        <w:t>2195(92)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Cyrus v. Minister of Health and Welfare</w:t>
      </w:r>
      <w:r>
        <w:rPr>
          <w:rFonts w:ascii="Times New Roman" w:hAnsi="Times New Roman" w:cs="Times New Roman"/>
          <w:sz w:val="20"/>
          <w:szCs w:val="20"/>
          <w:lang w:val="en-GB"/>
        </w:rPr>
        <w:t xml:space="preserve"> (F.C.A.),</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23180, *B</w:t>
      </w:r>
      <w:r>
        <w:rPr>
          <w:rFonts w:ascii="Times New Roman" w:hAnsi="Times New Roman" w:cs="Times New Roman"/>
          <w:sz w:val="20"/>
          <w:szCs w:val="20"/>
          <w:lang w:val="en-GB"/>
        </w:rPr>
        <w:tab/>
        <w:t>2660(92)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 A. Z. v. The Queen</w:t>
      </w:r>
      <w:r>
        <w:rPr>
          <w:rFonts w:ascii="Times New Roman" w:hAnsi="Times New Roman" w:cs="Times New Roman"/>
          <w:sz w:val="20"/>
          <w:szCs w:val="20"/>
          <w:lang w:val="en-GB"/>
        </w:rPr>
        <w:t xml:space="preserve"> (Alta.), 22620, *A</w:t>
      </w:r>
      <w:r>
        <w:rPr>
          <w:rFonts w:ascii="Times New Roman" w:hAnsi="Times New Roman" w:cs="Times New Roman"/>
          <w:sz w:val="20"/>
          <w:szCs w:val="20"/>
          <w:lang w:val="en-GB"/>
        </w:rPr>
        <w:tab/>
        <w:t>2607(91)</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 (R.) v. S. (W.)</w:t>
      </w:r>
      <w:r>
        <w:rPr>
          <w:rFonts w:ascii="Times New Roman" w:hAnsi="Times New Roman" w:cs="Times New Roman"/>
          <w:sz w:val="20"/>
          <w:szCs w:val="20"/>
          <w:lang w:val="en-GB"/>
        </w:rPr>
        <w:t xml:space="preserve"> (B.C.), 22630, *02 16.1.92</w:t>
      </w:r>
      <w:r>
        <w:rPr>
          <w:rFonts w:ascii="Times New Roman" w:hAnsi="Times New Roman" w:cs="Times New Roman"/>
          <w:sz w:val="20"/>
          <w:szCs w:val="20"/>
          <w:lang w:val="en-GB"/>
        </w:rPr>
        <w:tab/>
        <w:t>2678(91)</w:t>
      </w:r>
      <w:r>
        <w:rPr>
          <w:rFonts w:ascii="Times New Roman" w:hAnsi="Times New Roman" w:cs="Times New Roman"/>
          <w:sz w:val="20"/>
          <w:szCs w:val="20"/>
          <w:lang w:val="en-GB"/>
        </w:rPr>
        <w:tab/>
        <w:t>92(92)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 V. c. Lavoie</w:t>
      </w:r>
      <w:r>
        <w:rPr>
          <w:rFonts w:ascii="Times New Roman" w:hAnsi="Times New Roman" w:cs="Times New Roman"/>
          <w:sz w:val="20"/>
          <w:szCs w:val="20"/>
          <w:lang w:val="en-GB"/>
        </w:rPr>
        <w:t xml:space="preserve"> (Qué.), 22954, *01 2.7.92</w:t>
      </w:r>
      <w:r>
        <w:rPr>
          <w:rFonts w:ascii="Times New Roman" w:hAnsi="Times New Roman" w:cs="Times New Roman"/>
          <w:sz w:val="20"/>
          <w:szCs w:val="20"/>
          <w:lang w:val="en-GB"/>
        </w:rPr>
        <w:tab/>
        <w:t>1569(92)</w:t>
      </w:r>
      <w:r>
        <w:rPr>
          <w:rFonts w:ascii="Times New Roman" w:hAnsi="Times New Roman" w:cs="Times New Roman"/>
          <w:sz w:val="20"/>
          <w:szCs w:val="20"/>
          <w:lang w:val="en-GB"/>
        </w:rPr>
        <w:tab/>
        <w:t>1787(92)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 Atwill Morin &amp; Fils Inc. c. 147310 Canada Inc.</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(Qué.), 22785, *02 7.5.92</w:t>
      </w:r>
      <w:r>
        <w:rPr>
          <w:rFonts w:ascii="Times New Roman" w:hAnsi="Times New Roman" w:cs="Times New Roman"/>
          <w:sz w:val="20"/>
          <w:szCs w:val="20"/>
          <w:lang w:val="en-GB"/>
        </w:rPr>
        <w:tab/>
        <w:t>667(92)</w:t>
      </w:r>
      <w:r>
        <w:rPr>
          <w:rFonts w:ascii="Times New Roman" w:hAnsi="Times New Roman" w:cs="Times New Roman"/>
          <w:sz w:val="20"/>
          <w:szCs w:val="20"/>
          <w:lang w:val="en-GB"/>
        </w:rPr>
        <w:tab/>
        <w:t>1189(92)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Dan v. Attorney General of British Columbia</w:t>
      </w:r>
      <w:r>
        <w:rPr>
          <w:rFonts w:ascii="Times New Roman" w:hAnsi="Times New Roman" w:cs="Times New Roman"/>
          <w:sz w:val="20"/>
          <w:szCs w:val="20"/>
          <w:lang w:val="en-GB"/>
        </w:rPr>
        <w:t xml:space="preserve"> (B.C.),</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23186, *01 26.11.92</w:t>
      </w:r>
      <w:r>
        <w:rPr>
          <w:rFonts w:ascii="Times New Roman" w:hAnsi="Times New Roman" w:cs="Times New Roman"/>
          <w:sz w:val="20"/>
          <w:szCs w:val="20"/>
          <w:lang w:val="en-GB"/>
        </w:rPr>
        <w:tab/>
        <w:t>2348(92)</w:t>
      </w:r>
      <w:r>
        <w:rPr>
          <w:rFonts w:ascii="Times New Roman" w:hAnsi="Times New Roman" w:cs="Times New Roman"/>
          <w:sz w:val="20"/>
          <w:szCs w:val="20"/>
          <w:lang w:val="en-GB"/>
        </w:rPr>
        <w:tab/>
        <w:t>2623(92)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Dancorp Developments Ltd. v. Realtech Realty</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Corporation</w:t>
      </w:r>
      <w:r>
        <w:rPr>
          <w:rFonts w:ascii="Times New Roman" w:hAnsi="Times New Roman" w:cs="Times New Roman"/>
          <w:sz w:val="20"/>
          <w:szCs w:val="20"/>
          <w:lang w:val="en-GB"/>
        </w:rPr>
        <w:t xml:space="preserve"> (B.C.), 22777, *02 16.4.92</w:t>
      </w:r>
      <w:r>
        <w:rPr>
          <w:rFonts w:ascii="Times New Roman" w:hAnsi="Times New Roman" w:cs="Times New Roman"/>
          <w:sz w:val="20"/>
          <w:szCs w:val="20"/>
          <w:lang w:val="en-GB"/>
        </w:rPr>
        <w:tab/>
        <w:t>528(92)</w:t>
      </w:r>
      <w:r>
        <w:rPr>
          <w:rFonts w:ascii="Times New Roman" w:hAnsi="Times New Roman" w:cs="Times New Roman"/>
          <w:sz w:val="20"/>
          <w:szCs w:val="20"/>
          <w:lang w:val="en-GB"/>
        </w:rPr>
        <w:tab/>
        <w:t>952(92)</w:t>
      </w:r>
    </w:p>
    <w:p w:rsidR="00661D7B" w:rsidRDefault="00661D7B">
      <w:pPr>
        <w:keepNext/>
        <w:keepLines/>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Daniels v. The Queen</w:t>
      </w:r>
      <w:r>
        <w:rPr>
          <w:rFonts w:ascii="Times New Roman" w:hAnsi="Times New Roman" w:cs="Times New Roman"/>
          <w:sz w:val="20"/>
          <w:szCs w:val="20"/>
          <w:lang w:val="en-GB"/>
        </w:rPr>
        <w:t xml:space="preserve"> (Crim.)(Sask.), 22615, *01</w:t>
      </w:r>
    </w:p>
    <w:p w:rsidR="00661D7B" w:rsidRDefault="00661D7B">
      <w:pPr>
        <w:keepNext/>
        <w:keepLines/>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6.2.92</w:t>
      </w:r>
      <w:r>
        <w:rPr>
          <w:rFonts w:ascii="Times New Roman" w:hAnsi="Times New Roman" w:cs="Times New Roman"/>
          <w:sz w:val="20"/>
          <w:szCs w:val="20"/>
          <w:lang w:val="en-GB"/>
        </w:rPr>
        <w:tab/>
        <w:t>2674(91)</w:t>
      </w:r>
      <w:r>
        <w:rPr>
          <w:rFonts w:ascii="Times New Roman" w:hAnsi="Times New Roman" w:cs="Times New Roman"/>
          <w:sz w:val="20"/>
          <w:szCs w:val="20"/>
          <w:lang w:val="en-GB"/>
        </w:rPr>
        <w:tab/>
        <w:t>339(92)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DeAcetis v. DeAcetis</w:t>
      </w:r>
      <w:r>
        <w:rPr>
          <w:rFonts w:ascii="Times New Roman" w:hAnsi="Times New Roman" w:cs="Times New Roman"/>
          <w:sz w:val="20"/>
          <w:szCs w:val="20"/>
          <w:lang w:val="en-GB"/>
        </w:rPr>
        <w:t xml:space="preserve"> (Ont.), 22996, *02 3.9.92</w:t>
      </w:r>
      <w:r>
        <w:rPr>
          <w:rFonts w:ascii="Times New Roman" w:hAnsi="Times New Roman" w:cs="Times New Roman"/>
          <w:sz w:val="20"/>
          <w:szCs w:val="20"/>
          <w:lang w:val="en-GB"/>
        </w:rPr>
        <w:tab/>
        <w:t>1848(92)</w:t>
      </w:r>
      <w:r>
        <w:rPr>
          <w:rFonts w:ascii="Times New Roman" w:hAnsi="Times New Roman" w:cs="Times New Roman"/>
          <w:sz w:val="20"/>
          <w:szCs w:val="20"/>
          <w:lang w:val="en-GB"/>
        </w:rPr>
        <w:tab/>
        <w:t>2074(92)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Dean v. Fobel</w:t>
      </w:r>
      <w:r>
        <w:rPr>
          <w:rFonts w:ascii="Times New Roman" w:hAnsi="Times New Roman" w:cs="Times New Roman"/>
          <w:sz w:val="20"/>
          <w:szCs w:val="20"/>
          <w:lang w:val="en-GB"/>
        </w:rPr>
        <w:t xml:space="preserve"> (Sask.), 22692, *02 5.3.92</w:t>
      </w:r>
      <w:r>
        <w:rPr>
          <w:rFonts w:ascii="Times New Roman" w:hAnsi="Times New Roman" w:cs="Times New Roman"/>
          <w:sz w:val="20"/>
          <w:szCs w:val="20"/>
          <w:lang w:val="en-GB"/>
        </w:rPr>
        <w:tab/>
        <w:t>77(92)</w:t>
      </w:r>
      <w:r>
        <w:rPr>
          <w:rFonts w:ascii="Times New Roman" w:hAnsi="Times New Roman" w:cs="Times New Roman"/>
          <w:sz w:val="20"/>
          <w:szCs w:val="20"/>
          <w:lang w:val="en-GB"/>
        </w:rPr>
        <w:tab/>
        <w:t>627(92)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Debiens c. Corporation Municipale de Saint-Jean</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de Boischatel</w:t>
      </w:r>
      <w:r>
        <w:rPr>
          <w:rFonts w:ascii="Times New Roman" w:hAnsi="Times New Roman" w:cs="Times New Roman"/>
          <w:sz w:val="20"/>
          <w:szCs w:val="20"/>
          <w:lang w:val="en-GB"/>
        </w:rPr>
        <w:t xml:space="preserve"> (Qué.), 22950, *02 23.7.92</w:t>
      </w:r>
      <w:r>
        <w:rPr>
          <w:rFonts w:ascii="Times New Roman" w:hAnsi="Times New Roman" w:cs="Times New Roman"/>
          <w:sz w:val="20"/>
          <w:szCs w:val="20"/>
          <w:lang w:val="en-GB"/>
        </w:rPr>
        <w:tab/>
        <w:t>1494(92)</w:t>
      </w:r>
      <w:r>
        <w:rPr>
          <w:rFonts w:ascii="Times New Roman" w:hAnsi="Times New Roman" w:cs="Times New Roman"/>
          <w:sz w:val="20"/>
          <w:szCs w:val="20"/>
          <w:lang w:val="en-GB"/>
        </w:rPr>
        <w:tab/>
        <w:t>1873(92)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Dee v. Minister of Employment and Immigration</w:t>
      </w:r>
      <w:r>
        <w:rPr>
          <w:rFonts w:ascii="Times New Roman" w:hAnsi="Times New Roman" w:cs="Times New Roman"/>
          <w:sz w:val="20"/>
          <w:szCs w:val="20"/>
          <w:lang w:val="en-GB"/>
        </w:rPr>
        <w:t xml:space="preserve"> </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(F.C.A.)(Man.), 22669, *01 13.2.92</w:t>
      </w:r>
      <w:r>
        <w:rPr>
          <w:rFonts w:ascii="Times New Roman" w:hAnsi="Times New Roman" w:cs="Times New Roman"/>
          <w:sz w:val="20"/>
          <w:szCs w:val="20"/>
          <w:lang w:val="en-GB"/>
        </w:rPr>
        <w:tab/>
        <w:t>24(92)</w:t>
      </w:r>
      <w:r>
        <w:rPr>
          <w:rFonts w:ascii="Times New Roman" w:hAnsi="Times New Roman" w:cs="Times New Roman"/>
          <w:sz w:val="20"/>
          <w:szCs w:val="20"/>
          <w:lang w:val="en-GB"/>
        </w:rPr>
        <w:tab/>
        <w:t>374(92)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Dee v. Minister of Employment and Immigration</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(F.C.A.)(Man.), 22670, *01 13.2.92</w:t>
      </w:r>
      <w:r>
        <w:rPr>
          <w:rFonts w:ascii="Times New Roman" w:hAnsi="Times New Roman" w:cs="Times New Roman"/>
          <w:sz w:val="20"/>
          <w:szCs w:val="20"/>
          <w:lang w:val="en-GB"/>
        </w:rPr>
        <w:tab/>
        <w:t>25(92)</w:t>
      </w:r>
      <w:r>
        <w:rPr>
          <w:rFonts w:ascii="Times New Roman" w:hAnsi="Times New Roman" w:cs="Times New Roman"/>
          <w:sz w:val="20"/>
          <w:szCs w:val="20"/>
          <w:lang w:val="en-GB"/>
        </w:rPr>
        <w:tab/>
        <w:t>375(92)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Defilippis v. 568293 Ontario Ltd.</w:t>
      </w:r>
      <w:r>
        <w:rPr>
          <w:rFonts w:ascii="Times New Roman" w:hAnsi="Times New Roman" w:cs="Times New Roman"/>
          <w:sz w:val="20"/>
          <w:szCs w:val="20"/>
          <w:lang w:val="en-GB"/>
        </w:rPr>
        <w:t xml:space="preserve"> (Ont.),</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23177, *B</w:t>
      </w:r>
      <w:r>
        <w:rPr>
          <w:rFonts w:ascii="Times New Roman" w:hAnsi="Times New Roman" w:cs="Times New Roman"/>
          <w:sz w:val="20"/>
          <w:szCs w:val="20"/>
          <w:lang w:val="en-GB"/>
        </w:rPr>
        <w:tab/>
        <w:t>2546(92)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Delansky-Reed v. Handy-Reed</w:t>
      </w:r>
      <w:r>
        <w:rPr>
          <w:rFonts w:ascii="Times New Roman" w:hAnsi="Times New Roman" w:cs="Times New Roman"/>
          <w:sz w:val="20"/>
          <w:szCs w:val="20"/>
          <w:lang w:val="en-GB"/>
        </w:rPr>
        <w:t xml:space="preserve"> (Ont.), 21345, *A</w:t>
      </w:r>
      <w:r>
        <w:rPr>
          <w:rFonts w:ascii="Times New Roman" w:hAnsi="Times New Roman" w:cs="Times New Roman"/>
          <w:sz w:val="20"/>
          <w:szCs w:val="20"/>
          <w:lang w:val="en-GB"/>
        </w:rPr>
        <w:tab/>
        <w:t>294(89)</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Derrickson v. M. D. Sloan Consultants Ltd.</w:t>
      </w:r>
      <w:r>
        <w:rPr>
          <w:rFonts w:ascii="Times New Roman" w:hAnsi="Times New Roman" w:cs="Times New Roman"/>
          <w:sz w:val="20"/>
          <w:szCs w:val="20"/>
          <w:lang w:val="en-GB"/>
        </w:rPr>
        <w:t xml:space="preserve"> </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(B.C.), 22835, *01 4.6.92</w:t>
      </w:r>
      <w:r>
        <w:rPr>
          <w:rFonts w:ascii="Times New Roman" w:hAnsi="Times New Roman" w:cs="Times New Roman"/>
          <w:sz w:val="20"/>
          <w:szCs w:val="20"/>
          <w:lang w:val="en-GB"/>
        </w:rPr>
        <w:tab/>
        <w:t>924(92)</w:t>
      </w:r>
      <w:r>
        <w:rPr>
          <w:rFonts w:ascii="Times New Roman" w:hAnsi="Times New Roman" w:cs="Times New Roman"/>
          <w:sz w:val="20"/>
          <w:szCs w:val="20"/>
          <w:lang w:val="en-GB"/>
        </w:rPr>
        <w:tab/>
        <w:t>1426(92)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Derrickson v. Tomat</w:t>
      </w:r>
      <w:r>
        <w:rPr>
          <w:rFonts w:ascii="Times New Roman" w:hAnsi="Times New Roman" w:cs="Times New Roman"/>
          <w:sz w:val="20"/>
          <w:szCs w:val="20"/>
          <w:lang w:val="en-GB"/>
        </w:rPr>
        <w:t xml:space="preserve"> (B.C.), 22942, *01 1.10.92</w:t>
      </w:r>
      <w:r>
        <w:rPr>
          <w:rFonts w:ascii="Times New Roman" w:hAnsi="Times New Roman" w:cs="Times New Roman"/>
          <w:sz w:val="20"/>
          <w:szCs w:val="20"/>
          <w:lang w:val="en-GB"/>
        </w:rPr>
        <w:tab/>
        <w:t>1911(92)</w:t>
      </w:r>
      <w:r>
        <w:rPr>
          <w:rFonts w:ascii="Times New Roman" w:hAnsi="Times New Roman" w:cs="Times New Roman"/>
          <w:sz w:val="20"/>
          <w:szCs w:val="20"/>
          <w:lang w:val="en-GB"/>
        </w:rPr>
        <w:tab/>
        <w:t>2190(92)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Dersch v. The Queen</w:t>
      </w:r>
      <w:r>
        <w:rPr>
          <w:rFonts w:ascii="Times New Roman" w:hAnsi="Times New Roman" w:cs="Times New Roman"/>
          <w:sz w:val="20"/>
          <w:szCs w:val="20"/>
          <w:lang w:val="en-GB"/>
        </w:rPr>
        <w:t xml:space="preserve"> (Crim.)(B.C.), 22483, *03</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6.2.92</w:t>
      </w:r>
      <w:r>
        <w:rPr>
          <w:rFonts w:ascii="Times New Roman" w:hAnsi="Times New Roman" w:cs="Times New Roman"/>
          <w:sz w:val="20"/>
          <w:szCs w:val="20"/>
          <w:lang w:val="en-GB"/>
        </w:rPr>
        <w:tab/>
        <w:t>2770(91)</w:t>
      </w:r>
      <w:r>
        <w:rPr>
          <w:rFonts w:ascii="Times New Roman" w:hAnsi="Times New Roman" w:cs="Times New Roman"/>
          <w:sz w:val="20"/>
          <w:szCs w:val="20"/>
          <w:lang w:val="en-GB"/>
        </w:rPr>
        <w:tab/>
        <w:t>340(92)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Descoteaux c. Banque nationale du Canada</w:t>
      </w:r>
      <w:r>
        <w:rPr>
          <w:rFonts w:ascii="Times New Roman" w:hAnsi="Times New Roman" w:cs="Times New Roman"/>
          <w:sz w:val="20"/>
          <w:szCs w:val="20"/>
          <w:lang w:val="en-GB"/>
        </w:rPr>
        <w:t xml:space="preserve"> (Qué.),</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23322, *A</w:t>
      </w:r>
      <w:r>
        <w:rPr>
          <w:rFonts w:ascii="Times New Roman" w:hAnsi="Times New Roman" w:cs="Times New Roman"/>
          <w:sz w:val="20"/>
          <w:szCs w:val="20"/>
          <w:lang w:val="en-GB"/>
        </w:rPr>
        <w:tab/>
        <w:t>2702(92)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Dimitrov c. Minister of Employment and </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Immigration</w:t>
      </w:r>
      <w:r>
        <w:rPr>
          <w:rFonts w:ascii="Times New Roman" w:hAnsi="Times New Roman" w:cs="Times New Roman"/>
          <w:sz w:val="20"/>
          <w:szCs w:val="20"/>
          <w:lang w:val="en-GB"/>
        </w:rPr>
        <w:t xml:space="preserve"> (C.A.F.)(Qué.), 23017, *01 24.9.92</w:t>
      </w:r>
      <w:r>
        <w:rPr>
          <w:rFonts w:ascii="Times New Roman" w:hAnsi="Times New Roman" w:cs="Times New Roman"/>
          <w:sz w:val="20"/>
          <w:szCs w:val="20"/>
          <w:lang w:val="en-GB"/>
        </w:rPr>
        <w:tab/>
        <w:t>1856(92)</w:t>
      </w:r>
      <w:r>
        <w:rPr>
          <w:rFonts w:ascii="Times New Roman" w:hAnsi="Times New Roman" w:cs="Times New Roman"/>
          <w:sz w:val="20"/>
          <w:szCs w:val="20"/>
          <w:lang w:val="en-GB"/>
        </w:rPr>
        <w:tab/>
        <w:t>2085(92)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Dipchand v. The Queen</w:t>
      </w:r>
      <w:r>
        <w:rPr>
          <w:rFonts w:ascii="Times New Roman" w:hAnsi="Times New Roman" w:cs="Times New Roman"/>
          <w:sz w:val="20"/>
          <w:szCs w:val="20"/>
          <w:lang w:val="en-GB"/>
        </w:rPr>
        <w:t xml:space="preserve"> (Crim.)(Ont.), 22736,</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*05 2.4.92</w:t>
      </w:r>
      <w:r>
        <w:rPr>
          <w:rFonts w:ascii="Times New Roman" w:hAnsi="Times New Roman" w:cs="Times New Roman"/>
          <w:sz w:val="20"/>
          <w:szCs w:val="20"/>
          <w:lang w:val="en-GB"/>
        </w:rPr>
        <w:tab/>
        <w:t>989(92)</w:t>
      </w:r>
      <w:r>
        <w:rPr>
          <w:rFonts w:ascii="Times New Roman" w:hAnsi="Times New Roman" w:cs="Times New Roman"/>
          <w:sz w:val="20"/>
          <w:szCs w:val="20"/>
          <w:lang w:val="en-GB"/>
        </w:rPr>
        <w:tab/>
        <w:t>989(92)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Donaldson v. The Queen</w:t>
      </w:r>
      <w:r>
        <w:rPr>
          <w:rFonts w:ascii="Times New Roman" w:hAnsi="Times New Roman" w:cs="Times New Roman"/>
          <w:sz w:val="20"/>
          <w:szCs w:val="20"/>
          <w:lang w:val="en-GB"/>
        </w:rPr>
        <w:t xml:space="preserve"> (Crim.)(Ont.), 22911, *01 4.6.92</w:t>
      </w:r>
      <w:r>
        <w:rPr>
          <w:rFonts w:ascii="Times New Roman" w:hAnsi="Times New Roman" w:cs="Times New Roman"/>
          <w:sz w:val="20"/>
          <w:szCs w:val="20"/>
          <w:lang w:val="en-GB"/>
        </w:rPr>
        <w:tab/>
        <w:t>1071(92)</w:t>
      </w:r>
      <w:r>
        <w:rPr>
          <w:rFonts w:ascii="Times New Roman" w:hAnsi="Times New Roman" w:cs="Times New Roman"/>
          <w:sz w:val="20"/>
          <w:szCs w:val="20"/>
          <w:lang w:val="en-GB"/>
        </w:rPr>
        <w:tab/>
        <w:t>1456(92)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lastRenderedPageBreak/>
        <w:t>Dorscheid v. The Queen</w:t>
      </w:r>
      <w:r>
        <w:rPr>
          <w:rFonts w:ascii="Times New Roman" w:hAnsi="Times New Roman" w:cs="Times New Roman"/>
          <w:sz w:val="20"/>
          <w:szCs w:val="20"/>
          <w:lang w:val="en-GB"/>
        </w:rPr>
        <w:t xml:space="preserve"> (Crim.)(Alta.), 22724, *01</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6.2.92</w:t>
      </w:r>
      <w:r>
        <w:rPr>
          <w:rFonts w:ascii="Times New Roman" w:hAnsi="Times New Roman" w:cs="Times New Roman"/>
          <w:sz w:val="20"/>
          <w:szCs w:val="20"/>
          <w:lang w:val="en-GB"/>
        </w:rPr>
        <w:tab/>
        <w:t>2998(91)</w:t>
      </w:r>
      <w:r>
        <w:rPr>
          <w:rFonts w:ascii="Times New Roman" w:hAnsi="Times New Roman" w:cs="Times New Roman"/>
          <w:sz w:val="20"/>
          <w:szCs w:val="20"/>
          <w:lang w:val="en-GB"/>
        </w:rPr>
        <w:tab/>
        <w:t>314(92)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Doyle (Donald Michael) v. The Queen</w:t>
      </w:r>
      <w:r>
        <w:rPr>
          <w:rFonts w:ascii="Times New Roman" w:hAnsi="Times New Roman" w:cs="Times New Roman"/>
          <w:sz w:val="20"/>
          <w:szCs w:val="20"/>
          <w:lang w:val="en-GB"/>
        </w:rPr>
        <w:t xml:space="preserve"> (Crim.)(N.S.), </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22796, *01 4.6.92</w:t>
      </w:r>
      <w:r>
        <w:rPr>
          <w:rFonts w:ascii="Times New Roman" w:hAnsi="Times New Roman" w:cs="Times New Roman"/>
          <w:sz w:val="20"/>
          <w:szCs w:val="20"/>
          <w:lang w:val="en-GB"/>
        </w:rPr>
        <w:tab/>
        <w:t>613(92)</w:t>
      </w:r>
      <w:r>
        <w:rPr>
          <w:rFonts w:ascii="Times New Roman" w:hAnsi="Times New Roman" w:cs="Times New Roman"/>
          <w:sz w:val="20"/>
          <w:szCs w:val="20"/>
          <w:lang w:val="en-GB"/>
        </w:rPr>
        <w:tab/>
        <w:t>1446(92)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Doyle (John Christopher) c. Sparling</w:t>
      </w:r>
      <w:r>
        <w:rPr>
          <w:rFonts w:ascii="Times New Roman" w:hAnsi="Times New Roman" w:cs="Times New Roman"/>
          <w:sz w:val="20"/>
          <w:szCs w:val="20"/>
          <w:lang w:val="en-GB"/>
        </w:rPr>
        <w:t xml:space="preserve"> (Qué.), </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22832, *02 8.10.92</w:t>
      </w:r>
      <w:r>
        <w:rPr>
          <w:rFonts w:ascii="Times New Roman" w:hAnsi="Times New Roman" w:cs="Times New Roman"/>
          <w:sz w:val="20"/>
          <w:szCs w:val="20"/>
          <w:lang w:val="en-GB"/>
        </w:rPr>
        <w:tab/>
        <w:t>1185(92)</w:t>
      </w:r>
      <w:r>
        <w:rPr>
          <w:rFonts w:ascii="Times New Roman" w:hAnsi="Times New Roman" w:cs="Times New Roman"/>
          <w:sz w:val="20"/>
          <w:szCs w:val="20"/>
          <w:lang w:val="en-GB"/>
        </w:rPr>
        <w:tab/>
        <w:t>2267(92)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Drakes v. The Queen</w:t>
      </w:r>
      <w:r>
        <w:rPr>
          <w:rFonts w:ascii="Times New Roman" w:hAnsi="Times New Roman" w:cs="Times New Roman"/>
          <w:sz w:val="20"/>
          <w:szCs w:val="20"/>
          <w:lang w:val="en-GB"/>
        </w:rPr>
        <w:t xml:space="preserve"> (Crim.)(Qué.), 22748, *01</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6.2.92</w:t>
      </w:r>
      <w:r>
        <w:rPr>
          <w:rFonts w:ascii="Times New Roman" w:hAnsi="Times New Roman" w:cs="Times New Roman"/>
          <w:sz w:val="20"/>
          <w:szCs w:val="20"/>
          <w:lang w:val="en-GB"/>
        </w:rPr>
        <w:tab/>
        <w:t>21(92)</w:t>
      </w:r>
      <w:r>
        <w:rPr>
          <w:rFonts w:ascii="Times New Roman" w:hAnsi="Times New Roman" w:cs="Times New Roman"/>
          <w:sz w:val="20"/>
          <w:szCs w:val="20"/>
          <w:lang w:val="en-GB"/>
        </w:rPr>
        <w:tab/>
        <w:t>316(92)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Dressew Supply Ltd. v. Laurentian Pacific</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Insurance Co.</w:t>
      </w:r>
      <w:r>
        <w:rPr>
          <w:rFonts w:ascii="Times New Roman" w:hAnsi="Times New Roman" w:cs="Times New Roman"/>
          <w:sz w:val="20"/>
          <w:szCs w:val="20"/>
          <w:lang w:val="en-GB"/>
        </w:rPr>
        <w:t xml:space="preserve"> (B.C.), 22586, *02 16.1.92</w:t>
      </w:r>
      <w:r>
        <w:rPr>
          <w:rFonts w:ascii="Times New Roman" w:hAnsi="Times New Roman" w:cs="Times New Roman"/>
          <w:sz w:val="20"/>
          <w:szCs w:val="20"/>
          <w:lang w:val="en-GB"/>
        </w:rPr>
        <w:tab/>
        <w:t>2775(91)</w:t>
      </w:r>
      <w:r>
        <w:rPr>
          <w:rFonts w:ascii="Times New Roman" w:hAnsi="Times New Roman" w:cs="Times New Roman"/>
          <w:sz w:val="20"/>
          <w:szCs w:val="20"/>
          <w:lang w:val="en-GB"/>
        </w:rPr>
        <w:tab/>
        <w:t>97(92)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Duchesne c. La Reine</w:t>
      </w:r>
      <w:r>
        <w:rPr>
          <w:rFonts w:ascii="Times New Roman" w:hAnsi="Times New Roman" w:cs="Times New Roman"/>
          <w:sz w:val="20"/>
          <w:szCs w:val="20"/>
          <w:lang w:val="en-GB"/>
        </w:rPr>
        <w:t xml:space="preserve"> (Crim.)(Qué.), 22983, *01</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6.8.92</w:t>
      </w:r>
      <w:r>
        <w:rPr>
          <w:rFonts w:ascii="Times New Roman" w:hAnsi="Times New Roman" w:cs="Times New Roman"/>
          <w:sz w:val="20"/>
          <w:szCs w:val="20"/>
          <w:lang w:val="en-GB"/>
        </w:rPr>
        <w:tab/>
        <w:t>1420(92)</w:t>
      </w:r>
      <w:r>
        <w:rPr>
          <w:rFonts w:ascii="Times New Roman" w:hAnsi="Times New Roman" w:cs="Times New Roman"/>
          <w:sz w:val="20"/>
          <w:szCs w:val="20"/>
          <w:lang w:val="en-GB"/>
        </w:rPr>
        <w:tab/>
        <w:t>1931(92)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Duchesne c. La Reine</w:t>
      </w:r>
      <w:r>
        <w:rPr>
          <w:rFonts w:ascii="Times New Roman" w:hAnsi="Times New Roman" w:cs="Times New Roman"/>
          <w:sz w:val="20"/>
          <w:szCs w:val="20"/>
          <w:lang w:val="en-GB"/>
        </w:rPr>
        <w:t xml:space="preserve"> (Crim.)(Qué.), 22984, *01</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6.8.92</w:t>
      </w:r>
      <w:r>
        <w:rPr>
          <w:rFonts w:ascii="Times New Roman" w:hAnsi="Times New Roman" w:cs="Times New Roman"/>
          <w:sz w:val="20"/>
          <w:szCs w:val="20"/>
          <w:lang w:val="en-GB"/>
        </w:rPr>
        <w:tab/>
        <w:t>1421(92)</w:t>
      </w:r>
      <w:r>
        <w:rPr>
          <w:rFonts w:ascii="Times New Roman" w:hAnsi="Times New Roman" w:cs="Times New Roman"/>
          <w:sz w:val="20"/>
          <w:szCs w:val="20"/>
          <w:lang w:val="en-GB"/>
        </w:rPr>
        <w:tab/>
        <w:t>1932(92)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Dufour c. États-Unis d'Amérique</w:t>
      </w:r>
      <w:r>
        <w:rPr>
          <w:rFonts w:ascii="Times New Roman" w:hAnsi="Times New Roman" w:cs="Times New Roman"/>
          <w:sz w:val="20"/>
          <w:szCs w:val="20"/>
          <w:lang w:val="en-GB"/>
        </w:rPr>
        <w:t xml:space="preserve"> (Crim.)(Qué.),</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22553, *01 19.11.92</w:t>
      </w:r>
      <w:r>
        <w:rPr>
          <w:rFonts w:ascii="Times New Roman" w:hAnsi="Times New Roman" w:cs="Times New Roman"/>
          <w:sz w:val="20"/>
          <w:szCs w:val="20"/>
          <w:lang w:val="en-GB"/>
        </w:rPr>
        <w:tab/>
        <w:t>2345(91)</w:t>
      </w:r>
      <w:r>
        <w:rPr>
          <w:rFonts w:ascii="Times New Roman" w:hAnsi="Times New Roman" w:cs="Times New Roman"/>
          <w:sz w:val="20"/>
          <w:szCs w:val="20"/>
          <w:lang w:val="en-GB"/>
        </w:rPr>
        <w:tab/>
        <w:t>2550(92)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Dumaresq v. Freeway Plymouth Chrysler Ltd.</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(Crim.)(B.C.), 22599, *01 6.2.92</w:t>
      </w:r>
      <w:r>
        <w:rPr>
          <w:rFonts w:ascii="Times New Roman" w:hAnsi="Times New Roman" w:cs="Times New Roman"/>
          <w:sz w:val="20"/>
          <w:szCs w:val="20"/>
          <w:lang w:val="en-GB"/>
        </w:rPr>
        <w:tab/>
        <w:t>2407(91)</w:t>
      </w:r>
      <w:r>
        <w:rPr>
          <w:rFonts w:ascii="Times New Roman" w:hAnsi="Times New Roman" w:cs="Times New Roman"/>
          <w:sz w:val="20"/>
          <w:szCs w:val="20"/>
          <w:lang w:val="en-GB"/>
        </w:rPr>
        <w:tab/>
        <w:t>345(92)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Dunphy Leasing Enterprises Ltd. v. Bank of Nova</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Scotia</w:t>
      </w:r>
      <w:r>
        <w:rPr>
          <w:rFonts w:ascii="Times New Roman" w:hAnsi="Times New Roman" w:cs="Times New Roman"/>
          <w:sz w:val="20"/>
          <w:szCs w:val="20"/>
          <w:lang w:val="en-GB"/>
        </w:rPr>
        <w:t xml:space="preserve"> (Alta.), 22819, *03 4.6.92</w:t>
      </w:r>
      <w:r>
        <w:rPr>
          <w:rFonts w:ascii="Times New Roman" w:hAnsi="Times New Roman" w:cs="Times New Roman"/>
          <w:sz w:val="20"/>
          <w:szCs w:val="20"/>
          <w:lang w:val="en-GB"/>
        </w:rPr>
        <w:tab/>
        <w:t>781(92)</w:t>
      </w:r>
      <w:r>
        <w:rPr>
          <w:rFonts w:ascii="Times New Roman" w:hAnsi="Times New Roman" w:cs="Times New Roman"/>
          <w:sz w:val="20"/>
          <w:szCs w:val="20"/>
          <w:lang w:val="en-GB"/>
        </w:rPr>
        <w:tab/>
        <w:t>1444(92)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Duodo v. The Queen</w:t>
      </w:r>
      <w:r>
        <w:rPr>
          <w:rFonts w:ascii="Times New Roman" w:hAnsi="Times New Roman" w:cs="Times New Roman"/>
          <w:sz w:val="20"/>
          <w:szCs w:val="20"/>
          <w:lang w:val="en-GB"/>
        </w:rPr>
        <w:t xml:space="preserve"> (Crim.)(Ont.), 23013, *01 27.8.92</w:t>
      </w:r>
      <w:r>
        <w:rPr>
          <w:rFonts w:ascii="Times New Roman" w:hAnsi="Times New Roman" w:cs="Times New Roman"/>
          <w:sz w:val="20"/>
          <w:szCs w:val="20"/>
          <w:lang w:val="en-GB"/>
        </w:rPr>
        <w:tab/>
        <w:t>1561(92)</w:t>
      </w:r>
      <w:r>
        <w:rPr>
          <w:rFonts w:ascii="Times New Roman" w:hAnsi="Times New Roman" w:cs="Times New Roman"/>
          <w:sz w:val="20"/>
          <w:szCs w:val="20"/>
          <w:lang w:val="en-GB"/>
        </w:rPr>
        <w:tab/>
        <w:t>1952(92)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Duron Ottawa Ltd. v. Sarnafil Canada Ltd.</w:t>
      </w:r>
      <w:r>
        <w:rPr>
          <w:rFonts w:ascii="Times New Roman" w:hAnsi="Times New Roman" w:cs="Times New Roman"/>
          <w:sz w:val="20"/>
          <w:szCs w:val="20"/>
          <w:lang w:val="en-GB"/>
        </w:rPr>
        <w:t xml:space="preserve"> (Ont.), </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22763, *02 4.6.92</w:t>
      </w:r>
      <w:r>
        <w:rPr>
          <w:rFonts w:ascii="Times New Roman" w:hAnsi="Times New Roman" w:cs="Times New Roman"/>
          <w:sz w:val="20"/>
          <w:szCs w:val="20"/>
          <w:lang w:val="en-GB"/>
        </w:rPr>
        <w:tab/>
        <w:t>923(92)</w:t>
      </w:r>
      <w:r>
        <w:rPr>
          <w:rFonts w:ascii="Times New Roman" w:hAnsi="Times New Roman" w:cs="Times New Roman"/>
          <w:sz w:val="20"/>
          <w:szCs w:val="20"/>
          <w:lang w:val="en-GB"/>
        </w:rPr>
        <w:tab/>
        <w:t>1425(92)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E. P. v. Children's Aid Society of the </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County of Lanark</w:t>
      </w:r>
      <w:r>
        <w:rPr>
          <w:rFonts w:ascii="Times New Roman" w:hAnsi="Times New Roman" w:cs="Times New Roman"/>
          <w:sz w:val="20"/>
          <w:szCs w:val="20"/>
          <w:lang w:val="en-GB"/>
        </w:rPr>
        <w:t xml:space="preserve"> (Ont.), 22851, *01 21.5.92</w:t>
      </w:r>
      <w:r>
        <w:rPr>
          <w:rFonts w:ascii="Times New Roman" w:hAnsi="Times New Roman" w:cs="Times New Roman"/>
          <w:sz w:val="20"/>
          <w:szCs w:val="20"/>
          <w:lang w:val="en-GB"/>
        </w:rPr>
        <w:tab/>
        <w:t>719(92)</w:t>
      </w:r>
      <w:r>
        <w:rPr>
          <w:rFonts w:ascii="Times New Roman" w:hAnsi="Times New Roman" w:cs="Times New Roman"/>
          <w:sz w:val="20"/>
          <w:szCs w:val="20"/>
          <w:lang w:val="en-GB"/>
        </w:rPr>
        <w:tab/>
        <w:t>1258(92)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E. T. v. The Queen</w:t>
      </w:r>
      <w:r>
        <w:rPr>
          <w:rFonts w:ascii="Times New Roman" w:hAnsi="Times New Roman" w:cs="Times New Roman"/>
          <w:sz w:val="20"/>
          <w:szCs w:val="20"/>
          <w:lang w:val="en-GB"/>
        </w:rPr>
        <w:t xml:space="preserve"> (Crim.)(B.C.), 22873, *03 4.6.92</w:t>
      </w:r>
      <w:r>
        <w:rPr>
          <w:rFonts w:ascii="Times New Roman" w:hAnsi="Times New Roman" w:cs="Times New Roman"/>
          <w:sz w:val="20"/>
          <w:szCs w:val="20"/>
          <w:lang w:val="en-GB"/>
        </w:rPr>
        <w:tab/>
        <w:t>721(92)</w:t>
      </w:r>
      <w:r>
        <w:rPr>
          <w:rFonts w:ascii="Times New Roman" w:hAnsi="Times New Roman" w:cs="Times New Roman"/>
          <w:sz w:val="20"/>
          <w:szCs w:val="20"/>
          <w:lang w:val="en-GB"/>
        </w:rPr>
        <w:tab/>
        <w:t>1439(92)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Edgeworth Construction Ltd. v. N. D. Leo &amp; </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Associates Ltd.</w:t>
      </w:r>
      <w:r>
        <w:rPr>
          <w:rFonts w:ascii="Times New Roman" w:hAnsi="Times New Roman" w:cs="Times New Roman"/>
          <w:sz w:val="20"/>
          <w:szCs w:val="20"/>
          <w:lang w:val="en-GB"/>
        </w:rPr>
        <w:t xml:space="preserve"> (B.C.), 22429, *03 2.7.92</w:t>
      </w:r>
      <w:r>
        <w:rPr>
          <w:rFonts w:ascii="Times New Roman" w:hAnsi="Times New Roman" w:cs="Times New Roman"/>
          <w:sz w:val="20"/>
          <w:szCs w:val="20"/>
          <w:lang w:val="en-GB"/>
        </w:rPr>
        <w:tab/>
        <w:t>1836(91)</w:t>
      </w:r>
      <w:r>
        <w:rPr>
          <w:rFonts w:ascii="Times New Roman" w:hAnsi="Times New Roman" w:cs="Times New Roman"/>
          <w:sz w:val="20"/>
          <w:szCs w:val="20"/>
          <w:lang w:val="en-GB"/>
        </w:rPr>
        <w:tab/>
        <w:t>1788(92)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Eli Lilly and Company v. Apotex Inc.</w:t>
      </w:r>
      <w:r>
        <w:rPr>
          <w:rFonts w:ascii="Times New Roman" w:hAnsi="Times New Roman" w:cs="Times New Roman"/>
          <w:sz w:val="20"/>
          <w:szCs w:val="20"/>
          <w:lang w:val="en-GB"/>
        </w:rPr>
        <w:t xml:space="preserve"> (F.C.A.)(Ont.),</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22594, *02 6.2.92</w:t>
      </w:r>
      <w:r>
        <w:rPr>
          <w:rFonts w:ascii="Times New Roman" w:hAnsi="Times New Roman" w:cs="Times New Roman"/>
          <w:sz w:val="20"/>
          <w:szCs w:val="20"/>
          <w:lang w:val="en-GB"/>
        </w:rPr>
        <w:tab/>
        <w:t>2403(91)</w:t>
      </w:r>
      <w:r>
        <w:rPr>
          <w:rFonts w:ascii="Times New Roman" w:hAnsi="Times New Roman" w:cs="Times New Roman"/>
          <w:sz w:val="20"/>
          <w:szCs w:val="20"/>
          <w:lang w:val="en-GB"/>
        </w:rPr>
        <w:tab/>
        <w:t>336(92)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Elkman Development Corporation c. Dubord </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Construction Inc.</w:t>
      </w:r>
      <w:r>
        <w:rPr>
          <w:rFonts w:ascii="Times New Roman" w:hAnsi="Times New Roman" w:cs="Times New Roman"/>
          <w:sz w:val="20"/>
          <w:szCs w:val="20"/>
          <w:lang w:val="en-GB"/>
        </w:rPr>
        <w:t xml:space="preserve"> (Qué.), 22776, *02 7.5.92</w:t>
      </w:r>
      <w:r>
        <w:rPr>
          <w:rFonts w:ascii="Times New Roman" w:hAnsi="Times New Roman" w:cs="Times New Roman"/>
          <w:sz w:val="20"/>
          <w:szCs w:val="20"/>
          <w:lang w:val="en-GB"/>
        </w:rPr>
        <w:tab/>
        <w:t>669(92)</w:t>
      </w:r>
      <w:r>
        <w:rPr>
          <w:rFonts w:ascii="Times New Roman" w:hAnsi="Times New Roman" w:cs="Times New Roman"/>
          <w:sz w:val="20"/>
          <w:szCs w:val="20"/>
          <w:lang w:val="en-GB"/>
        </w:rPr>
        <w:tab/>
        <w:t>1190(92)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Enns v. Attorney General of Canada</w:t>
      </w:r>
      <w:r>
        <w:rPr>
          <w:rFonts w:ascii="Times New Roman" w:hAnsi="Times New Roman" w:cs="Times New Roman"/>
          <w:sz w:val="20"/>
          <w:szCs w:val="20"/>
          <w:lang w:val="en-GB"/>
        </w:rPr>
        <w:t xml:space="preserve"> (F.C.A.)(Ont.),</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22184, *05 23.3.92</w:t>
      </w:r>
      <w:r>
        <w:rPr>
          <w:rFonts w:ascii="Times New Roman" w:hAnsi="Times New Roman" w:cs="Times New Roman"/>
          <w:sz w:val="20"/>
          <w:szCs w:val="20"/>
          <w:lang w:val="en-GB"/>
        </w:rPr>
        <w:tab/>
        <w:t>806(92)</w:t>
      </w:r>
      <w:r>
        <w:rPr>
          <w:rFonts w:ascii="Times New Roman" w:hAnsi="Times New Roman" w:cs="Times New Roman"/>
          <w:sz w:val="20"/>
          <w:szCs w:val="20"/>
          <w:lang w:val="en-GB"/>
        </w:rPr>
        <w:tab/>
        <w:t>806(92)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Entreprises Grutman Inc. c. L'Archevesque &amp; Rivest </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Ltée</w:t>
      </w:r>
      <w:r>
        <w:rPr>
          <w:rFonts w:ascii="Times New Roman" w:hAnsi="Times New Roman" w:cs="Times New Roman"/>
          <w:sz w:val="20"/>
          <w:szCs w:val="20"/>
          <w:lang w:val="en-GB"/>
        </w:rPr>
        <w:t xml:space="preserve"> (Qué.), 22641, *02 6.2.92</w:t>
      </w:r>
      <w:r>
        <w:rPr>
          <w:rFonts w:ascii="Times New Roman" w:hAnsi="Times New Roman" w:cs="Times New Roman"/>
          <w:sz w:val="20"/>
          <w:szCs w:val="20"/>
          <w:lang w:val="en-GB"/>
        </w:rPr>
        <w:tab/>
        <w:t>2787(91)</w:t>
      </w:r>
      <w:r>
        <w:rPr>
          <w:rFonts w:ascii="Times New Roman" w:hAnsi="Times New Roman" w:cs="Times New Roman"/>
          <w:sz w:val="20"/>
          <w:szCs w:val="20"/>
          <w:lang w:val="en-GB"/>
        </w:rPr>
        <w:tab/>
        <w:t>324(92)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Epstein v. Epstein</w:t>
      </w:r>
      <w:r>
        <w:rPr>
          <w:rFonts w:ascii="Times New Roman" w:hAnsi="Times New Roman" w:cs="Times New Roman"/>
          <w:sz w:val="20"/>
          <w:szCs w:val="20"/>
          <w:lang w:val="en-GB"/>
        </w:rPr>
        <w:t xml:space="preserve"> (N.B.), 22813, *01 26.3.92</w:t>
      </w:r>
      <w:r>
        <w:rPr>
          <w:rFonts w:ascii="Times New Roman" w:hAnsi="Times New Roman" w:cs="Times New Roman"/>
          <w:sz w:val="20"/>
          <w:szCs w:val="20"/>
          <w:lang w:val="en-GB"/>
        </w:rPr>
        <w:tab/>
        <w:t>446(92)</w:t>
      </w:r>
      <w:r>
        <w:rPr>
          <w:rFonts w:ascii="Times New Roman" w:hAnsi="Times New Roman" w:cs="Times New Roman"/>
          <w:sz w:val="20"/>
          <w:szCs w:val="20"/>
          <w:lang w:val="en-GB"/>
        </w:rPr>
        <w:tab/>
        <w:t>789(92)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Estonactor v. Minister of Employment and </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Immigration</w:t>
      </w:r>
      <w:r>
        <w:rPr>
          <w:rFonts w:ascii="Times New Roman" w:hAnsi="Times New Roman" w:cs="Times New Roman"/>
          <w:sz w:val="20"/>
          <w:szCs w:val="20"/>
          <w:lang w:val="en-GB"/>
        </w:rPr>
        <w:t xml:space="preserve"> (F.C.A.), 21475, *A</w:t>
      </w:r>
      <w:r>
        <w:rPr>
          <w:rFonts w:ascii="Times New Roman" w:hAnsi="Times New Roman" w:cs="Times New Roman"/>
          <w:sz w:val="20"/>
          <w:szCs w:val="20"/>
          <w:lang w:val="en-GB"/>
        </w:rPr>
        <w:tab/>
        <w:t>1349(89)</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Eyford v. The Queen</w:t>
      </w:r>
      <w:r>
        <w:rPr>
          <w:rFonts w:ascii="Times New Roman" w:hAnsi="Times New Roman" w:cs="Times New Roman"/>
          <w:sz w:val="20"/>
          <w:szCs w:val="20"/>
          <w:lang w:val="en-GB"/>
        </w:rPr>
        <w:t xml:space="preserve"> (Crim.)(B.C.), 23295, *B</w:t>
      </w:r>
      <w:r>
        <w:rPr>
          <w:rFonts w:ascii="Times New Roman" w:hAnsi="Times New Roman" w:cs="Times New Roman"/>
          <w:sz w:val="20"/>
          <w:szCs w:val="20"/>
          <w:lang w:val="en-GB"/>
        </w:rPr>
        <w:tab/>
        <w:t>2703(92)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Falardeau c. Gingras</w:t>
      </w:r>
      <w:r>
        <w:rPr>
          <w:rFonts w:ascii="Times New Roman" w:hAnsi="Times New Roman" w:cs="Times New Roman"/>
          <w:sz w:val="20"/>
          <w:szCs w:val="20"/>
          <w:lang w:val="en-GB"/>
        </w:rPr>
        <w:t xml:space="preserve"> (Qué.), 22625, *02 20.2.92</w:t>
      </w:r>
      <w:r>
        <w:rPr>
          <w:rFonts w:ascii="Times New Roman" w:hAnsi="Times New Roman" w:cs="Times New Roman"/>
          <w:sz w:val="20"/>
          <w:szCs w:val="20"/>
          <w:lang w:val="en-GB"/>
        </w:rPr>
        <w:tab/>
        <w:t>62(92)</w:t>
      </w:r>
      <w:r>
        <w:rPr>
          <w:rFonts w:ascii="Times New Roman" w:hAnsi="Times New Roman" w:cs="Times New Roman"/>
          <w:sz w:val="20"/>
          <w:szCs w:val="20"/>
          <w:lang w:val="en-GB"/>
        </w:rPr>
        <w:tab/>
        <w:t>467(92)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Farinacci v. The Queen</w:t>
      </w:r>
      <w:r>
        <w:rPr>
          <w:rFonts w:ascii="Times New Roman" w:hAnsi="Times New Roman" w:cs="Times New Roman"/>
          <w:sz w:val="20"/>
          <w:szCs w:val="20"/>
          <w:lang w:val="en-GB"/>
        </w:rPr>
        <w:t xml:space="preserve"> (Ont.), 23059, *A</w:t>
      </w:r>
      <w:r>
        <w:rPr>
          <w:rFonts w:ascii="Times New Roman" w:hAnsi="Times New Roman" w:cs="Times New Roman"/>
          <w:sz w:val="20"/>
          <w:szCs w:val="20"/>
          <w:lang w:val="en-GB"/>
        </w:rPr>
        <w:tab/>
        <w:t>2702(92)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Farm Credit Corporation v. Dupuis</w:t>
      </w:r>
      <w:r>
        <w:rPr>
          <w:rFonts w:ascii="Times New Roman" w:hAnsi="Times New Roman" w:cs="Times New Roman"/>
          <w:sz w:val="20"/>
          <w:szCs w:val="20"/>
          <w:lang w:val="en-GB"/>
        </w:rPr>
        <w:t xml:space="preserve"> (Sask.), 23330, *A</w:t>
      </w:r>
      <w:r>
        <w:rPr>
          <w:rFonts w:ascii="Times New Roman" w:hAnsi="Times New Roman" w:cs="Times New Roman"/>
          <w:sz w:val="20"/>
          <w:szCs w:val="20"/>
          <w:lang w:val="en-GB"/>
        </w:rPr>
        <w:tab/>
        <w:t>2772(92)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Farm Credit Corporation v. Dupuis</w:t>
      </w:r>
      <w:r>
        <w:rPr>
          <w:rFonts w:ascii="Times New Roman" w:hAnsi="Times New Roman" w:cs="Times New Roman"/>
          <w:sz w:val="20"/>
          <w:szCs w:val="20"/>
          <w:lang w:val="en-GB"/>
        </w:rPr>
        <w:t xml:space="preserve"> (Sask.), 23331, *A</w:t>
      </w:r>
      <w:r>
        <w:rPr>
          <w:rFonts w:ascii="Times New Roman" w:hAnsi="Times New Roman" w:cs="Times New Roman"/>
          <w:sz w:val="20"/>
          <w:szCs w:val="20"/>
          <w:lang w:val="en-GB"/>
        </w:rPr>
        <w:tab/>
        <w:t>2772(92)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Fédération des employées et employés de services</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publics Inc. c. St-Jacques</w:t>
      </w:r>
      <w:r>
        <w:rPr>
          <w:rFonts w:ascii="Times New Roman" w:hAnsi="Times New Roman" w:cs="Times New Roman"/>
          <w:sz w:val="20"/>
          <w:szCs w:val="20"/>
          <w:lang w:val="en-GB"/>
        </w:rPr>
        <w:t xml:space="preserve"> (Qué.), 22339,</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*05 30.7.92</w:t>
      </w:r>
      <w:r>
        <w:rPr>
          <w:rFonts w:ascii="Times New Roman" w:hAnsi="Times New Roman" w:cs="Times New Roman"/>
          <w:sz w:val="20"/>
          <w:szCs w:val="20"/>
          <w:lang w:val="en-GB"/>
        </w:rPr>
        <w:tab/>
        <w:t>1982(92)</w:t>
      </w:r>
      <w:r>
        <w:rPr>
          <w:rFonts w:ascii="Times New Roman" w:hAnsi="Times New Roman" w:cs="Times New Roman"/>
          <w:sz w:val="20"/>
          <w:szCs w:val="20"/>
          <w:lang w:val="en-GB"/>
        </w:rPr>
        <w:tab/>
        <w:t>1982(92)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Felawka v. The Queen</w:t>
      </w:r>
      <w:r>
        <w:rPr>
          <w:rFonts w:ascii="Times New Roman" w:hAnsi="Times New Roman" w:cs="Times New Roman"/>
          <w:sz w:val="20"/>
          <w:szCs w:val="20"/>
          <w:lang w:val="en-GB"/>
        </w:rPr>
        <w:t xml:space="preserve"> (Crim.)(B.C.), 22783, *03 26.3.92</w:t>
      </w:r>
      <w:r>
        <w:rPr>
          <w:rFonts w:ascii="Times New Roman" w:hAnsi="Times New Roman" w:cs="Times New Roman"/>
          <w:sz w:val="20"/>
          <w:szCs w:val="20"/>
          <w:lang w:val="en-GB"/>
        </w:rPr>
        <w:tab/>
        <w:t>524(92)</w:t>
      </w:r>
      <w:r>
        <w:rPr>
          <w:rFonts w:ascii="Times New Roman" w:hAnsi="Times New Roman" w:cs="Times New Roman"/>
          <w:sz w:val="20"/>
          <w:szCs w:val="20"/>
          <w:lang w:val="en-GB"/>
        </w:rPr>
        <w:tab/>
        <w:t>792(92)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Fenton v. Forensic Psychiatric Services Commission</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(B.C.), 22612 *01 9.4.92</w:t>
      </w:r>
      <w:r>
        <w:rPr>
          <w:rFonts w:ascii="Times New Roman" w:hAnsi="Times New Roman" w:cs="Times New Roman"/>
          <w:sz w:val="20"/>
          <w:szCs w:val="20"/>
          <w:lang w:val="en-GB"/>
        </w:rPr>
        <w:tab/>
        <w:t>2773(91)</w:t>
      </w:r>
      <w:r>
        <w:rPr>
          <w:rFonts w:ascii="Times New Roman" w:hAnsi="Times New Roman" w:cs="Times New Roman"/>
          <w:sz w:val="20"/>
          <w:szCs w:val="20"/>
          <w:lang w:val="en-GB"/>
        </w:rPr>
        <w:tab/>
        <w:t>941(92)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Ferlac Inc. c. Société d'entraide économique d'Alma</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(Qué.), 22701, *02 20.2.92</w:t>
      </w:r>
      <w:r>
        <w:rPr>
          <w:rFonts w:ascii="Times New Roman" w:hAnsi="Times New Roman" w:cs="Times New Roman"/>
          <w:sz w:val="20"/>
          <w:szCs w:val="20"/>
          <w:lang w:val="en-GB"/>
        </w:rPr>
        <w:tab/>
        <w:t>56(92)</w:t>
      </w:r>
      <w:r>
        <w:rPr>
          <w:rFonts w:ascii="Times New Roman" w:hAnsi="Times New Roman" w:cs="Times New Roman"/>
          <w:sz w:val="20"/>
          <w:szCs w:val="20"/>
          <w:lang w:val="en-GB"/>
        </w:rPr>
        <w:tab/>
        <w:t>466(92)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Fernandes v. The Director (Winnipeg Central)</w:t>
      </w:r>
      <w:r>
        <w:rPr>
          <w:rFonts w:ascii="Times New Roman" w:hAnsi="Times New Roman" w:cs="Times New Roman"/>
          <w:sz w:val="20"/>
          <w:szCs w:val="20"/>
          <w:lang w:val="en-GB"/>
        </w:rPr>
        <w:t xml:space="preserve"> (Man.),</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23169, *B</w:t>
      </w:r>
      <w:r>
        <w:rPr>
          <w:rFonts w:ascii="Times New Roman" w:hAnsi="Times New Roman" w:cs="Times New Roman"/>
          <w:sz w:val="20"/>
          <w:szCs w:val="20"/>
          <w:lang w:val="en-GB"/>
        </w:rPr>
        <w:tab/>
        <w:t>2518(92)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Finta v. The Queen</w:t>
      </w:r>
      <w:r>
        <w:rPr>
          <w:rFonts w:ascii="Times New Roman" w:hAnsi="Times New Roman" w:cs="Times New Roman"/>
          <w:sz w:val="20"/>
          <w:szCs w:val="20"/>
          <w:lang w:val="en-GB"/>
        </w:rPr>
        <w:t xml:space="preserve"> (Crim.)(Ont.), 23097, *03 10.12.92</w:t>
      </w:r>
      <w:r>
        <w:rPr>
          <w:rFonts w:ascii="Times New Roman" w:hAnsi="Times New Roman" w:cs="Times New Roman"/>
          <w:sz w:val="20"/>
          <w:szCs w:val="20"/>
          <w:lang w:val="en-GB"/>
        </w:rPr>
        <w:tab/>
        <w:t>2059(92)</w:t>
      </w:r>
      <w:r>
        <w:rPr>
          <w:rFonts w:ascii="Times New Roman" w:hAnsi="Times New Roman" w:cs="Times New Roman"/>
          <w:sz w:val="20"/>
          <w:szCs w:val="20"/>
          <w:lang w:val="en-GB"/>
        </w:rPr>
        <w:tab/>
        <w:t>2725(92)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Flick v. Bunce</w:t>
      </w:r>
      <w:r>
        <w:rPr>
          <w:rFonts w:ascii="Times New Roman" w:hAnsi="Times New Roman" w:cs="Times New Roman"/>
          <w:sz w:val="20"/>
          <w:szCs w:val="20"/>
          <w:lang w:val="en-GB"/>
        </w:rPr>
        <w:t xml:space="preserve"> (Sask.), 22605, *02 16.1.92</w:t>
      </w:r>
      <w:r>
        <w:rPr>
          <w:rFonts w:ascii="Times New Roman" w:hAnsi="Times New Roman" w:cs="Times New Roman"/>
          <w:sz w:val="20"/>
          <w:szCs w:val="20"/>
          <w:lang w:val="en-GB"/>
        </w:rPr>
        <w:tab/>
        <w:t>2681(91)</w:t>
      </w:r>
      <w:r>
        <w:rPr>
          <w:rFonts w:ascii="Times New Roman" w:hAnsi="Times New Roman" w:cs="Times New Roman"/>
          <w:sz w:val="20"/>
          <w:szCs w:val="20"/>
          <w:lang w:val="en-GB"/>
        </w:rPr>
        <w:tab/>
        <w:t>94(92)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Flieger v. Province of New Brunswick</w:t>
      </w:r>
      <w:r>
        <w:rPr>
          <w:rFonts w:ascii="Times New Roman" w:hAnsi="Times New Roman" w:cs="Times New Roman"/>
          <w:sz w:val="20"/>
          <w:szCs w:val="20"/>
          <w:lang w:val="en-GB"/>
        </w:rPr>
        <w:t xml:space="preserve"> (N.B.),</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22875, *03 2.7.92</w:t>
      </w:r>
      <w:r>
        <w:rPr>
          <w:rFonts w:ascii="Times New Roman" w:hAnsi="Times New Roman" w:cs="Times New Roman"/>
          <w:sz w:val="20"/>
          <w:szCs w:val="20"/>
          <w:lang w:val="en-GB"/>
        </w:rPr>
        <w:tab/>
        <w:t>1173(92)</w:t>
      </w:r>
      <w:r>
        <w:rPr>
          <w:rFonts w:ascii="Times New Roman" w:hAnsi="Times New Roman" w:cs="Times New Roman"/>
          <w:sz w:val="20"/>
          <w:szCs w:val="20"/>
          <w:lang w:val="en-GB"/>
        </w:rPr>
        <w:tab/>
        <w:t>1778(92)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Ford Credit Canada Ltd. v. Crosbie Realty Ltd.</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(Nfld.), 22951, *02 27.8.92</w:t>
      </w:r>
      <w:r>
        <w:rPr>
          <w:rFonts w:ascii="Times New Roman" w:hAnsi="Times New Roman" w:cs="Times New Roman"/>
          <w:sz w:val="20"/>
          <w:szCs w:val="20"/>
          <w:lang w:val="en-GB"/>
        </w:rPr>
        <w:tab/>
        <w:t>1567(92)</w:t>
      </w:r>
      <w:r>
        <w:rPr>
          <w:rFonts w:ascii="Times New Roman" w:hAnsi="Times New Roman" w:cs="Times New Roman"/>
          <w:sz w:val="20"/>
          <w:szCs w:val="20"/>
          <w:lang w:val="en-GB"/>
        </w:rPr>
        <w:tab/>
        <w:t>1959(92)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Forsythe v. The Queen</w:t>
      </w:r>
      <w:r>
        <w:rPr>
          <w:rFonts w:ascii="Times New Roman" w:hAnsi="Times New Roman" w:cs="Times New Roman"/>
          <w:sz w:val="20"/>
          <w:szCs w:val="20"/>
          <w:lang w:val="en-GB"/>
        </w:rPr>
        <w:t xml:space="preserve"> (Crim.)(N.S.), 22928, *01 25.6.92</w:t>
      </w:r>
      <w:r>
        <w:rPr>
          <w:rFonts w:ascii="Times New Roman" w:hAnsi="Times New Roman" w:cs="Times New Roman"/>
          <w:sz w:val="20"/>
          <w:szCs w:val="20"/>
          <w:lang w:val="en-GB"/>
        </w:rPr>
        <w:tab/>
        <w:t>1220(92)</w:t>
      </w:r>
      <w:r>
        <w:rPr>
          <w:rFonts w:ascii="Times New Roman" w:hAnsi="Times New Roman" w:cs="Times New Roman"/>
          <w:sz w:val="20"/>
          <w:szCs w:val="20"/>
          <w:lang w:val="en-GB"/>
        </w:rPr>
        <w:tab/>
        <w:t>1622(92)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Frank v. The Queen</w:t>
      </w:r>
      <w:r>
        <w:rPr>
          <w:rFonts w:ascii="Times New Roman" w:hAnsi="Times New Roman" w:cs="Times New Roman"/>
          <w:sz w:val="20"/>
          <w:szCs w:val="20"/>
          <w:lang w:val="en-GB"/>
        </w:rPr>
        <w:t xml:space="preserve"> (Crim.)(N.S.), 22678, *01 27.2.92</w:t>
      </w:r>
      <w:r>
        <w:rPr>
          <w:rFonts w:ascii="Times New Roman" w:hAnsi="Times New Roman" w:cs="Times New Roman"/>
          <w:sz w:val="20"/>
          <w:szCs w:val="20"/>
          <w:lang w:val="en-GB"/>
        </w:rPr>
        <w:tab/>
        <w:t>2864(91)</w:t>
      </w:r>
      <w:r>
        <w:rPr>
          <w:rFonts w:ascii="Times New Roman" w:hAnsi="Times New Roman" w:cs="Times New Roman"/>
          <w:sz w:val="20"/>
          <w:szCs w:val="20"/>
          <w:lang w:val="en-GB"/>
        </w:rPr>
        <w:tab/>
        <w:t>536(92)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Franks v. King</w:t>
      </w:r>
      <w:r>
        <w:rPr>
          <w:rFonts w:ascii="Times New Roman" w:hAnsi="Times New Roman" w:cs="Times New Roman"/>
          <w:sz w:val="20"/>
          <w:szCs w:val="20"/>
          <w:lang w:val="en-GB"/>
        </w:rPr>
        <w:t xml:space="preserve"> (B.C.), 22866, *02 27.8.92</w:t>
      </w:r>
      <w:r>
        <w:rPr>
          <w:rFonts w:ascii="Times New Roman" w:hAnsi="Times New Roman" w:cs="Times New Roman"/>
          <w:sz w:val="20"/>
          <w:szCs w:val="20"/>
          <w:lang w:val="en-GB"/>
        </w:rPr>
        <w:tab/>
        <w:t>1566(92)</w:t>
      </w:r>
      <w:r>
        <w:rPr>
          <w:rFonts w:ascii="Times New Roman" w:hAnsi="Times New Roman" w:cs="Times New Roman"/>
          <w:sz w:val="20"/>
          <w:szCs w:val="20"/>
          <w:lang w:val="en-GB"/>
        </w:rPr>
        <w:tab/>
        <w:t>1958(92)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French v. Tronrud</w:t>
      </w:r>
      <w:r>
        <w:rPr>
          <w:rFonts w:ascii="Times New Roman" w:hAnsi="Times New Roman" w:cs="Times New Roman"/>
          <w:sz w:val="20"/>
          <w:szCs w:val="20"/>
          <w:lang w:val="en-GB"/>
        </w:rPr>
        <w:t xml:space="preserve"> (Man.), 22723, *02 12.3.92</w:t>
      </w:r>
      <w:r>
        <w:rPr>
          <w:rFonts w:ascii="Times New Roman" w:hAnsi="Times New Roman" w:cs="Times New Roman"/>
          <w:sz w:val="20"/>
          <w:szCs w:val="20"/>
          <w:lang w:val="en-GB"/>
        </w:rPr>
        <w:tab/>
        <w:t>76(92)</w:t>
      </w:r>
      <w:r>
        <w:rPr>
          <w:rFonts w:ascii="Times New Roman" w:hAnsi="Times New Roman" w:cs="Times New Roman"/>
          <w:sz w:val="20"/>
          <w:szCs w:val="20"/>
          <w:lang w:val="en-GB"/>
        </w:rPr>
        <w:tab/>
        <w:t>674(92)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Friedberg v. The Queen</w:t>
      </w:r>
      <w:r>
        <w:rPr>
          <w:rFonts w:ascii="Times New Roman" w:hAnsi="Times New Roman" w:cs="Times New Roman"/>
          <w:sz w:val="20"/>
          <w:szCs w:val="20"/>
          <w:lang w:val="en-GB"/>
        </w:rPr>
        <w:t xml:space="preserve"> (Crim.)(Ont.), 22990, *02 2.7.92</w:t>
      </w:r>
      <w:r>
        <w:rPr>
          <w:rFonts w:ascii="Times New Roman" w:hAnsi="Times New Roman" w:cs="Times New Roman"/>
          <w:sz w:val="20"/>
          <w:szCs w:val="20"/>
          <w:lang w:val="en-GB"/>
        </w:rPr>
        <w:tab/>
        <w:t>1412(92)</w:t>
      </w:r>
      <w:r>
        <w:rPr>
          <w:rFonts w:ascii="Times New Roman" w:hAnsi="Times New Roman" w:cs="Times New Roman"/>
          <w:sz w:val="20"/>
          <w:szCs w:val="20"/>
          <w:lang w:val="en-GB"/>
        </w:rPr>
        <w:tab/>
        <w:t>1775(92)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Friends of the Athabasca Environmental Association v.</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Lack</w:t>
      </w:r>
      <w:r>
        <w:rPr>
          <w:rFonts w:ascii="Times New Roman" w:hAnsi="Times New Roman" w:cs="Times New Roman"/>
          <w:sz w:val="20"/>
          <w:szCs w:val="20"/>
          <w:lang w:val="en-GB"/>
        </w:rPr>
        <w:t xml:space="preserve"> (Alta.), 23208, *B</w:t>
      </w:r>
      <w:r>
        <w:rPr>
          <w:rFonts w:ascii="Times New Roman" w:hAnsi="Times New Roman" w:cs="Times New Roman"/>
          <w:sz w:val="20"/>
          <w:szCs w:val="20"/>
          <w:lang w:val="en-GB"/>
        </w:rPr>
        <w:tab/>
        <w:t>2708(92)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Friends of the Oldman River Society v. The Queen</w:t>
      </w:r>
      <w:r>
        <w:rPr>
          <w:rFonts w:ascii="Times New Roman" w:hAnsi="Times New Roman" w:cs="Times New Roman"/>
          <w:sz w:val="20"/>
          <w:szCs w:val="20"/>
          <w:lang w:val="en-GB"/>
        </w:rPr>
        <w:t xml:space="preserve"> (Alta.), </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22976, *01 6.8.92</w:t>
      </w:r>
      <w:r>
        <w:rPr>
          <w:rFonts w:ascii="Times New Roman" w:hAnsi="Times New Roman" w:cs="Times New Roman"/>
          <w:sz w:val="20"/>
          <w:szCs w:val="20"/>
          <w:lang w:val="en-GB"/>
        </w:rPr>
        <w:tab/>
        <w:t>1495(92)</w:t>
      </w:r>
      <w:r>
        <w:rPr>
          <w:rFonts w:ascii="Times New Roman" w:hAnsi="Times New Roman" w:cs="Times New Roman"/>
          <w:sz w:val="20"/>
          <w:szCs w:val="20"/>
          <w:lang w:val="en-GB"/>
        </w:rPr>
        <w:tab/>
        <w:t>1933(92)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lastRenderedPageBreak/>
        <w:t>G. (R. R.) v. P. (D. E.)</w:t>
      </w:r>
      <w:r>
        <w:rPr>
          <w:rFonts w:ascii="Times New Roman" w:hAnsi="Times New Roman" w:cs="Times New Roman"/>
          <w:sz w:val="20"/>
          <w:szCs w:val="20"/>
          <w:lang w:val="en-GB"/>
        </w:rPr>
        <w:t xml:space="preserve"> (Sask.), 22683, *02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5.3.92</w:t>
      </w:r>
      <w:r>
        <w:rPr>
          <w:rFonts w:ascii="Times New Roman" w:hAnsi="Times New Roman" w:cs="Times New Roman"/>
          <w:sz w:val="20"/>
          <w:szCs w:val="20"/>
          <w:lang w:val="en-GB"/>
        </w:rPr>
        <w:tab/>
        <w:t>36(92)</w:t>
      </w:r>
      <w:r>
        <w:rPr>
          <w:rFonts w:ascii="Times New Roman" w:hAnsi="Times New Roman" w:cs="Times New Roman"/>
          <w:sz w:val="20"/>
          <w:szCs w:val="20"/>
          <w:lang w:val="en-GB"/>
        </w:rPr>
        <w:tab/>
        <w:t>626(92)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Galaske v. Stauffer</w:t>
      </w:r>
      <w:r>
        <w:rPr>
          <w:rFonts w:ascii="Times New Roman" w:hAnsi="Times New Roman" w:cs="Times New Roman"/>
          <w:sz w:val="20"/>
          <w:szCs w:val="20"/>
          <w:lang w:val="en-GB"/>
        </w:rPr>
        <w:t xml:space="preserve"> (B.C.), 23109, *03 10.12.92</w:t>
      </w:r>
      <w:r>
        <w:rPr>
          <w:rFonts w:ascii="Times New Roman" w:hAnsi="Times New Roman" w:cs="Times New Roman"/>
          <w:sz w:val="20"/>
          <w:szCs w:val="20"/>
          <w:lang w:val="en-GB"/>
        </w:rPr>
        <w:tab/>
        <w:t>2349(92)</w:t>
      </w:r>
      <w:r>
        <w:rPr>
          <w:rFonts w:ascii="Times New Roman" w:hAnsi="Times New Roman" w:cs="Times New Roman"/>
          <w:sz w:val="20"/>
          <w:szCs w:val="20"/>
          <w:lang w:val="en-GB"/>
        </w:rPr>
        <w:tab/>
        <w:t>2728(92)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Garcia c. Société Nationale d'Assurances</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(Qué.), 22855, *02 25.6.92</w:t>
      </w:r>
      <w:r>
        <w:rPr>
          <w:rFonts w:ascii="Times New Roman" w:hAnsi="Times New Roman" w:cs="Times New Roman"/>
          <w:sz w:val="20"/>
          <w:szCs w:val="20"/>
          <w:lang w:val="en-GB"/>
        </w:rPr>
        <w:tab/>
        <w:t>1184(92)</w:t>
      </w:r>
      <w:r>
        <w:rPr>
          <w:rFonts w:ascii="Times New Roman" w:hAnsi="Times New Roman" w:cs="Times New Roman"/>
          <w:sz w:val="20"/>
          <w:szCs w:val="20"/>
          <w:lang w:val="en-GB"/>
        </w:rPr>
        <w:tab/>
        <w:t>1626(92)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Garnet Lane Developments Ltd. v. Webster</w:t>
      </w:r>
      <w:r>
        <w:rPr>
          <w:rFonts w:ascii="Times New Roman" w:hAnsi="Times New Roman" w:cs="Times New Roman"/>
          <w:sz w:val="20"/>
          <w:szCs w:val="20"/>
          <w:lang w:val="en-GB"/>
        </w:rPr>
        <w:t xml:space="preserve"> (Ont.), 23279, *A</w:t>
      </w:r>
      <w:r>
        <w:rPr>
          <w:rFonts w:ascii="Times New Roman" w:hAnsi="Times New Roman" w:cs="Times New Roman"/>
          <w:sz w:val="20"/>
          <w:szCs w:val="20"/>
          <w:lang w:val="en-GB"/>
        </w:rPr>
        <w:tab/>
        <w:t>2513(92)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Gateway Industries Ltd. v. MacMillan Bathurst Inc.</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(Man.), 22842, *02 4.6.92</w:t>
      </w:r>
      <w:r>
        <w:rPr>
          <w:rFonts w:ascii="Times New Roman" w:hAnsi="Times New Roman" w:cs="Times New Roman"/>
          <w:sz w:val="20"/>
          <w:szCs w:val="20"/>
          <w:lang w:val="en-GB"/>
        </w:rPr>
        <w:tab/>
        <w:t>926(92)</w:t>
      </w:r>
      <w:r>
        <w:rPr>
          <w:rFonts w:ascii="Times New Roman" w:hAnsi="Times New Roman" w:cs="Times New Roman"/>
          <w:sz w:val="20"/>
          <w:szCs w:val="20"/>
          <w:lang w:val="en-GB"/>
        </w:rPr>
        <w:tab/>
        <w:t>1430(92)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Gauthier c. Banque nationale du Canada</w:t>
      </w:r>
      <w:r>
        <w:rPr>
          <w:rFonts w:ascii="Times New Roman" w:hAnsi="Times New Roman" w:cs="Times New Roman"/>
          <w:sz w:val="20"/>
          <w:szCs w:val="20"/>
          <w:lang w:val="en-GB"/>
        </w:rPr>
        <w:t xml:space="preserve"> (Qué.),</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22778, *02 14.4.92</w:t>
      </w:r>
      <w:r>
        <w:rPr>
          <w:rFonts w:ascii="Times New Roman" w:hAnsi="Times New Roman" w:cs="Times New Roman"/>
          <w:sz w:val="20"/>
          <w:szCs w:val="20"/>
          <w:lang w:val="en-GB"/>
        </w:rPr>
        <w:tab/>
        <w:t>668(92)</w:t>
      </w:r>
      <w:r>
        <w:rPr>
          <w:rFonts w:ascii="Times New Roman" w:hAnsi="Times New Roman" w:cs="Times New Roman"/>
          <w:sz w:val="20"/>
          <w:szCs w:val="20"/>
          <w:lang w:val="en-GB"/>
        </w:rPr>
        <w:tab/>
        <w:t>949(92)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General Electric Canada Inc. v. Beloit Canada Ltée</w:t>
      </w:r>
      <w:r>
        <w:rPr>
          <w:rFonts w:ascii="Times New Roman" w:hAnsi="Times New Roman" w:cs="Times New Roman"/>
          <w:sz w:val="20"/>
          <w:szCs w:val="20"/>
          <w:lang w:val="en-GB"/>
        </w:rPr>
        <w:t xml:space="preserve"> </w:t>
      </w:r>
    </w:p>
    <w:p w:rsidR="00661D7B" w:rsidRDefault="00661D7B">
      <w:pPr>
        <w:widowControl/>
        <w:tabs>
          <w:tab w:val="left" w:pos="840"/>
          <w:tab w:val="left" w:pos="6818"/>
          <w:tab w:val="left" w:pos="8690"/>
        </w:tabs>
        <w:suppressAutoHyphens/>
        <w:spacing w:line="240" w:lineRule="atLeast"/>
        <w:ind w:left="6818" w:hanging="6818"/>
        <w:rPr>
          <w:rFonts w:ascii="Times New Roman" w:hAnsi="Times New Roman" w:cs="Times New Roman"/>
          <w:sz w:val="20"/>
          <w:szCs w:val="20"/>
          <w:lang w:val="en-GB"/>
        </w:rPr>
      </w:pPr>
      <w:r>
        <w:rPr>
          <w:rFonts w:ascii="Times New Roman" w:hAnsi="Times New Roman" w:cs="Times New Roman"/>
          <w:sz w:val="20"/>
          <w:szCs w:val="20"/>
          <w:lang w:val="en-GB"/>
        </w:rPr>
        <w:t xml:space="preserve">   (F.C.A.)(Ont.), 22675, *02 19.3.9271(92)</w:t>
      </w:r>
      <w:r>
        <w:rPr>
          <w:rFonts w:ascii="Times New Roman" w:hAnsi="Times New Roman" w:cs="Times New Roman"/>
          <w:sz w:val="20"/>
          <w:szCs w:val="20"/>
          <w:lang w:val="en-GB"/>
        </w:rPr>
        <w:tab/>
        <w:t>723(92)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Gervais c. La Reine</w:t>
      </w:r>
      <w:r>
        <w:rPr>
          <w:rFonts w:ascii="Times New Roman" w:hAnsi="Times New Roman" w:cs="Times New Roman"/>
          <w:sz w:val="20"/>
          <w:szCs w:val="20"/>
          <w:lang w:val="en-GB"/>
        </w:rPr>
        <w:t xml:space="preserve"> (Crim.)(Qué.), 23134, *01 3.12.92</w:t>
      </w:r>
      <w:r>
        <w:rPr>
          <w:rFonts w:ascii="Times New Roman" w:hAnsi="Times New Roman" w:cs="Times New Roman"/>
          <w:sz w:val="20"/>
          <w:szCs w:val="20"/>
          <w:lang w:val="en-GB"/>
        </w:rPr>
        <w:tab/>
        <w:t>2330(92)</w:t>
      </w:r>
      <w:r>
        <w:rPr>
          <w:rFonts w:ascii="Times New Roman" w:hAnsi="Times New Roman" w:cs="Times New Roman"/>
          <w:sz w:val="20"/>
          <w:szCs w:val="20"/>
          <w:lang w:val="en-GB"/>
        </w:rPr>
        <w:tab/>
        <w:t>2680(92)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Gesser v. The Queen</w:t>
      </w:r>
      <w:r>
        <w:rPr>
          <w:rFonts w:ascii="Times New Roman" w:hAnsi="Times New Roman" w:cs="Times New Roman"/>
          <w:sz w:val="20"/>
          <w:szCs w:val="20"/>
          <w:lang w:val="en-GB"/>
        </w:rPr>
        <w:t xml:space="preserve"> (F.C.A.)(Qué.), 22965, *02 20.8.92</w:t>
      </w:r>
      <w:r>
        <w:rPr>
          <w:rFonts w:ascii="Times New Roman" w:hAnsi="Times New Roman" w:cs="Times New Roman"/>
          <w:sz w:val="20"/>
          <w:szCs w:val="20"/>
          <w:lang w:val="en-GB"/>
        </w:rPr>
        <w:tab/>
        <w:t>1745(92)</w:t>
      </w:r>
      <w:r>
        <w:rPr>
          <w:rFonts w:ascii="Times New Roman" w:hAnsi="Times New Roman" w:cs="Times New Roman"/>
          <w:sz w:val="20"/>
          <w:szCs w:val="20"/>
          <w:lang w:val="en-GB"/>
        </w:rPr>
        <w:tab/>
        <w:t>1943(92)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Gibney v. Gilliland</w:t>
      </w:r>
      <w:r>
        <w:rPr>
          <w:rFonts w:ascii="Times New Roman" w:hAnsi="Times New Roman" w:cs="Times New Roman"/>
          <w:sz w:val="20"/>
          <w:szCs w:val="20"/>
          <w:lang w:val="en-GB"/>
        </w:rPr>
        <w:t xml:space="preserve"> (B.C.), 23159, *B</w:t>
      </w:r>
      <w:r>
        <w:rPr>
          <w:rFonts w:ascii="Times New Roman" w:hAnsi="Times New Roman" w:cs="Times New Roman"/>
          <w:sz w:val="20"/>
          <w:szCs w:val="20"/>
          <w:lang w:val="en-GB"/>
        </w:rPr>
        <w:tab/>
        <w:t>2519(92)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Gill v. Minister of Employment and Immigration</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(F.C.A.)(Ont.), 19528, *05 5.8.92</w:t>
      </w:r>
      <w:r>
        <w:rPr>
          <w:rFonts w:ascii="Times New Roman" w:hAnsi="Times New Roman" w:cs="Times New Roman"/>
          <w:sz w:val="20"/>
          <w:szCs w:val="20"/>
          <w:lang w:val="en-GB"/>
        </w:rPr>
        <w:tab/>
        <w:t>1984(92)</w:t>
      </w:r>
      <w:r>
        <w:rPr>
          <w:rFonts w:ascii="Times New Roman" w:hAnsi="Times New Roman" w:cs="Times New Roman"/>
          <w:sz w:val="20"/>
          <w:szCs w:val="20"/>
          <w:lang w:val="en-GB"/>
        </w:rPr>
        <w:tab/>
        <w:t>1984(92)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Golden Horse Farms Inc. v. Household Trust Co.</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(B.C.), 23022, *02 19.11.92</w:t>
      </w:r>
      <w:r>
        <w:rPr>
          <w:rFonts w:ascii="Times New Roman" w:hAnsi="Times New Roman" w:cs="Times New Roman"/>
          <w:sz w:val="20"/>
          <w:szCs w:val="20"/>
          <w:lang w:val="en-GB"/>
        </w:rPr>
        <w:tab/>
        <w:t>2299(92)</w:t>
      </w:r>
      <w:r>
        <w:rPr>
          <w:rFonts w:ascii="Times New Roman" w:hAnsi="Times New Roman" w:cs="Times New Roman"/>
          <w:sz w:val="20"/>
          <w:szCs w:val="20"/>
          <w:lang w:val="en-GB"/>
        </w:rPr>
        <w:tab/>
        <w:t>2548(92)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Golden Horse Farms Inc. v. Household Trust Co.</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(B.C.), 22710, *02 7.5.92</w:t>
      </w:r>
      <w:r>
        <w:rPr>
          <w:rFonts w:ascii="Times New Roman" w:hAnsi="Times New Roman" w:cs="Times New Roman"/>
          <w:sz w:val="20"/>
          <w:szCs w:val="20"/>
          <w:lang w:val="en-GB"/>
        </w:rPr>
        <w:tab/>
        <w:t>663(92)</w:t>
      </w:r>
      <w:r>
        <w:rPr>
          <w:rFonts w:ascii="Times New Roman" w:hAnsi="Times New Roman" w:cs="Times New Roman"/>
          <w:sz w:val="20"/>
          <w:szCs w:val="20"/>
          <w:lang w:val="en-GB"/>
        </w:rPr>
        <w:tab/>
        <w:t>1187(92)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Golden Horse Farms Inc. v. Household Trust Co.</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(B.C.), 22768, *02 7.5.92</w:t>
      </w:r>
      <w:r>
        <w:rPr>
          <w:rFonts w:ascii="Times New Roman" w:hAnsi="Times New Roman" w:cs="Times New Roman"/>
          <w:sz w:val="20"/>
          <w:szCs w:val="20"/>
          <w:lang w:val="en-GB"/>
        </w:rPr>
        <w:tab/>
        <w:t>662(92)</w:t>
      </w:r>
      <w:r>
        <w:rPr>
          <w:rFonts w:ascii="Times New Roman" w:hAnsi="Times New Roman" w:cs="Times New Roman"/>
          <w:sz w:val="20"/>
          <w:szCs w:val="20"/>
          <w:lang w:val="en-GB"/>
        </w:rPr>
        <w:tab/>
        <w:t>1187(92)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Goreham v. The Queen</w:t>
      </w:r>
      <w:r>
        <w:rPr>
          <w:rFonts w:ascii="Times New Roman" w:hAnsi="Times New Roman" w:cs="Times New Roman"/>
          <w:sz w:val="20"/>
          <w:szCs w:val="20"/>
          <w:lang w:val="en-GB"/>
        </w:rPr>
        <w:t xml:space="preserve"> (N.S.), 22302, *A</w:t>
      </w:r>
      <w:r>
        <w:rPr>
          <w:rFonts w:ascii="Times New Roman" w:hAnsi="Times New Roman" w:cs="Times New Roman"/>
          <w:sz w:val="20"/>
          <w:szCs w:val="20"/>
          <w:lang w:val="en-GB"/>
        </w:rPr>
        <w:tab/>
        <w:t>381(91)</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Gornergrat Developments Ltd. v. Ryan Road Developments Inc.</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(Ont.), 23323, *A</w:t>
      </w:r>
      <w:r>
        <w:rPr>
          <w:rFonts w:ascii="Times New Roman" w:hAnsi="Times New Roman" w:cs="Times New Roman"/>
          <w:sz w:val="20"/>
          <w:szCs w:val="20"/>
          <w:lang w:val="en-GB"/>
        </w:rPr>
        <w:tab/>
        <w:t>2702(92)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Gougeon &amp; Frères Ltée c. L'Association des</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employés de garage de Drummondville (CSN)</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(Qué.), 23070, *05 15.7.92</w:t>
      </w:r>
      <w:r>
        <w:rPr>
          <w:rFonts w:ascii="Times New Roman" w:hAnsi="Times New Roman" w:cs="Times New Roman"/>
          <w:sz w:val="20"/>
          <w:szCs w:val="20"/>
          <w:lang w:val="en-GB"/>
        </w:rPr>
        <w:tab/>
        <w:t>1894(92)</w:t>
      </w:r>
      <w:r>
        <w:rPr>
          <w:rFonts w:ascii="Times New Roman" w:hAnsi="Times New Roman" w:cs="Times New Roman"/>
          <w:sz w:val="20"/>
          <w:szCs w:val="20"/>
          <w:lang w:val="en-GB"/>
        </w:rPr>
        <w:tab/>
        <w:t>1894(92)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Graham v. The Queen</w:t>
      </w:r>
      <w:r>
        <w:rPr>
          <w:rFonts w:ascii="Times New Roman" w:hAnsi="Times New Roman" w:cs="Times New Roman"/>
          <w:sz w:val="20"/>
          <w:szCs w:val="20"/>
          <w:lang w:val="en-GB"/>
        </w:rPr>
        <w:t xml:space="preserve"> (Crim.)(Ont.), 22643, *01 20.2.92</w:t>
      </w:r>
      <w:r>
        <w:rPr>
          <w:rFonts w:ascii="Times New Roman" w:hAnsi="Times New Roman" w:cs="Times New Roman"/>
          <w:sz w:val="20"/>
          <w:szCs w:val="20"/>
          <w:lang w:val="en-GB"/>
        </w:rPr>
        <w:tab/>
        <w:t>37(92)</w:t>
      </w:r>
      <w:r>
        <w:rPr>
          <w:rFonts w:ascii="Times New Roman" w:hAnsi="Times New Roman" w:cs="Times New Roman"/>
          <w:sz w:val="20"/>
          <w:szCs w:val="20"/>
          <w:lang w:val="en-GB"/>
        </w:rPr>
        <w:tab/>
        <w:t>458(92)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Grand Council of the Crees (of Quebec) v.</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Attorney General of Quebec</w:t>
      </w:r>
      <w:r>
        <w:rPr>
          <w:rFonts w:ascii="Times New Roman" w:hAnsi="Times New Roman" w:cs="Times New Roman"/>
          <w:sz w:val="20"/>
          <w:szCs w:val="20"/>
          <w:lang w:val="en-GB"/>
        </w:rPr>
        <w:t xml:space="preserve"> (F.C.A.)(Qué.), </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22705, *03 11.6.92</w:t>
      </w:r>
      <w:r>
        <w:rPr>
          <w:rFonts w:ascii="Times New Roman" w:hAnsi="Times New Roman" w:cs="Times New Roman"/>
          <w:sz w:val="20"/>
          <w:szCs w:val="20"/>
          <w:lang w:val="en-GB"/>
        </w:rPr>
        <w:tab/>
        <w:t>22(92)</w:t>
      </w:r>
      <w:r>
        <w:rPr>
          <w:rFonts w:ascii="Times New Roman" w:hAnsi="Times New Roman" w:cs="Times New Roman"/>
          <w:sz w:val="20"/>
          <w:szCs w:val="20"/>
          <w:lang w:val="en-GB"/>
        </w:rPr>
        <w:tab/>
        <w:t>1497(92)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Granville Savings and Mortgage Corporation v. Campbell</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(Man.), 23210, *B</w:t>
      </w:r>
      <w:r>
        <w:rPr>
          <w:rFonts w:ascii="Times New Roman" w:hAnsi="Times New Roman" w:cs="Times New Roman"/>
          <w:sz w:val="20"/>
          <w:szCs w:val="20"/>
          <w:lang w:val="en-GB"/>
        </w:rPr>
        <w:tab/>
        <w:t>2671(92)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Gravel c. Arthur</w:t>
      </w:r>
      <w:r>
        <w:rPr>
          <w:rFonts w:ascii="Times New Roman" w:hAnsi="Times New Roman" w:cs="Times New Roman"/>
          <w:sz w:val="20"/>
          <w:szCs w:val="20"/>
          <w:lang w:val="en-GB"/>
        </w:rPr>
        <w:t xml:space="preserve"> (Qué.), 22685, *02 20.2.92</w:t>
      </w:r>
      <w:r>
        <w:rPr>
          <w:rFonts w:ascii="Times New Roman" w:hAnsi="Times New Roman" w:cs="Times New Roman"/>
          <w:sz w:val="20"/>
          <w:szCs w:val="20"/>
          <w:lang w:val="en-GB"/>
        </w:rPr>
        <w:tab/>
        <w:t>42(92)</w:t>
      </w:r>
      <w:r>
        <w:rPr>
          <w:rFonts w:ascii="Times New Roman" w:hAnsi="Times New Roman" w:cs="Times New Roman"/>
          <w:sz w:val="20"/>
          <w:szCs w:val="20"/>
          <w:lang w:val="en-GB"/>
        </w:rPr>
        <w:tab/>
        <w:t>462(92)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Gray v. The Queen</w:t>
      </w:r>
      <w:r>
        <w:rPr>
          <w:rFonts w:ascii="Times New Roman" w:hAnsi="Times New Roman" w:cs="Times New Roman"/>
          <w:sz w:val="20"/>
          <w:szCs w:val="20"/>
          <w:lang w:val="en-GB"/>
        </w:rPr>
        <w:t xml:space="preserve"> (Crim.)(Ont.), 22573, *01 23.1.92</w:t>
      </w:r>
      <w:r>
        <w:rPr>
          <w:rFonts w:ascii="Times New Roman" w:hAnsi="Times New Roman" w:cs="Times New Roman"/>
          <w:sz w:val="20"/>
          <w:szCs w:val="20"/>
          <w:lang w:val="en-GB"/>
        </w:rPr>
        <w:tab/>
        <w:t>2863(91)</w:t>
      </w:r>
      <w:r>
        <w:rPr>
          <w:rFonts w:ascii="Times New Roman" w:hAnsi="Times New Roman" w:cs="Times New Roman"/>
          <w:sz w:val="20"/>
          <w:szCs w:val="20"/>
          <w:lang w:val="en-GB"/>
        </w:rPr>
        <w:tab/>
        <w:t>107(92)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Greater Edmonton Development Corporation v. BTK Holdings Ltd.</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(Alta.), 23281, *A</w:t>
      </w:r>
      <w:r>
        <w:rPr>
          <w:rFonts w:ascii="Times New Roman" w:hAnsi="Times New Roman" w:cs="Times New Roman"/>
          <w:sz w:val="20"/>
          <w:szCs w:val="20"/>
          <w:lang w:val="en-GB"/>
        </w:rPr>
        <w:tab/>
        <w:t>2621(92)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Greenbaum c. Friedman</w:t>
      </w:r>
      <w:r>
        <w:rPr>
          <w:rFonts w:ascii="Times New Roman" w:hAnsi="Times New Roman" w:cs="Times New Roman"/>
          <w:sz w:val="20"/>
          <w:szCs w:val="20"/>
          <w:lang w:val="en-GB"/>
        </w:rPr>
        <w:t xml:space="preserve"> (Qué.), 23233, *A</w:t>
      </w:r>
      <w:r>
        <w:rPr>
          <w:rFonts w:ascii="Times New Roman" w:hAnsi="Times New Roman" w:cs="Times New Roman"/>
          <w:sz w:val="20"/>
          <w:szCs w:val="20"/>
          <w:lang w:val="en-GB"/>
        </w:rPr>
        <w:tab/>
        <w:t>2345(92)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Greenwood v. The Queen</w:t>
      </w:r>
      <w:r>
        <w:rPr>
          <w:rFonts w:ascii="Times New Roman" w:hAnsi="Times New Roman" w:cs="Times New Roman"/>
          <w:sz w:val="20"/>
          <w:szCs w:val="20"/>
          <w:lang w:val="en-GB"/>
        </w:rPr>
        <w:t xml:space="preserve"> (Crim.)(Ont.), 22908, *01 14.5.92</w:t>
      </w:r>
      <w:r>
        <w:rPr>
          <w:rFonts w:ascii="Times New Roman" w:hAnsi="Times New Roman" w:cs="Times New Roman"/>
          <w:sz w:val="20"/>
          <w:szCs w:val="20"/>
          <w:lang w:val="en-GB"/>
        </w:rPr>
        <w:tab/>
        <w:t>936(92)</w:t>
      </w:r>
      <w:r>
        <w:rPr>
          <w:rFonts w:ascii="Times New Roman" w:hAnsi="Times New Roman" w:cs="Times New Roman"/>
          <w:sz w:val="20"/>
          <w:szCs w:val="20"/>
          <w:lang w:val="en-GB"/>
        </w:rPr>
        <w:tab/>
        <w:t>1229(92)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Greganti v. The Queen</w:t>
      </w:r>
      <w:r>
        <w:rPr>
          <w:rFonts w:ascii="Times New Roman" w:hAnsi="Times New Roman" w:cs="Times New Roman"/>
          <w:sz w:val="20"/>
          <w:szCs w:val="20"/>
          <w:lang w:val="en-GB"/>
        </w:rPr>
        <w:t xml:space="preserve"> (Crim.)(Ont.), 22876, *05</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16.7.92</w:t>
      </w:r>
      <w:r>
        <w:rPr>
          <w:rFonts w:ascii="Times New Roman" w:hAnsi="Times New Roman" w:cs="Times New Roman"/>
          <w:sz w:val="20"/>
          <w:szCs w:val="20"/>
          <w:lang w:val="en-GB"/>
        </w:rPr>
        <w:tab/>
        <w:t>1894(92)</w:t>
      </w:r>
      <w:r>
        <w:rPr>
          <w:rFonts w:ascii="Times New Roman" w:hAnsi="Times New Roman" w:cs="Times New Roman"/>
          <w:sz w:val="20"/>
          <w:szCs w:val="20"/>
          <w:lang w:val="en-GB"/>
        </w:rPr>
        <w:tab/>
        <w:t>1894(92)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Gresham v. Ernst &amp; Young Inc.</w:t>
      </w:r>
      <w:r>
        <w:rPr>
          <w:rFonts w:ascii="Times New Roman" w:hAnsi="Times New Roman" w:cs="Times New Roman"/>
          <w:sz w:val="20"/>
          <w:szCs w:val="20"/>
          <w:lang w:val="en-GB"/>
        </w:rPr>
        <w:t xml:space="preserve"> (Sask.), 22888, *A</w:t>
      </w:r>
      <w:r>
        <w:rPr>
          <w:rFonts w:ascii="Times New Roman" w:hAnsi="Times New Roman" w:cs="Times New Roman"/>
          <w:sz w:val="20"/>
          <w:szCs w:val="20"/>
          <w:lang w:val="en-GB"/>
        </w:rPr>
        <w:tab/>
        <w:t>716(92)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Grewal v. Salama Enterprises (1988) Inc.</w:t>
      </w:r>
      <w:r>
        <w:rPr>
          <w:rFonts w:ascii="Times New Roman" w:hAnsi="Times New Roman" w:cs="Times New Roman"/>
          <w:sz w:val="20"/>
          <w:szCs w:val="20"/>
          <w:lang w:val="en-GB"/>
        </w:rPr>
        <w:t xml:space="preserve"> (B.C.),</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23032, *02 20.8.92</w:t>
      </w:r>
      <w:r>
        <w:rPr>
          <w:rFonts w:ascii="Times New Roman" w:hAnsi="Times New Roman" w:cs="Times New Roman"/>
          <w:sz w:val="20"/>
          <w:szCs w:val="20"/>
          <w:lang w:val="en-GB"/>
        </w:rPr>
        <w:tab/>
        <w:t>1763(92)</w:t>
      </w:r>
      <w:r>
        <w:rPr>
          <w:rFonts w:ascii="Times New Roman" w:hAnsi="Times New Roman" w:cs="Times New Roman"/>
          <w:sz w:val="20"/>
          <w:szCs w:val="20"/>
          <w:lang w:val="en-GB"/>
        </w:rPr>
        <w:tab/>
        <w:t>1948(92)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Griffin v. College of Dental Surgeons of British</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Columbia</w:t>
      </w:r>
      <w:r>
        <w:rPr>
          <w:rFonts w:ascii="Times New Roman" w:hAnsi="Times New Roman" w:cs="Times New Roman"/>
          <w:sz w:val="20"/>
          <w:szCs w:val="20"/>
          <w:lang w:val="en-GB"/>
        </w:rPr>
        <w:t xml:space="preserve"> (B.C.), 20676, *A</w:t>
      </w:r>
      <w:r>
        <w:rPr>
          <w:rFonts w:ascii="Times New Roman" w:hAnsi="Times New Roman" w:cs="Times New Roman"/>
          <w:sz w:val="20"/>
          <w:szCs w:val="20"/>
          <w:lang w:val="en-GB"/>
        </w:rPr>
        <w:tab/>
        <w:t>6(90)</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Grisack v. Grisack</w:t>
      </w:r>
      <w:r>
        <w:rPr>
          <w:rFonts w:ascii="Times New Roman" w:hAnsi="Times New Roman" w:cs="Times New Roman"/>
          <w:sz w:val="20"/>
          <w:szCs w:val="20"/>
          <w:lang w:val="en-GB"/>
        </w:rPr>
        <w:t xml:space="preserve"> (Alta.), 23050, *02 19.11.92</w:t>
      </w:r>
      <w:r>
        <w:rPr>
          <w:rFonts w:ascii="Times New Roman" w:hAnsi="Times New Roman" w:cs="Times New Roman"/>
          <w:sz w:val="20"/>
          <w:szCs w:val="20"/>
          <w:lang w:val="en-GB"/>
        </w:rPr>
        <w:tab/>
        <w:t>1921(92)</w:t>
      </w:r>
      <w:r>
        <w:rPr>
          <w:rFonts w:ascii="Times New Roman" w:hAnsi="Times New Roman" w:cs="Times New Roman"/>
          <w:sz w:val="20"/>
          <w:szCs w:val="20"/>
          <w:lang w:val="en-GB"/>
        </w:rPr>
        <w:tab/>
        <w:t>2552(92)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Groupe Commerce Compagnie d'Assurances c. Service</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d'entretien Ribo Inc.</w:t>
      </w:r>
      <w:r>
        <w:rPr>
          <w:rFonts w:ascii="Times New Roman" w:hAnsi="Times New Roman" w:cs="Times New Roman"/>
          <w:sz w:val="20"/>
          <w:szCs w:val="20"/>
          <w:lang w:val="en-GB"/>
        </w:rPr>
        <w:t xml:space="preserve"> (Qué.), 23242, *A</w:t>
      </w:r>
      <w:r>
        <w:rPr>
          <w:rFonts w:ascii="Times New Roman" w:hAnsi="Times New Roman" w:cs="Times New Roman"/>
          <w:sz w:val="20"/>
          <w:szCs w:val="20"/>
          <w:lang w:val="en-GB"/>
        </w:rPr>
        <w:tab/>
        <w:t>2346(92)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Haig v. Kingsley</w:t>
      </w:r>
      <w:r>
        <w:rPr>
          <w:rFonts w:ascii="Times New Roman" w:hAnsi="Times New Roman" w:cs="Times New Roman"/>
          <w:sz w:val="20"/>
          <w:szCs w:val="20"/>
          <w:lang w:val="en-GB"/>
        </w:rPr>
        <w:t xml:space="preserve"> (F.C.A), 23223, *A</w:t>
      </w:r>
      <w:r>
        <w:rPr>
          <w:rFonts w:ascii="Times New Roman" w:hAnsi="Times New Roman" w:cs="Times New Roman"/>
          <w:sz w:val="20"/>
          <w:szCs w:val="20"/>
          <w:lang w:val="en-GB"/>
        </w:rPr>
        <w:tab/>
        <w:t>2326(92)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Hale c. La Reine</w:t>
      </w:r>
      <w:r>
        <w:rPr>
          <w:rFonts w:ascii="Times New Roman" w:hAnsi="Times New Roman" w:cs="Times New Roman"/>
          <w:sz w:val="20"/>
          <w:szCs w:val="20"/>
          <w:lang w:val="en-GB"/>
        </w:rPr>
        <w:t xml:space="preserve"> (C.A.F.)(Qué.), 23193, *B</w:t>
      </w:r>
      <w:r>
        <w:rPr>
          <w:rFonts w:ascii="Times New Roman" w:hAnsi="Times New Roman" w:cs="Times New Roman"/>
          <w:sz w:val="20"/>
          <w:szCs w:val="20"/>
          <w:lang w:val="en-GB"/>
        </w:rPr>
        <w:tab/>
        <w:t>2664(92)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Haltrecht c. Chambre des notaires du Québec M</w:t>
      </w:r>
      <w:r>
        <w:rPr>
          <w:rFonts w:ascii="Times New Roman" w:hAnsi="Times New Roman" w:cs="Times New Roman"/>
          <w:i/>
          <w:iCs/>
          <w:sz w:val="20"/>
          <w:szCs w:val="20"/>
          <w:vertAlign w:val="superscript"/>
          <w:lang w:val="en-GB"/>
        </w:rPr>
        <w:t>e</w:t>
      </w:r>
      <w:r>
        <w:rPr>
          <w:rFonts w:ascii="Times New Roman" w:hAnsi="Times New Roman" w:cs="Times New Roman"/>
          <w:i/>
          <w:iCs/>
          <w:sz w:val="20"/>
          <w:szCs w:val="20"/>
          <w:lang w:val="en-GB"/>
        </w:rPr>
        <w:t xml:space="preserve"> Raymond</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Mercier</w:t>
      </w:r>
      <w:r>
        <w:rPr>
          <w:rFonts w:ascii="Times New Roman" w:hAnsi="Times New Roman" w:cs="Times New Roman"/>
          <w:sz w:val="20"/>
          <w:szCs w:val="20"/>
          <w:lang w:val="en-GB"/>
        </w:rPr>
        <w:t xml:space="preserve"> (Qué.), 22956, *02 19.11.92</w:t>
      </w:r>
      <w:r>
        <w:rPr>
          <w:rFonts w:ascii="Times New Roman" w:hAnsi="Times New Roman" w:cs="Times New Roman"/>
          <w:sz w:val="20"/>
          <w:szCs w:val="20"/>
          <w:lang w:val="en-GB"/>
        </w:rPr>
        <w:tab/>
        <w:t>2067(92)</w:t>
      </w:r>
      <w:r>
        <w:rPr>
          <w:rFonts w:ascii="Times New Roman" w:hAnsi="Times New Roman" w:cs="Times New Roman"/>
          <w:sz w:val="20"/>
          <w:szCs w:val="20"/>
          <w:lang w:val="en-GB"/>
        </w:rPr>
        <w:tab/>
        <w:t>2552(92)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Hamway v. Regional Realty</w:t>
      </w:r>
      <w:r>
        <w:rPr>
          <w:rFonts w:ascii="Times New Roman" w:hAnsi="Times New Roman" w:cs="Times New Roman"/>
          <w:sz w:val="20"/>
          <w:szCs w:val="20"/>
          <w:lang w:val="en-GB"/>
        </w:rPr>
        <w:t xml:space="preserve"> (Ont.), 22912, *02 30.7.92</w:t>
      </w:r>
      <w:r>
        <w:rPr>
          <w:rFonts w:ascii="Times New Roman" w:hAnsi="Times New Roman" w:cs="Times New Roman"/>
          <w:sz w:val="20"/>
          <w:szCs w:val="20"/>
          <w:lang w:val="en-GB"/>
        </w:rPr>
        <w:tab/>
        <w:t>1329(92)</w:t>
      </w:r>
      <w:r>
        <w:rPr>
          <w:rFonts w:ascii="Times New Roman" w:hAnsi="Times New Roman" w:cs="Times New Roman"/>
          <w:sz w:val="20"/>
          <w:szCs w:val="20"/>
          <w:lang w:val="en-GB"/>
        </w:rPr>
        <w:tab/>
        <w:t>1877(92)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Hanzlik v. The Queen</w:t>
      </w:r>
      <w:r>
        <w:rPr>
          <w:rFonts w:ascii="Times New Roman" w:hAnsi="Times New Roman" w:cs="Times New Roman"/>
          <w:sz w:val="20"/>
          <w:szCs w:val="20"/>
          <w:lang w:val="en-GB"/>
        </w:rPr>
        <w:t>, (Crim.)(Ont.), 23011, *01 2.7.92</w:t>
      </w:r>
      <w:r>
        <w:rPr>
          <w:rFonts w:ascii="Times New Roman" w:hAnsi="Times New Roman" w:cs="Times New Roman"/>
          <w:sz w:val="20"/>
          <w:szCs w:val="20"/>
          <w:lang w:val="en-GB"/>
        </w:rPr>
        <w:tab/>
        <w:t>1486(92)</w:t>
      </w:r>
      <w:r>
        <w:rPr>
          <w:rFonts w:ascii="Times New Roman" w:hAnsi="Times New Roman" w:cs="Times New Roman"/>
          <w:sz w:val="20"/>
          <w:szCs w:val="20"/>
          <w:lang w:val="en-GB"/>
        </w:rPr>
        <w:tab/>
        <w:t>1777(92)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Harbottle v. The Queen</w:t>
      </w:r>
      <w:r>
        <w:rPr>
          <w:rFonts w:ascii="Times New Roman" w:hAnsi="Times New Roman" w:cs="Times New Roman"/>
          <w:sz w:val="20"/>
          <w:szCs w:val="20"/>
          <w:lang w:val="en-GB"/>
        </w:rPr>
        <w:t xml:space="preserve"> (Crim.)(Ont.), 23037, *01 19.11.92</w:t>
      </w:r>
      <w:r>
        <w:rPr>
          <w:rFonts w:ascii="Times New Roman" w:hAnsi="Times New Roman" w:cs="Times New Roman"/>
          <w:sz w:val="20"/>
          <w:szCs w:val="20"/>
          <w:lang w:val="en-GB"/>
        </w:rPr>
        <w:tab/>
        <w:t>2265(92)</w:t>
      </w:r>
      <w:r>
        <w:rPr>
          <w:rFonts w:ascii="Times New Roman" w:hAnsi="Times New Roman" w:cs="Times New Roman"/>
          <w:sz w:val="20"/>
          <w:szCs w:val="20"/>
          <w:lang w:val="en-GB"/>
        </w:rPr>
        <w:tab/>
        <w:t>2554(92)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Hardouin c. Commission d'Appel en Matière de Lésions </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Professionnelles</w:t>
      </w:r>
      <w:r>
        <w:rPr>
          <w:rFonts w:ascii="Times New Roman" w:hAnsi="Times New Roman" w:cs="Times New Roman"/>
          <w:sz w:val="20"/>
          <w:szCs w:val="20"/>
          <w:lang w:val="en-GB"/>
        </w:rPr>
        <w:t xml:space="preserve"> (Qué.), 23261, *B</w:t>
      </w:r>
      <w:r>
        <w:rPr>
          <w:rFonts w:ascii="Times New Roman" w:hAnsi="Times New Roman" w:cs="Times New Roman"/>
          <w:sz w:val="20"/>
          <w:szCs w:val="20"/>
          <w:lang w:val="en-GB"/>
        </w:rPr>
        <w:tab/>
        <w:t>2711(92)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Harper v. The Queen</w:t>
      </w:r>
      <w:r>
        <w:rPr>
          <w:rFonts w:ascii="Times New Roman" w:hAnsi="Times New Roman" w:cs="Times New Roman"/>
          <w:sz w:val="20"/>
          <w:szCs w:val="20"/>
          <w:lang w:val="en-GB"/>
        </w:rPr>
        <w:t xml:space="preserve"> (Crim.)(Man.), 23160, *03 10.12.92</w:t>
      </w:r>
      <w:r>
        <w:rPr>
          <w:rFonts w:ascii="Times New Roman" w:hAnsi="Times New Roman" w:cs="Times New Roman"/>
          <w:sz w:val="20"/>
          <w:szCs w:val="20"/>
          <w:lang w:val="en-GB"/>
        </w:rPr>
        <w:tab/>
        <w:t>2259(92)</w:t>
      </w:r>
      <w:r>
        <w:rPr>
          <w:rFonts w:ascii="Times New Roman" w:hAnsi="Times New Roman" w:cs="Times New Roman"/>
          <w:sz w:val="20"/>
          <w:szCs w:val="20"/>
          <w:lang w:val="en-GB"/>
        </w:rPr>
        <w:tab/>
        <w:t>2727(92)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Harrigan (Richard Leslie) v. The Queen</w:t>
      </w:r>
      <w:r>
        <w:rPr>
          <w:rFonts w:ascii="Times New Roman" w:hAnsi="Times New Roman" w:cs="Times New Roman"/>
          <w:sz w:val="20"/>
          <w:szCs w:val="20"/>
          <w:lang w:val="en-GB"/>
        </w:rPr>
        <w:t xml:space="preserve"> (Ont.), 22958, *A</w:t>
      </w:r>
      <w:r>
        <w:rPr>
          <w:rFonts w:ascii="Times New Roman" w:hAnsi="Times New Roman" w:cs="Times New Roman"/>
          <w:sz w:val="20"/>
          <w:szCs w:val="20"/>
          <w:lang w:val="en-GB"/>
        </w:rPr>
        <w:tab/>
        <w:t>916(92)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Harrigan (Thomas) v. The Queen</w:t>
      </w:r>
      <w:r>
        <w:rPr>
          <w:rFonts w:ascii="Times New Roman" w:hAnsi="Times New Roman" w:cs="Times New Roman"/>
          <w:sz w:val="20"/>
          <w:szCs w:val="20"/>
          <w:lang w:val="en-GB"/>
        </w:rPr>
        <w:t xml:space="preserve"> (Crim.)(Ont.), 23005, *01</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20.8.92</w:t>
      </w:r>
      <w:r>
        <w:rPr>
          <w:rFonts w:ascii="Times New Roman" w:hAnsi="Times New Roman" w:cs="Times New Roman"/>
          <w:sz w:val="20"/>
          <w:szCs w:val="20"/>
          <w:lang w:val="en-GB"/>
        </w:rPr>
        <w:tab/>
        <w:t>1769(92)</w:t>
      </w:r>
      <w:r>
        <w:rPr>
          <w:rFonts w:ascii="Times New Roman" w:hAnsi="Times New Roman" w:cs="Times New Roman"/>
          <w:sz w:val="20"/>
          <w:szCs w:val="20"/>
          <w:lang w:val="en-GB"/>
        </w:rPr>
        <w:tab/>
        <w:t>1944(92)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Harrison v. The Queen</w:t>
      </w:r>
      <w:r>
        <w:rPr>
          <w:rFonts w:ascii="Times New Roman" w:hAnsi="Times New Roman" w:cs="Times New Roman"/>
          <w:sz w:val="20"/>
          <w:szCs w:val="20"/>
          <w:lang w:val="en-GB"/>
        </w:rPr>
        <w:t xml:space="preserve"> (Crim.)(Sask.), 22734, *01 11.6.92</w:t>
      </w:r>
      <w:r>
        <w:rPr>
          <w:rFonts w:ascii="Times New Roman" w:hAnsi="Times New Roman" w:cs="Times New Roman"/>
          <w:sz w:val="20"/>
          <w:szCs w:val="20"/>
          <w:lang w:val="en-GB"/>
        </w:rPr>
        <w:tab/>
        <w:t>656(92)</w:t>
      </w:r>
      <w:r>
        <w:rPr>
          <w:rFonts w:ascii="Times New Roman" w:hAnsi="Times New Roman" w:cs="Times New Roman"/>
          <w:sz w:val="20"/>
          <w:szCs w:val="20"/>
          <w:lang w:val="en-GB"/>
        </w:rPr>
        <w:tab/>
        <w:t>1502(92)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Hartley v. The Queen</w:t>
      </w:r>
      <w:r>
        <w:rPr>
          <w:rFonts w:ascii="Times New Roman" w:hAnsi="Times New Roman" w:cs="Times New Roman"/>
          <w:sz w:val="20"/>
          <w:szCs w:val="20"/>
          <w:lang w:val="en-GB"/>
        </w:rPr>
        <w:t xml:space="preserve"> (Alta.), 23338, *A</w:t>
      </w:r>
      <w:r>
        <w:rPr>
          <w:rFonts w:ascii="Times New Roman" w:hAnsi="Times New Roman" w:cs="Times New Roman"/>
          <w:sz w:val="20"/>
          <w:szCs w:val="20"/>
          <w:lang w:val="en-GB"/>
        </w:rPr>
        <w:tab/>
        <w:t>2773(92)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Heikel v. The Queen</w:t>
      </w:r>
      <w:r>
        <w:rPr>
          <w:rFonts w:ascii="Times New Roman" w:hAnsi="Times New Roman" w:cs="Times New Roman"/>
          <w:sz w:val="20"/>
          <w:szCs w:val="20"/>
          <w:lang w:val="en-GB"/>
        </w:rPr>
        <w:t xml:space="preserve"> (Crim.)(Alta.), 23072, *05 11.12.92</w:t>
      </w:r>
      <w:r>
        <w:rPr>
          <w:rFonts w:ascii="Times New Roman" w:hAnsi="Times New Roman" w:cs="Times New Roman"/>
          <w:sz w:val="20"/>
          <w:szCs w:val="20"/>
          <w:lang w:val="en-GB"/>
        </w:rPr>
        <w:tab/>
        <w:t>2794(92)</w:t>
      </w:r>
      <w:r>
        <w:rPr>
          <w:rFonts w:ascii="Times New Roman" w:hAnsi="Times New Roman" w:cs="Times New Roman"/>
          <w:sz w:val="20"/>
          <w:szCs w:val="20"/>
          <w:lang w:val="en-GB"/>
        </w:rPr>
        <w:tab/>
        <w:t>2794(92)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Heller v. Greater Vancouver Regional District</w:t>
      </w:r>
      <w:r>
        <w:rPr>
          <w:rFonts w:ascii="Times New Roman" w:hAnsi="Times New Roman" w:cs="Times New Roman"/>
          <w:sz w:val="20"/>
          <w:szCs w:val="20"/>
          <w:lang w:val="en-GB"/>
        </w:rPr>
        <w:t xml:space="preserve"> (B.C.), </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23271, *A</w:t>
      </w:r>
      <w:r>
        <w:rPr>
          <w:rFonts w:ascii="Times New Roman" w:hAnsi="Times New Roman" w:cs="Times New Roman"/>
          <w:sz w:val="20"/>
          <w:szCs w:val="20"/>
          <w:lang w:val="en-GB"/>
        </w:rPr>
        <w:tab/>
        <w:t>2512(92)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lastRenderedPageBreak/>
        <w:t>Hillcrest Housing Ltd. v. Wedge</w:t>
      </w:r>
      <w:r>
        <w:rPr>
          <w:rFonts w:ascii="Times New Roman" w:hAnsi="Times New Roman" w:cs="Times New Roman"/>
          <w:sz w:val="20"/>
          <w:szCs w:val="20"/>
          <w:lang w:val="en-GB"/>
        </w:rPr>
        <w:t xml:space="preserve"> (P.E.I.), 23229, *A</w:t>
      </w:r>
      <w:r>
        <w:rPr>
          <w:rFonts w:ascii="Times New Roman" w:hAnsi="Times New Roman" w:cs="Times New Roman"/>
          <w:sz w:val="20"/>
          <w:szCs w:val="20"/>
          <w:lang w:val="en-GB"/>
        </w:rPr>
        <w:tab/>
        <w:t>2345(92)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Hilton Canada Inc. c. Union des municipalités</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   régionales de comté et des municipalités </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locales du Québec Inc.</w:t>
      </w:r>
      <w:r>
        <w:rPr>
          <w:rFonts w:ascii="Times New Roman" w:hAnsi="Times New Roman" w:cs="Times New Roman"/>
          <w:sz w:val="20"/>
          <w:szCs w:val="20"/>
          <w:lang w:val="en-GB"/>
        </w:rPr>
        <w:t xml:space="preserve"> (Qué.), 23093, *02 10.12.92</w:t>
      </w:r>
      <w:r>
        <w:rPr>
          <w:rFonts w:ascii="Times New Roman" w:hAnsi="Times New Roman" w:cs="Times New Roman"/>
          <w:sz w:val="20"/>
          <w:szCs w:val="20"/>
          <w:lang w:val="en-GB"/>
        </w:rPr>
        <w:tab/>
        <w:t>2055(92)</w:t>
      </w:r>
      <w:r>
        <w:rPr>
          <w:rFonts w:ascii="Times New Roman" w:hAnsi="Times New Roman" w:cs="Times New Roman"/>
          <w:sz w:val="20"/>
          <w:szCs w:val="20"/>
          <w:lang w:val="en-GB"/>
        </w:rPr>
        <w:tab/>
        <w:t>2720(92)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Hiscock c. La Reine</w:t>
      </w:r>
      <w:r>
        <w:rPr>
          <w:rFonts w:ascii="Times New Roman" w:hAnsi="Times New Roman" w:cs="Times New Roman"/>
          <w:sz w:val="20"/>
          <w:szCs w:val="20"/>
          <w:lang w:val="en-GB"/>
        </w:rPr>
        <w:t xml:space="preserve"> (Crim.)(Qué.), 22933, *B</w:t>
      </w:r>
      <w:r>
        <w:rPr>
          <w:rFonts w:ascii="Times New Roman" w:hAnsi="Times New Roman" w:cs="Times New Roman"/>
          <w:sz w:val="20"/>
          <w:szCs w:val="20"/>
          <w:lang w:val="en-GB"/>
        </w:rPr>
        <w:tab/>
        <w:t>2670(92)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Hodgkinson v. Simms</w:t>
      </w:r>
      <w:r>
        <w:rPr>
          <w:rFonts w:ascii="Times New Roman" w:hAnsi="Times New Roman" w:cs="Times New Roman"/>
          <w:sz w:val="20"/>
          <w:szCs w:val="20"/>
          <w:lang w:val="en-GB"/>
        </w:rPr>
        <w:t xml:space="preserve"> (B.C.), 23033, *03 1.10.92</w:t>
      </w:r>
      <w:r>
        <w:rPr>
          <w:rFonts w:ascii="Times New Roman" w:hAnsi="Times New Roman" w:cs="Times New Roman"/>
          <w:sz w:val="20"/>
          <w:szCs w:val="20"/>
          <w:lang w:val="en-GB"/>
        </w:rPr>
        <w:tab/>
        <w:t>1862(92)</w:t>
      </w:r>
      <w:r>
        <w:rPr>
          <w:rFonts w:ascii="Times New Roman" w:hAnsi="Times New Roman" w:cs="Times New Roman"/>
          <w:sz w:val="20"/>
          <w:szCs w:val="20"/>
          <w:lang w:val="en-GB"/>
        </w:rPr>
        <w:tab/>
        <w:t>2197(92)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Hofmann v. Moses</w:t>
      </w:r>
      <w:r>
        <w:rPr>
          <w:rFonts w:ascii="Times New Roman" w:hAnsi="Times New Roman" w:cs="Times New Roman"/>
          <w:sz w:val="20"/>
          <w:szCs w:val="20"/>
          <w:lang w:val="en-GB"/>
        </w:rPr>
        <w:t xml:space="preserve"> (B.C.), 22894, *01 2.7.92</w:t>
      </w:r>
      <w:r>
        <w:rPr>
          <w:rFonts w:ascii="Times New Roman" w:hAnsi="Times New Roman" w:cs="Times New Roman"/>
          <w:sz w:val="20"/>
          <w:szCs w:val="20"/>
          <w:lang w:val="en-GB"/>
        </w:rPr>
        <w:tab/>
        <w:t>1257(92)</w:t>
      </w:r>
      <w:r>
        <w:rPr>
          <w:rFonts w:ascii="Times New Roman" w:hAnsi="Times New Roman" w:cs="Times New Roman"/>
          <w:sz w:val="20"/>
          <w:szCs w:val="20"/>
          <w:lang w:val="en-GB"/>
        </w:rPr>
        <w:tab/>
        <w:t>1785(92)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Hollwey v. The Queen</w:t>
      </w:r>
      <w:r>
        <w:rPr>
          <w:rFonts w:ascii="Times New Roman" w:hAnsi="Times New Roman" w:cs="Times New Roman"/>
          <w:sz w:val="20"/>
          <w:szCs w:val="20"/>
          <w:lang w:val="en-GB"/>
        </w:rPr>
        <w:t xml:space="preserve"> (Crim.)(Ont.), 23064, *01 5.11.92</w:t>
      </w:r>
      <w:r>
        <w:rPr>
          <w:rFonts w:ascii="Times New Roman" w:hAnsi="Times New Roman" w:cs="Times New Roman"/>
          <w:sz w:val="20"/>
          <w:szCs w:val="20"/>
          <w:lang w:val="en-GB"/>
        </w:rPr>
        <w:tab/>
        <w:t>1908(92)</w:t>
      </w:r>
      <w:r>
        <w:rPr>
          <w:rFonts w:ascii="Times New Roman" w:hAnsi="Times New Roman" w:cs="Times New Roman"/>
          <w:sz w:val="20"/>
          <w:szCs w:val="20"/>
          <w:lang w:val="en-GB"/>
        </w:rPr>
        <w:tab/>
        <w:t>2453(92)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Hongkong Bank of Canada v. Philip's Manufacturing</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Ltd.</w:t>
      </w:r>
      <w:r>
        <w:rPr>
          <w:rFonts w:ascii="Times New Roman" w:hAnsi="Times New Roman" w:cs="Times New Roman"/>
          <w:sz w:val="20"/>
          <w:szCs w:val="20"/>
          <w:lang w:val="en-GB"/>
        </w:rPr>
        <w:t xml:space="preserve"> (B.C.), 23004, *02 3.9.92</w:t>
      </w:r>
      <w:r>
        <w:rPr>
          <w:rFonts w:ascii="Times New Roman" w:hAnsi="Times New Roman" w:cs="Times New Roman"/>
          <w:sz w:val="20"/>
          <w:szCs w:val="20"/>
          <w:lang w:val="en-GB"/>
        </w:rPr>
        <w:tab/>
        <w:t>1849(92)</w:t>
      </w:r>
      <w:r>
        <w:rPr>
          <w:rFonts w:ascii="Times New Roman" w:hAnsi="Times New Roman" w:cs="Times New Roman"/>
          <w:sz w:val="20"/>
          <w:szCs w:val="20"/>
          <w:lang w:val="en-GB"/>
        </w:rPr>
        <w:tab/>
        <w:t>2075(92)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Hoogenraad v. Iannone</w:t>
      </w:r>
      <w:r>
        <w:rPr>
          <w:rFonts w:ascii="Times New Roman" w:hAnsi="Times New Roman" w:cs="Times New Roman"/>
          <w:sz w:val="20"/>
          <w:szCs w:val="20"/>
          <w:lang w:val="en-GB"/>
        </w:rPr>
        <w:t xml:space="preserve"> (B.C.), 22971, *B</w:t>
      </w:r>
      <w:r>
        <w:rPr>
          <w:rFonts w:ascii="Times New Roman" w:hAnsi="Times New Roman" w:cs="Times New Roman"/>
          <w:sz w:val="20"/>
          <w:szCs w:val="20"/>
          <w:lang w:val="en-GB"/>
        </w:rPr>
        <w:tab/>
        <w:t>1739(92)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Houlahan v. The Queen</w:t>
      </w:r>
      <w:r>
        <w:rPr>
          <w:rFonts w:ascii="Times New Roman" w:hAnsi="Times New Roman" w:cs="Times New Roman"/>
          <w:sz w:val="20"/>
          <w:szCs w:val="20"/>
          <w:lang w:val="en-GB"/>
        </w:rPr>
        <w:t xml:space="preserve"> (Man.), 22545, *05 30.12.91</w:t>
      </w:r>
      <w:r>
        <w:rPr>
          <w:rFonts w:ascii="Times New Roman" w:hAnsi="Times New Roman" w:cs="Times New Roman"/>
          <w:sz w:val="20"/>
          <w:szCs w:val="20"/>
          <w:lang w:val="en-GB"/>
        </w:rPr>
        <w:tab/>
        <w:t>141(92)</w:t>
      </w:r>
      <w:r>
        <w:rPr>
          <w:rFonts w:ascii="Times New Roman" w:hAnsi="Times New Roman" w:cs="Times New Roman"/>
          <w:sz w:val="20"/>
          <w:szCs w:val="20"/>
          <w:lang w:val="en-GB"/>
        </w:rPr>
        <w:tab/>
        <w:t>141(92)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Howard v. The Queen</w:t>
      </w:r>
      <w:r>
        <w:rPr>
          <w:rFonts w:ascii="Times New Roman" w:hAnsi="Times New Roman" w:cs="Times New Roman"/>
          <w:sz w:val="20"/>
          <w:szCs w:val="20"/>
          <w:lang w:val="en-GB"/>
        </w:rPr>
        <w:t xml:space="preserve"> (Crim.)(Ont.), 22999, *03 1.10.92</w:t>
      </w:r>
      <w:r>
        <w:rPr>
          <w:rFonts w:ascii="Times New Roman" w:hAnsi="Times New Roman" w:cs="Times New Roman"/>
          <w:sz w:val="20"/>
          <w:szCs w:val="20"/>
          <w:lang w:val="en-GB"/>
        </w:rPr>
        <w:tab/>
        <w:t>1738(92)</w:t>
      </w:r>
      <w:r>
        <w:rPr>
          <w:rFonts w:ascii="Times New Roman" w:hAnsi="Times New Roman" w:cs="Times New Roman"/>
          <w:sz w:val="20"/>
          <w:szCs w:val="20"/>
          <w:lang w:val="en-GB"/>
        </w:rPr>
        <w:tab/>
        <w:t>2188(92)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Hudson's Bay Co. v. Wetston</w:t>
      </w:r>
      <w:r>
        <w:rPr>
          <w:rFonts w:ascii="Times New Roman" w:hAnsi="Times New Roman" w:cs="Times New Roman"/>
          <w:sz w:val="20"/>
          <w:szCs w:val="20"/>
          <w:lang w:val="en-GB"/>
        </w:rPr>
        <w:t xml:space="preserve"> (Ont.), 23006, *B</w:t>
      </w:r>
      <w:r>
        <w:rPr>
          <w:rFonts w:ascii="Times New Roman" w:hAnsi="Times New Roman" w:cs="Times New Roman"/>
          <w:sz w:val="20"/>
          <w:szCs w:val="20"/>
          <w:lang w:val="en-GB"/>
        </w:rPr>
        <w:tab/>
        <w:t>2352(92)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Hughes (John David) v. City of Moncton</w:t>
      </w:r>
      <w:r>
        <w:rPr>
          <w:rFonts w:ascii="Times New Roman" w:hAnsi="Times New Roman" w:cs="Times New Roman"/>
          <w:sz w:val="20"/>
          <w:szCs w:val="20"/>
          <w:lang w:val="en-GB"/>
        </w:rPr>
        <w:t xml:space="preserve"> (N.B.), </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22745, *02 19.3.92</w:t>
      </w:r>
      <w:r>
        <w:rPr>
          <w:rFonts w:ascii="Times New Roman" w:hAnsi="Times New Roman" w:cs="Times New Roman"/>
          <w:sz w:val="20"/>
          <w:szCs w:val="20"/>
          <w:lang w:val="en-GB"/>
        </w:rPr>
        <w:tab/>
        <w:t>310(92)</w:t>
      </w:r>
      <w:r>
        <w:rPr>
          <w:rFonts w:ascii="Times New Roman" w:hAnsi="Times New Roman" w:cs="Times New Roman"/>
          <w:sz w:val="20"/>
          <w:szCs w:val="20"/>
          <w:lang w:val="en-GB"/>
        </w:rPr>
        <w:tab/>
        <w:t>728(92)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Hughes (Robert David) v. The Queen</w:t>
      </w:r>
      <w:r>
        <w:rPr>
          <w:rFonts w:ascii="Times New Roman" w:hAnsi="Times New Roman" w:cs="Times New Roman"/>
          <w:sz w:val="20"/>
          <w:szCs w:val="20"/>
          <w:lang w:val="en-GB"/>
        </w:rPr>
        <w:t xml:space="preserve"> (Crim.)(N.S.),</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22972, *01 30.7.92</w:t>
      </w:r>
      <w:r>
        <w:rPr>
          <w:rFonts w:ascii="Times New Roman" w:hAnsi="Times New Roman" w:cs="Times New Roman"/>
          <w:sz w:val="20"/>
          <w:szCs w:val="20"/>
          <w:lang w:val="en-GB"/>
        </w:rPr>
        <w:tab/>
        <w:t>1481(92)</w:t>
      </w:r>
      <w:r>
        <w:rPr>
          <w:rFonts w:ascii="Times New Roman" w:hAnsi="Times New Roman" w:cs="Times New Roman"/>
          <w:sz w:val="20"/>
          <w:szCs w:val="20"/>
          <w:lang w:val="en-GB"/>
        </w:rPr>
        <w:tab/>
        <w:t>1875(92)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Hunt v. Lac D'Amiante du Québec Ltée</w:t>
      </w:r>
      <w:r>
        <w:rPr>
          <w:rFonts w:ascii="Times New Roman" w:hAnsi="Times New Roman" w:cs="Times New Roman"/>
          <w:sz w:val="20"/>
          <w:szCs w:val="20"/>
          <w:lang w:val="en-GB"/>
        </w:rPr>
        <w:t xml:space="preserve"> (B.C.),</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22637, *03 16.1.92</w:t>
      </w:r>
      <w:r>
        <w:rPr>
          <w:rFonts w:ascii="Times New Roman" w:hAnsi="Times New Roman" w:cs="Times New Roman"/>
          <w:sz w:val="20"/>
          <w:szCs w:val="20"/>
          <w:lang w:val="en-GB"/>
        </w:rPr>
        <w:tab/>
        <w:t>2784(91)</w:t>
      </w:r>
      <w:r>
        <w:rPr>
          <w:rFonts w:ascii="Times New Roman" w:hAnsi="Times New Roman" w:cs="Times New Roman"/>
          <w:sz w:val="20"/>
          <w:szCs w:val="20"/>
          <w:lang w:val="en-GB"/>
        </w:rPr>
        <w:tab/>
        <w:t>99(92)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Huppe v. Nychka</w:t>
      </w:r>
      <w:r>
        <w:rPr>
          <w:rFonts w:ascii="Times New Roman" w:hAnsi="Times New Roman" w:cs="Times New Roman"/>
          <w:sz w:val="20"/>
          <w:szCs w:val="20"/>
          <w:lang w:val="en-GB"/>
        </w:rPr>
        <w:t xml:space="preserve"> (Alta.), 22795, *01 23.4.92</w:t>
      </w:r>
      <w:r>
        <w:rPr>
          <w:rFonts w:ascii="Times New Roman" w:hAnsi="Times New Roman" w:cs="Times New Roman"/>
          <w:sz w:val="20"/>
          <w:szCs w:val="20"/>
          <w:lang w:val="en-GB"/>
        </w:rPr>
        <w:tab/>
        <w:t>660(92)</w:t>
      </w:r>
      <w:r>
        <w:rPr>
          <w:rFonts w:ascii="Times New Roman" w:hAnsi="Times New Roman" w:cs="Times New Roman"/>
          <w:sz w:val="20"/>
          <w:szCs w:val="20"/>
          <w:lang w:val="en-GB"/>
        </w:rPr>
        <w:tab/>
        <w:t>960(92)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Hydro Electric Commission of the Town of Kenora v.</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Vacationland Dairy Cooperative Ltd.</w:t>
      </w:r>
      <w:r>
        <w:rPr>
          <w:rFonts w:ascii="Times New Roman" w:hAnsi="Times New Roman" w:cs="Times New Roman"/>
          <w:sz w:val="20"/>
          <w:szCs w:val="20"/>
          <w:lang w:val="en-GB"/>
        </w:rPr>
        <w:t xml:space="preserve"> (Ont.), 22947, *03</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1.10.92</w:t>
      </w:r>
      <w:r>
        <w:rPr>
          <w:rFonts w:ascii="Times New Roman" w:hAnsi="Times New Roman" w:cs="Times New Roman"/>
          <w:sz w:val="20"/>
          <w:szCs w:val="20"/>
          <w:lang w:val="en-GB"/>
        </w:rPr>
        <w:tab/>
        <w:t>1564(92)</w:t>
      </w:r>
      <w:r>
        <w:rPr>
          <w:rFonts w:ascii="Times New Roman" w:hAnsi="Times New Roman" w:cs="Times New Roman"/>
          <w:sz w:val="20"/>
          <w:szCs w:val="20"/>
          <w:lang w:val="en-GB"/>
        </w:rPr>
        <w:tab/>
        <w:t>2187(92)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Hydro-Québec c. Desrochers</w:t>
      </w:r>
      <w:r>
        <w:rPr>
          <w:rFonts w:ascii="Times New Roman" w:hAnsi="Times New Roman" w:cs="Times New Roman"/>
          <w:sz w:val="20"/>
          <w:szCs w:val="20"/>
          <w:lang w:val="en-GB"/>
        </w:rPr>
        <w:t xml:space="preserve"> (Qué.), 23263, *B</w:t>
      </w:r>
      <w:r>
        <w:rPr>
          <w:rFonts w:ascii="Times New Roman" w:hAnsi="Times New Roman" w:cs="Times New Roman"/>
          <w:sz w:val="20"/>
          <w:szCs w:val="20"/>
          <w:lang w:val="en-GB"/>
        </w:rPr>
        <w:tab/>
        <w:t>2712(92)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Insurance Corporation of British Columbia v. Minister of</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Financial Institutions</w:t>
      </w:r>
      <w:r>
        <w:rPr>
          <w:rFonts w:ascii="Times New Roman" w:hAnsi="Times New Roman" w:cs="Times New Roman"/>
          <w:sz w:val="20"/>
          <w:szCs w:val="20"/>
          <w:lang w:val="en-GB"/>
        </w:rPr>
        <w:t xml:space="preserve"> (Ont.), 23128, *B</w:t>
      </w:r>
      <w:r>
        <w:rPr>
          <w:rFonts w:ascii="Times New Roman" w:hAnsi="Times New Roman" w:cs="Times New Roman"/>
          <w:sz w:val="20"/>
          <w:szCs w:val="20"/>
          <w:lang w:val="en-GB"/>
        </w:rPr>
        <w:tab/>
        <w:t>2353(92)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International Aviation Terminals (Vancouver) Ltd.</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v. Corporation of the Township of Richmond</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(B.C.), 23001, *02 22.10.92</w:t>
      </w:r>
      <w:r>
        <w:rPr>
          <w:rFonts w:ascii="Times New Roman" w:hAnsi="Times New Roman" w:cs="Times New Roman"/>
          <w:sz w:val="20"/>
          <w:szCs w:val="20"/>
          <w:lang w:val="en-GB"/>
        </w:rPr>
        <w:tab/>
        <w:t>1912(92)</w:t>
      </w:r>
      <w:r>
        <w:rPr>
          <w:rFonts w:ascii="Times New Roman" w:hAnsi="Times New Roman" w:cs="Times New Roman"/>
          <w:sz w:val="20"/>
          <w:szCs w:val="20"/>
          <w:lang w:val="en-GB"/>
        </w:rPr>
        <w:tab/>
        <w:t>2332(92)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International Longshoremen's and Warehousemen's Union</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   -- Canada Area Locals 500, 502, 503, 504, 505, 506, </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508, 515 and 519 v. The Queen</w:t>
      </w:r>
      <w:r>
        <w:rPr>
          <w:rFonts w:ascii="Times New Roman" w:hAnsi="Times New Roman" w:cs="Times New Roman"/>
          <w:sz w:val="20"/>
          <w:szCs w:val="20"/>
          <w:lang w:val="en-GB"/>
        </w:rPr>
        <w:t xml:space="preserve"> (F.C.A.), 23306, *A</w:t>
      </w:r>
      <w:r>
        <w:rPr>
          <w:rFonts w:ascii="Times New Roman" w:hAnsi="Times New Roman" w:cs="Times New Roman"/>
          <w:sz w:val="20"/>
          <w:szCs w:val="20"/>
          <w:lang w:val="en-GB"/>
        </w:rPr>
        <w:tab/>
        <w:t>2621(92)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Investissements Contempra Ltée c. Procureur</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général du Québec</w:t>
      </w:r>
      <w:r>
        <w:rPr>
          <w:rFonts w:ascii="Times New Roman" w:hAnsi="Times New Roman" w:cs="Times New Roman"/>
          <w:sz w:val="20"/>
          <w:szCs w:val="20"/>
          <w:lang w:val="en-GB"/>
        </w:rPr>
        <w:t xml:space="preserve"> (Crim.)(Qué.), 23053, *02 5.11.92</w:t>
      </w:r>
      <w:r>
        <w:rPr>
          <w:rFonts w:ascii="Times New Roman" w:hAnsi="Times New Roman" w:cs="Times New Roman"/>
          <w:sz w:val="20"/>
          <w:szCs w:val="20"/>
          <w:lang w:val="en-GB"/>
        </w:rPr>
        <w:tab/>
        <w:t>2061(92)</w:t>
      </w:r>
      <w:r>
        <w:rPr>
          <w:rFonts w:ascii="Times New Roman" w:hAnsi="Times New Roman" w:cs="Times New Roman"/>
          <w:sz w:val="20"/>
          <w:szCs w:val="20"/>
          <w:lang w:val="en-GB"/>
        </w:rPr>
        <w:tab/>
        <w:t>2455(92)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Issa v. The Queen</w:t>
      </w:r>
      <w:r>
        <w:rPr>
          <w:rFonts w:ascii="Times New Roman" w:hAnsi="Times New Roman" w:cs="Times New Roman"/>
          <w:sz w:val="20"/>
          <w:szCs w:val="20"/>
          <w:lang w:val="en-GB"/>
        </w:rPr>
        <w:t xml:space="preserve"> (Crim.)(Ont.), 23252, *B</w:t>
      </w:r>
      <w:r>
        <w:rPr>
          <w:rFonts w:ascii="Times New Roman" w:hAnsi="Times New Roman" w:cs="Times New Roman"/>
          <w:sz w:val="20"/>
          <w:szCs w:val="20"/>
          <w:lang w:val="en-GB"/>
        </w:rPr>
        <w:tab/>
        <w:t>2662(92)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J. J. M. v. The Queen</w:t>
      </w:r>
      <w:r>
        <w:rPr>
          <w:rFonts w:ascii="Times New Roman" w:hAnsi="Times New Roman" w:cs="Times New Roman"/>
          <w:sz w:val="20"/>
          <w:szCs w:val="20"/>
          <w:lang w:val="en-GB"/>
        </w:rPr>
        <w:t xml:space="preserve"> (Crim.)(Man.), 22790, *03 9.4.92</w:t>
      </w:r>
      <w:r>
        <w:rPr>
          <w:rFonts w:ascii="Times New Roman" w:hAnsi="Times New Roman" w:cs="Times New Roman"/>
          <w:sz w:val="20"/>
          <w:szCs w:val="20"/>
          <w:lang w:val="en-GB"/>
        </w:rPr>
        <w:tab/>
        <w:t>292(92)</w:t>
      </w:r>
      <w:r>
        <w:rPr>
          <w:rFonts w:ascii="Times New Roman" w:hAnsi="Times New Roman" w:cs="Times New Roman"/>
          <w:sz w:val="20"/>
          <w:szCs w:val="20"/>
          <w:lang w:val="en-GB"/>
        </w:rPr>
        <w:tab/>
        <w:t>942(92)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J. M. Voit Gmbh v. Beloit Canada Ltée</w:t>
      </w:r>
      <w:r>
        <w:rPr>
          <w:rFonts w:ascii="Times New Roman" w:hAnsi="Times New Roman" w:cs="Times New Roman"/>
          <w:sz w:val="20"/>
          <w:szCs w:val="20"/>
          <w:lang w:val="en-GB"/>
        </w:rPr>
        <w:t xml:space="preserve"> (F.C.A.)(Ont.),</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22674, *02 19.3.92</w:t>
      </w:r>
      <w:r>
        <w:rPr>
          <w:rFonts w:ascii="Times New Roman" w:hAnsi="Times New Roman" w:cs="Times New Roman"/>
          <w:sz w:val="20"/>
          <w:szCs w:val="20"/>
          <w:lang w:val="en-GB"/>
        </w:rPr>
        <w:tab/>
        <w:t>70(92)</w:t>
      </w:r>
      <w:r>
        <w:rPr>
          <w:rFonts w:ascii="Times New Roman" w:hAnsi="Times New Roman" w:cs="Times New Roman"/>
          <w:sz w:val="20"/>
          <w:szCs w:val="20"/>
          <w:lang w:val="en-GB"/>
        </w:rPr>
        <w:tab/>
        <w:t>724(92)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J. M. Voit Gmbh v. Beloit Corporation</w:t>
      </w:r>
      <w:r>
        <w:rPr>
          <w:rFonts w:ascii="Times New Roman" w:hAnsi="Times New Roman" w:cs="Times New Roman"/>
          <w:sz w:val="20"/>
          <w:szCs w:val="20"/>
          <w:lang w:val="en-GB"/>
        </w:rPr>
        <w:t xml:space="preserve"> (F.C.A.)(Ont.), </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22672, *02 19.3.92</w:t>
      </w:r>
      <w:r>
        <w:rPr>
          <w:rFonts w:ascii="Times New Roman" w:hAnsi="Times New Roman" w:cs="Times New Roman"/>
          <w:sz w:val="20"/>
          <w:szCs w:val="20"/>
          <w:lang w:val="en-GB"/>
        </w:rPr>
        <w:tab/>
        <w:t>68(92)</w:t>
      </w:r>
      <w:r>
        <w:rPr>
          <w:rFonts w:ascii="Times New Roman" w:hAnsi="Times New Roman" w:cs="Times New Roman"/>
          <w:sz w:val="20"/>
          <w:szCs w:val="20"/>
          <w:lang w:val="en-GB"/>
        </w:rPr>
        <w:tab/>
        <w:t>726(92)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Jamieson c. Directeur du Centre de Prévention </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Parthenais</w:t>
      </w:r>
      <w:r>
        <w:rPr>
          <w:rFonts w:ascii="Times New Roman" w:hAnsi="Times New Roman" w:cs="Times New Roman"/>
          <w:sz w:val="20"/>
          <w:szCs w:val="20"/>
          <w:lang w:val="en-GB"/>
        </w:rPr>
        <w:t xml:space="preserve"> (Crim.)(Qué.), 22879, *01 11.6.92</w:t>
      </w:r>
      <w:r>
        <w:rPr>
          <w:rFonts w:ascii="Times New Roman" w:hAnsi="Times New Roman" w:cs="Times New Roman"/>
          <w:sz w:val="20"/>
          <w:szCs w:val="20"/>
          <w:lang w:val="en-GB"/>
        </w:rPr>
        <w:tab/>
        <w:t>1181(92)</w:t>
      </w:r>
      <w:r>
        <w:rPr>
          <w:rFonts w:ascii="Times New Roman" w:hAnsi="Times New Roman" w:cs="Times New Roman"/>
          <w:sz w:val="20"/>
          <w:szCs w:val="20"/>
          <w:lang w:val="en-GB"/>
        </w:rPr>
        <w:tab/>
        <w:t>1500(92)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Janitzki v. The Queen</w:t>
      </w:r>
      <w:r>
        <w:rPr>
          <w:rFonts w:ascii="Times New Roman" w:hAnsi="Times New Roman" w:cs="Times New Roman"/>
          <w:sz w:val="20"/>
          <w:szCs w:val="20"/>
          <w:lang w:val="en-GB"/>
        </w:rPr>
        <w:t xml:space="preserve"> (F.C.A.)(Ont.), 22779, *01 5.3.92</w:t>
      </w:r>
      <w:r>
        <w:rPr>
          <w:rFonts w:ascii="Times New Roman" w:hAnsi="Times New Roman" w:cs="Times New Roman"/>
          <w:sz w:val="20"/>
          <w:szCs w:val="20"/>
          <w:lang w:val="en-GB"/>
        </w:rPr>
        <w:tab/>
        <w:t>296(92)</w:t>
      </w:r>
      <w:r>
        <w:rPr>
          <w:rFonts w:ascii="Times New Roman" w:hAnsi="Times New Roman" w:cs="Times New Roman"/>
          <w:sz w:val="20"/>
          <w:szCs w:val="20"/>
          <w:lang w:val="en-GB"/>
        </w:rPr>
        <w:tab/>
        <w:t>620(92)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Jeanette B.B.Q. Ltée v. Caisse Populaire de</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Tracadie Ltée</w:t>
      </w:r>
      <w:r>
        <w:rPr>
          <w:rFonts w:ascii="Times New Roman" w:hAnsi="Times New Roman" w:cs="Times New Roman"/>
          <w:sz w:val="20"/>
          <w:szCs w:val="20"/>
          <w:lang w:val="en-GB"/>
        </w:rPr>
        <w:t xml:space="preserve"> (N.B.), 22662, *02 6.2.92</w:t>
      </w:r>
      <w:r>
        <w:rPr>
          <w:rFonts w:ascii="Times New Roman" w:hAnsi="Times New Roman" w:cs="Times New Roman"/>
          <w:sz w:val="20"/>
          <w:szCs w:val="20"/>
          <w:lang w:val="en-GB"/>
        </w:rPr>
        <w:tab/>
        <w:t>3013(91)</w:t>
      </w:r>
      <w:r>
        <w:rPr>
          <w:rFonts w:ascii="Times New Roman" w:hAnsi="Times New Roman" w:cs="Times New Roman"/>
          <w:sz w:val="20"/>
          <w:szCs w:val="20"/>
          <w:lang w:val="en-GB"/>
        </w:rPr>
        <w:tab/>
        <w:t>332(92)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Jeans Leslie Inc. c. Goldstein</w:t>
      </w:r>
      <w:r>
        <w:rPr>
          <w:rFonts w:ascii="Times New Roman" w:hAnsi="Times New Roman" w:cs="Times New Roman"/>
          <w:sz w:val="20"/>
          <w:szCs w:val="20"/>
          <w:lang w:val="en-GB"/>
        </w:rPr>
        <w:t xml:space="preserve"> (Qué.), 22629, *02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9.4.92</w:t>
      </w:r>
      <w:r>
        <w:rPr>
          <w:rFonts w:ascii="Times New Roman" w:hAnsi="Times New Roman" w:cs="Times New Roman"/>
          <w:sz w:val="20"/>
          <w:szCs w:val="20"/>
          <w:lang w:val="en-GB"/>
        </w:rPr>
        <w:tab/>
        <w:t>2788(91)</w:t>
      </w:r>
      <w:r>
        <w:rPr>
          <w:rFonts w:ascii="Times New Roman" w:hAnsi="Times New Roman" w:cs="Times New Roman"/>
          <w:sz w:val="20"/>
          <w:szCs w:val="20"/>
          <w:lang w:val="en-GB"/>
        </w:rPr>
        <w:tab/>
        <w:t>947(92)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Jeffreys v. The Queen</w:t>
      </w:r>
      <w:r>
        <w:rPr>
          <w:rFonts w:ascii="Times New Roman" w:hAnsi="Times New Roman" w:cs="Times New Roman"/>
          <w:sz w:val="20"/>
          <w:szCs w:val="20"/>
          <w:lang w:val="en-GB"/>
        </w:rPr>
        <w:t xml:space="preserve"> (Ont.), 23061, *A</w:t>
      </w:r>
      <w:r>
        <w:rPr>
          <w:rFonts w:ascii="Times New Roman" w:hAnsi="Times New Roman" w:cs="Times New Roman"/>
          <w:sz w:val="20"/>
          <w:szCs w:val="20"/>
          <w:lang w:val="en-GB"/>
        </w:rPr>
        <w:tab/>
        <w:t>2702(92)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Jensen (Gene Melvin) v. Jensen</w:t>
      </w:r>
      <w:r>
        <w:rPr>
          <w:rFonts w:ascii="Times New Roman" w:hAnsi="Times New Roman" w:cs="Times New Roman"/>
          <w:sz w:val="20"/>
          <w:szCs w:val="20"/>
          <w:lang w:val="en-GB"/>
        </w:rPr>
        <w:t xml:space="preserve"> (N.S.), 22910, *02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23.7.92</w:t>
      </w:r>
      <w:r>
        <w:rPr>
          <w:rFonts w:ascii="Times New Roman" w:hAnsi="Times New Roman" w:cs="Times New Roman"/>
          <w:sz w:val="20"/>
          <w:szCs w:val="20"/>
          <w:lang w:val="en-GB"/>
        </w:rPr>
        <w:tab/>
        <w:t>1326(92)</w:t>
      </w:r>
      <w:r>
        <w:rPr>
          <w:rFonts w:ascii="Times New Roman" w:hAnsi="Times New Roman" w:cs="Times New Roman"/>
          <w:sz w:val="20"/>
          <w:szCs w:val="20"/>
          <w:lang w:val="en-GB"/>
        </w:rPr>
        <w:tab/>
        <w:t>1868(92)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Jensen (Leroy) v. Tolofson</w:t>
      </w:r>
      <w:r>
        <w:rPr>
          <w:rFonts w:ascii="Times New Roman" w:hAnsi="Times New Roman" w:cs="Times New Roman"/>
          <w:sz w:val="20"/>
          <w:szCs w:val="20"/>
          <w:lang w:val="en-GB"/>
        </w:rPr>
        <w:t xml:space="preserve"> (B.C.), 22980, *03 1.10.92</w:t>
      </w:r>
      <w:r>
        <w:rPr>
          <w:rFonts w:ascii="Times New Roman" w:hAnsi="Times New Roman" w:cs="Times New Roman"/>
          <w:sz w:val="20"/>
          <w:szCs w:val="20"/>
          <w:lang w:val="en-GB"/>
        </w:rPr>
        <w:tab/>
        <w:t>1770(92)</w:t>
      </w:r>
      <w:r>
        <w:rPr>
          <w:rFonts w:ascii="Times New Roman" w:hAnsi="Times New Roman" w:cs="Times New Roman"/>
          <w:sz w:val="20"/>
          <w:szCs w:val="20"/>
          <w:lang w:val="en-GB"/>
        </w:rPr>
        <w:tab/>
        <w:t>2196(92)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Jewer v. The Queen</w:t>
      </w:r>
      <w:r>
        <w:rPr>
          <w:rFonts w:ascii="Times New Roman" w:hAnsi="Times New Roman" w:cs="Times New Roman"/>
          <w:sz w:val="20"/>
          <w:szCs w:val="20"/>
          <w:lang w:val="en-GB"/>
        </w:rPr>
        <w:t xml:space="preserve"> (Crim.)(B.C.), 22822, *01 30.4.92</w:t>
      </w:r>
      <w:r>
        <w:rPr>
          <w:rFonts w:ascii="Times New Roman" w:hAnsi="Times New Roman" w:cs="Times New Roman"/>
          <w:sz w:val="20"/>
          <w:szCs w:val="20"/>
          <w:lang w:val="en-GB"/>
        </w:rPr>
        <w:tab/>
        <w:t>615(92)</w:t>
      </w:r>
      <w:r>
        <w:rPr>
          <w:rFonts w:ascii="Times New Roman" w:hAnsi="Times New Roman" w:cs="Times New Roman"/>
          <w:sz w:val="20"/>
          <w:szCs w:val="20"/>
          <w:lang w:val="en-GB"/>
        </w:rPr>
        <w:tab/>
        <w:t>1080(92)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Jobin v. The Queen</w:t>
      </w:r>
      <w:r>
        <w:rPr>
          <w:rFonts w:ascii="Times New Roman" w:hAnsi="Times New Roman" w:cs="Times New Roman"/>
          <w:sz w:val="20"/>
          <w:szCs w:val="20"/>
          <w:lang w:val="en-GB"/>
        </w:rPr>
        <w:t xml:space="preserve"> (Crim.)(Alta.), 23190, *B</w:t>
      </w:r>
      <w:r>
        <w:rPr>
          <w:rFonts w:ascii="Times New Roman" w:hAnsi="Times New Roman" w:cs="Times New Roman"/>
          <w:sz w:val="20"/>
          <w:szCs w:val="20"/>
          <w:lang w:val="en-GB"/>
        </w:rPr>
        <w:tab/>
        <w:t>2538(92)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Jocelyn c. Ministre de l'emploie et de </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l'immigration</w:t>
      </w:r>
      <w:r>
        <w:rPr>
          <w:rFonts w:ascii="Times New Roman" w:hAnsi="Times New Roman" w:cs="Times New Roman"/>
          <w:sz w:val="20"/>
          <w:szCs w:val="20"/>
          <w:lang w:val="en-GB"/>
        </w:rPr>
        <w:t xml:space="preserve"> (C.A.F.)(Qué.), 22831, *02 11.6.92</w:t>
      </w:r>
      <w:r>
        <w:rPr>
          <w:rFonts w:ascii="Times New Roman" w:hAnsi="Times New Roman" w:cs="Times New Roman"/>
          <w:sz w:val="20"/>
          <w:szCs w:val="20"/>
          <w:lang w:val="en-GB"/>
        </w:rPr>
        <w:tab/>
        <w:t>932(92)</w:t>
      </w:r>
      <w:r>
        <w:rPr>
          <w:rFonts w:ascii="Times New Roman" w:hAnsi="Times New Roman" w:cs="Times New Roman"/>
          <w:sz w:val="20"/>
          <w:szCs w:val="20"/>
          <w:lang w:val="en-GB"/>
        </w:rPr>
        <w:tab/>
        <w:t>1499(92)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Joe Moretta Investments Ltd. v. The Queen in right </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of Ontario represented by Her Minister of Housing</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(Ont.), 23114, *02 3.12.92</w:t>
      </w:r>
      <w:r>
        <w:rPr>
          <w:rFonts w:ascii="Times New Roman" w:hAnsi="Times New Roman" w:cs="Times New Roman"/>
          <w:sz w:val="20"/>
          <w:szCs w:val="20"/>
          <w:lang w:val="en-GB"/>
        </w:rPr>
        <w:tab/>
        <w:t>2351(92)</w:t>
      </w:r>
      <w:r>
        <w:rPr>
          <w:rFonts w:ascii="Times New Roman" w:hAnsi="Times New Roman" w:cs="Times New Roman"/>
          <w:sz w:val="20"/>
          <w:szCs w:val="20"/>
          <w:lang w:val="en-GB"/>
        </w:rPr>
        <w:tab/>
        <w:t>2678(92)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Jones (Scott) v. The Queen</w:t>
      </w:r>
      <w:r>
        <w:rPr>
          <w:rFonts w:ascii="Times New Roman" w:hAnsi="Times New Roman" w:cs="Times New Roman"/>
          <w:sz w:val="20"/>
          <w:szCs w:val="20"/>
          <w:lang w:val="en-GB"/>
        </w:rPr>
        <w:t xml:space="preserve"> (Crim.)(B.C.), 23157, *03</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10.12.92</w:t>
      </w:r>
      <w:r>
        <w:rPr>
          <w:rFonts w:ascii="Times New Roman" w:hAnsi="Times New Roman" w:cs="Times New Roman"/>
          <w:sz w:val="20"/>
          <w:szCs w:val="20"/>
          <w:lang w:val="en-GB"/>
        </w:rPr>
        <w:tab/>
        <w:t>2262(92)</w:t>
      </w:r>
      <w:r>
        <w:rPr>
          <w:rFonts w:ascii="Times New Roman" w:hAnsi="Times New Roman" w:cs="Times New Roman"/>
          <w:sz w:val="20"/>
          <w:szCs w:val="20"/>
          <w:lang w:val="en-GB"/>
        </w:rPr>
        <w:tab/>
        <w:t>2732(92)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Jones (Susan) v. Boundary Shores Golf Course Ltd.</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(B.C.), 23230, *A</w:t>
      </w:r>
      <w:r>
        <w:rPr>
          <w:rFonts w:ascii="Times New Roman" w:hAnsi="Times New Roman" w:cs="Times New Roman"/>
          <w:sz w:val="20"/>
          <w:szCs w:val="20"/>
          <w:lang w:val="en-GB"/>
        </w:rPr>
        <w:tab/>
        <w:t>2345(92)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Jordan v. The Queen</w:t>
      </w:r>
      <w:r>
        <w:rPr>
          <w:rFonts w:ascii="Times New Roman" w:hAnsi="Times New Roman" w:cs="Times New Roman"/>
          <w:sz w:val="20"/>
          <w:szCs w:val="20"/>
          <w:lang w:val="en-GB"/>
        </w:rPr>
        <w:t xml:space="preserve"> (Crim.)(Ont.), 22884, *01 4.6.92</w:t>
      </w:r>
      <w:r>
        <w:rPr>
          <w:rFonts w:ascii="Times New Roman" w:hAnsi="Times New Roman" w:cs="Times New Roman"/>
          <w:sz w:val="20"/>
          <w:szCs w:val="20"/>
          <w:lang w:val="en-GB"/>
        </w:rPr>
        <w:tab/>
        <w:t>934(92)</w:t>
      </w:r>
      <w:r>
        <w:rPr>
          <w:rFonts w:ascii="Times New Roman" w:hAnsi="Times New Roman" w:cs="Times New Roman"/>
          <w:sz w:val="20"/>
          <w:szCs w:val="20"/>
          <w:lang w:val="en-GB"/>
        </w:rPr>
        <w:tab/>
        <w:t>1427(92)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Joubert v. The Queen</w:t>
      </w:r>
      <w:r>
        <w:rPr>
          <w:rFonts w:ascii="Times New Roman" w:hAnsi="Times New Roman" w:cs="Times New Roman"/>
          <w:sz w:val="20"/>
          <w:szCs w:val="20"/>
          <w:lang w:val="en-GB"/>
        </w:rPr>
        <w:t xml:space="preserve"> (Crim.)(B.C.), 22885, *01 10.12.92</w:t>
      </w:r>
      <w:r>
        <w:rPr>
          <w:rFonts w:ascii="Times New Roman" w:hAnsi="Times New Roman" w:cs="Times New Roman"/>
          <w:sz w:val="20"/>
          <w:szCs w:val="20"/>
          <w:lang w:val="en-GB"/>
        </w:rPr>
        <w:tab/>
        <w:t>2265(92)</w:t>
      </w:r>
      <w:r>
        <w:rPr>
          <w:rFonts w:ascii="Times New Roman" w:hAnsi="Times New Roman" w:cs="Times New Roman"/>
          <w:sz w:val="20"/>
          <w:szCs w:val="20"/>
          <w:lang w:val="en-GB"/>
        </w:rPr>
        <w:tab/>
        <w:t>2721(92)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Juneau c. Ville de Québec</w:t>
      </w:r>
      <w:r>
        <w:rPr>
          <w:rFonts w:ascii="Times New Roman" w:hAnsi="Times New Roman" w:cs="Times New Roman"/>
          <w:sz w:val="20"/>
          <w:szCs w:val="20"/>
          <w:lang w:val="en-GB"/>
        </w:rPr>
        <w:t xml:space="preserve"> (Qué.), 22791, *02 14.5.92</w:t>
      </w:r>
      <w:r>
        <w:rPr>
          <w:rFonts w:ascii="Times New Roman" w:hAnsi="Times New Roman" w:cs="Times New Roman"/>
          <w:sz w:val="20"/>
          <w:szCs w:val="20"/>
          <w:lang w:val="en-GB"/>
        </w:rPr>
        <w:tab/>
        <w:t>670(92)</w:t>
      </w:r>
      <w:r>
        <w:rPr>
          <w:rFonts w:ascii="Times New Roman" w:hAnsi="Times New Roman" w:cs="Times New Roman"/>
          <w:sz w:val="20"/>
          <w:szCs w:val="20"/>
          <w:lang w:val="en-GB"/>
        </w:rPr>
        <w:tab/>
        <w:t>1227(92)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Kadar v. Ede</w:t>
      </w:r>
      <w:r>
        <w:rPr>
          <w:rFonts w:ascii="Times New Roman" w:hAnsi="Times New Roman" w:cs="Times New Roman"/>
          <w:sz w:val="20"/>
          <w:szCs w:val="20"/>
          <w:lang w:val="en-GB"/>
        </w:rPr>
        <w:t xml:space="preserve"> (Alta.), 22900, *01 9.7.92</w:t>
      </w:r>
      <w:r>
        <w:rPr>
          <w:rFonts w:ascii="Times New Roman" w:hAnsi="Times New Roman" w:cs="Times New Roman"/>
          <w:sz w:val="20"/>
          <w:szCs w:val="20"/>
          <w:lang w:val="en-GB"/>
        </w:rPr>
        <w:tab/>
        <w:t>1416(92)</w:t>
      </w:r>
      <w:r>
        <w:rPr>
          <w:rFonts w:ascii="Times New Roman" w:hAnsi="Times New Roman" w:cs="Times New Roman"/>
          <w:sz w:val="20"/>
          <w:szCs w:val="20"/>
          <w:lang w:val="en-GB"/>
        </w:rPr>
        <w:tab/>
        <w:t>1792(92)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Kahn v. St. Thomas Psychiatric Hospital</w:t>
      </w:r>
      <w:r>
        <w:rPr>
          <w:rFonts w:ascii="Times New Roman" w:hAnsi="Times New Roman" w:cs="Times New Roman"/>
          <w:sz w:val="20"/>
          <w:szCs w:val="20"/>
          <w:lang w:val="en-GB"/>
        </w:rPr>
        <w:t xml:space="preserve"> (Ont.),</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22975, *02 8.10.92</w:t>
      </w:r>
      <w:r>
        <w:rPr>
          <w:rFonts w:ascii="Times New Roman" w:hAnsi="Times New Roman" w:cs="Times New Roman"/>
          <w:sz w:val="20"/>
          <w:szCs w:val="20"/>
          <w:lang w:val="en-GB"/>
        </w:rPr>
        <w:tab/>
        <w:t>1756(92)</w:t>
      </w:r>
      <w:r>
        <w:rPr>
          <w:rFonts w:ascii="Times New Roman" w:hAnsi="Times New Roman" w:cs="Times New Roman"/>
          <w:sz w:val="20"/>
          <w:szCs w:val="20"/>
          <w:lang w:val="en-GB"/>
        </w:rPr>
        <w:tab/>
        <w:t>2268(92)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lastRenderedPageBreak/>
        <w:t>Kahn v. The Queen</w:t>
      </w:r>
      <w:r>
        <w:rPr>
          <w:rFonts w:ascii="Times New Roman" w:hAnsi="Times New Roman" w:cs="Times New Roman"/>
          <w:sz w:val="20"/>
          <w:szCs w:val="20"/>
          <w:lang w:val="en-GB"/>
        </w:rPr>
        <w:t xml:space="preserve"> (Crim.)(Ont.), 23021, *01 8.10.92</w:t>
      </w:r>
      <w:r>
        <w:rPr>
          <w:rFonts w:ascii="Times New Roman" w:hAnsi="Times New Roman" w:cs="Times New Roman"/>
          <w:sz w:val="20"/>
          <w:szCs w:val="20"/>
          <w:lang w:val="en-GB"/>
        </w:rPr>
        <w:tab/>
        <w:t>1909(92)</w:t>
      </w:r>
      <w:r>
        <w:rPr>
          <w:rFonts w:ascii="Times New Roman" w:hAnsi="Times New Roman" w:cs="Times New Roman"/>
          <w:sz w:val="20"/>
          <w:szCs w:val="20"/>
          <w:lang w:val="en-GB"/>
        </w:rPr>
        <w:tab/>
        <w:t>2269(92)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Kansa General Insurance Co. v. Jones</w:t>
      </w:r>
      <w:r>
        <w:rPr>
          <w:rFonts w:ascii="Times New Roman" w:hAnsi="Times New Roman" w:cs="Times New Roman"/>
          <w:sz w:val="20"/>
          <w:szCs w:val="20"/>
          <w:lang w:val="en-GB"/>
        </w:rPr>
        <w:t xml:space="preserve"> (Ont.),</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23187, *A</w:t>
      </w:r>
      <w:r>
        <w:rPr>
          <w:rFonts w:ascii="Times New Roman" w:hAnsi="Times New Roman" w:cs="Times New Roman"/>
          <w:sz w:val="20"/>
          <w:szCs w:val="20"/>
          <w:lang w:val="en-GB"/>
        </w:rPr>
        <w:tab/>
        <w:t>2652(92)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Karfilis v. The Queen</w:t>
      </w:r>
      <w:r>
        <w:rPr>
          <w:rFonts w:ascii="Times New Roman" w:hAnsi="Times New Roman" w:cs="Times New Roman"/>
          <w:sz w:val="20"/>
          <w:szCs w:val="20"/>
          <w:lang w:val="en-GB"/>
        </w:rPr>
        <w:t xml:space="preserve"> (Crim.)(Ont.), 22663, *01</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6.2.92</w:t>
      </w:r>
      <w:r>
        <w:rPr>
          <w:rFonts w:ascii="Times New Roman" w:hAnsi="Times New Roman" w:cs="Times New Roman"/>
          <w:sz w:val="20"/>
          <w:szCs w:val="20"/>
          <w:lang w:val="en-GB"/>
        </w:rPr>
        <w:tab/>
        <w:t>2868(91)</w:t>
      </w:r>
      <w:r>
        <w:rPr>
          <w:rFonts w:ascii="Times New Roman" w:hAnsi="Times New Roman" w:cs="Times New Roman"/>
          <w:sz w:val="20"/>
          <w:szCs w:val="20"/>
          <w:lang w:val="en-GB"/>
        </w:rPr>
        <w:tab/>
        <w:t>328(92)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Kansa General Insurance Co. v. Jones</w:t>
      </w:r>
      <w:r>
        <w:rPr>
          <w:rFonts w:ascii="Times New Roman" w:hAnsi="Times New Roman" w:cs="Times New Roman"/>
          <w:sz w:val="20"/>
          <w:szCs w:val="20"/>
          <w:lang w:val="en-GB"/>
        </w:rPr>
        <w:t xml:space="preserve"> (Ont.), 23187, *A</w:t>
      </w:r>
      <w:r>
        <w:rPr>
          <w:rFonts w:ascii="Times New Roman" w:hAnsi="Times New Roman" w:cs="Times New Roman"/>
          <w:sz w:val="20"/>
          <w:szCs w:val="20"/>
          <w:lang w:val="en-GB"/>
        </w:rPr>
        <w:tab/>
        <w:t>2510(92)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Kaverit Steel and Crane Ltd. v. Kone Corporation</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(Alta.), 22906, *02 24.9.92</w:t>
      </w:r>
      <w:r>
        <w:rPr>
          <w:rFonts w:ascii="Times New Roman" w:hAnsi="Times New Roman" w:cs="Times New Roman"/>
          <w:sz w:val="20"/>
          <w:szCs w:val="20"/>
          <w:lang w:val="en-GB"/>
        </w:rPr>
        <w:tab/>
        <w:t>1746(92)</w:t>
      </w:r>
      <w:r>
        <w:rPr>
          <w:rFonts w:ascii="Times New Roman" w:hAnsi="Times New Roman" w:cs="Times New Roman"/>
          <w:sz w:val="20"/>
          <w:szCs w:val="20"/>
          <w:lang w:val="en-GB"/>
        </w:rPr>
        <w:tab/>
        <w:t>2084(92)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Kaysaywaysemat v. The Queen</w:t>
      </w:r>
      <w:r>
        <w:rPr>
          <w:rFonts w:ascii="Times New Roman" w:hAnsi="Times New Roman" w:cs="Times New Roman"/>
          <w:sz w:val="20"/>
          <w:szCs w:val="20"/>
          <w:lang w:val="en-GB"/>
        </w:rPr>
        <w:t xml:space="preserve"> (Crim.)(Sask.), 22877, *01</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21.5.92</w:t>
      </w:r>
      <w:r>
        <w:rPr>
          <w:rFonts w:ascii="Times New Roman" w:hAnsi="Times New Roman" w:cs="Times New Roman"/>
          <w:sz w:val="20"/>
          <w:szCs w:val="20"/>
          <w:lang w:val="en-GB"/>
        </w:rPr>
        <w:tab/>
        <w:t>885(92)</w:t>
      </w:r>
      <w:r>
        <w:rPr>
          <w:rFonts w:ascii="Times New Roman" w:hAnsi="Times New Roman" w:cs="Times New Roman"/>
          <w:sz w:val="20"/>
          <w:szCs w:val="20"/>
          <w:lang w:val="en-GB"/>
        </w:rPr>
        <w:tab/>
        <w:t>1259(92)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Kehler v. Corporation of the District of Surrey</w:t>
      </w:r>
      <w:r>
        <w:rPr>
          <w:rFonts w:ascii="Times New Roman" w:hAnsi="Times New Roman" w:cs="Times New Roman"/>
          <w:sz w:val="20"/>
          <w:szCs w:val="20"/>
          <w:lang w:val="en-GB"/>
        </w:rPr>
        <w:t xml:space="preserve"> (B.C.), </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23241, *A</w:t>
      </w:r>
      <w:r>
        <w:rPr>
          <w:rFonts w:ascii="Times New Roman" w:hAnsi="Times New Roman" w:cs="Times New Roman"/>
          <w:sz w:val="20"/>
          <w:szCs w:val="20"/>
          <w:lang w:val="en-GB"/>
        </w:rPr>
        <w:tab/>
        <w:t>2346(92)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Kennedy v. The Queen</w:t>
      </w:r>
      <w:r>
        <w:rPr>
          <w:rFonts w:ascii="Times New Roman" w:hAnsi="Times New Roman" w:cs="Times New Roman"/>
          <w:sz w:val="20"/>
          <w:szCs w:val="20"/>
          <w:lang w:val="en-GB"/>
        </w:rPr>
        <w:t xml:space="preserve"> (Crim.)(Ont.), 22899, *01 4.6.92</w:t>
      </w:r>
      <w:r>
        <w:rPr>
          <w:rFonts w:ascii="Times New Roman" w:hAnsi="Times New Roman" w:cs="Times New Roman"/>
          <w:sz w:val="20"/>
          <w:szCs w:val="20"/>
          <w:lang w:val="en-GB"/>
        </w:rPr>
        <w:tab/>
        <w:t>919(92)</w:t>
      </w:r>
      <w:r>
        <w:rPr>
          <w:rFonts w:ascii="Times New Roman" w:hAnsi="Times New Roman" w:cs="Times New Roman"/>
          <w:sz w:val="20"/>
          <w:szCs w:val="20"/>
          <w:lang w:val="en-GB"/>
        </w:rPr>
        <w:tab/>
        <w:t>1424(92)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Kenny v. The Queen</w:t>
      </w:r>
      <w:r>
        <w:rPr>
          <w:rFonts w:ascii="Times New Roman" w:hAnsi="Times New Roman" w:cs="Times New Roman"/>
          <w:sz w:val="20"/>
          <w:szCs w:val="20"/>
          <w:lang w:val="en-GB"/>
        </w:rPr>
        <w:t xml:space="preserve"> (Crim.)(Ont.), 22840, *01 27.8.92</w:t>
      </w:r>
      <w:r>
        <w:rPr>
          <w:rFonts w:ascii="Times New Roman" w:hAnsi="Times New Roman" w:cs="Times New Roman"/>
          <w:sz w:val="20"/>
          <w:szCs w:val="20"/>
          <w:lang w:val="en-GB"/>
        </w:rPr>
        <w:tab/>
        <w:t>1768(92)</w:t>
      </w:r>
      <w:r>
        <w:rPr>
          <w:rFonts w:ascii="Times New Roman" w:hAnsi="Times New Roman" w:cs="Times New Roman"/>
          <w:sz w:val="20"/>
          <w:szCs w:val="20"/>
          <w:lang w:val="en-GB"/>
        </w:rPr>
        <w:tab/>
        <w:t>1951(92)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Kieling (Charles) v. Saskatchewan Wheat Pool</w:t>
      </w:r>
      <w:r>
        <w:rPr>
          <w:rFonts w:ascii="Times New Roman" w:hAnsi="Times New Roman" w:cs="Times New Roman"/>
          <w:sz w:val="20"/>
          <w:szCs w:val="20"/>
          <w:lang w:val="en-GB"/>
        </w:rPr>
        <w:t xml:space="preserve"> (Sask.), </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23258, *A</w:t>
      </w:r>
      <w:r>
        <w:rPr>
          <w:rFonts w:ascii="Times New Roman" w:hAnsi="Times New Roman" w:cs="Times New Roman"/>
          <w:sz w:val="20"/>
          <w:szCs w:val="20"/>
          <w:lang w:val="en-GB"/>
        </w:rPr>
        <w:tab/>
        <w:t>2702(92)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Kieling (Robert Charles) v. The Queen</w:t>
      </w:r>
      <w:r>
        <w:rPr>
          <w:rFonts w:ascii="Times New Roman" w:hAnsi="Times New Roman" w:cs="Times New Roman"/>
          <w:sz w:val="20"/>
          <w:szCs w:val="20"/>
          <w:lang w:val="en-GB"/>
        </w:rPr>
        <w:t xml:space="preserve"> (Crim.)(Sask.), 23069, </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*01 27.8.92</w:t>
      </w:r>
      <w:r>
        <w:rPr>
          <w:rFonts w:ascii="Times New Roman" w:hAnsi="Times New Roman" w:cs="Times New Roman"/>
          <w:sz w:val="20"/>
          <w:szCs w:val="20"/>
          <w:lang w:val="en-GB"/>
        </w:rPr>
        <w:tab/>
        <w:t>1915(92)</w:t>
      </w:r>
      <w:r>
        <w:rPr>
          <w:rFonts w:ascii="Times New Roman" w:hAnsi="Times New Roman" w:cs="Times New Roman"/>
          <w:sz w:val="20"/>
          <w:szCs w:val="20"/>
          <w:lang w:val="en-GB"/>
        </w:rPr>
        <w:tab/>
        <w:t>1955(92)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Kirk v. The Queen</w:t>
      </w:r>
      <w:r>
        <w:rPr>
          <w:rFonts w:ascii="Times New Roman" w:hAnsi="Times New Roman" w:cs="Times New Roman"/>
          <w:sz w:val="20"/>
          <w:szCs w:val="20"/>
          <w:lang w:val="en-GB"/>
        </w:rPr>
        <w:t xml:space="preserve"> (Crim.)(Ont.), 23293, *B</w:t>
      </w:r>
      <w:r>
        <w:rPr>
          <w:rFonts w:ascii="Times New Roman" w:hAnsi="Times New Roman" w:cs="Times New Roman"/>
          <w:sz w:val="20"/>
          <w:szCs w:val="20"/>
          <w:lang w:val="en-GB"/>
        </w:rPr>
        <w:tab/>
        <w:t>2705(92)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Kita v. Braig</w:t>
      </w:r>
      <w:r>
        <w:rPr>
          <w:rFonts w:ascii="Times New Roman" w:hAnsi="Times New Roman" w:cs="Times New Roman"/>
          <w:sz w:val="20"/>
          <w:szCs w:val="20"/>
          <w:lang w:val="en-GB"/>
        </w:rPr>
        <w:t xml:space="preserve"> (B.C.), 23240, *A</w:t>
      </w:r>
      <w:r>
        <w:rPr>
          <w:rFonts w:ascii="Times New Roman" w:hAnsi="Times New Roman" w:cs="Times New Roman"/>
          <w:sz w:val="20"/>
          <w:szCs w:val="20"/>
          <w:lang w:val="en-GB"/>
        </w:rPr>
        <w:tab/>
        <w:t>2652(92)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Knopp v. The Queen</w:t>
      </w:r>
      <w:r>
        <w:rPr>
          <w:rFonts w:ascii="Times New Roman" w:hAnsi="Times New Roman" w:cs="Times New Roman"/>
          <w:sz w:val="20"/>
          <w:szCs w:val="20"/>
          <w:lang w:val="en-GB"/>
        </w:rPr>
        <w:t xml:space="preserve"> (Alta.), 23196, *A</w:t>
      </w:r>
      <w:r>
        <w:rPr>
          <w:rFonts w:ascii="Times New Roman" w:hAnsi="Times New Roman" w:cs="Times New Roman"/>
          <w:sz w:val="20"/>
          <w:szCs w:val="20"/>
          <w:lang w:val="en-GB"/>
        </w:rPr>
        <w:tab/>
        <w:t>2294(92)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Konetzka v. Davies</w:t>
      </w:r>
      <w:r>
        <w:rPr>
          <w:rFonts w:ascii="Times New Roman" w:hAnsi="Times New Roman" w:cs="Times New Roman"/>
          <w:sz w:val="20"/>
          <w:szCs w:val="20"/>
          <w:lang w:val="en-GB"/>
        </w:rPr>
        <w:t xml:space="preserve"> (B.C.), 23198, *B</w:t>
      </w:r>
      <w:r>
        <w:rPr>
          <w:rFonts w:ascii="Times New Roman" w:hAnsi="Times New Roman" w:cs="Times New Roman"/>
          <w:sz w:val="20"/>
          <w:szCs w:val="20"/>
          <w:lang w:val="en-GB"/>
        </w:rPr>
        <w:tab/>
        <w:t>2672(92)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Konica Canada Inc. v. Canadian Olympic Association</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(F.C.A.)(Ont.), 22807, *02 14.5.92</w:t>
      </w:r>
      <w:r>
        <w:rPr>
          <w:rFonts w:ascii="Times New Roman" w:hAnsi="Times New Roman" w:cs="Times New Roman"/>
          <w:sz w:val="20"/>
          <w:szCs w:val="20"/>
          <w:lang w:val="en-GB"/>
        </w:rPr>
        <w:tab/>
        <w:t>782(92)</w:t>
      </w:r>
      <w:r>
        <w:rPr>
          <w:rFonts w:ascii="Times New Roman" w:hAnsi="Times New Roman" w:cs="Times New Roman"/>
          <w:sz w:val="20"/>
          <w:szCs w:val="20"/>
          <w:lang w:val="en-GB"/>
        </w:rPr>
        <w:tab/>
        <w:t>1228(92)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Kripps v. The Queen in right of the province of British</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Columbia</w:t>
      </w:r>
      <w:r>
        <w:rPr>
          <w:rFonts w:ascii="Times New Roman" w:hAnsi="Times New Roman" w:cs="Times New Roman"/>
          <w:sz w:val="20"/>
          <w:szCs w:val="20"/>
          <w:lang w:val="en-GB"/>
        </w:rPr>
        <w:t xml:space="preserve"> (Crim.)(B.C.), 23268, *A</w:t>
      </w:r>
      <w:r>
        <w:rPr>
          <w:rFonts w:ascii="Times New Roman" w:hAnsi="Times New Roman" w:cs="Times New Roman"/>
          <w:sz w:val="20"/>
          <w:szCs w:val="20"/>
          <w:lang w:val="en-GB"/>
        </w:rPr>
        <w:tab/>
        <w:t>2621(92)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Kuz v. The Queen</w:t>
      </w:r>
      <w:r>
        <w:rPr>
          <w:rFonts w:ascii="Times New Roman" w:hAnsi="Times New Roman" w:cs="Times New Roman"/>
          <w:sz w:val="20"/>
          <w:szCs w:val="20"/>
          <w:lang w:val="en-GB"/>
        </w:rPr>
        <w:t xml:space="preserve"> (Crim.)(Ont.), 23204, *B</w:t>
      </w:r>
      <w:r>
        <w:rPr>
          <w:rFonts w:ascii="Times New Roman" w:hAnsi="Times New Roman" w:cs="Times New Roman"/>
          <w:sz w:val="20"/>
          <w:szCs w:val="20"/>
          <w:lang w:val="en-GB"/>
        </w:rPr>
        <w:tab/>
        <w:t>2779(92)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Lacey v. The Queen in right of Canada</w:t>
      </w:r>
      <w:r>
        <w:rPr>
          <w:rFonts w:ascii="Times New Roman" w:hAnsi="Times New Roman" w:cs="Times New Roman"/>
          <w:sz w:val="20"/>
          <w:szCs w:val="20"/>
          <w:lang w:val="en-GB"/>
        </w:rPr>
        <w:t xml:space="preserve"> (F.C.A), </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22687, *02 5.3.92</w:t>
      </w:r>
      <w:r>
        <w:rPr>
          <w:rFonts w:ascii="Times New Roman" w:hAnsi="Times New Roman" w:cs="Times New Roman"/>
          <w:sz w:val="20"/>
          <w:szCs w:val="20"/>
          <w:lang w:val="en-GB"/>
        </w:rPr>
        <w:tab/>
        <w:t>28(92)</w:t>
      </w:r>
      <w:r>
        <w:rPr>
          <w:rFonts w:ascii="Times New Roman" w:hAnsi="Times New Roman" w:cs="Times New Roman"/>
          <w:sz w:val="20"/>
          <w:szCs w:val="20"/>
          <w:lang w:val="en-GB"/>
        </w:rPr>
        <w:tab/>
        <w:t>622(92)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Lacika v. Ontario New Home Warranty Program</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(Ont.), 22716, *01 20.2.92</w:t>
      </w:r>
      <w:r>
        <w:rPr>
          <w:rFonts w:ascii="Times New Roman" w:hAnsi="Times New Roman" w:cs="Times New Roman"/>
          <w:sz w:val="20"/>
          <w:szCs w:val="20"/>
          <w:lang w:val="en-GB"/>
        </w:rPr>
        <w:tab/>
        <w:t>65(92)</w:t>
      </w:r>
      <w:r>
        <w:rPr>
          <w:rFonts w:ascii="Times New Roman" w:hAnsi="Times New Roman" w:cs="Times New Roman"/>
          <w:sz w:val="20"/>
          <w:szCs w:val="20"/>
          <w:lang w:val="en-GB"/>
        </w:rPr>
        <w:tab/>
        <w:t>457(92)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Lafleur c. La Reine</w:t>
      </w:r>
      <w:r>
        <w:rPr>
          <w:rFonts w:ascii="Times New Roman" w:hAnsi="Times New Roman" w:cs="Times New Roman"/>
          <w:sz w:val="20"/>
          <w:szCs w:val="20"/>
          <w:lang w:val="en-GB"/>
        </w:rPr>
        <w:t xml:space="preserve"> (Crim.)(Qué.), 23131, *01 3.12.92</w:t>
      </w:r>
      <w:r>
        <w:rPr>
          <w:rFonts w:ascii="Times New Roman" w:hAnsi="Times New Roman" w:cs="Times New Roman"/>
          <w:sz w:val="20"/>
          <w:szCs w:val="20"/>
          <w:lang w:val="en-GB"/>
        </w:rPr>
        <w:tab/>
        <w:t>2520(92)</w:t>
      </w:r>
      <w:r>
        <w:rPr>
          <w:rFonts w:ascii="Times New Roman" w:hAnsi="Times New Roman" w:cs="Times New Roman"/>
          <w:sz w:val="20"/>
          <w:szCs w:val="20"/>
          <w:lang w:val="en-GB"/>
        </w:rPr>
        <w:tab/>
        <w:t>2680(92)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Lafrance v. The Queen</w:t>
      </w:r>
      <w:r>
        <w:rPr>
          <w:rFonts w:ascii="Times New Roman" w:hAnsi="Times New Roman" w:cs="Times New Roman"/>
          <w:sz w:val="20"/>
          <w:szCs w:val="20"/>
          <w:lang w:val="en-GB"/>
        </w:rPr>
        <w:t xml:space="preserve"> (Crim.)(Ont.), 22993, *05 22.6.92</w:t>
      </w:r>
      <w:r>
        <w:rPr>
          <w:rFonts w:ascii="Times New Roman" w:hAnsi="Times New Roman" w:cs="Times New Roman"/>
          <w:sz w:val="20"/>
          <w:szCs w:val="20"/>
          <w:lang w:val="en-GB"/>
        </w:rPr>
        <w:tab/>
        <w:t>1323(92)</w:t>
      </w:r>
      <w:r>
        <w:rPr>
          <w:rFonts w:ascii="Times New Roman" w:hAnsi="Times New Roman" w:cs="Times New Roman"/>
          <w:sz w:val="20"/>
          <w:szCs w:val="20"/>
          <w:lang w:val="en-GB"/>
        </w:rPr>
        <w:tab/>
        <w:t>1808(92)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Lafrance v. The Queen</w:t>
      </w:r>
      <w:r>
        <w:rPr>
          <w:rFonts w:ascii="Times New Roman" w:hAnsi="Times New Roman" w:cs="Times New Roman"/>
          <w:sz w:val="20"/>
          <w:szCs w:val="20"/>
          <w:lang w:val="en-GB"/>
        </w:rPr>
        <w:t xml:space="preserve"> (Crim.)(Ont.), 22993, *05 5.11.92</w:t>
      </w:r>
      <w:r>
        <w:rPr>
          <w:rFonts w:ascii="Times New Roman" w:hAnsi="Times New Roman" w:cs="Times New Roman"/>
          <w:sz w:val="20"/>
          <w:szCs w:val="20"/>
          <w:lang w:val="en-GB"/>
        </w:rPr>
        <w:tab/>
        <w:t>2464(92)</w:t>
      </w:r>
      <w:r>
        <w:rPr>
          <w:rFonts w:ascii="Times New Roman" w:hAnsi="Times New Roman" w:cs="Times New Roman"/>
          <w:sz w:val="20"/>
          <w:szCs w:val="20"/>
          <w:lang w:val="en-GB"/>
        </w:rPr>
        <w:tab/>
        <w:t>2464(92)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Lagacé c. Poirier</w:t>
      </w:r>
      <w:r>
        <w:rPr>
          <w:rFonts w:ascii="Times New Roman" w:hAnsi="Times New Roman" w:cs="Times New Roman"/>
          <w:sz w:val="20"/>
          <w:szCs w:val="20"/>
          <w:lang w:val="en-GB"/>
        </w:rPr>
        <w:t xml:space="preserve"> (Qué.), 22504, *02 2.4.92</w:t>
      </w:r>
      <w:r>
        <w:rPr>
          <w:rFonts w:ascii="Times New Roman" w:hAnsi="Times New Roman" w:cs="Times New Roman"/>
          <w:sz w:val="20"/>
          <w:szCs w:val="20"/>
          <w:lang w:val="en-GB"/>
        </w:rPr>
        <w:tab/>
        <w:t>309(92)</w:t>
      </w:r>
      <w:r>
        <w:rPr>
          <w:rFonts w:ascii="Times New Roman" w:hAnsi="Times New Roman" w:cs="Times New Roman"/>
          <w:sz w:val="20"/>
          <w:szCs w:val="20"/>
          <w:lang w:val="en-GB"/>
        </w:rPr>
        <w:tab/>
        <w:t>888(92)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Lajoie v. The Queen</w:t>
      </w:r>
      <w:r>
        <w:rPr>
          <w:rFonts w:ascii="Times New Roman" w:hAnsi="Times New Roman" w:cs="Times New Roman"/>
          <w:sz w:val="20"/>
          <w:szCs w:val="20"/>
          <w:lang w:val="en-GB"/>
        </w:rPr>
        <w:t xml:space="preserve"> (Ont.), 21436, *A</w:t>
      </w:r>
      <w:r>
        <w:rPr>
          <w:rFonts w:ascii="Times New Roman" w:hAnsi="Times New Roman" w:cs="Times New Roman"/>
          <w:sz w:val="20"/>
          <w:szCs w:val="20"/>
          <w:lang w:val="en-GB"/>
        </w:rPr>
        <w:tab/>
        <w:t>975(89)</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Lakeway Heights Developments Inc. v. Royal Bank of Canada</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(B.C.), 22957, *01 30.7.92</w:t>
      </w:r>
      <w:r>
        <w:rPr>
          <w:rFonts w:ascii="Times New Roman" w:hAnsi="Times New Roman" w:cs="Times New Roman"/>
          <w:sz w:val="20"/>
          <w:szCs w:val="20"/>
          <w:lang w:val="en-GB"/>
        </w:rPr>
        <w:tab/>
        <w:t>1740(92)</w:t>
      </w:r>
      <w:r>
        <w:rPr>
          <w:rFonts w:ascii="Times New Roman" w:hAnsi="Times New Roman" w:cs="Times New Roman"/>
          <w:sz w:val="20"/>
          <w:szCs w:val="20"/>
          <w:lang w:val="en-GB"/>
        </w:rPr>
        <w:tab/>
        <w:t>1876(92)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Lalancette c. Centre des services sociaux de la</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Côte-Nord</w:t>
      </w:r>
      <w:r>
        <w:rPr>
          <w:rFonts w:ascii="Times New Roman" w:hAnsi="Times New Roman" w:cs="Times New Roman"/>
          <w:sz w:val="20"/>
          <w:szCs w:val="20"/>
          <w:lang w:val="en-GB"/>
        </w:rPr>
        <w:t xml:space="preserve"> (Qué.), 22600, *01 6.2.92</w:t>
      </w:r>
      <w:r>
        <w:rPr>
          <w:rFonts w:ascii="Times New Roman" w:hAnsi="Times New Roman" w:cs="Times New Roman"/>
          <w:sz w:val="20"/>
          <w:szCs w:val="20"/>
          <w:lang w:val="en-GB"/>
        </w:rPr>
        <w:tab/>
        <w:t>2687(91)</w:t>
      </w:r>
      <w:r>
        <w:rPr>
          <w:rFonts w:ascii="Times New Roman" w:hAnsi="Times New Roman" w:cs="Times New Roman"/>
          <w:sz w:val="20"/>
          <w:szCs w:val="20"/>
          <w:lang w:val="en-GB"/>
        </w:rPr>
        <w:tab/>
        <w:t>351(92)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Lambert v. Council of the College of Physicians</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and Surgeons</w:t>
      </w:r>
      <w:r>
        <w:rPr>
          <w:rFonts w:ascii="Times New Roman" w:hAnsi="Times New Roman" w:cs="Times New Roman"/>
          <w:sz w:val="20"/>
          <w:szCs w:val="20"/>
          <w:lang w:val="en-GB"/>
        </w:rPr>
        <w:t xml:space="preserve"> (Sask.), 23042, *02 27.8.92</w:t>
      </w:r>
      <w:r>
        <w:rPr>
          <w:rFonts w:ascii="Times New Roman" w:hAnsi="Times New Roman" w:cs="Times New Roman"/>
          <w:sz w:val="20"/>
          <w:szCs w:val="20"/>
          <w:lang w:val="en-GB"/>
        </w:rPr>
        <w:tab/>
        <w:t>1767(92)</w:t>
      </w:r>
      <w:r>
        <w:rPr>
          <w:rFonts w:ascii="Times New Roman" w:hAnsi="Times New Roman" w:cs="Times New Roman"/>
          <w:sz w:val="20"/>
          <w:szCs w:val="20"/>
          <w:lang w:val="en-GB"/>
        </w:rPr>
        <w:tab/>
        <w:t>1950(92)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Lamontagne c. Domtar Inc.</w:t>
      </w:r>
      <w:r>
        <w:rPr>
          <w:rFonts w:ascii="Times New Roman" w:hAnsi="Times New Roman" w:cs="Times New Roman"/>
          <w:sz w:val="20"/>
          <w:szCs w:val="20"/>
          <w:lang w:val="en-GB"/>
        </w:rPr>
        <w:t xml:space="preserve"> (Qué.), 23272, *B</w:t>
      </w:r>
      <w:r>
        <w:rPr>
          <w:rFonts w:ascii="Times New Roman" w:hAnsi="Times New Roman" w:cs="Times New Roman"/>
          <w:sz w:val="20"/>
          <w:szCs w:val="20"/>
          <w:lang w:val="en-GB"/>
        </w:rPr>
        <w:tab/>
        <w:t>2716(92)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Lapointe c. Domtar Inc.</w:t>
      </w:r>
      <w:r>
        <w:rPr>
          <w:rFonts w:ascii="Times New Roman" w:hAnsi="Times New Roman" w:cs="Times New Roman"/>
          <w:sz w:val="20"/>
          <w:szCs w:val="20"/>
          <w:lang w:val="en-GB"/>
        </w:rPr>
        <w:t xml:space="preserve"> (Qué.), 22717, *03 26.3.92</w:t>
      </w:r>
      <w:r>
        <w:rPr>
          <w:rFonts w:ascii="Times New Roman" w:hAnsi="Times New Roman" w:cs="Times New Roman"/>
          <w:sz w:val="20"/>
          <w:szCs w:val="20"/>
          <w:lang w:val="en-GB"/>
        </w:rPr>
        <w:tab/>
        <w:t>80(92)</w:t>
      </w:r>
      <w:r>
        <w:rPr>
          <w:rFonts w:ascii="Times New Roman" w:hAnsi="Times New Roman" w:cs="Times New Roman"/>
          <w:sz w:val="20"/>
          <w:szCs w:val="20"/>
          <w:lang w:val="en-GB"/>
        </w:rPr>
        <w:tab/>
        <w:t>796(92)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L'Archeveque &amp; Rivest Ltée c. Major</w:t>
      </w:r>
      <w:r>
        <w:rPr>
          <w:rFonts w:ascii="Times New Roman" w:hAnsi="Times New Roman" w:cs="Times New Roman"/>
          <w:sz w:val="20"/>
          <w:szCs w:val="20"/>
          <w:lang w:val="en-GB"/>
        </w:rPr>
        <w:t xml:space="preserve"> (Qué.),</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22651, *02 20.2.92</w:t>
      </w:r>
      <w:r>
        <w:rPr>
          <w:rFonts w:ascii="Times New Roman" w:hAnsi="Times New Roman" w:cs="Times New Roman"/>
          <w:sz w:val="20"/>
          <w:szCs w:val="20"/>
          <w:lang w:val="en-GB"/>
        </w:rPr>
        <w:tab/>
        <w:t>55(92)</w:t>
      </w:r>
      <w:r>
        <w:rPr>
          <w:rFonts w:ascii="Times New Roman" w:hAnsi="Times New Roman" w:cs="Times New Roman"/>
          <w:sz w:val="20"/>
          <w:szCs w:val="20"/>
          <w:lang w:val="en-GB"/>
        </w:rPr>
        <w:tab/>
        <w:t>465(92)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Latham v. The Queen</w:t>
      </w:r>
      <w:r>
        <w:rPr>
          <w:rFonts w:ascii="Times New Roman" w:hAnsi="Times New Roman" w:cs="Times New Roman"/>
          <w:sz w:val="20"/>
          <w:szCs w:val="20"/>
          <w:lang w:val="en-GB"/>
        </w:rPr>
        <w:t xml:space="preserve"> (Crim.)(Sask.), 21808, *01 5.3.92</w:t>
      </w:r>
      <w:r>
        <w:rPr>
          <w:rFonts w:ascii="Times New Roman" w:hAnsi="Times New Roman" w:cs="Times New Roman"/>
          <w:sz w:val="20"/>
          <w:szCs w:val="20"/>
          <w:lang w:val="en-GB"/>
        </w:rPr>
        <w:tab/>
        <w:t>295(92)</w:t>
      </w:r>
      <w:r>
        <w:rPr>
          <w:rFonts w:ascii="Times New Roman" w:hAnsi="Times New Roman" w:cs="Times New Roman"/>
          <w:sz w:val="20"/>
          <w:szCs w:val="20"/>
          <w:lang w:val="en-GB"/>
        </w:rPr>
        <w:tab/>
        <w:t>619(92)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Latulippe, Renaud, Bourque Ltée c. Domaine Saint-Martin Ltée</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(Qué.), 23175, *B</w:t>
      </w:r>
      <w:r>
        <w:rPr>
          <w:rFonts w:ascii="Times New Roman" w:hAnsi="Times New Roman" w:cs="Times New Roman"/>
          <w:sz w:val="20"/>
          <w:szCs w:val="20"/>
          <w:lang w:val="en-GB"/>
        </w:rPr>
        <w:tab/>
        <w:t>2521(92)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Laurentienne générale, Compagnie d'assurance Inc. c.</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Les pétroles Irving Inc.</w:t>
      </w:r>
      <w:r>
        <w:rPr>
          <w:rFonts w:ascii="Times New Roman" w:hAnsi="Times New Roman" w:cs="Times New Roman"/>
          <w:sz w:val="20"/>
          <w:szCs w:val="20"/>
          <w:lang w:val="en-GB"/>
        </w:rPr>
        <w:t xml:space="preserve"> (Qué.), 22657, *02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21.5.92</w:t>
      </w:r>
      <w:r>
        <w:rPr>
          <w:rFonts w:ascii="Times New Roman" w:hAnsi="Times New Roman" w:cs="Times New Roman"/>
          <w:sz w:val="20"/>
          <w:szCs w:val="20"/>
          <w:lang w:val="en-GB"/>
        </w:rPr>
        <w:tab/>
        <w:t>533(92)</w:t>
      </w:r>
      <w:r>
        <w:rPr>
          <w:rFonts w:ascii="Times New Roman" w:hAnsi="Times New Roman" w:cs="Times New Roman"/>
          <w:sz w:val="20"/>
          <w:szCs w:val="20"/>
          <w:lang w:val="en-GB"/>
        </w:rPr>
        <w:tab/>
        <w:t>1260(92)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Laurier Life Insurance Co. v. Wagner Brothers Holdings Inc.</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(Ont.), 23231, *A</w:t>
      </w:r>
      <w:r>
        <w:rPr>
          <w:rFonts w:ascii="Times New Roman" w:hAnsi="Times New Roman" w:cs="Times New Roman"/>
          <w:sz w:val="20"/>
          <w:szCs w:val="20"/>
          <w:lang w:val="en-GB"/>
        </w:rPr>
        <w:tab/>
        <w:t>2652(92)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Lauzon v. Collins Bay Institution (The Warden)</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(Crim.)(Ont.), 23066, *01 8.10.92</w:t>
      </w:r>
      <w:r>
        <w:rPr>
          <w:rFonts w:ascii="Times New Roman" w:hAnsi="Times New Roman" w:cs="Times New Roman"/>
          <w:sz w:val="20"/>
          <w:szCs w:val="20"/>
          <w:lang w:val="en-GB"/>
        </w:rPr>
        <w:tab/>
        <w:t>1847(92)</w:t>
      </w:r>
      <w:r>
        <w:rPr>
          <w:rFonts w:ascii="Times New Roman" w:hAnsi="Times New Roman" w:cs="Times New Roman"/>
          <w:sz w:val="20"/>
          <w:szCs w:val="20"/>
          <w:lang w:val="en-GB"/>
        </w:rPr>
        <w:tab/>
        <w:t>2268(92)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Lavigne c. Centre Hospitalier des Laurentides</w:t>
      </w:r>
      <w:r>
        <w:rPr>
          <w:rFonts w:ascii="Times New Roman" w:hAnsi="Times New Roman" w:cs="Times New Roman"/>
          <w:sz w:val="20"/>
          <w:szCs w:val="20"/>
          <w:lang w:val="en-GB"/>
        </w:rPr>
        <w:t xml:space="preserve"> (Qué.), 23270, *B</w:t>
      </w:r>
      <w:r>
        <w:rPr>
          <w:rFonts w:ascii="Times New Roman" w:hAnsi="Times New Roman" w:cs="Times New Roman"/>
          <w:sz w:val="20"/>
          <w:szCs w:val="20"/>
          <w:lang w:val="en-GB"/>
        </w:rPr>
        <w:tab/>
        <w:t>2715(92)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Lavoie c. La Reine</w:t>
      </w:r>
      <w:r>
        <w:rPr>
          <w:rFonts w:ascii="Times New Roman" w:hAnsi="Times New Roman" w:cs="Times New Roman"/>
          <w:sz w:val="20"/>
          <w:szCs w:val="20"/>
          <w:lang w:val="en-GB"/>
        </w:rPr>
        <w:t xml:space="preserve"> (Crim.)(Qué.), 22982, *01 25.6.92</w:t>
      </w:r>
      <w:r>
        <w:rPr>
          <w:rFonts w:ascii="Times New Roman" w:hAnsi="Times New Roman" w:cs="Times New Roman"/>
          <w:sz w:val="20"/>
          <w:szCs w:val="20"/>
          <w:lang w:val="en-GB"/>
        </w:rPr>
        <w:tab/>
        <w:t>1419(92)</w:t>
      </w:r>
      <w:r>
        <w:rPr>
          <w:rFonts w:ascii="Times New Roman" w:hAnsi="Times New Roman" w:cs="Times New Roman"/>
          <w:sz w:val="20"/>
          <w:szCs w:val="20"/>
          <w:lang w:val="en-GB"/>
        </w:rPr>
        <w:tab/>
        <w:t>1628(92)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Law Society of Newfoundland v. Nixon</w:t>
      </w:r>
      <w:r>
        <w:rPr>
          <w:rFonts w:ascii="Times New Roman" w:hAnsi="Times New Roman" w:cs="Times New Roman"/>
          <w:sz w:val="20"/>
          <w:szCs w:val="20"/>
          <w:lang w:val="en-GB"/>
        </w:rPr>
        <w:t xml:space="preserve"> (Nfld.), 23274, *A</w:t>
      </w:r>
      <w:r>
        <w:rPr>
          <w:rFonts w:ascii="Times New Roman" w:hAnsi="Times New Roman" w:cs="Times New Roman"/>
          <w:sz w:val="20"/>
          <w:szCs w:val="20"/>
          <w:lang w:val="en-GB"/>
        </w:rPr>
        <w:tab/>
        <w:t>2512(92)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Lawson v. Solicitor-General Angus Ree</w:t>
      </w:r>
      <w:r>
        <w:rPr>
          <w:rFonts w:ascii="Times New Roman" w:hAnsi="Times New Roman" w:cs="Times New Roman"/>
          <w:sz w:val="20"/>
          <w:szCs w:val="20"/>
          <w:lang w:val="en-GB"/>
        </w:rPr>
        <w:t xml:space="preserve"> (B.C.),</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22919, *02 10.9.92</w:t>
      </w:r>
      <w:r>
        <w:rPr>
          <w:rFonts w:ascii="Times New Roman" w:hAnsi="Times New Roman" w:cs="Times New Roman"/>
          <w:sz w:val="20"/>
          <w:szCs w:val="20"/>
          <w:lang w:val="en-GB"/>
        </w:rPr>
        <w:tab/>
        <w:t>1570(92)</w:t>
      </w:r>
      <w:r>
        <w:rPr>
          <w:rFonts w:ascii="Times New Roman" w:hAnsi="Times New Roman" w:cs="Times New Roman"/>
          <w:sz w:val="20"/>
          <w:szCs w:val="20"/>
          <w:lang w:val="en-GB"/>
        </w:rPr>
        <w:tab/>
        <w:t>2077(92)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Laxton v. Commonwealth Investors Syndicate Ltd.</w:t>
      </w:r>
      <w:r>
        <w:rPr>
          <w:rFonts w:ascii="Times New Roman" w:hAnsi="Times New Roman" w:cs="Times New Roman"/>
          <w:sz w:val="20"/>
          <w:szCs w:val="20"/>
          <w:lang w:val="en-GB"/>
        </w:rPr>
        <w:t xml:space="preserve"> (B.C.),</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23200, *A</w:t>
      </w:r>
      <w:r>
        <w:rPr>
          <w:rFonts w:ascii="Times New Roman" w:hAnsi="Times New Roman" w:cs="Times New Roman"/>
          <w:sz w:val="20"/>
          <w:szCs w:val="20"/>
          <w:lang w:val="en-GB"/>
        </w:rPr>
        <w:tab/>
        <w:t>2296(92)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Leckie v. Swain</w:t>
      </w:r>
      <w:r>
        <w:rPr>
          <w:rFonts w:ascii="Times New Roman" w:hAnsi="Times New Roman" w:cs="Times New Roman"/>
          <w:sz w:val="20"/>
          <w:szCs w:val="20"/>
          <w:lang w:val="en-GB"/>
        </w:rPr>
        <w:t xml:space="preserve"> (Ont.), 23246, *B</w:t>
      </w:r>
      <w:r>
        <w:rPr>
          <w:rFonts w:ascii="Times New Roman" w:hAnsi="Times New Roman" w:cs="Times New Roman"/>
          <w:sz w:val="20"/>
          <w:szCs w:val="20"/>
          <w:lang w:val="en-GB"/>
        </w:rPr>
        <w:tab/>
        <w:t>2779(92)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Lee v. Lee</w:t>
      </w:r>
      <w:r>
        <w:rPr>
          <w:rFonts w:ascii="Times New Roman" w:hAnsi="Times New Roman" w:cs="Times New Roman"/>
          <w:sz w:val="20"/>
          <w:szCs w:val="20"/>
          <w:lang w:val="en-GB"/>
        </w:rPr>
        <w:t xml:space="preserve"> (Man.), 22330, *01 19.12.91</w:t>
      </w:r>
      <w:r>
        <w:rPr>
          <w:rFonts w:ascii="Times New Roman" w:hAnsi="Times New Roman" w:cs="Times New Roman"/>
          <w:sz w:val="20"/>
          <w:szCs w:val="20"/>
          <w:lang w:val="en-GB"/>
        </w:rPr>
        <w:tab/>
        <w:t>2675(91)</w:t>
      </w:r>
      <w:r>
        <w:rPr>
          <w:rFonts w:ascii="Times New Roman" w:hAnsi="Times New Roman" w:cs="Times New Roman"/>
          <w:sz w:val="20"/>
          <w:szCs w:val="20"/>
          <w:lang w:val="en-GB"/>
        </w:rPr>
        <w:tab/>
        <w:t>83(92)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Lefebvre c. La Reine</w:t>
      </w:r>
      <w:r>
        <w:rPr>
          <w:rFonts w:ascii="Times New Roman" w:hAnsi="Times New Roman" w:cs="Times New Roman"/>
          <w:sz w:val="20"/>
          <w:szCs w:val="20"/>
          <w:lang w:val="en-GB"/>
        </w:rPr>
        <w:t xml:space="preserve"> (Crim.)(Qué.), 22909, *01 18.6.92</w:t>
      </w:r>
      <w:r>
        <w:rPr>
          <w:rFonts w:ascii="Times New Roman" w:hAnsi="Times New Roman" w:cs="Times New Roman"/>
          <w:sz w:val="20"/>
          <w:szCs w:val="20"/>
          <w:lang w:val="en-GB"/>
        </w:rPr>
        <w:tab/>
        <w:t>1076(92)</w:t>
      </w:r>
      <w:r>
        <w:rPr>
          <w:rFonts w:ascii="Times New Roman" w:hAnsi="Times New Roman" w:cs="Times New Roman"/>
          <w:sz w:val="20"/>
          <w:szCs w:val="20"/>
          <w:lang w:val="en-GB"/>
        </w:rPr>
        <w:tab/>
        <w:t>1575(92)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Leggett v. Insurance Corporation of British Columbia</w:t>
      </w:r>
      <w:r>
        <w:rPr>
          <w:rFonts w:ascii="Times New Roman" w:hAnsi="Times New Roman" w:cs="Times New Roman"/>
          <w:sz w:val="20"/>
          <w:szCs w:val="20"/>
          <w:lang w:val="en-GB"/>
        </w:rPr>
        <w:t xml:space="preserve"> (B.C.),</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23332, *A</w:t>
      </w:r>
      <w:r>
        <w:rPr>
          <w:rFonts w:ascii="Times New Roman" w:hAnsi="Times New Roman" w:cs="Times New Roman"/>
          <w:sz w:val="20"/>
          <w:szCs w:val="20"/>
          <w:lang w:val="en-GB"/>
        </w:rPr>
        <w:tab/>
        <w:t>2772(92)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Leibovici c. Barclay Stores Equipment Ltd.</w:t>
      </w:r>
      <w:r>
        <w:rPr>
          <w:rFonts w:ascii="Times New Roman" w:hAnsi="Times New Roman" w:cs="Times New Roman"/>
          <w:sz w:val="20"/>
          <w:szCs w:val="20"/>
          <w:lang w:val="en-GB"/>
        </w:rPr>
        <w:t xml:space="preserve"> (Qué.),</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lastRenderedPageBreak/>
        <w:t xml:space="preserve">   22963, *02 27.8.92</w:t>
      </w:r>
      <w:r>
        <w:rPr>
          <w:rFonts w:ascii="Times New Roman" w:hAnsi="Times New Roman" w:cs="Times New Roman"/>
          <w:sz w:val="20"/>
          <w:szCs w:val="20"/>
          <w:lang w:val="en-GB"/>
        </w:rPr>
        <w:tab/>
        <w:t>1741(92)</w:t>
      </w:r>
      <w:r>
        <w:rPr>
          <w:rFonts w:ascii="Times New Roman" w:hAnsi="Times New Roman" w:cs="Times New Roman"/>
          <w:sz w:val="20"/>
          <w:szCs w:val="20"/>
          <w:lang w:val="en-GB"/>
        </w:rPr>
        <w:tab/>
        <w:t>1949(92)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Lenner v. Lenner</w:t>
      </w:r>
      <w:r>
        <w:rPr>
          <w:rFonts w:ascii="Times New Roman" w:hAnsi="Times New Roman" w:cs="Times New Roman"/>
          <w:sz w:val="20"/>
          <w:szCs w:val="20"/>
          <w:lang w:val="en-GB"/>
        </w:rPr>
        <w:t xml:space="preserve"> (Alta.), 22817, *02 17.12.92</w:t>
      </w:r>
      <w:r>
        <w:rPr>
          <w:rFonts w:ascii="Times New Roman" w:hAnsi="Times New Roman" w:cs="Times New Roman"/>
          <w:sz w:val="20"/>
          <w:szCs w:val="20"/>
          <w:lang w:val="en-GB"/>
        </w:rPr>
        <w:tab/>
        <w:t>775(92)</w:t>
      </w:r>
      <w:r>
        <w:rPr>
          <w:rFonts w:ascii="Times New Roman" w:hAnsi="Times New Roman" w:cs="Times New Roman"/>
          <w:sz w:val="20"/>
          <w:szCs w:val="20"/>
          <w:lang w:val="en-GB"/>
        </w:rPr>
        <w:tab/>
        <w:t>2783(92)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Lepine v. The Queen</w:t>
      </w:r>
      <w:r>
        <w:rPr>
          <w:rFonts w:ascii="Times New Roman" w:hAnsi="Times New Roman" w:cs="Times New Roman"/>
          <w:sz w:val="20"/>
          <w:szCs w:val="20"/>
          <w:lang w:val="en-GB"/>
        </w:rPr>
        <w:t xml:space="preserve"> (Ont.), 23026, *A</w:t>
      </w:r>
      <w:r>
        <w:rPr>
          <w:rFonts w:ascii="Times New Roman" w:hAnsi="Times New Roman" w:cs="Times New Roman"/>
          <w:sz w:val="20"/>
          <w:szCs w:val="20"/>
          <w:lang w:val="en-GB"/>
        </w:rPr>
        <w:tab/>
        <w:t>2702(92)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Lessard c. La Reine</w:t>
      </w:r>
      <w:r>
        <w:rPr>
          <w:rFonts w:ascii="Times New Roman" w:hAnsi="Times New Roman" w:cs="Times New Roman"/>
          <w:sz w:val="20"/>
          <w:szCs w:val="20"/>
          <w:lang w:val="en-GB"/>
        </w:rPr>
        <w:t xml:space="preserve"> (Crim.)(Qué.), 23098, *01 3.12.92</w:t>
      </w:r>
      <w:r>
        <w:rPr>
          <w:rFonts w:ascii="Times New Roman" w:hAnsi="Times New Roman" w:cs="Times New Roman"/>
          <w:sz w:val="20"/>
          <w:szCs w:val="20"/>
          <w:lang w:val="en-GB"/>
        </w:rPr>
        <w:tab/>
        <w:t>2439(92)</w:t>
      </w:r>
      <w:r>
        <w:rPr>
          <w:rFonts w:ascii="Times New Roman" w:hAnsi="Times New Roman" w:cs="Times New Roman"/>
          <w:sz w:val="20"/>
          <w:szCs w:val="20"/>
          <w:lang w:val="en-GB"/>
        </w:rPr>
        <w:tab/>
        <w:t>2679(92)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Levogiannis v. The Queen</w:t>
      </w:r>
      <w:r>
        <w:rPr>
          <w:rFonts w:ascii="Times New Roman" w:hAnsi="Times New Roman" w:cs="Times New Roman"/>
          <w:sz w:val="20"/>
          <w:szCs w:val="20"/>
          <w:lang w:val="en-GB"/>
        </w:rPr>
        <w:t xml:space="preserve"> (Crim.)(Ont.), 22953, *03 2.7.92</w:t>
      </w:r>
      <w:r>
        <w:rPr>
          <w:rFonts w:ascii="Times New Roman" w:hAnsi="Times New Roman" w:cs="Times New Roman"/>
          <w:sz w:val="20"/>
          <w:szCs w:val="20"/>
          <w:lang w:val="en-GB"/>
        </w:rPr>
        <w:tab/>
        <w:t>1219(92)</w:t>
      </w:r>
      <w:r>
        <w:rPr>
          <w:rFonts w:ascii="Times New Roman" w:hAnsi="Times New Roman" w:cs="Times New Roman"/>
          <w:sz w:val="20"/>
          <w:szCs w:val="20"/>
          <w:lang w:val="en-GB"/>
        </w:rPr>
        <w:tab/>
        <w:t>1780(92)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Li v. The Queen</w:t>
      </w:r>
      <w:r>
        <w:rPr>
          <w:rFonts w:ascii="Times New Roman" w:hAnsi="Times New Roman" w:cs="Times New Roman"/>
          <w:sz w:val="20"/>
          <w:szCs w:val="20"/>
          <w:lang w:val="en-GB"/>
        </w:rPr>
        <w:t xml:space="preserve"> (Crim.)(Ont.), 23096, *01 10.12.92</w:t>
      </w:r>
      <w:r>
        <w:rPr>
          <w:rFonts w:ascii="Times New Roman" w:hAnsi="Times New Roman" w:cs="Times New Roman"/>
          <w:sz w:val="20"/>
          <w:szCs w:val="20"/>
          <w:lang w:val="en-GB"/>
        </w:rPr>
        <w:tab/>
        <w:t>2064(92)</w:t>
      </w:r>
      <w:r>
        <w:rPr>
          <w:rFonts w:ascii="Times New Roman" w:hAnsi="Times New Roman" w:cs="Times New Roman"/>
          <w:sz w:val="20"/>
          <w:szCs w:val="20"/>
          <w:lang w:val="en-GB"/>
        </w:rPr>
        <w:tab/>
        <w:t>2731(92)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Littlewolf v. The Queen</w:t>
      </w:r>
      <w:r>
        <w:rPr>
          <w:rFonts w:ascii="Times New Roman" w:hAnsi="Times New Roman" w:cs="Times New Roman"/>
          <w:sz w:val="20"/>
          <w:szCs w:val="20"/>
          <w:lang w:val="en-GB"/>
        </w:rPr>
        <w:t xml:space="preserve"> (Crim.)(Alta.), 23244, *01 10.12.92</w:t>
      </w:r>
      <w:r>
        <w:rPr>
          <w:rFonts w:ascii="Times New Roman" w:hAnsi="Times New Roman" w:cs="Times New Roman"/>
          <w:sz w:val="20"/>
          <w:szCs w:val="20"/>
          <w:lang w:val="en-GB"/>
        </w:rPr>
        <w:tab/>
        <w:t>2537(92)</w:t>
      </w:r>
      <w:r>
        <w:rPr>
          <w:rFonts w:ascii="Times New Roman" w:hAnsi="Times New Roman" w:cs="Times New Roman"/>
          <w:sz w:val="20"/>
          <w:szCs w:val="20"/>
          <w:lang w:val="en-GB"/>
        </w:rPr>
        <w:tab/>
        <w:t>2729(92)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Lloyd v. Fox</w:t>
      </w:r>
      <w:r>
        <w:rPr>
          <w:rFonts w:ascii="Times New Roman" w:hAnsi="Times New Roman" w:cs="Times New Roman"/>
          <w:sz w:val="20"/>
          <w:szCs w:val="20"/>
          <w:lang w:val="en-GB"/>
        </w:rPr>
        <w:t xml:space="preserve"> (B.C.), 22698, *02 6.2.92</w:t>
      </w:r>
      <w:r>
        <w:rPr>
          <w:rFonts w:ascii="Times New Roman" w:hAnsi="Times New Roman" w:cs="Times New Roman"/>
          <w:sz w:val="20"/>
          <w:szCs w:val="20"/>
          <w:lang w:val="en-GB"/>
        </w:rPr>
        <w:tab/>
        <w:t>54(92)</w:t>
      </w:r>
      <w:r>
        <w:rPr>
          <w:rFonts w:ascii="Times New Roman" w:hAnsi="Times New Roman" w:cs="Times New Roman"/>
          <w:sz w:val="20"/>
          <w:szCs w:val="20"/>
          <w:lang w:val="en-GB"/>
        </w:rPr>
        <w:tab/>
        <w:t>321(92)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London Life, Compagnie d'Assurance-vie c. Berthiaume</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(Qué.), 23002, *02 10.9.92</w:t>
      </w:r>
      <w:r>
        <w:rPr>
          <w:rFonts w:ascii="Times New Roman" w:hAnsi="Times New Roman" w:cs="Times New Roman"/>
          <w:sz w:val="20"/>
          <w:szCs w:val="20"/>
          <w:lang w:val="en-GB"/>
        </w:rPr>
        <w:tab/>
        <w:t>1851(92)</w:t>
      </w:r>
      <w:r>
        <w:rPr>
          <w:rFonts w:ascii="Times New Roman" w:hAnsi="Times New Roman" w:cs="Times New Roman"/>
          <w:sz w:val="20"/>
          <w:szCs w:val="20"/>
          <w:lang w:val="en-GB"/>
        </w:rPr>
        <w:tab/>
        <w:t>2078(92)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London Monenco Consultants Ltd. v. Ontario Human Rights</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Commission</w:t>
      </w:r>
      <w:r>
        <w:rPr>
          <w:rFonts w:ascii="Times New Roman" w:hAnsi="Times New Roman" w:cs="Times New Roman"/>
          <w:sz w:val="20"/>
          <w:szCs w:val="20"/>
          <w:lang w:val="en-GB"/>
        </w:rPr>
        <w:t xml:space="preserve"> (Ont.), 23248, *A</w:t>
      </w:r>
      <w:r>
        <w:rPr>
          <w:rFonts w:ascii="Times New Roman" w:hAnsi="Times New Roman" w:cs="Times New Roman"/>
          <w:sz w:val="20"/>
          <w:szCs w:val="20"/>
          <w:lang w:val="en-GB"/>
        </w:rPr>
        <w:tab/>
        <w:t>2652(92)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Longchamps v. Farm Credit Corporation</w:t>
      </w:r>
      <w:r>
        <w:rPr>
          <w:rFonts w:ascii="Times New Roman" w:hAnsi="Times New Roman" w:cs="Times New Roman"/>
          <w:sz w:val="20"/>
          <w:szCs w:val="20"/>
          <w:lang w:val="en-GB"/>
        </w:rPr>
        <w:t xml:space="preserve"> (Alta.), 23309, *A</w:t>
      </w:r>
      <w:r>
        <w:rPr>
          <w:rFonts w:ascii="Times New Roman" w:hAnsi="Times New Roman" w:cs="Times New Roman"/>
          <w:sz w:val="20"/>
          <w:szCs w:val="20"/>
          <w:lang w:val="en-GB"/>
        </w:rPr>
        <w:tab/>
        <w:t>2622(92)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Luitjens v. The Queen</w:t>
      </w:r>
      <w:r>
        <w:rPr>
          <w:rFonts w:ascii="Times New Roman" w:hAnsi="Times New Roman" w:cs="Times New Roman"/>
          <w:sz w:val="20"/>
          <w:szCs w:val="20"/>
          <w:lang w:val="en-GB"/>
        </w:rPr>
        <w:t xml:space="preserve"> (F.C.A.)(B.C.), 23036, *01 10.9.92</w:t>
      </w:r>
      <w:r>
        <w:rPr>
          <w:rFonts w:ascii="Times New Roman" w:hAnsi="Times New Roman" w:cs="Times New Roman"/>
          <w:sz w:val="20"/>
          <w:szCs w:val="20"/>
          <w:lang w:val="en-GB"/>
        </w:rPr>
        <w:tab/>
        <w:t>1913(92)</w:t>
      </w:r>
      <w:r>
        <w:rPr>
          <w:rFonts w:ascii="Times New Roman" w:hAnsi="Times New Roman" w:cs="Times New Roman"/>
          <w:sz w:val="20"/>
          <w:szCs w:val="20"/>
          <w:lang w:val="en-GB"/>
        </w:rPr>
        <w:tab/>
        <w:t>2079(92)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Ly v. The Queen</w:t>
      </w:r>
      <w:r>
        <w:rPr>
          <w:rFonts w:ascii="Times New Roman" w:hAnsi="Times New Roman" w:cs="Times New Roman"/>
          <w:sz w:val="20"/>
          <w:szCs w:val="20"/>
          <w:lang w:val="en-GB"/>
        </w:rPr>
        <w:t xml:space="preserve"> (Crim.)(Man.), 22526, *03</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6.2.92</w:t>
      </w:r>
      <w:r>
        <w:rPr>
          <w:rFonts w:ascii="Times New Roman" w:hAnsi="Times New Roman" w:cs="Times New Roman"/>
          <w:sz w:val="20"/>
          <w:szCs w:val="20"/>
          <w:lang w:val="en-GB"/>
        </w:rPr>
        <w:tab/>
        <w:t>2402(91)</w:t>
      </w:r>
      <w:r>
        <w:rPr>
          <w:rFonts w:ascii="Times New Roman" w:hAnsi="Times New Roman" w:cs="Times New Roman"/>
          <w:sz w:val="20"/>
          <w:szCs w:val="20"/>
          <w:lang w:val="en-GB"/>
        </w:rPr>
        <w:tab/>
        <w:t>335(92)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Ly v. The Queen</w:t>
      </w:r>
      <w:r>
        <w:rPr>
          <w:rFonts w:ascii="Times New Roman" w:hAnsi="Times New Roman" w:cs="Times New Roman"/>
          <w:sz w:val="20"/>
          <w:szCs w:val="20"/>
          <w:lang w:val="en-GB"/>
        </w:rPr>
        <w:t xml:space="preserve"> (Crim.)(Man.), 22526, *05 5.11.92</w:t>
      </w:r>
      <w:r>
        <w:rPr>
          <w:rFonts w:ascii="Times New Roman" w:hAnsi="Times New Roman" w:cs="Times New Roman"/>
          <w:sz w:val="20"/>
          <w:szCs w:val="20"/>
          <w:lang w:val="en-GB"/>
        </w:rPr>
        <w:tab/>
        <w:t>2528(92)</w:t>
      </w:r>
      <w:r>
        <w:rPr>
          <w:rFonts w:ascii="Times New Roman" w:hAnsi="Times New Roman" w:cs="Times New Roman"/>
          <w:sz w:val="20"/>
          <w:szCs w:val="20"/>
          <w:lang w:val="en-GB"/>
        </w:rPr>
        <w:tab/>
        <w:t>2528(92)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Lynch v. The Queen</w:t>
      </w:r>
      <w:r>
        <w:rPr>
          <w:rFonts w:ascii="Times New Roman" w:hAnsi="Times New Roman" w:cs="Times New Roman"/>
          <w:sz w:val="20"/>
          <w:szCs w:val="20"/>
          <w:lang w:val="en-GB"/>
        </w:rPr>
        <w:t xml:space="preserve"> (Crim.)(Ont.), 23218, *B</w:t>
      </w:r>
      <w:r>
        <w:rPr>
          <w:rFonts w:ascii="Times New Roman" w:hAnsi="Times New Roman" w:cs="Times New Roman"/>
          <w:sz w:val="20"/>
          <w:szCs w:val="20"/>
          <w:lang w:val="en-GB"/>
        </w:rPr>
        <w:tab/>
        <w:t>2658(92)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 (M.) c. P. (J.-Y.)</w:t>
      </w:r>
      <w:r>
        <w:rPr>
          <w:rFonts w:ascii="Times New Roman" w:hAnsi="Times New Roman" w:cs="Times New Roman"/>
          <w:sz w:val="20"/>
          <w:szCs w:val="20"/>
          <w:lang w:val="en-GB"/>
        </w:rPr>
        <w:t xml:space="preserve"> (Qué.), 23135, *02 10.12.92</w:t>
      </w:r>
      <w:r>
        <w:rPr>
          <w:rFonts w:ascii="Times New Roman" w:hAnsi="Times New Roman" w:cs="Times New Roman"/>
          <w:sz w:val="20"/>
          <w:szCs w:val="20"/>
          <w:lang w:val="en-GB"/>
        </w:rPr>
        <w:tab/>
        <w:t>2306(92)</w:t>
      </w:r>
      <w:r>
        <w:rPr>
          <w:rFonts w:ascii="Times New Roman" w:hAnsi="Times New Roman" w:cs="Times New Roman"/>
          <w:sz w:val="20"/>
          <w:szCs w:val="20"/>
          <w:lang w:val="en-GB"/>
        </w:rPr>
        <w:tab/>
        <w:t>2722(92)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MacDonald (Floyd) v. Council of the College of</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Physicians and Surgeons of New Brunswick</w:t>
      </w:r>
      <w:r>
        <w:rPr>
          <w:rFonts w:ascii="Times New Roman" w:hAnsi="Times New Roman" w:cs="Times New Roman"/>
          <w:sz w:val="20"/>
          <w:szCs w:val="20"/>
          <w:lang w:val="en-GB"/>
        </w:rPr>
        <w:t xml:space="preserve"> (N.B.),</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23015, *02 9.7.92</w:t>
      </w:r>
      <w:r>
        <w:rPr>
          <w:rFonts w:ascii="Times New Roman" w:hAnsi="Times New Roman" w:cs="Times New Roman"/>
          <w:sz w:val="20"/>
          <w:szCs w:val="20"/>
          <w:lang w:val="en-GB"/>
        </w:rPr>
        <w:tab/>
        <w:t>1615(92)</w:t>
      </w:r>
      <w:r>
        <w:rPr>
          <w:rFonts w:ascii="Times New Roman" w:hAnsi="Times New Roman" w:cs="Times New Roman"/>
          <w:sz w:val="20"/>
          <w:szCs w:val="20"/>
          <w:lang w:val="en-GB"/>
        </w:rPr>
        <w:tab/>
        <w:t>1793(92)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MacDonald (Nicole) v. Fobel</w:t>
      </w:r>
      <w:r>
        <w:rPr>
          <w:rFonts w:ascii="Times New Roman" w:hAnsi="Times New Roman" w:cs="Times New Roman"/>
          <w:sz w:val="20"/>
          <w:szCs w:val="20"/>
          <w:lang w:val="en-GB"/>
        </w:rPr>
        <w:t xml:space="preserve"> (Sask.), 22692, *02 5.3.92</w:t>
      </w:r>
      <w:r>
        <w:rPr>
          <w:rFonts w:ascii="Times New Roman" w:hAnsi="Times New Roman" w:cs="Times New Roman"/>
          <w:sz w:val="20"/>
          <w:szCs w:val="20"/>
          <w:lang w:val="en-GB"/>
        </w:rPr>
        <w:tab/>
        <w:t>2604(91)</w:t>
      </w:r>
      <w:r>
        <w:rPr>
          <w:rFonts w:ascii="Times New Roman" w:hAnsi="Times New Roman" w:cs="Times New Roman"/>
          <w:sz w:val="20"/>
          <w:szCs w:val="20"/>
          <w:lang w:val="en-GB"/>
        </w:rPr>
        <w:tab/>
        <w:t>627(92)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MacKay v. The Queen</w:t>
      </w:r>
      <w:r>
        <w:rPr>
          <w:rFonts w:ascii="Times New Roman" w:hAnsi="Times New Roman" w:cs="Times New Roman"/>
          <w:sz w:val="20"/>
          <w:szCs w:val="20"/>
          <w:lang w:val="en-GB"/>
        </w:rPr>
        <w:t xml:space="preserve"> (Crim.)(B.C.), 23294, *B</w:t>
      </w:r>
      <w:r>
        <w:rPr>
          <w:rFonts w:ascii="Times New Roman" w:hAnsi="Times New Roman" w:cs="Times New Roman"/>
          <w:sz w:val="20"/>
          <w:szCs w:val="20"/>
          <w:lang w:val="en-GB"/>
        </w:rPr>
        <w:tab/>
        <w:t>2775(92)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Macooh v. The Queen</w:t>
      </w:r>
      <w:r>
        <w:rPr>
          <w:rFonts w:ascii="Times New Roman" w:hAnsi="Times New Roman" w:cs="Times New Roman"/>
          <w:sz w:val="20"/>
          <w:szCs w:val="20"/>
          <w:lang w:val="en-GB"/>
        </w:rPr>
        <w:t xml:space="preserve"> (Crim.)(Alta.), 22747, *03 26.3.92</w:t>
      </w:r>
      <w:r>
        <w:rPr>
          <w:rFonts w:ascii="Times New Roman" w:hAnsi="Times New Roman" w:cs="Times New Roman"/>
          <w:sz w:val="20"/>
          <w:szCs w:val="20"/>
          <w:lang w:val="en-GB"/>
        </w:rPr>
        <w:tab/>
        <w:t>20(92)</w:t>
      </w:r>
      <w:r>
        <w:rPr>
          <w:rFonts w:ascii="Times New Roman" w:hAnsi="Times New Roman" w:cs="Times New Roman"/>
          <w:sz w:val="20"/>
          <w:szCs w:val="20"/>
          <w:lang w:val="en-GB"/>
        </w:rPr>
        <w:tab/>
        <w:t>790(92)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MacPhee v. The Queen</w:t>
      </w:r>
      <w:r>
        <w:rPr>
          <w:rFonts w:ascii="Times New Roman" w:hAnsi="Times New Roman" w:cs="Times New Roman"/>
          <w:sz w:val="20"/>
          <w:szCs w:val="20"/>
          <w:lang w:val="en-GB"/>
        </w:rPr>
        <w:t xml:space="preserve"> ((Crim.)(P.E.I.), 23029, *01 24.9.92</w:t>
      </w:r>
      <w:r>
        <w:rPr>
          <w:rFonts w:ascii="Times New Roman" w:hAnsi="Times New Roman" w:cs="Times New Roman"/>
          <w:sz w:val="20"/>
          <w:szCs w:val="20"/>
          <w:lang w:val="en-GB"/>
        </w:rPr>
        <w:tab/>
        <w:t>1771(92)</w:t>
      </w:r>
      <w:r>
        <w:rPr>
          <w:rFonts w:ascii="Times New Roman" w:hAnsi="Times New Roman" w:cs="Times New Roman"/>
          <w:sz w:val="20"/>
          <w:szCs w:val="20"/>
          <w:lang w:val="en-GB"/>
        </w:rPr>
        <w:tab/>
        <w:t>2092(92)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Maglis v. The Queen</w:t>
      </w:r>
      <w:r>
        <w:rPr>
          <w:rFonts w:ascii="Times New Roman" w:hAnsi="Times New Roman" w:cs="Times New Roman"/>
          <w:sz w:val="20"/>
          <w:szCs w:val="20"/>
          <w:lang w:val="en-GB"/>
        </w:rPr>
        <w:t xml:space="preserve"> (Crim.)(Alta.), 22727, *01</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6.2.92</w:t>
      </w:r>
      <w:r>
        <w:rPr>
          <w:rFonts w:ascii="Times New Roman" w:hAnsi="Times New Roman" w:cs="Times New Roman"/>
          <w:sz w:val="20"/>
          <w:szCs w:val="20"/>
          <w:lang w:val="en-GB"/>
        </w:rPr>
        <w:tab/>
        <w:t>18(92)</w:t>
      </w:r>
      <w:r>
        <w:rPr>
          <w:rFonts w:ascii="Times New Roman" w:hAnsi="Times New Roman" w:cs="Times New Roman"/>
          <w:sz w:val="20"/>
          <w:szCs w:val="20"/>
          <w:lang w:val="en-GB"/>
        </w:rPr>
        <w:tab/>
        <w:t>315(92)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Maguelone Construction Ltée c. Jacobson</w:t>
      </w:r>
      <w:r>
        <w:rPr>
          <w:rFonts w:ascii="Times New Roman" w:hAnsi="Times New Roman" w:cs="Times New Roman"/>
          <w:sz w:val="20"/>
          <w:szCs w:val="20"/>
          <w:lang w:val="en-GB"/>
        </w:rPr>
        <w:t xml:space="preserve"> (Qué.),</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22828, *01 4.6.92</w:t>
      </w:r>
      <w:r>
        <w:rPr>
          <w:rFonts w:ascii="Times New Roman" w:hAnsi="Times New Roman" w:cs="Times New Roman"/>
          <w:sz w:val="20"/>
          <w:szCs w:val="20"/>
          <w:lang w:val="en-GB"/>
        </w:rPr>
        <w:tab/>
        <w:t>937(92)</w:t>
      </w:r>
      <w:r>
        <w:rPr>
          <w:rFonts w:ascii="Times New Roman" w:hAnsi="Times New Roman" w:cs="Times New Roman"/>
          <w:sz w:val="20"/>
          <w:szCs w:val="20"/>
          <w:lang w:val="en-GB"/>
        </w:rPr>
        <w:tab/>
        <w:t>1428(92)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Mahendran v. Minister of Employment and </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Immigration</w:t>
      </w:r>
      <w:r>
        <w:rPr>
          <w:rFonts w:ascii="Times New Roman" w:hAnsi="Times New Roman" w:cs="Times New Roman"/>
          <w:sz w:val="20"/>
          <w:szCs w:val="20"/>
          <w:lang w:val="en-GB"/>
        </w:rPr>
        <w:t xml:space="preserve"> (Ont.)(F.C.A.), 22661, *01 20.2.92</w:t>
      </w:r>
      <w:r>
        <w:rPr>
          <w:rFonts w:ascii="Times New Roman" w:hAnsi="Times New Roman" w:cs="Times New Roman"/>
          <w:sz w:val="20"/>
          <w:szCs w:val="20"/>
          <w:lang w:val="en-GB"/>
        </w:rPr>
        <w:tab/>
        <w:t>3003(91)</w:t>
      </w:r>
      <w:r>
        <w:rPr>
          <w:rFonts w:ascii="Times New Roman" w:hAnsi="Times New Roman" w:cs="Times New Roman"/>
          <w:sz w:val="20"/>
          <w:szCs w:val="20"/>
          <w:lang w:val="en-GB"/>
        </w:rPr>
        <w:tab/>
        <w:t>455(92)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Maletta v. The Queen</w:t>
      </w:r>
      <w:r>
        <w:rPr>
          <w:rFonts w:ascii="Times New Roman" w:hAnsi="Times New Roman" w:cs="Times New Roman"/>
          <w:sz w:val="20"/>
          <w:szCs w:val="20"/>
          <w:lang w:val="en-GB"/>
        </w:rPr>
        <w:t xml:space="preserve"> (Crim.)(Ont.), 22904, *01 27.8.92</w:t>
      </w:r>
      <w:r>
        <w:rPr>
          <w:rFonts w:ascii="Times New Roman" w:hAnsi="Times New Roman" w:cs="Times New Roman"/>
          <w:sz w:val="20"/>
          <w:szCs w:val="20"/>
          <w:lang w:val="en-GB"/>
        </w:rPr>
        <w:tab/>
        <w:t>1846(92)</w:t>
      </w:r>
      <w:r>
        <w:rPr>
          <w:rFonts w:ascii="Times New Roman" w:hAnsi="Times New Roman" w:cs="Times New Roman"/>
          <w:sz w:val="20"/>
          <w:szCs w:val="20"/>
          <w:lang w:val="en-GB"/>
        </w:rPr>
        <w:tab/>
        <w:t>1954(92)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Manek c. Malenfant</w:t>
      </w:r>
      <w:r>
        <w:rPr>
          <w:rFonts w:ascii="Times New Roman" w:hAnsi="Times New Roman" w:cs="Times New Roman"/>
          <w:sz w:val="20"/>
          <w:szCs w:val="20"/>
          <w:lang w:val="en-GB"/>
        </w:rPr>
        <w:t xml:space="preserve"> (Qué.), 22823, *02 25.6.92</w:t>
      </w:r>
      <w:r>
        <w:rPr>
          <w:rFonts w:ascii="Times New Roman" w:hAnsi="Times New Roman" w:cs="Times New Roman"/>
          <w:sz w:val="20"/>
          <w:szCs w:val="20"/>
          <w:lang w:val="en-GB"/>
        </w:rPr>
        <w:tab/>
        <w:t>1225(92)</w:t>
      </w:r>
      <w:r>
        <w:rPr>
          <w:rFonts w:ascii="Times New Roman" w:hAnsi="Times New Roman" w:cs="Times New Roman"/>
          <w:sz w:val="20"/>
          <w:szCs w:val="20"/>
          <w:lang w:val="en-GB"/>
        </w:rPr>
        <w:tab/>
        <w:t>1627(92)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Mann v. United States of America</w:t>
      </w:r>
      <w:r>
        <w:rPr>
          <w:rFonts w:ascii="Times New Roman" w:hAnsi="Times New Roman" w:cs="Times New Roman"/>
          <w:sz w:val="20"/>
          <w:szCs w:val="20"/>
          <w:lang w:val="en-GB"/>
        </w:rPr>
        <w:t xml:space="preserve"> (Crim.)(Ont.), </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22825, *01 19.11.92</w:t>
      </w:r>
      <w:r>
        <w:rPr>
          <w:rFonts w:ascii="Times New Roman" w:hAnsi="Times New Roman" w:cs="Times New Roman"/>
          <w:sz w:val="20"/>
          <w:szCs w:val="20"/>
          <w:lang w:val="en-GB"/>
        </w:rPr>
        <w:tab/>
        <w:t>771(92)</w:t>
      </w:r>
      <w:r>
        <w:rPr>
          <w:rFonts w:ascii="Times New Roman" w:hAnsi="Times New Roman" w:cs="Times New Roman"/>
          <w:sz w:val="20"/>
          <w:szCs w:val="20"/>
          <w:lang w:val="en-GB"/>
        </w:rPr>
        <w:tab/>
        <w:t>2554(92)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Marcoux c. La Reine</w:t>
      </w:r>
      <w:r>
        <w:rPr>
          <w:rFonts w:ascii="Times New Roman" w:hAnsi="Times New Roman" w:cs="Times New Roman"/>
          <w:sz w:val="20"/>
          <w:szCs w:val="20"/>
          <w:lang w:val="en-GB"/>
        </w:rPr>
        <w:t xml:space="preserve"> (Crim.)(Qué.), 22938, *01 11.6.92</w:t>
      </w:r>
      <w:r>
        <w:rPr>
          <w:rFonts w:ascii="Times New Roman" w:hAnsi="Times New Roman" w:cs="Times New Roman"/>
          <w:sz w:val="20"/>
          <w:szCs w:val="20"/>
          <w:lang w:val="en-GB"/>
        </w:rPr>
        <w:tab/>
        <w:t>1182(92)</w:t>
      </w:r>
      <w:r>
        <w:rPr>
          <w:rFonts w:ascii="Times New Roman" w:hAnsi="Times New Roman" w:cs="Times New Roman"/>
          <w:sz w:val="20"/>
          <w:szCs w:val="20"/>
          <w:lang w:val="en-GB"/>
        </w:rPr>
        <w:tab/>
        <w:t>1501(92)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Marijon c. La Reine</w:t>
      </w:r>
      <w:r>
        <w:rPr>
          <w:rFonts w:ascii="Times New Roman" w:hAnsi="Times New Roman" w:cs="Times New Roman"/>
          <w:sz w:val="20"/>
          <w:szCs w:val="20"/>
          <w:lang w:val="en-GB"/>
        </w:rPr>
        <w:t xml:space="preserve"> (Qué.), 23291, *A</w:t>
      </w:r>
      <w:r>
        <w:rPr>
          <w:rFonts w:ascii="Times New Roman" w:hAnsi="Times New Roman" w:cs="Times New Roman"/>
          <w:sz w:val="20"/>
          <w:szCs w:val="20"/>
          <w:lang w:val="en-GB"/>
        </w:rPr>
        <w:tab/>
        <w:t>2514(92)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Maritime Life Assurance Co. v. Saskatchewan River</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Bungalows Ltd.</w:t>
      </w:r>
      <w:r>
        <w:rPr>
          <w:rFonts w:ascii="Times New Roman" w:hAnsi="Times New Roman" w:cs="Times New Roman"/>
          <w:sz w:val="20"/>
          <w:szCs w:val="20"/>
          <w:lang w:val="en-GB"/>
        </w:rPr>
        <w:t xml:space="preserve"> (Alta.), 23194, *B</w:t>
      </w:r>
      <w:r>
        <w:rPr>
          <w:rFonts w:ascii="Times New Roman" w:hAnsi="Times New Roman" w:cs="Times New Roman"/>
          <w:sz w:val="20"/>
          <w:szCs w:val="20"/>
          <w:lang w:val="en-GB"/>
        </w:rPr>
        <w:tab/>
        <w:t>2655(92)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Marlow v. The Queen</w:t>
      </w:r>
      <w:r>
        <w:rPr>
          <w:rFonts w:ascii="Times New Roman" w:hAnsi="Times New Roman" w:cs="Times New Roman"/>
          <w:sz w:val="20"/>
          <w:szCs w:val="20"/>
          <w:lang w:val="en-GB"/>
        </w:rPr>
        <w:t xml:space="preserve"> (Crim.)(Sask.), 22694, *01</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6.2.92</w:t>
      </w:r>
      <w:r>
        <w:rPr>
          <w:rFonts w:ascii="Times New Roman" w:hAnsi="Times New Roman" w:cs="Times New Roman"/>
          <w:sz w:val="20"/>
          <w:szCs w:val="20"/>
          <w:lang w:val="en-GB"/>
        </w:rPr>
        <w:tab/>
        <w:t>2286291)</w:t>
      </w:r>
      <w:r>
        <w:rPr>
          <w:rFonts w:ascii="Times New Roman" w:hAnsi="Times New Roman" w:cs="Times New Roman"/>
          <w:sz w:val="20"/>
          <w:szCs w:val="20"/>
          <w:lang w:val="en-GB"/>
        </w:rPr>
        <w:tab/>
        <w:t>342(92)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Marquard v. The Queen</w:t>
      </w:r>
      <w:r>
        <w:rPr>
          <w:rFonts w:ascii="Times New Roman" w:hAnsi="Times New Roman" w:cs="Times New Roman"/>
          <w:sz w:val="20"/>
          <w:szCs w:val="20"/>
          <w:lang w:val="en-GB"/>
        </w:rPr>
        <w:t xml:space="preserve"> (Crim.)(Ont.), 22940, *03 2.7.92</w:t>
      </w:r>
      <w:r>
        <w:rPr>
          <w:rFonts w:ascii="Times New Roman" w:hAnsi="Times New Roman" w:cs="Times New Roman"/>
          <w:sz w:val="20"/>
          <w:szCs w:val="20"/>
          <w:lang w:val="en-GB"/>
        </w:rPr>
        <w:tab/>
        <w:t>1218(92)</w:t>
      </w:r>
      <w:r>
        <w:rPr>
          <w:rFonts w:ascii="Times New Roman" w:hAnsi="Times New Roman" w:cs="Times New Roman"/>
          <w:sz w:val="20"/>
          <w:szCs w:val="20"/>
          <w:lang w:val="en-GB"/>
        </w:rPr>
        <w:tab/>
        <w:t>1779(92)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Martel c. Lemelin</w:t>
      </w:r>
      <w:r>
        <w:rPr>
          <w:rFonts w:ascii="Times New Roman" w:hAnsi="Times New Roman" w:cs="Times New Roman"/>
          <w:sz w:val="20"/>
          <w:szCs w:val="20"/>
          <w:lang w:val="en-GB"/>
        </w:rPr>
        <w:t xml:space="preserve"> (Qué.), 23117, *02 10.12.92</w:t>
      </w:r>
      <w:r>
        <w:rPr>
          <w:rFonts w:ascii="Times New Roman" w:hAnsi="Times New Roman" w:cs="Times New Roman"/>
          <w:sz w:val="20"/>
          <w:szCs w:val="20"/>
          <w:lang w:val="en-GB"/>
        </w:rPr>
        <w:tab/>
        <w:t>2331(92)</w:t>
      </w:r>
      <w:r>
        <w:rPr>
          <w:rFonts w:ascii="Times New Roman" w:hAnsi="Times New Roman" w:cs="Times New Roman"/>
          <w:sz w:val="20"/>
          <w:szCs w:val="20"/>
          <w:lang w:val="en-GB"/>
        </w:rPr>
        <w:tab/>
        <w:t>2722(92)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Martinoff v. The Queen</w:t>
      </w:r>
      <w:r>
        <w:rPr>
          <w:rFonts w:ascii="Times New Roman" w:hAnsi="Times New Roman" w:cs="Times New Roman"/>
          <w:sz w:val="20"/>
          <w:szCs w:val="20"/>
          <w:lang w:val="en-GB"/>
        </w:rPr>
        <w:t xml:space="preserve"> (Crim.)(B.C.), 22680, *01</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6.2.92</w:t>
      </w:r>
      <w:r>
        <w:rPr>
          <w:rFonts w:ascii="Times New Roman" w:hAnsi="Times New Roman" w:cs="Times New Roman"/>
          <w:sz w:val="20"/>
          <w:szCs w:val="20"/>
          <w:lang w:val="en-GB"/>
        </w:rPr>
        <w:tab/>
        <w:t>49(92)</w:t>
      </w:r>
      <w:r>
        <w:rPr>
          <w:rFonts w:ascii="Times New Roman" w:hAnsi="Times New Roman" w:cs="Times New Roman"/>
          <w:sz w:val="20"/>
          <w:szCs w:val="20"/>
          <w:lang w:val="en-GB"/>
        </w:rPr>
        <w:tab/>
        <w:t>318(92)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Marzetti v. Marzetti</w:t>
      </w:r>
      <w:r>
        <w:rPr>
          <w:rFonts w:ascii="Times New Roman" w:hAnsi="Times New Roman" w:cs="Times New Roman"/>
          <w:sz w:val="20"/>
          <w:szCs w:val="20"/>
          <w:lang w:val="en-GB"/>
        </w:rPr>
        <w:t xml:space="preserve"> (Alta.), 23273, *A</w:t>
      </w:r>
      <w:r>
        <w:rPr>
          <w:rFonts w:ascii="Times New Roman" w:hAnsi="Times New Roman" w:cs="Times New Roman"/>
          <w:sz w:val="20"/>
          <w:szCs w:val="20"/>
          <w:lang w:val="en-GB"/>
        </w:rPr>
        <w:tab/>
        <w:t>2536(92)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Massia v. The Queen</w:t>
      </w:r>
      <w:r>
        <w:rPr>
          <w:rFonts w:ascii="Times New Roman" w:hAnsi="Times New Roman" w:cs="Times New Roman"/>
          <w:sz w:val="20"/>
          <w:szCs w:val="20"/>
          <w:lang w:val="en-GB"/>
        </w:rPr>
        <w:t xml:space="preserve"> (Crim.)(Ont.), 22733, *01 20.2.92</w:t>
      </w:r>
      <w:r>
        <w:rPr>
          <w:rFonts w:ascii="Times New Roman" w:hAnsi="Times New Roman" w:cs="Times New Roman"/>
          <w:sz w:val="20"/>
          <w:szCs w:val="20"/>
          <w:lang w:val="en-GB"/>
        </w:rPr>
        <w:tab/>
        <w:t>17(92)</w:t>
      </w:r>
      <w:r>
        <w:rPr>
          <w:rFonts w:ascii="Times New Roman" w:hAnsi="Times New Roman" w:cs="Times New Roman"/>
          <w:sz w:val="20"/>
          <w:szCs w:val="20"/>
          <w:lang w:val="en-GB"/>
        </w:rPr>
        <w:tab/>
        <w:t>453(92)</w:t>
      </w:r>
    </w:p>
    <w:p w:rsidR="00661D7B" w:rsidRDefault="00661D7B">
      <w:pPr>
        <w:keepNext/>
        <w:keepLines/>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Master Paving &amp; Construction (Niagara Falls) Ltd.</w:t>
      </w:r>
    </w:p>
    <w:p w:rsidR="00661D7B" w:rsidRDefault="00661D7B">
      <w:pPr>
        <w:keepNext/>
        <w:keepLines/>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v. Corporation of the City of Niagara Falls</w:t>
      </w:r>
      <w:r>
        <w:rPr>
          <w:rFonts w:ascii="Times New Roman" w:hAnsi="Times New Roman" w:cs="Times New Roman"/>
          <w:sz w:val="20"/>
          <w:szCs w:val="20"/>
          <w:lang w:val="en-GB"/>
        </w:rPr>
        <w:t xml:space="preserve"> (Ont.), </w:t>
      </w:r>
    </w:p>
    <w:p w:rsidR="00661D7B" w:rsidRDefault="00661D7B">
      <w:pPr>
        <w:keepNext/>
        <w:keepLines/>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23056, *02 1.10.92</w:t>
      </w:r>
      <w:r>
        <w:rPr>
          <w:rFonts w:ascii="Times New Roman" w:hAnsi="Times New Roman" w:cs="Times New Roman"/>
          <w:sz w:val="20"/>
          <w:szCs w:val="20"/>
          <w:lang w:val="en-GB"/>
        </w:rPr>
        <w:tab/>
        <w:t>1919(92)</w:t>
      </w:r>
      <w:r>
        <w:rPr>
          <w:rFonts w:ascii="Times New Roman" w:hAnsi="Times New Roman" w:cs="Times New Roman"/>
          <w:sz w:val="20"/>
          <w:szCs w:val="20"/>
          <w:lang w:val="en-GB"/>
        </w:rPr>
        <w:tab/>
        <w:t>2191(92)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Masters v. Masters</w:t>
      </w:r>
      <w:r>
        <w:rPr>
          <w:rFonts w:ascii="Times New Roman" w:hAnsi="Times New Roman" w:cs="Times New Roman"/>
          <w:sz w:val="20"/>
          <w:szCs w:val="20"/>
          <w:lang w:val="en-GB"/>
        </w:rPr>
        <w:t xml:space="preserve"> (Sask.), 22676, *03 17.12.92</w:t>
      </w:r>
      <w:r>
        <w:rPr>
          <w:rFonts w:ascii="Times New Roman" w:hAnsi="Times New Roman" w:cs="Times New Roman"/>
          <w:sz w:val="20"/>
          <w:szCs w:val="20"/>
          <w:lang w:val="en-GB"/>
        </w:rPr>
        <w:tab/>
        <w:t>35(92)</w:t>
      </w:r>
      <w:r>
        <w:rPr>
          <w:rFonts w:ascii="Times New Roman" w:hAnsi="Times New Roman" w:cs="Times New Roman"/>
          <w:sz w:val="20"/>
          <w:szCs w:val="20"/>
          <w:lang w:val="en-GB"/>
        </w:rPr>
        <w:tab/>
        <w:t>2783(92)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Mayer c. La Reine</w:t>
      </w:r>
      <w:r>
        <w:rPr>
          <w:rFonts w:ascii="Times New Roman" w:hAnsi="Times New Roman" w:cs="Times New Roman"/>
          <w:sz w:val="20"/>
          <w:szCs w:val="20"/>
          <w:lang w:val="en-GB"/>
        </w:rPr>
        <w:t xml:space="preserve"> (Crim.)(Qué.), 23176, *B</w:t>
      </w:r>
      <w:r>
        <w:rPr>
          <w:rFonts w:ascii="Times New Roman" w:hAnsi="Times New Roman" w:cs="Times New Roman"/>
          <w:sz w:val="20"/>
          <w:szCs w:val="20"/>
          <w:lang w:val="en-GB"/>
        </w:rPr>
        <w:tab/>
        <w:t>2520(92)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McAndrew v. British Columbia Transit</w:t>
      </w:r>
      <w:r>
        <w:rPr>
          <w:rFonts w:ascii="Times New Roman" w:hAnsi="Times New Roman" w:cs="Times New Roman"/>
          <w:sz w:val="20"/>
          <w:szCs w:val="20"/>
          <w:lang w:val="en-GB"/>
        </w:rPr>
        <w:t xml:space="preserve"> (B.C.), 23275, *A</w:t>
      </w:r>
      <w:r>
        <w:rPr>
          <w:rFonts w:ascii="Times New Roman" w:hAnsi="Times New Roman" w:cs="Times New Roman"/>
          <w:sz w:val="20"/>
          <w:szCs w:val="20"/>
          <w:lang w:val="en-GB"/>
        </w:rPr>
        <w:tab/>
        <w:t>2512(92)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McColeman v. The Queen</w:t>
      </w:r>
      <w:r>
        <w:rPr>
          <w:rFonts w:ascii="Times New Roman" w:hAnsi="Times New Roman" w:cs="Times New Roman"/>
          <w:sz w:val="20"/>
          <w:szCs w:val="20"/>
          <w:lang w:val="en-GB"/>
        </w:rPr>
        <w:t xml:space="preserve"> (Crim.)(B.C.), 22838,</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*01 23.4.92</w:t>
      </w:r>
      <w:r>
        <w:rPr>
          <w:rFonts w:ascii="Times New Roman" w:hAnsi="Times New Roman" w:cs="Times New Roman"/>
          <w:sz w:val="20"/>
          <w:szCs w:val="20"/>
          <w:lang w:val="en-GB"/>
        </w:rPr>
        <w:tab/>
        <w:t>603(92)</w:t>
      </w:r>
      <w:r>
        <w:rPr>
          <w:rFonts w:ascii="Times New Roman" w:hAnsi="Times New Roman" w:cs="Times New Roman"/>
          <w:sz w:val="20"/>
          <w:szCs w:val="20"/>
          <w:lang w:val="en-GB"/>
        </w:rPr>
        <w:tab/>
        <w:t>958(92)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McGreal v. Public Trustee of British Columbia</w:t>
      </w:r>
      <w:r>
        <w:rPr>
          <w:rFonts w:ascii="Times New Roman" w:hAnsi="Times New Roman" w:cs="Times New Roman"/>
          <w:sz w:val="20"/>
          <w:szCs w:val="20"/>
          <w:lang w:val="en-GB"/>
        </w:rPr>
        <w:t xml:space="preserve"> (B.C.),</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23307, *A</w:t>
      </w:r>
      <w:r>
        <w:rPr>
          <w:rFonts w:ascii="Times New Roman" w:hAnsi="Times New Roman" w:cs="Times New Roman"/>
          <w:sz w:val="20"/>
          <w:szCs w:val="20"/>
          <w:lang w:val="en-GB"/>
        </w:rPr>
        <w:tab/>
        <w:t>2622(92)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McIntyre v. The Queen</w:t>
      </w:r>
      <w:r>
        <w:rPr>
          <w:rFonts w:ascii="Times New Roman" w:hAnsi="Times New Roman" w:cs="Times New Roman"/>
          <w:sz w:val="20"/>
          <w:szCs w:val="20"/>
          <w:lang w:val="en-GB"/>
        </w:rPr>
        <w:t xml:space="preserve"> (Crim.)(Sask.), 23046, *01 10.12.92</w:t>
      </w:r>
      <w:r>
        <w:rPr>
          <w:rFonts w:ascii="Times New Roman" w:hAnsi="Times New Roman" w:cs="Times New Roman"/>
          <w:sz w:val="20"/>
          <w:szCs w:val="20"/>
          <w:lang w:val="en-GB"/>
        </w:rPr>
        <w:tab/>
        <w:t>2258(92)</w:t>
      </w:r>
      <w:r>
        <w:rPr>
          <w:rFonts w:ascii="Times New Roman" w:hAnsi="Times New Roman" w:cs="Times New Roman"/>
          <w:sz w:val="20"/>
          <w:szCs w:val="20"/>
          <w:lang w:val="en-GB"/>
        </w:rPr>
        <w:tab/>
        <w:t>2727(92)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McJannet v. Minister of Employment and Immigration</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(F.C.A.)(Ont.), 22898, *02 2.7.92</w:t>
      </w:r>
      <w:r>
        <w:rPr>
          <w:rFonts w:ascii="Times New Roman" w:hAnsi="Times New Roman" w:cs="Times New Roman"/>
          <w:sz w:val="20"/>
          <w:szCs w:val="20"/>
          <w:lang w:val="en-GB"/>
        </w:rPr>
        <w:tab/>
        <w:t>1254(92)</w:t>
      </w:r>
      <w:r>
        <w:rPr>
          <w:rFonts w:ascii="Times New Roman" w:hAnsi="Times New Roman" w:cs="Times New Roman"/>
          <w:sz w:val="20"/>
          <w:szCs w:val="20"/>
          <w:lang w:val="en-GB"/>
        </w:rPr>
        <w:tab/>
        <w:t>1782(92)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McManus v. The Queen</w:t>
      </w:r>
      <w:r>
        <w:rPr>
          <w:rFonts w:ascii="Times New Roman" w:hAnsi="Times New Roman" w:cs="Times New Roman"/>
          <w:sz w:val="20"/>
          <w:szCs w:val="20"/>
          <w:lang w:val="en-GB"/>
        </w:rPr>
        <w:t xml:space="preserve"> (Crim.)(Ont.), 22893, *01 4.6.92</w:t>
      </w:r>
      <w:r>
        <w:rPr>
          <w:rFonts w:ascii="Times New Roman" w:hAnsi="Times New Roman" w:cs="Times New Roman"/>
          <w:sz w:val="20"/>
          <w:szCs w:val="20"/>
          <w:lang w:val="en-GB"/>
        </w:rPr>
        <w:tab/>
        <w:t>921(92)</w:t>
      </w:r>
      <w:r>
        <w:rPr>
          <w:rFonts w:ascii="Times New Roman" w:hAnsi="Times New Roman" w:cs="Times New Roman"/>
          <w:sz w:val="20"/>
          <w:szCs w:val="20"/>
          <w:lang w:val="en-GB"/>
        </w:rPr>
        <w:tab/>
        <w:t>1454(92)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McSpadden v. The Queen</w:t>
      </w:r>
      <w:r>
        <w:rPr>
          <w:rFonts w:ascii="Times New Roman" w:hAnsi="Times New Roman" w:cs="Times New Roman"/>
          <w:sz w:val="20"/>
          <w:szCs w:val="20"/>
          <w:lang w:val="en-GB"/>
        </w:rPr>
        <w:t xml:space="preserve"> (Crim.)(Ont.), 22887, *01</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23.4.92</w:t>
      </w:r>
      <w:r>
        <w:rPr>
          <w:rFonts w:ascii="Times New Roman" w:hAnsi="Times New Roman" w:cs="Times New Roman"/>
          <w:sz w:val="20"/>
          <w:szCs w:val="20"/>
          <w:lang w:val="en-GB"/>
        </w:rPr>
        <w:tab/>
        <w:t>772(92)</w:t>
      </w:r>
      <w:r>
        <w:rPr>
          <w:rFonts w:ascii="Times New Roman" w:hAnsi="Times New Roman" w:cs="Times New Roman"/>
          <w:sz w:val="20"/>
          <w:szCs w:val="20"/>
          <w:lang w:val="en-GB"/>
        </w:rPr>
        <w:tab/>
        <w:t>963(92)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Meadley v. Tobias</w:t>
      </w:r>
      <w:r>
        <w:rPr>
          <w:rFonts w:ascii="Times New Roman" w:hAnsi="Times New Roman" w:cs="Times New Roman"/>
          <w:sz w:val="20"/>
          <w:szCs w:val="20"/>
          <w:lang w:val="en-GB"/>
        </w:rPr>
        <w:t xml:space="preserve"> (B.C.), 22614, *01 16.1.92</w:t>
      </w:r>
      <w:r>
        <w:rPr>
          <w:rFonts w:ascii="Times New Roman" w:hAnsi="Times New Roman" w:cs="Times New Roman"/>
          <w:sz w:val="20"/>
          <w:szCs w:val="20"/>
          <w:lang w:val="en-GB"/>
        </w:rPr>
        <w:tab/>
        <w:t>2677(91)</w:t>
      </w:r>
      <w:r>
        <w:rPr>
          <w:rFonts w:ascii="Times New Roman" w:hAnsi="Times New Roman" w:cs="Times New Roman"/>
          <w:sz w:val="20"/>
          <w:szCs w:val="20"/>
          <w:lang w:val="en-GB"/>
        </w:rPr>
        <w:tab/>
        <w:t>91(92)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Mercer v. The Queen</w:t>
      </w:r>
      <w:r>
        <w:rPr>
          <w:rFonts w:ascii="Times New Roman" w:hAnsi="Times New Roman" w:cs="Times New Roman"/>
          <w:sz w:val="20"/>
          <w:szCs w:val="20"/>
          <w:lang w:val="en-GB"/>
        </w:rPr>
        <w:t xml:space="preserve"> ((Crim.)(Ont.), 22840, *B</w:t>
      </w:r>
      <w:r>
        <w:rPr>
          <w:rFonts w:ascii="Times New Roman" w:hAnsi="Times New Roman" w:cs="Times New Roman"/>
          <w:sz w:val="20"/>
          <w:szCs w:val="20"/>
          <w:lang w:val="en-GB"/>
        </w:rPr>
        <w:tab/>
        <w:t>1768(92)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Merger Restaurants v. Lakeview Development of </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Canada Ltd.</w:t>
      </w:r>
      <w:r>
        <w:rPr>
          <w:rFonts w:ascii="Times New Roman" w:hAnsi="Times New Roman" w:cs="Times New Roman"/>
          <w:sz w:val="20"/>
          <w:szCs w:val="20"/>
          <w:lang w:val="en-GB"/>
        </w:rPr>
        <w:t xml:space="preserve"> (Man.), 22861, *01 25.6.92</w:t>
      </w:r>
      <w:r>
        <w:rPr>
          <w:rFonts w:ascii="Times New Roman" w:hAnsi="Times New Roman" w:cs="Times New Roman"/>
          <w:sz w:val="20"/>
          <w:szCs w:val="20"/>
          <w:lang w:val="en-GB"/>
        </w:rPr>
        <w:tab/>
        <w:t>1171(92)</w:t>
      </w:r>
      <w:r>
        <w:rPr>
          <w:rFonts w:ascii="Times New Roman" w:hAnsi="Times New Roman" w:cs="Times New Roman"/>
          <w:sz w:val="20"/>
          <w:szCs w:val="20"/>
          <w:lang w:val="en-GB"/>
        </w:rPr>
        <w:tab/>
        <w:t>1617(92)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Mero v. Regional Municipality of Waterloo</w:t>
      </w:r>
      <w:r>
        <w:rPr>
          <w:rFonts w:ascii="Times New Roman" w:hAnsi="Times New Roman" w:cs="Times New Roman"/>
          <w:sz w:val="20"/>
          <w:szCs w:val="20"/>
          <w:lang w:val="en-GB"/>
        </w:rPr>
        <w:t xml:space="preserve"> (Ont.), 22955,</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lastRenderedPageBreak/>
        <w:t xml:space="preserve">   *01 6.8.92</w:t>
      </w:r>
      <w:r>
        <w:rPr>
          <w:rFonts w:ascii="Times New Roman" w:hAnsi="Times New Roman" w:cs="Times New Roman"/>
          <w:sz w:val="20"/>
          <w:szCs w:val="20"/>
          <w:lang w:val="en-GB"/>
        </w:rPr>
        <w:tab/>
        <w:t>1563(92)</w:t>
      </w:r>
      <w:r>
        <w:rPr>
          <w:rFonts w:ascii="Times New Roman" w:hAnsi="Times New Roman" w:cs="Times New Roman"/>
          <w:sz w:val="20"/>
          <w:szCs w:val="20"/>
          <w:lang w:val="en-GB"/>
        </w:rPr>
        <w:tab/>
        <w:t>1930(92)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Merritt v. The Queen</w:t>
      </w:r>
      <w:r>
        <w:rPr>
          <w:rFonts w:ascii="Times New Roman" w:hAnsi="Times New Roman" w:cs="Times New Roman"/>
          <w:sz w:val="20"/>
          <w:szCs w:val="20"/>
          <w:lang w:val="en-GB"/>
        </w:rPr>
        <w:t xml:space="preserve"> (Ont.), 23099, *05 17.12.92</w:t>
      </w:r>
      <w:r>
        <w:rPr>
          <w:rFonts w:ascii="Times New Roman" w:hAnsi="Times New Roman" w:cs="Times New Roman"/>
          <w:sz w:val="20"/>
          <w:szCs w:val="20"/>
          <w:lang w:val="en-GB"/>
        </w:rPr>
        <w:tab/>
        <w:t>2794(92)</w:t>
      </w:r>
      <w:r>
        <w:rPr>
          <w:rFonts w:ascii="Times New Roman" w:hAnsi="Times New Roman" w:cs="Times New Roman"/>
          <w:sz w:val="20"/>
          <w:szCs w:val="20"/>
          <w:lang w:val="en-GB"/>
        </w:rPr>
        <w:tab/>
        <w:t>2794(92)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Messina c. Girard</w:t>
      </w:r>
      <w:r>
        <w:rPr>
          <w:rFonts w:ascii="Times New Roman" w:hAnsi="Times New Roman" w:cs="Times New Roman"/>
          <w:sz w:val="20"/>
          <w:szCs w:val="20"/>
          <w:lang w:val="en-GB"/>
        </w:rPr>
        <w:t xml:space="preserve"> (Qué.), 22988, *02 5.11.92</w:t>
      </w:r>
      <w:r>
        <w:rPr>
          <w:rFonts w:ascii="Times New Roman" w:hAnsi="Times New Roman" w:cs="Times New Roman"/>
          <w:sz w:val="20"/>
          <w:szCs w:val="20"/>
          <w:lang w:val="en-GB"/>
        </w:rPr>
        <w:tab/>
        <w:t>1929(92)</w:t>
      </w:r>
      <w:r>
        <w:rPr>
          <w:rFonts w:ascii="Times New Roman" w:hAnsi="Times New Roman" w:cs="Times New Roman"/>
          <w:sz w:val="20"/>
          <w:szCs w:val="20"/>
          <w:lang w:val="en-GB"/>
        </w:rPr>
        <w:tab/>
        <w:t>2455(92)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MI Movers International Transport Services Ltd. v.</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Trigg</w:t>
      </w:r>
      <w:r>
        <w:rPr>
          <w:rFonts w:ascii="Times New Roman" w:hAnsi="Times New Roman" w:cs="Times New Roman"/>
          <w:sz w:val="20"/>
          <w:szCs w:val="20"/>
          <w:lang w:val="en-GB"/>
        </w:rPr>
        <w:t xml:space="preserve"> (Ont.), 22742, *02 26.3.92</w:t>
      </w:r>
      <w:r>
        <w:rPr>
          <w:rFonts w:ascii="Times New Roman" w:hAnsi="Times New Roman" w:cs="Times New Roman"/>
          <w:sz w:val="20"/>
          <w:szCs w:val="20"/>
          <w:lang w:val="en-GB"/>
        </w:rPr>
        <w:tab/>
        <w:t>300(92)</w:t>
      </w:r>
      <w:r>
        <w:rPr>
          <w:rFonts w:ascii="Times New Roman" w:hAnsi="Times New Roman" w:cs="Times New Roman"/>
          <w:sz w:val="20"/>
          <w:szCs w:val="20"/>
          <w:lang w:val="en-GB"/>
        </w:rPr>
        <w:tab/>
        <w:t>784(92)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Mihaljevic v. The Queen in Right of British</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Columbia</w:t>
      </w:r>
      <w:r>
        <w:rPr>
          <w:rFonts w:ascii="Times New Roman" w:hAnsi="Times New Roman" w:cs="Times New Roman"/>
          <w:sz w:val="20"/>
          <w:szCs w:val="20"/>
          <w:lang w:val="en-GB"/>
        </w:rPr>
        <w:t xml:space="preserve"> (B.C.), 22581, *02 16.1.92</w:t>
      </w:r>
      <w:r>
        <w:rPr>
          <w:rFonts w:ascii="Times New Roman" w:hAnsi="Times New Roman" w:cs="Times New Roman"/>
          <w:sz w:val="20"/>
          <w:szCs w:val="20"/>
          <w:lang w:val="en-GB"/>
        </w:rPr>
        <w:tab/>
        <w:t>2774(91)</w:t>
      </w:r>
      <w:r>
        <w:rPr>
          <w:rFonts w:ascii="Times New Roman" w:hAnsi="Times New Roman" w:cs="Times New Roman"/>
          <w:sz w:val="20"/>
          <w:szCs w:val="20"/>
          <w:lang w:val="en-GB"/>
        </w:rPr>
        <w:tab/>
        <w:t>85(92)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Millar v. Millar</w:t>
      </w:r>
      <w:r>
        <w:rPr>
          <w:rFonts w:ascii="Times New Roman" w:hAnsi="Times New Roman" w:cs="Times New Roman"/>
          <w:sz w:val="20"/>
          <w:szCs w:val="20"/>
          <w:lang w:val="en-GB"/>
        </w:rPr>
        <w:t xml:space="preserve"> (Alta.), 23212, *B</w:t>
      </w:r>
      <w:r>
        <w:rPr>
          <w:rFonts w:ascii="Times New Roman" w:hAnsi="Times New Roman" w:cs="Times New Roman"/>
          <w:sz w:val="20"/>
          <w:szCs w:val="20"/>
          <w:lang w:val="en-GB"/>
        </w:rPr>
        <w:tab/>
        <w:t>2542(92)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Miller (John Earl) v. Cooper</w:t>
      </w:r>
      <w:r>
        <w:rPr>
          <w:rFonts w:ascii="Times New Roman" w:hAnsi="Times New Roman" w:cs="Times New Roman"/>
          <w:sz w:val="20"/>
          <w:szCs w:val="20"/>
          <w:lang w:val="en-GB"/>
        </w:rPr>
        <w:t xml:space="preserve"> (B.C.), 22860, *03 1.10.92</w:t>
      </w:r>
      <w:r>
        <w:rPr>
          <w:rFonts w:ascii="Times New Roman" w:hAnsi="Times New Roman" w:cs="Times New Roman"/>
          <w:sz w:val="20"/>
          <w:szCs w:val="20"/>
          <w:lang w:val="en-GB"/>
        </w:rPr>
        <w:tab/>
        <w:t>1177(92)</w:t>
      </w:r>
      <w:r>
        <w:rPr>
          <w:rFonts w:ascii="Times New Roman" w:hAnsi="Times New Roman" w:cs="Times New Roman"/>
          <w:sz w:val="20"/>
          <w:szCs w:val="20"/>
          <w:lang w:val="en-GB"/>
        </w:rPr>
        <w:tab/>
        <w:t>2193(92)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Miller (Robert) v. The Queen</w:t>
      </w:r>
      <w:r>
        <w:rPr>
          <w:rFonts w:ascii="Times New Roman" w:hAnsi="Times New Roman" w:cs="Times New Roman"/>
          <w:sz w:val="20"/>
          <w:szCs w:val="20"/>
          <w:lang w:val="en-GB"/>
        </w:rPr>
        <w:t xml:space="preserve"> (Crim.)(Ont.), 22731, </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*01 30.1.92</w:t>
      </w:r>
      <w:r>
        <w:rPr>
          <w:rFonts w:ascii="Times New Roman" w:hAnsi="Times New Roman" w:cs="Times New Roman"/>
          <w:sz w:val="20"/>
          <w:szCs w:val="20"/>
          <w:lang w:val="en-GB"/>
        </w:rPr>
        <w:tab/>
        <w:t>15(92)</w:t>
      </w:r>
      <w:r>
        <w:rPr>
          <w:rFonts w:ascii="Times New Roman" w:hAnsi="Times New Roman" w:cs="Times New Roman"/>
          <w:sz w:val="20"/>
          <w:szCs w:val="20"/>
          <w:lang w:val="en-GB"/>
        </w:rPr>
        <w:tab/>
        <w:t>250(92)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Minister of Finance for the province of Newfoundland v.</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Hope Brook Gold Inc.</w:t>
      </w:r>
      <w:r>
        <w:rPr>
          <w:rFonts w:ascii="Times New Roman" w:hAnsi="Times New Roman" w:cs="Times New Roman"/>
          <w:sz w:val="20"/>
          <w:szCs w:val="20"/>
          <w:lang w:val="en-GB"/>
        </w:rPr>
        <w:t xml:space="preserve"> (Nfld.), 23329, *A</w:t>
      </w:r>
      <w:r>
        <w:rPr>
          <w:rFonts w:ascii="Times New Roman" w:hAnsi="Times New Roman" w:cs="Times New Roman"/>
          <w:sz w:val="20"/>
          <w:szCs w:val="20"/>
          <w:lang w:val="en-GB"/>
        </w:rPr>
        <w:tab/>
        <w:t>2772(92)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Minister of National Revenue v. United Terminals Ltd.</w:t>
      </w:r>
      <w:r>
        <w:rPr>
          <w:rFonts w:ascii="Times New Roman" w:hAnsi="Times New Roman" w:cs="Times New Roman"/>
          <w:sz w:val="20"/>
          <w:szCs w:val="20"/>
          <w:lang w:val="en-GB"/>
        </w:rPr>
        <w:t xml:space="preserve"> (F.C.A.),</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23205, *B</w:t>
      </w:r>
      <w:r>
        <w:rPr>
          <w:rFonts w:ascii="Times New Roman" w:hAnsi="Times New Roman" w:cs="Times New Roman"/>
          <w:sz w:val="20"/>
          <w:szCs w:val="20"/>
          <w:lang w:val="en-GB"/>
        </w:rPr>
        <w:tab/>
        <w:t>2659(92)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Ministre du Revenu du Québec c. 143471 Canada Inc.</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(Qué.), 22989, *03 1.10.92</w:t>
      </w:r>
      <w:r>
        <w:rPr>
          <w:rFonts w:ascii="Times New Roman" w:hAnsi="Times New Roman" w:cs="Times New Roman"/>
          <w:sz w:val="20"/>
          <w:szCs w:val="20"/>
          <w:lang w:val="en-GB"/>
        </w:rPr>
        <w:tab/>
        <w:t>1754(92)</w:t>
      </w:r>
      <w:r>
        <w:rPr>
          <w:rFonts w:ascii="Times New Roman" w:hAnsi="Times New Roman" w:cs="Times New Roman"/>
          <w:sz w:val="20"/>
          <w:szCs w:val="20"/>
          <w:lang w:val="en-GB"/>
        </w:rPr>
        <w:tab/>
        <w:t>2189(92)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Miron v. Trudel</w:t>
      </w:r>
      <w:r>
        <w:rPr>
          <w:rFonts w:ascii="Times New Roman" w:hAnsi="Times New Roman" w:cs="Times New Roman"/>
          <w:sz w:val="20"/>
          <w:szCs w:val="20"/>
          <w:lang w:val="en-GB"/>
        </w:rPr>
        <w:t xml:space="preserve"> (Ont.), 22744, *03 4.6.92</w:t>
      </w:r>
      <w:r>
        <w:rPr>
          <w:rFonts w:ascii="Times New Roman" w:hAnsi="Times New Roman" w:cs="Times New Roman"/>
          <w:sz w:val="20"/>
          <w:szCs w:val="20"/>
          <w:lang w:val="en-GB"/>
        </w:rPr>
        <w:tab/>
        <w:t>452(92)</w:t>
      </w:r>
      <w:r>
        <w:rPr>
          <w:rFonts w:ascii="Times New Roman" w:hAnsi="Times New Roman" w:cs="Times New Roman"/>
          <w:sz w:val="20"/>
          <w:szCs w:val="20"/>
          <w:lang w:val="en-GB"/>
        </w:rPr>
        <w:tab/>
        <w:t>1445(92)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Mirucki c. L'Université du Québec à Montréal</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(Qué.), 22684, *02 5.3.92</w:t>
      </w:r>
      <w:r>
        <w:rPr>
          <w:rFonts w:ascii="Times New Roman" w:hAnsi="Times New Roman" w:cs="Times New Roman"/>
          <w:sz w:val="20"/>
          <w:szCs w:val="20"/>
          <w:lang w:val="en-GB"/>
        </w:rPr>
        <w:tab/>
        <w:t>32(92)</w:t>
      </w:r>
      <w:r>
        <w:rPr>
          <w:rFonts w:ascii="Times New Roman" w:hAnsi="Times New Roman" w:cs="Times New Roman"/>
          <w:sz w:val="20"/>
          <w:szCs w:val="20"/>
          <w:lang w:val="en-GB"/>
        </w:rPr>
        <w:tab/>
        <w:t>624(92)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Mobile Oil Canada, Ltd. v. Canada-Newfoundland Offshore </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Petrolleum Board</w:t>
      </w:r>
      <w:r>
        <w:rPr>
          <w:rFonts w:ascii="Times New Roman" w:hAnsi="Times New Roman" w:cs="Times New Roman"/>
          <w:sz w:val="20"/>
          <w:szCs w:val="20"/>
          <w:lang w:val="en-GB"/>
        </w:rPr>
        <w:t xml:space="preserve"> (Nfld.), 22948, *03 1.10.92</w:t>
      </w:r>
      <w:r>
        <w:rPr>
          <w:rFonts w:ascii="Times New Roman" w:hAnsi="Times New Roman" w:cs="Times New Roman"/>
          <w:sz w:val="20"/>
          <w:szCs w:val="20"/>
          <w:lang w:val="en-GB"/>
        </w:rPr>
        <w:tab/>
        <w:t>1488(92)</w:t>
      </w:r>
      <w:r>
        <w:rPr>
          <w:rFonts w:ascii="Times New Roman" w:hAnsi="Times New Roman" w:cs="Times New Roman"/>
          <w:sz w:val="20"/>
          <w:szCs w:val="20"/>
          <w:lang w:val="en-GB"/>
        </w:rPr>
        <w:tab/>
        <w:t>2194(92)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Mohawk Oil Co. v. The Queen</w:t>
      </w:r>
      <w:r>
        <w:rPr>
          <w:rFonts w:ascii="Times New Roman" w:hAnsi="Times New Roman" w:cs="Times New Roman"/>
          <w:sz w:val="20"/>
          <w:szCs w:val="20"/>
          <w:lang w:val="en-GB"/>
        </w:rPr>
        <w:t xml:space="preserve"> (Crim.)(F.C.A.)(B.C.),</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22918, *02 2.7.92</w:t>
      </w:r>
      <w:r>
        <w:rPr>
          <w:rFonts w:ascii="Times New Roman" w:hAnsi="Times New Roman" w:cs="Times New Roman"/>
          <w:sz w:val="20"/>
          <w:szCs w:val="20"/>
          <w:lang w:val="en-GB"/>
        </w:rPr>
        <w:tab/>
        <w:t>1414(92)</w:t>
      </w:r>
      <w:r>
        <w:rPr>
          <w:rFonts w:ascii="Times New Roman" w:hAnsi="Times New Roman" w:cs="Times New Roman"/>
          <w:sz w:val="20"/>
          <w:szCs w:val="20"/>
          <w:lang w:val="en-GB"/>
        </w:rPr>
        <w:tab/>
        <w:t>1776(92)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Mohr v. Scoffield</w:t>
      </w:r>
      <w:r>
        <w:rPr>
          <w:rFonts w:ascii="Times New Roman" w:hAnsi="Times New Roman" w:cs="Times New Roman"/>
          <w:sz w:val="20"/>
          <w:szCs w:val="20"/>
          <w:lang w:val="en-GB"/>
        </w:rPr>
        <w:t xml:space="preserve"> (Alta.), 22784, *02 7.5.92</w:t>
      </w:r>
      <w:r>
        <w:rPr>
          <w:rFonts w:ascii="Times New Roman" w:hAnsi="Times New Roman" w:cs="Times New Roman"/>
          <w:sz w:val="20"/>
          <w:szCs w:val="20"/>
          <w:lang w:val="en-GB"/>
        </w:rPr>
        <w:tab/>
        <w:t>609(92)</w:t>
      </w:r>
      <w:r>
        <w:rPr>
          <w:rFonts w:ascii="Times New Roman" w:hAnsi="Times New Roman" w:cs="Times New Roman"/>
          <w:sz w:val="20"/>
          <w:szCs w:val="20"/>
          <w:lang w:val="en-GB"/>
        </w:rPr>
        <w:tab/>
        <w:t>1186(92)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Moisescu c. Royal Bank of Canada</w:t>
      </w:r>
      <w:r>
        <w:rPr>
          <w:rFonts w:ascii="Times New Roman" w:hAnsi="Times New Roman" w:cs="Times New Roman"/>
          <w:sz w:val="20"/>
          <w:szCs w:val="20"/>
          <w:lang w:val="en-GB"/>
        </w:rPr>
        <w:t xml:space="preserve"> (Qué.), 23199, *B</w:t>
      </w:r>
      <w:r>
        <w:rPr>
          <w:rFonts w:ascii="Times New Roman" w:hAnsi="Times New Roman" w:cs="Times New Roman"/>
          <w:sz w:val="20"/>
          <w:szCs w:val="20"/>
          <w:lang w:val="en-GB"/>
        </w:rPr>
        <w:tab/>
        <w:t>2676(92)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Moloney v. The Queen</w:t>
      </w:r>
      <w:r>
        <w:rPr>
          <w:rFonts w:ascii="Times New Roman" w:hAnsi="Times New Roman" w:cs="Times New Roman"/>
          <w:sz w:val="20"/>
          <w:szCs w:val="20"/>
          <w:lang w:val="en-GB"/>
        </w:rPr>
        <w:t xml:space="preserve"> (F.C.A.), 23336, *A</w:t>
      </w:r>
      <w:r>
        <w:rPr>
          <w:rFonts w:ascii="Times New Roman" w:hAnsi="Times New Roman" w:cs="Times New Roman"/>
          <w:sz w:val="20"/>
          <w:szCs w:val="20"/>
          <w:lang w:val="en-GB"/>
        </w:rPr>
        <w:tab/>
        <w:t>2773(92)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Monasterios c. La Reine</w:t>
      </w:r>
      <w:r>
        <w:rPr>
          <w:rFonts w:ascii="Times New Roman" w:hAnsi="Times New Roman" w:cs="Times New Roman"/>
          <w:sz w:val="20"/>
          <w:szCs w:val="20"/>
          <w:lang w:val="en-GB"/>
        </w:rPr>
        <w:t xml:space="preserve"> (Crim.)(Qué.),</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22764, *01 16.1.92</w:t>
      </w:r>
      <w:r>
        <w:rPr>
          <w:rFonts w:ascii="Times New Roman" w:hAnsi="Times New Roman" w:cs="Times New Roman"/>
          <w:sz w:val="20"/>
          <w:szCs w:val="20"/>
          <w:lang w:val="en-GB"/>
        </w:rPr>
        <w:tab/>
        <w:t>3(92)</w:t>
      </w:r>
      <w:r>
        <w:rPr>
          <w:rFonts w:ascii="Times New Roman" w:hAnsi="Times New Roman" w:cs="Times New Roman"/>
          <w:sz w:val="20"/>
          <w:szCs w:val="20"/>
          <w:lang w:val="en-GB"/>
        </w:rPr>
        <w:tab/>
        <w:t>106(92)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Mondev International Ltd. v. Campeau Corporation</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(Ont.), 22802, *02 7.2.92</w:t>
      </w:r>
      <w:r>
        <w:rPr>
          <w:rFonts w:ascii="Times New Roman" w:hAnsi="Times New Roman" w:cs="Times New Roman"/>
          <w:sz w:val="20"/>
          <w:szCs w:val="20"/>
          <w:lang w:val="en-GB"/>
        </w:rPr>
        <w:tab/>
        <w:t>373(92)</w:t>
      </w:r>
      <w:r>
        <w:rPr>
          <w:rFonts w:ascii="Times New Roman" w:hAnsi="Times New Roman" w:cs="Times New Roman"/>
          <w:sz w:val="20"/>
          <w:szCs w:val="20"/>
          <w:lang w:val="en-GB"/>
        </w:rPr>
        <w:tab/>
        <w:t>373(92)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Montreal Trust Co. of Canada v. Lopushinsky</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(B.C.), 22847, *02 11.6.92</w:t>
      </w:r>
      <w:r>
        <w:rPr>
          <w:rFonts w:ascii="Times New Roman" w:hAnsi="Times New Roman" w:cs="Times New Roman"/>
          <w:sz w:val="20"/>
          <w:szCs w:val="20"/>
          <w:lang w:val="en-GB"/>
        </w:rPr>
        <w:tab/>
        <w:t>1170(92)</w:t>
      </w:r>
      <w:r>
        <w:rPr>
          <w:rFonts w:ascii="Times New Roman" w:hAnsi="Times New Roman" w:cs="Times New Roman"/>
          <w:sz w:val="20"/>
          <w:szCs w:val="20"/>
          <w:lang w:val="en-GB"/>
        </w:rPr>
        <w:tab/>
        <w:t>1503(92)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Morin v. The Queen</w:t>
      </w:r>
      <w:r>
        <w:rPr>
          <w:rFonts w:ascii="Times New Roman" w:hAnsi="Times New Roman" w:cs="Times New Roman"/>
          <w:sz w:val="20"/>
          <w:szCs w:val="20"/>
          <w:lang w:val="en-GB"/>
        </w:rPr>
        <w:t xml:space="preserve"> (Alta.), 22530, *A</w:t>
      </w:r>
      <w:r>
        <w:rPr>
          <w:rFonts w:ascii="Times New Roman" w:hAnsi="Times New Roman" w:cs="Times New Roman"/>
          <w:sz w:val="20"/>
          <w:szCs w:val="20"/>
          <w:lang w:val="en-GB"/>
        </w:rPr>
        <w:tab/>
        <w:t>2253(91)</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Morley v. The Queen</w:t>
      </w:r>
      <w:r>
        <w:rPr>
          <w:rFonts w:ascii="Times New Roman" w:hAnsi="Times New Roman" w:cs="Times New Roman"/>
          <w:sz w:val="20"/>
          <w:szCs w:val="20"/>
          <w:lang w:val="en-GB"/>
        </w:rPr>
        <w:t xml:space="preserve"> (Crim.)(Ont.), 22709, *01</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5.3.92</w:t>
      </w:r>
      <w:r>
        <w:rPr>
          <w:rFonts w:ascii="Times New Roman" w:hAnsi="Times New Roman" w:cs="Times New Roman"/>
          <w:sz w:val="20"/>
          <w:szCs w:val="20"/>
          <w:lang w:val="en-GB"/>
        </w:rPr>
        <w:tab/>
        <w:t>26(92)</w:t>
      </w:r>
      <w:r>
        <w:rPr>
          <w:rFonts w:ascii="Times New Roman" w:hAnsi="Times New Roman" w:cs="Times New Roman"/>
          <w:sz w:val="20"/>
          <w:szCs w:val="20"/>
          <w:lang w:val="en-GB"/>
        </w:rPr>
        <w:tab/>
        <w:t>621(92)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Morrow v. Constantini</w:t>
      </w:r>
      <w:r>
        <w:rPr>
          <w:rFonts w:ascii="Times New Roman" w:hAnsi="Times New Roman" w:cs="Times New Roman"/>
          <w:sz w:val="20"/>
          <w:szCs w:val="20"/>
          <w:lang w:val="en-GB"/>
        </w:rPr>
        <w:t xml:space="preserve"> (B.C.), 21704, *01 16.4.92</w:t>
      </w:r>
      <w:r>
        <w:rPr>
          <w:rFonts w:ascii="Times New Roman" w:hAnsi="Times New Roman" w:cs="Times New Roman"/>
          <w:sz w:val="20"/>
          <w:szCs w:val="20"/>
          <w:lang w:val="en-GB"/>
        </w:rPr>
        <w:tab/>
        <w:t>447(92)</w:t>
      </w:r>
      <w:r>
        <w:rPr>
          <w:rFonts w:ascii="Times New Roman" w:hAnsi="Times New Roman" w:cs="Times New Roman"/>
          <w:sz w:val="20"/>
          <w:szCs w:val="20"/>
          <w:lang w:val="en-GB"/>
        </w:rPr>
        <w:tab/>
        <w:t>950(92)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Morrow v. Vegreville Federal Riding Progressive</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Conservative Association No. 23</w:t>
      </w:r>
      <w:r>
        <w:rPr>
          <w:rFonts w:ascii="Times New Roman" w:hAnsi="Times New Roman" w:cs="Times New Roman"/>
          <w:sz w:val="20"/>
          <w:szCs w:val="20"/>
          <w:lang w:val="en-GB"/>
        </w:rPr>
        <w:t xml:space="preserve"> (Alta.),</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22654, *01 5.3.92</w:t>
      </w:r>
      <w:r>
        <w:rPr>
          <w:rFonts w:ascii="Times New Roman" w:hAnsi="Times New Roman" w:cs="Times New Roman"/>
          <w:sz w:val="20"/>
          <w:szCs w:val="20"/>
          <w:lang w:val="en-GB"/>
        </w:rPr>
        <w:tab/>
        <w:t>78(92)</w:t>
      </w:r>
      <w:r>
        <w:rPr>
          <w:rFonts w:ascii="Times New Roman" w:hAnsi="Times New Roman" w:cs="Times New Roman"/>
          <w:sz w:val="20"/>
          <w:szCs w:val="20"/>
          <w:lang w:val="en-GB"/>
        </w:rPr>
        <w:tab/>
        <w:t>628(92)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Municipalité de l'Ange-Gardien c. Huot</w:t>
      </w:r>
      <w:r>
        <w:rPr>
          <w:rFonts w:ascii="Times New Roman" w:hAnsi="Times New Roman" w:cs="Times New Roman"/>
          <w:sz w:val="20"/>
          <w:szCs w:val="20"/>
          <w:lang w:val="en-GB"/>
        </w:rPr>
        <w:t xml:space="preserve"> (Qué.), 23213 *B</w:t>
      </w:r>
      <w:r>
        <w:rPr>
          <w:rFonts w:ascii="Times New Roman" w:hAnsi="Times New Roman" w:cs="Times New Roman"/>
          <w:sz w:val="20"/>
          <w:szCs w:val="20"/>
          <w:lang w:val="en-GB"/>
        </w:rPr>
        <w:tab/>
        <w:t>2674(92)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Municipalité de l'Ange-Gardien c. Sablière C.D.R. Inc.</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(Qué.), 23214, *B</w:t>
      </w:r>
      <w:r>
        <w:rPr>
          <w:rFonts w:ascii="Times New Roman" w:hAnsi="Times New Roman" w:cs="Times New Roman"/>
          <w:sz w:val="20"/>
          <w:szCs w:val="20"/>
          <w:lang w:val="en-GB"/>
        </w:rPr>
        <w:tab/>
        <w:t>2674(92)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Murphy (John M.) v. Atlas Supply Company of Canada Ltd.</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(N.S.), 22520, *05 1.4.92</w:t>
      </w:r>
      <w:r>
        <w:rPr>
          <w:rFonts w:ascii="Times New Roman" w:hAnsi="Times New Roman" w:cs="Times New Roman"/>
          <w:sz w:val="20"/>
          <w:szCs w:val="20"/>
          <w:lang w:val="en-GB"/>
        </w:rPr>
        <w:tab/>
        <w:t>897(92)</w:t>
      </w:r>
      <w:r>
        <w:rPr>
          <w:rFonts w:ascii="Times New Roman" w:hAnsi="Times New Roman" w:cs="Times New Roman"/>
          <w:sz w:val="20"/>
          <w:szCs w:val="20"/>
          <w:lang w:val="en-GB"/>
        </w:rPr>
        <w:tab/>
        <w:t>897(92)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Murphy (Sharon-Leigh) v. Welsh</w:t>
      </w:r>
      <w:r>
        <w:rPr>
          <w:rFonts w:ascii="Times New Roman" w:hAnsi="Times New Roman" w:cs="Times New Roman"/>
          <w:sz w:val="20"/>
          <w:szCs w:val="20"/>
          <w:lang w:val="en-GB"/>
        </w:rPr>
        <w:t xml:space="preserve"> (Ont.), 22542, *03 </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6.2.92</w:t>
      </w:r>
      <w:r>
        <w:rPr>
          <w:rFonts w:ascii="Times New Roman" w:hAnsi="Times New Roman" w:cs="Times New Roman"/>
          <w:sz w:val="20"/>
          <w:szCs w:val="20"/>
          <w:lang w:val="en-GB"/>
        </w:rPr>
        <w:tab/>
        <w:t>2343(91)</w:t>
      </w:r>
      <w:r>
        <w:rPr>
          <w:rFonts w:ascii="Times New Roman" w:hAnsi="Times New Roman" w:cs="Times New Roman"/>
          <w:sz w:val="20"/>
          <w:szCs w:val="20"/>
          <w:lang w:val="en-GB"/>
        </w:rPr>
        <w:tab/>
        <w:t>333(92)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Murray-Audain v. Jackson</w:t>
      </w:r>
      <w:r>
        <w:rPr>
          <w:rFonts w:ascii="Times New Roman" w:hAnsi="Times New Roman" w:cs="Times New Roman"/>
          <w:sz w:val="20"/>
          <w:szCs w:val="20"/>
          <w:lang w:val="en-GB"/>
        </w:rPr>
        <w:t xml:space="preserve"> (Ont.), 23314, *A</w:t>
      </w:r>
      <w:r>
        <w:rPr>
          <w:rFonts w:ascii="Times New Roman" w:hAnsi="Times New Roman" w:cs="Times New Roman"/>
          <w:sz w:val="20"/>
          <w:szCs w:val="20"/>
          <w:lang w:val="en-GB"/>
        </w:rPr>
        <w:tab/>
        <w:t>2702(92)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Naika International Ltd. v. Bank of Montreal</w:t>
      </w:r>
      <w:r>
        <w:rPr>
          <w:rFonts w:ascii="Times New Roman" w:hAnsi="Times New Roman" w:cs="Times New Roman"/>
          <w:sz w:val="20"/>
          <w:szCs w:val="20"/>
          <w:lang w:val="en-GB"/>
        </w:rPr>
        <w:t xml:space="preserve"> (B.C.),</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23165, *02 10.12.92</w:t>
      </w:r>
      <w:r>
        <w:rPr>
          <w:rFonts w:ascii="Times New Roman" w:hAnsi="Times New Roman" w:cs="Times New Roman"/>
          <w:sz w:val="20"/>
          <w:szCs w:val="20"/>
          <w:lang w:val="en-GB"/>
        </w:rPr>
        <w:tab/>
        <w:t>2303(92)</w:t>
      </w:r>
      <w:r>
        <w:rPr>
          <w:rFonts w:ascii="Times New Roman" w:hAnsi="Times New Roman" w:cs="Times New Roman"/>
          <w:sz w:val="20"/>
          <w:szCs w:val="20"/>
          <w:lang w:val="en-GB"/>
        </w:rPr>
        <w:tab/>
        <w:t>2718(92)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Nanaimo Shipyard (1985) Ltd. v. MacKinnon</w:t>
      </w:r>
      <w:r>
        <w:rPr>
          <w:rFonts w:ascii="Times New Roman" w:hAnsi="Times New Roman" w:cs="Times New Roman"/>
          <w:sz w:val="20"/>
          <w:szCs w:val="20"/>
          <w:lang w:val="en-GB"/>
        </w:rPr>
        <w:t xml:space="preserve"> (B.C.), </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23007, *02 3.9.92</w:t>
      </w:r>
      <w:r>
        <w:rPr>
          <w:rFonts w:ascii="Times New Roman" w:hAnsi="Times New Roman" w:cs="Times New Roman"/>
          <w:sz w:val="20"/>
          <w:szCs w:val="20"/>
          <w:lang w:val="en-GB"/>
        </w:rPr>
        <w:tab/>
        <w:t>1850(92)</w:t>
      </w:r>
      <w:r>
        <w:rPr>
          <w:rFonts w:ascii="Times New Roman" w:hAnsi="Times New Roman" w:cs="Times New Roman"/>
          <w:sz w:val="20"/>
          <w:szCs w:val="20"/>
          <w:lang w:val="en-GB"/>
        </w:rPr>
        <w:tab/>
        <w:t>2076(92)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Nathan D. v. The Queen</w:t>
      </w:r>
      <w:r>
        <w:rPr>
          <w:rFonts w:ascii="Times New Roman" w:hAnsi="Times New Roman" w:cs="Times New Roman"/>
          <w:sz w:val="20"/>
          <w:szCs w:val="20"/>
          <w:lang w:val="en-GB"/>
        </w:rPr>
        <w:t xml:space="preserve"> (Crim.)(Ont.), 22665, *05</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10.7.92</w:t>
      </w:r>
      <w:r>
        <w:rPr>
          <w:rFonts w:ascii="Times New Roman" w:hAnsi="Times New Roman" w:cs="Times New Roman"/>
          <w:sz w:val="20"/>
          <w:szCs w:val="20"/>
          <w:lang w:val="en-GB"/>
        </w:rPr>
        <w:tab/>
        <w:t>1894(92)</w:t>
      </w:r>
      <w:r>
        <w:rPr>
          <w:rFonts w:ascii="Times New Roman" w:hAnsi="Times New Roman" w:cs="Times New Roman"/>
          <w:sz w:val="20"/>
          <w:szCs w:val="20"/>
          <w:lang w:val="en-GB"/>
        </w:rPr>
        <w:tab/>
        <w:t>1894(92)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Neable v. Martin</w:t>
      </w:r>
      <w:r>
        <w:rPr>
          <w:rFonts w:ascii="Times New Roman" w:hAnsi="Times New Roman" w:cs="Times New Roman"/>
          <w:sz w:val="20"/>
          <w:szCs w:val="20"/>
          <w:lang w:val="en-GB"/>
        </w:rPr>
        <w:t xml:space="preserve"> (Ont.), 23225, *B</w:t>
      </w:r>
      <w:r>
        <w:rPr>
          <w:rFonts w:ascii="Times New Roman" w:hAnsi="Times New Roman" w:cs="Times New Roman"/>
          <w:sz w:val="20"/>
          <w:szCs w:val="20"/>
          <w:lang w:val="en-GB"/>
        </w:rPr>
        <w:tab/>
        <w:t>2778(92)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Neaves v. The Queen</w:t>
      </w:r>
      <w:r>
        <w:rPr>
          <w:rFonts w:ascii="Times New Roman" w:hAnsi="Times New Roman" w:cs="Times New Roman"/>
          <w:sz w:val="20"/>
          <w:szCs w:val="20"/>
          <w:lang w:val="en-GB"/>
        </w:rPr>
        <w:t xml:space="preserve"> (Crim.)(N.S.), 23121, *B</w:t>
      </w:r>
      <w:r>
        <w:rPr>
          <w:rFonts w:ascii="Times New Roman" w:hAnsi="Times New Roman" w:cs="Times New Roman"/>
          <w:sz w:val="20"/>
          <w:szCs w:val="20"/>
          <w:lang w:val="en-GB"/>
        </w:rPr>
        <w:tab/>
        <w:t>2264(92)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Neill v. The Queen</w:t>
      </w:r>
      <w:r>
        <w:rPr>
          <w:rFonts w:ascii="Times New Roman" w:hAnsi="Times New Roman" w:cs="Times New Roman"/>
          <w:sz w:val="20"/>
          <w:szCs w:val="20"/>
          <w:lang w:val="en-GB"/>
        </w:rPr>
        <w:t xml:space="preserve"> (Alta.), 23311, *A</w:t>
      </w:r>
      <w:r>
        <w:rPr>
          <w:rFonts w:ascii="Times New Roman" w:hAnsi="Times New Roman" w:cs="Times New Roman"/>
          <w:sz w:val="20"/>
          <w:szCs w:val="20"/>
          <w:lang w:val="en-GB"/>
        </w:rPr>
        <w:tab/>
        <w:t>2652(92)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New Brunswick Public Employees Association v. The </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Queen in right of the province of New Brunswick</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(N.B.), 23079, *02 3.12.92</w:t>
      </w:r>
      <w:r>
        <w:rPr>
          <w:rFonts w:ascii="Times New Roman" w:hAnsi="Times New Roman" w:cs="Times New Roman"/>
          <w:sz w:val="20"/>
          <w:szCs w:val="20"/>
          <w:lang w:val="en-GB"/>
        </w:rPr>
        <w:tab/>
        <w:t>2182(92)</w:t>
      </w:r>
      <w:r>
        <w:rPr>
          <w:rFonts w:ascii="Times New Roman" w:hAnsi="Times New Roman" w:cs="Times New Roman"/>
          <w:sz w:val="20"/>
          <w:szCs w:val="20"/>
          <w:lang w:val="en-GB"/>
        </w:rPr>
        <w:tab/>
        <w:t>2679(92)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Niagara Air Bus Inc. v. Camerman</w:t>
      </w:r>
      <w:r>
        <w:rPr>
          <w:rFonts w:ascii="Times New Roman" w:hAnsi="Times New Roman" w:cs="Times New Roman"/>
          <w:sz w:val="20"/>
          <w:szCs w:val="20"/>
          <w:lang w:val="en-GB"/>
        </w:rPr>
        <w:t xml:space="preserve"> (Ont.), 22642, *02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27.2.92</w:t>
      </w:r>
      <w:r>
        <w:rPr>
          <w:rFonts w:ascii="Times New Roman" w:hAnsi="Times New Roman" w:cs="Times New Roman"/>
          <w:sz w:val="20"/>
          <w:szCs w:val="20"/>
          <w:lang w:val="en-GB"/>
        </w:rPr>
        <w:tab/>
        <w:t>2790(91)</w:t>
      </w:r>
      <w:r>
        <w:rPr>
          <w:rFonts w:ascii="Times New Roman" w:hAnsi="Times New Roman" w:cs="Times New Roman"/>
          <w:sz w:val="20"/>
          <w:szCs w:val="20"/>
          <w:lang w:val="en-GB"/>
        </w:rPr>
        <w:tab/>
        <w:t>537(92)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Northern Sales Co. v. Compania Maritima</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Villa Nova S.A.</w:t>
      </w:r>
      <w:r>
        <w:rPr>
          <w:rFonts w:ascii="Times New Roman" w:hAnsi="Times New Roman" w:cs="Times New Roman"/>
          <w:sz w:val="20"/>
          <w:szCs w:val="20"/>
          <w:lang w:val="en-GB"/>
        </w:rPr>
        <w:t xml:space="preserve"> (F.C.A.)(Man.), 22809, *02 24.9.92</w:t>
      </w:r>
      <w:r>
        <w:rPr>
          <w:rFonts w:ascii="Times New Roman" w:hAnsi="Times New Roman" w:cs="Times New Roman"/>
          <w:sz w:val="20"/>
          <w:szCs w:val="20"/>
          <w:lang w:val="en-GB"/>
        </w:rPr>
        <w:tab/>
        <w:t>1333(92)</w:t>
      </w:r>
      <w:r>
        <w:rPr>
          <w:rFonts w:ascii="Times New Roman" w:hAnsi="Times New Roman" w:cs="Times New Roman"/>
          <w:sz w:val="20"/>
          <w:szCs w:val="20"/>
          <w:lang w:val="en-GB"/>
        </w:rPr>
        <w:tab/>
        <w:t>2089(92)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Northern Telecom Ltée c. Cité de Lachine</w:t>
      </w:r>
      <w:r>
        <w:rPr>
          <w:rFonts w:ascii="Times New Roman" w:hAnsi="Times New Roman" w:cs="Times New Roman"/>
          <w:sz w:val="20"/>
          <w:szCs w:val="20"/>
          <w:lang w:val="en-GB"/>
        </w:rPr>
        <w:t xml:space="preserve"> (Qué.),</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22818, *02 25.6.92</w:t>
      </w:r>
      <w:r>
        <w:rPr>
          <w:rFonts w:ascii="Times New Roman" w:hAnsi="Times New Roman" w:cs="Times New Roman"/>
          <w:sz w:val="20"/>
          <w:szCs w:val="20"/>
          <w:lang w:val="en-GB"/>
        </w:rPr>
        <w:tab/>
        <w:t>940(92)</w:t>
      </w:r>
      <w:r>
        <w:rPr>
          <w:rFonts w:ascii="Times New Roman" w:hAnsi="Times New Roman" w:cs="Times New Roman"/>
          <w:sz w:val="20"/>
          <w:szCs w:val="20"/>
          <w:lang w:val="en-GB"/>
        </w:rPr>
        <w:tab/>
        <w:t>1624(92)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Nova Scotia Human Rights Commission v. Canada Life</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Assurance Co.</w:t>
      </w:r>
      <w:r>
        <w:rPr>
          <w:rFonts w:ascii="Times New Roman" w:hAnsi="Times New Roman" w:cs="Times New Roman"/>
          <w:sz w:val="20"/>
          <w:szCs w:val="20"/>
          <w:lang w:val="en-GB"/>
        </w:rPr>
        <w:t xml:space="preserve"> (N.S.), 22892, *02 1.10.92</w:t>
      </w:r>
      <w:r>
        <w:rPr>
          <w:rFonts w:ascii="Times New Roman" w:hAnsi="Times New Roman" w:cs="Times New Roman"/>
          <w:sz w:val="20"/>
          <w:szCs w:val="20"/>
          <w:lang w:val="en-GB"/>
        </w:rPr>
        <w:tab/>
        <w:t>1253(92)</w:t>
      </w:r>
      <w:r>
        <w:rPr>
          <w:rFonts w:ascii="Times New Roman" w:hAnsi="Times New Roman" w:cs="Times New Roman"/>
          <w:sz w:val="20"/>
          <w:szCs w:val="20"/>
          <w:lang w:val="en-GB"/>
        </w:rPr>
        <w:tab/>
        <w:t>2186(92)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Nuosci v. The Queen</w:t>
      </w:r>
      <w:r>
        <w:rPr>
          <w:rFonts w:ascii="Times New Roman" w:hAnsi="Times New Roman" w:cs="Times New Roman"/>
          <w:sz w:val="20"/>
          <w:szCs w:val="20"/>
          <w:lang w:val="en-GB"/>
        </w:rPr>
        <w:t xml:space="preserve"> (Crim.)(Ont.), 22770, *01 7.5.92</w:t>
      </w:r>
      <w:r>
        <w:rPr>
          <w:rFonts w:ascii="Times New Roman" w:hAnsi="Times New Roman" w:cs="Times New Roman"/>
          <w:sz w:val="20"/>
          <w:szCs w:val="20"/>
          <w:lang w:val="en-GB"/>
        </w:rPr>
        <w:tab/>
        <w:t>614(92)</w:t>
      </w:r>
      <w:r>
        <w:rPr>
          <w:rFonts w:ascii="Times New Roman" w:hAnsi="Times New Roman" w:cs="Times New Roman"/>
          <w:sz w:val="20"/>
          <w:szCs w:val="20"/>
          <w:lang w:val="en-GB"/>
        </w:rPr>
        <w:tab/>
        <w:t>1188(92)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lastRenderedPageBreak/>
        <w:t>Ogilvie Mills Ltd. v. National Transportation Agency</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(F.C.A.)(Ont.), 22927, *05 30.7.92</w:t>
      </w:r>
      <w:r>
        <w:rPr>
          <w:rFonts w:ascii="Times New Roman" w:hAnsi="Times New Roman" w:cs="Times New Roman"/>
          <w:sz w:val="20"/>
          <w:szCs w:val="20"/>
          <w:lang w:val="en-GB"/>
        </w:rPr>
        <w:tab/>
        <w:t>1982(92)</w:t>
      </w:r>
      <w:r>
        <w:rPr>
          <w:rFonts w:ascii="Times New Roman" w:hAnsi="Times New Roman" w:cs="Times New Roman"/>
          <w:sz w:val="20"/>
          <w:szCs w:val="20"/>
          <w:lang w:val="en-GB"/>
        </w:rPr>
        <w:tab/>
        <w:t>1982(92)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Oland v. Canada Deposit Insurance Corporation</w:t>
      </w:r>
      <w:r>
        <w:rPr>
          <w:rFonts w:ascii="Times New Roman" w:hAnsi="Times New Roman" w:cs="Times New Roman"/>
          <w:sz w:val="20"/>
          <w:szCs w:val="20"/>
          <w:lang w:val="en-GB"/>
        </w:rPr>
        <w:t xml:space="preserve"> (Alta.),</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22797, *02 30.4.92</w:t>
      </w:r>
      <w:r>
        <w:rPr>
          <w:rFonts w:ascii="Times New Roman" w:hAnsi="Times New Roman" w:cs="Times New Roman"/>
          <w:sz w:val="20"/>
          <w:szCs w:val="20"/>
          <w:lang w:val="en-GB"/>
        </w:rPr>
        <w:tab/>
        <w:t>665(92)</w:t>
      </w:r>
      <w:r>
        <w:rPr>
          <w:rFonts w:ascii="Times New Roman" w:hAnsi="Times New Roman" w:cs="Times New Roman"/>
          <w:sz w:val="20"/>
          <w:szCs w:val="20"/>
          <w:lang w:val="en-GB"/>
        </w:rPr>
        <w:tab/>
        <w:t>1078(92)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Oliver v. Royal Bank of Canada</w:t>
      </w:r>
      <w:r>
        <w:rPr>
          <w:rFonts w:ascii="Times New Roman" w:hAnsi="Times New Roman" w:cs="Times New Roman"/>
          <w:sz w:val="20"/>
          <w:szCs w:val="20"/>
          <w:lang w:val="en-GB"/>
        </w:rPr>
        <w:t xml:space="preserve"> (Sask.), 22761, *02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16.4.92</w:t>
      </w:r>
      <w:r>
        <w:rPr>
          <w:rFonts w:ascii="Times New Roman" w:hAnsi="Times New Roman" w:cs="Times New Roman"/>
          <w:sz w:val="20"/>
          <w:szCs w:val="20"/>
          <w:lang w:val="en-GB"/>
        </w:rPr>
        <w:tab/>
        <w:t>448(92)</w:t>
      </w:r>
      <w:r>
        <w:rPr>
          <w:rFonts w:ascii="Times New Roman" w:hAnsi="Times New Roman" w:cs="Times New Roman"/>
          <w:sz w:val="20"/>
          <w:szCs w:val="20"/>
          <w:lang w:val="en-GB"/>
        </w:rPr>
        <w:tab/>
        <w:t>951(92)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Olympus Optical Co. v. Canadian Olympic Association -</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Association olympique canadienne</w:t>
      </w:r>
      <w:r>
        <w:rPr>
          <w:rFonts w:ascii="Times New Roman" w:hAnsi="Times New Roman" w:cs="Times New Roman"/>
          <w:sz w:val="20"/>
          <w:szCs w:val="20"/>
          <w:lang w:val="en-GB"/>
        </w:rPr>
        <w:t xml:space="preserve"> (F.C.A.)(Ont.), </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22708, *02 4.6.92</w:t>
      </w:r>
      <w:r>
        <w:rPr>
          <w:rFonts w:ascii="Times New Roman" w:hAnsi="Times New Roman" w:cs="Times New Roman"/>
          <w:sz w:val="20"/>
          <w:szCs w:val="20"/>
          <w:lang w:val="en-GB"/>
        </w:rPr>
        <w:tab/>
        <w:t>311(92)</w:t>
      </w:r>
      <w:r>
        <w:rPr>
          <w:rFonts w:ascii="Times New Roman" w:hAnsi="Times New Roman" w:cs="Times New Roman"/>
          <w:sz w:val="20"/>
          <w:szCs w:val="20"/>
          <w:lang w:val="en-GB"/>
        </w:rPr>
        <w:tab/>
        <w:t>1443(92)</w:t>
      </w:r>
    </w:p>
    <w:p w:rsidR="00661D7B" w:rsidRDefault="00661D7B">
      <w:pPr>
        <w:keepNext/>
        <w:keepLines/>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Oshana v. Canadian Imperial Bank of Commerce</w:t>
      </w:r>
      <w:r>
        <w:rPr>
          <w:rFonts w:ascii="Times New Roman" w:hAnsi="Times New Roman" w:cs="Times New Roman"/>
          <w:sz w:val="20"/>
          <w:szCs w:val="20"/>
          <w:lang w:val="en-GB"/>
        </w:rPr>
        <w:t xml:space="preserve"> (Ont.),</w:t>
      </w:r>
    </w:p>
    <w:p w:rsidR="00661D7B" w:rsidRDefault="00661D7B">
      <w:pPr>
        <w:keepNext/>
        <w:keepLines/>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22958, *02 22.10.92</w:t>
      </w:r>
      <w:r>
        <w:rPr>
          <w:rFonts w:ascii="Times New Roman" w:hAnsi="Times New Roman" w:cs="Times New Roman"/>
          <w:sz w:val="20"/>
          <w:szCs w:val="20"/>
          <w:lang w:val="en-GB"/>
        </w:rPr>
        <w:tab/>
        <w:t>1920(92)</w:t>
      </w:r>
      <w:r>
        <w:rPr>
          <w:rFonts w:ascii="Times New Roman" w:hAnsi="Times New Roman" w:cs="Times New Roman"/>
          <w:sz w:val="20"/>
          <w:szCs w:val="20"/>
          <w:lang w:val="en-GB"/>
        </w:rPr>
        <w:tab/>
        <w:t>2332(92)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Osolin v. The Queen</w:t>
      </w:r>
      <w:r>
        <w:rPr>
          <w:rFonts w:ascii="Times New Roman" w:hAnsi="Times New Roman" w:cs="Times New Roman"/>
          <w:sz w:val="20"/>
          <w:szCs w:val="20"/>
          <w:lang w:val="en-GB"/>
        </w:rPr>
        <w:t xml:space="preserve"> (Crim.)(B.C.), 22826, *03 4.6.92</w:t>
      </w:r>
      <w:r>
        <w:rPr>
          <w:rFonts w:ascii="Times New Roman" w:hAnsi="Times New Roman" w:cs="Times New Roman"/>
          <w:sz w:val="20"/>
          <w:szCs w:val="20"/>
          <w:lang w:val="en-GB"/>
        </w:rPr>
        <w:tab/>
        <w:t>774(92)</w:t>
      </w:r>
      <w:r>
        <w:rPr>
          <w:rFonts w:ascii="Times New Roman" w:hAnsi="Times New Roman" w:cs="Times New Roman"/>
          <w:sz w:val="20"/>
          <w:szCs w:val="20"/>
          <w:lang w:val="en-GB"/>
        </w:rPr>
        <w:tab/>
        <w:t>1452(92)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Oxy Petrochemicals Inc. v. Beresford Packaging Inc.</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(Ont.), 22880, *02 9.7.92</w:t>
      </w:r>
      <w:r>
        <w:rPr>
          <w:rFonts w:ascii="Times New Roman" w:hAnsi="Times New Roman" w:cs="Times New Roman"/>
          <w:sz w:val="20"/>
          <w:szCs w:val="20"/>
          <w:lang w:val="en-GB"/>
        </w:rPr>
        <w:tab/>
        <w:t>1222(92)</w:t>
      </w:r>
      <w:r>
        <w:rPr>
          <w:rFonts w:ascii="Times New Roman" w:hAnsi="Times New Roman" w:cs="Times New Roman"/>
          <w:sz w:val="20"/>
          <w:szCs w:val="20"/>
          <w:lang w:val="en-GB"/>
        </w:rPr>
        <w:tab/>
        <w:t>1790(92)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Ozirny v. Schepp</w:t>
      </w:r>
      <w:r>
        <w:rPr>
          <w:rFonts w:ascii="Times New Roman" w:hAnsi="Times New Roman" w:cs="Times New Roman"/>
          <w:sz w:val="20"/>
          <w:szCs w:val="20"/>
          <w:lang w:val="en-GB"/>
        </w:rPr>
        <w:t xml:space="preserve"> (Sask.), 23156, *B</w:t>
      </w:r>
      <w:r>
        <w:rPr>
          <w:rFonts w:ascii="Times New Roman" w:hAnsi="Times New Roman" w:cs="Times New Roman"/>
          <w:sz w:val="20"/>
          <w:szCs w:val="20"/>
          <w:lang w:val="en-GB"/>
        </w:rPr>
        <w:tab/>
        <w:t>2518(92)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Panamericana de Bienes y Servicios v. Energy</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Resources Conservation Board</w:t>
      </w:r>
      <w:r>
        <w:rPr>
          <w:rFonts w:ascii="Times New Roman" w:hAnsi="Times New Roman" w:cs="Times New Roman"/>
          <w:sz w:val="20"/>
          <w:szCs w:val="20"/>
          <w:lang w:val="en-GB"/>
        </w:rPr>
        <w:t xml:space="preserve"> (Alta.), 22655, *02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16.1.92</w:t>
      </w:r>
      <w:r>
        <w:rPr>
          <w:rFonts w:ascii="Times New Roman" w:hAnsi="Times New Roman" w:cs="Times New Roman"/>
          <w:sz w:val="20"/>
          <w:szCs w:val="20"/>
          <w:lang w:val="en-GB"/>
        </w:rPr>
        <w:tab/>
        <w:t>3002(91)</w:t>
      </w:r>
      <w:r>
        <w:rPr>
          <w:rFonts w:ascii="Times New Roman" w:hAnsi="Times New Roman" w:cs="Times New Roman"/>
          <w:sz w:val="20"/>
          <w:szCs w:val="20"/>
          <w:lang w:val="en-GB"/>
        </w:rPr>
        <w:tab/>
        <w:t>88(92)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Paquet Dutil et Assoc. Ltée c. Hervé Pomerleau Inc.</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(Qué.), 22148, *B</w:t>
      </w:r>
      <w:r>
        <w:rPr>
          <w:rFonts w:ascii="Times New Roman" w:hAnsi="Times New Roman" w:cs="Times New Roman"/>
          <w:sz w:val="20"/>
          <w:szCs w:val="20"/>
          <w:lang w:val="en-GB"/>
        </w:rPr>
        <w:tab/>
        <w:t>259(91)</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Paradis c. Ville de Vanier</w:t>
      </w:r>
      <w:r>
        <w:rPr>
          <w:rFonts w:ascii="Times New Roman" w:hAnsi="Times New Roman" w:cs="Times New Roman"/>
          <w:sz w:val="20"/>
          <w:szCs w:val="20"/>
          <w:lang w:val="en-GB"/>
        </w:rPr>
        <w:t xml:space="preserve"> (Qué.), 22627, *02 16.1.92</w:t>
      </w:r>
      <w:r>
        <w:rPr>
          <w:rFonts w:ascii="Times New Roman" w:hAnsi="Times New Roman" w:cs="Times New Roman"/>
          <w:sz w:val="20"/>
          <w:szCs w:val="20"/>
          <w:lang w:val="en-GB"/>
        </w:rPr>
        <w:tab/>
        <w:t>2689(91)</w:t>
      </w:r>
      <w:r>
        <w:rPr>
          <w:rFonts w:ascii="Times New Roman" w:hAnsi="Times New Roman" w:cs="Times New Roman"/>
          <w:sz w:val="20"/>
          <w:szCs w:val="20"/>
          <w:lang w:val="en-GB"/>
        </w:rPr>
        <w:tab/>
        <w:t>104(92)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Parisien v. The Queen</w:t>
      </w:r>
      <w:r>
        <w:rPr>
          <w:rFonts w:ascii="Times New Roman" w:hAnsi="Times New Roman" w:cs="Times New Roman"/>
          <w:sz w:val="20"/>
          <w:szCs w:val="20"/>
          <w:lang w:val="en-GB"/>
        </w:rPr>
        <w:t xml:space="preserve"> (Crim.)(Qué.), 23019, *01 1.10.92</w:t>
      </w:r>
      <w:r>
        <w:rPr>
          <w:rFonts w:ascii="Times New Roman" w:hAnsi="Times New Roman" w:cs="Times New Roman"/>
          <w:sz w:val="20"/>
          <w:szCs w:val="20"/>
          <w:lang w:val="en-GB"/>
        </w:rPr>
        <w:tab/>
        <w:t>1485(92)</w:t>
      </w:r>
      <w:r>
        <w:rPr>
          <w:rFonts w:ascii="Times New Roman" w:hAnsi="Times New Roman" w:cs="Times New Roman"/>
          <w:sz w:val="20"/>
          <w:szCs w:val="20"/>
          <w:lang w:val="en-GB"/>
        </w:rPr>
        <w:tab/>
        <w:t>2187(92)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Paul Magder Furs Ltd. v. Attorney General for Ontario</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(Ont.), 22883, *02 2.7.92</w:t>
      </w:r>
      <w:r>
        <w:rPr>
          <w:rFonts w:ascii="Times New Roman" w:hAnsi="Times New Roman" w:cs="Times New Roman"/>
          <w:sz w:val="20"/>
          <w:szCs w:val="20"/>
          <w:lang w:val="en-GB"/>
        </w:rPr>
        <w:tab/>
        <w:t>1179(92)</w:t>
      </w:r>
      <w:r>
        <w:rPr>
          <w:rFonts w:ascii="Times New Roman" w:hAnsi="Times New Roman" w:cs="Times New Roman"/>
          <w:sz w:val="20"/>
          <w:szCs w:val="20"/>
          <w:lang w:val="en-GB"/>
        </w:rPr>
        <w:tab/>
        <w:t>1781(92)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Paulet v. Brandon University Faculty Association</w:t>
      </w:r>
      <w:r>
        <w:rPr>
          <w:rFonts w:ascii="Times New Roman" w:hAnsi="Times New Roman" w:cs="Times New Roman"/>
          <w:sz w:val="20"/>
          <w:szCs w:val="20"/>
          <w:lang w:val="en-GB"/>
        </w:rPr>
        <w:t xml:space="preserve"> (Man.),</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22729, *A</w:t>
      </w:r>
      <w:r>
        <w:rPr>
          <w:rFonts w:ascii="Times New Roman" w:hAnsi="Times New Roman" w:cs="Times New Roman"/>
          <w:sz w:val="20"/>
          <w:szCs w:val="20"/>
          <w:lang w:val="en-GB"/>
        </w:rPr>
        <w:tab/>
        <w:t>4(92)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Paulus v. Robinson</w:t>
      </w:r>
      <w:r>
        <w:rPr>
          <w:rFonts w:ascii="Times New Roman" w:hAnsi="Times New Roman" w:cs="Times New Roman"/>
          <w:sz w:val="20"/>
          <w:szCs w:val="20"/>
          <w:lang w:val="en-GB"/>
        </w:rPr>
        <w:t xml:space="preserve"> (B.C.), 23065, *01 3.12.92</w:t>
      </w:r>
      <w:r>
        <w:rPr>
          <w:rFonts w:ascii="Times New Roman" w:hAnsi="Times New Roman" w:cs="Times New Roman"/>
          <w:sz w:val="20"/>
          <w:szCs w:val="20"/>
          <w:lang w:val="en-GB"/>
        </w:rPr>
        <w:tab/>
        <w:t>2300(92)</w:t>
      </w:r>
      <w:r>
        <w:rPr>
          <w:rFonts w:ascii="Times New Roman" w:hAnsi="Times New Roman" w:cs="Times New Roman"/>
          <w:sz w:val="20"/>
          <w:szCs w:val="20"/>
          <w:lang w:val="en-GB"/>
        </w:rPr>
        <w:tab/>
        <w:t>2677(92)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Pearlman v. City of Winnipeg</w:t>
      </w:r>
      <w:r>
        <w:rPr>
          <w:rFonts w:ascii="Times New Roman" w:hAnsi="Times New Roman" w:cs="Times New Roman"/>
          <w:sz w:val="20"/>
          <w:szCs w:val="20"/>
          <w:lang w:val="en-GB"/>
        </w:rPr>
        <w:t xml:space="preserve"> (Man.), 23008, *B</w:t>
      </w:r>
      <w:r>
        <w:rPr>
          <w:rFonts w:ascii="Times New Roman" w:hAnsi="Times New Roman" w:cs="Times New Roman"/>
          <w:sz w:val="20"/>
          <w:szCs w:val="20"/>
          <w:lang w:val="en-GB"/>
        </w:rPr>
        <w:tab/>
        <w:t>2707(92)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Pelletier c. La Reine</w:t>
      </w:r>
      <w:r>
        <w:rPr>
          <w:rFonts w:ascii="Times New Roman" w:hAnsi="Times New Roman" w:cs="Times New Roman"/>
          <w:sz w:val="20"/>
          <w:szCs w:val="20"/>
          <w:lang w:val="en-GB"/>
        </w:rPr>
        <w:t xml:space="preserve"> (Crim.)(Qué.), 22914, *01 24.9.92</w:t>
      </w:r>
      <w:r>
        <w:rPr>
          <w:rFonts w:ascii="Times New Roman" w:hAnsi="Times New Roman" w:cs="Times New Roman"/>
          <w:sz w:val="20"/>
          <w:szCs w:val="20"/>
          <w:lang w:val="en-GB"/>
        </w:rPr>
        <w:tab/>
        <w:t>1568(92)</w:t>
      </w:r>
      <w:r>
        <w:rPr>
          <w:rFonts w:ascii="Times New Roman" w:hAnsi="Times New Roman" w:cs="Times New Roman"/>
          <w:sz w:val="20"/>
          <w:szCs w:val="20"/>
          <w:lang w:val="en-GB"/>
        </w:rPr>
        <w:tab/>
        <w:t>2090(92)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Penava v. MacIntyre</w:t>
      </w:r>
      <w:r>
        <w:rPr>
          <w:rFonts w:ascii="Times New Roman" w:hAnsi="Times New Roman" w:cs="Times New Roman"/>
          <w:sz w:val="20"/>
          <w:szCs w:val="20"/>
          <w:lang w:val="en-GB"/>
        </w:rPr>
        <w:t xml:space="preserve"> (Ont.), 23319, *A</w:t>
      </w:r>
      <w:r>
        <w:rPr>
          <w:rFonts w:ascii="Times New Roman" w:hAnsi="Times New Roman" w:cs="Times New Roman"/>
          <w:sz w:val="20"/>
          <w:szCs w:val="20"/>
          <w:lang w:val="en-GB"/>
        </w:rPr>
        <w:tab/>
        <w:t>2702(92)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Penner v. Danbrook</w:t>
      </w:r>
      <w:r>
        <w:rPr>
          <w:rFonts w:ascii="Times New Roman" w:hAnsi="Times New Roman" w:cs="Times New Roman"/>
          <w:sz w:val="20"/>
          <w:szCs w:val="20"/>
          <w:lang w:val="en-GB"/>
        </w:rPr>
        <w:t xml:space="preserve"> (Sask.), 23122, *B</w:t>
      </w:r>
      <w:r>
        <w:rPr>
          <w:rFonts w:ascii="Times New Roman" w:hAnsi="Times New Roman" w:cs="Times New Roman"/>
          <w:sz w:val="20"/>
          <w:szCs w:val="20"/>
          <w:lang w:val="en-GB"/>
        </w:rPr>
        <w:tab/>
        <w:t>2355(92)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Penteluk v. Penteluk</w:t>
      </w:r>
      <w:r>
        <w:rPr>
          <w:rFonts w:ascii="Times New Roman" w:hAnsi="Times New Roman" w:cs="Times New Roman"/>
          <w:sz w:val="20"/>
          <w:szCs w:val="20"/>
          <w:lang w:val="en-GB"/>
        </w:rPr>
        <w:t xml:space="preserve"> (Sask.), 22995, *01 27.8.92</w:t>
      </w:r>
      <w:r>
        <w:rPr>
          <w:rFonts w:ascii="Times New Roman" w:hAnsi="Times New Roman" w:cs="Times New Roman"/>
          <w:sz w:val="20"/>
          <w:szCs w:val="20"/>
          <w:lang w:val="en-GB"/>
        </w:rPr>
        <w:tab/>
        <w:t>1758(92)</w:t>
      </w:r>
      <w:r>
        <w:rPr>
          <w:rFonts w:ascii="Times New Roman" w:hAnsi="Times New Roman" w:cs="Times New Roman"/>
          <w:sz w:val="20"/>
          <w:szCs w:val="20"/>
          <w:lang w:val="en-GB"/>
        </w:rPr>
        <w:tab/>
        <w:t>1960(92)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Perreault c. La Reine</w:t>
      </w:r>
      <w:r>
        <w:rPr>
          <w:rFonts w:ascii="Times New Roman" w:hAnsi="Times New Roman" w:cs="Times New Roman"/>
          <w:sz w:val="20"/>
          <w:szCs w:val="20"/>
          <w:lang w:val="en-GB"/>
        </w:rPr>
        <w:t xml:space="preserve"> (Crim.)(Qué.), 23285, *B</w:t>
      </w:r>
      <w:r>
        <w:rPr>
          <w:rFonts w:ascii="Times New Roman" w:hAnsi="Times New Roman" w:cs="Times New Roman"/>
          <w:sz w:val="20"/>
          <w:szCs w:val="20"/>
          <w:lang w:val="en-GB"/>
        </w:rPr>
        <w:tab/>
        <w:t>2704(92)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Perry v. Wylde</w:t>
      </w:r>
      <w:r>
        <w:rPr>
          <w:rFonts w:ascii="Times New Roman" w:hAnsi="Times New Roman" w:cs="Times New Roman"/>
          <w:sz w:val="20"/>
          <w:szCs w:val="20"/>
          <w:lang w:val="en-GB"/>
        </w:rPr>
        <w:t xml:space="preserve"> (N.S.), 22788, *02 30.4.92</w:t>
      </w:r>
      <w:r>
        <w:rPr>
          <w:rFonts w:ascii="Times New Roman" w:hAnsi="Times New Roman" w:cs="Times New Roman"/>
          <w:sz w:val="20"/>
          <w:szCs w:val="20"/>
          <w:lang w:val="en-GB"/>
        </w:rPr>
        <w:tab/>
        <w:t>534(92)</w:t>
      </w:r>
      <w:r>
        <w:rPr>
          <w:rFonts w:ascii="Times New Roman" w:hAnsi="Times New Roman" w:cs="Times New Roman"/>
          <w:sz w:val="20"/>
          <w:szCs w:val="20"/>
          <w:lang w:val="en-GB"/>
        </w:rPr>
        <w:tab/>
        <w:t>1079(92)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Petrovic c. La Reine</w:t>
      </w:r>
      <w:r>
        <w:rPr>
          <w:rFonts w:ascii="Times New Roman" w:hAnsi="Times New Roman" w:cs="Times New Roman"/>
          <w:sz w:val="20"/>
          <w:szCs w:val="20"/>
          <w:lang w:val="en-GB"/>
        </w:rPr>
        <w:t xml:space="preserve"> (Crim.)(Qué.), 23170, *B</w:t>
      </w:r>
      <w:r>
        <w:rPr>
          <w:rFonts w:ascii="Times New Roman" w:hAnsi="Times New Roman" w:cs="Times New Roman"/>
          <w:sz w:val="20"/>
          <w:szCs w:val="20"/>
          <w:lang w:val="en-GB"/>
        </w:rPr>
        <w:tab/>
        <w:t>2661(92)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Petrovic c. La Reine</w:t>
      </w:r>
      <w:r>
        <w:rPr>
          <w:rFonts w:ascii="Times New Roman" w:hAnsi="Times New Roman" w:cs="Times New Roman"/>
          <w:sz w:val="20"/>
          <w:szCs w:val="20"/>
          <w:lang w:val="en-GB"/>
        </w:rPr>
        <w:t xml:space="preserve"> (Crim.)(Qué.), 23171, *B</w:t>
      </w:r>
      <w:r>
        <w:rPr>
          <w:rFonts w:ascii="Times New Roman" w:hAnsi="Times New Roman" w:cs="Times New Roman"/>
          <w:sz w:val="20"/>
          <w:szCs w:val="20"/>
          <w:lang w:val="en-GB"/>
        </w:rPr>
        <w:tab/>
        <w:t>2662(92)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Pick v. Pick</w:t>
      </w:r>
      <w:r>
        <w:rPr>
          <w:rFonts w:ascii="Times New Roman" w:hAnsi="Times New Roman" w:cs="Times New Roman"/>
          <w:sz w:val="20"/>
          <w:szCs w:val="20"/>
          <w:lang w:val="en-GB"/>
        </w:rPr>
        <w:t xml:space="preserve"> (Sask.), 22735, *01 5.3.92</w:t>
      </w:r>
      <w:r>
        <w:rPr>
          <w:rFonts w:ascii="Times New Roman" w:hAnsi="Times New Roman" w:cs="Times New Roman"/>
          <w:sz w:val="20"/>
          <w:szCs w:val="20"/>
          <w:lang w:val="en-GB"/>
        </w:rPr>
        <w:tab/>
        <w:t>34(92)</w:t>
      </w:r>
      <w:r>
        <w:rPr>
          <w:rFonts w:ascii="Times New Roman" w:hAnsi="Times New Roman" w:cs="Times New Roman"/>
          <w:sz w:val="20"/>
          <w:szCs w:val="20"/>
          <w:lang w:val="en-GB"/>
        </w:rPr>
        <w:tab/>
        <w:t>625(92)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Pigott Project Management Ltd. v. Central Reinforcing</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Steel Service Ltd.</w:t>
      </w:r>
      <w:r>
        <w:rPr>
          <w:rFonts w:ascii="Times New Roman" w:hAnsi="Times New Roman" w:cs="Times New Roman"/>
          <w:sz w:val="20"/>
          <w:szCs w:val="20"/>
          <w:lang w:val="en-GB"/>
        </w:rPr>
        <w:t xml:space="preserve"> (Alta.), 23339, *A</w:t>
      </w:r>
      <w:r>
        <w:rPr>
          <w:rFonts w:ascii="Times New Roman" w:hAnsi="Times New Roman" w:cs="Times New Roman"/>
          <w:sz w:val="20"/>
          <w:szCs w:val="20"/>
          <w:lang w:val="en-GB"/>
        </w:rPr>
        <w:tab/>
        <w:t>2773(92)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Placer Dome Inc. v. The Queen</w:t>
      </w:r>
      <w:r>
        <w:rPr>
          <w:rFonts w:ascii="Times New Roman" w:hAnsi="Times New Roman" w:cs="Times New Roman"/>
          <w:sz w:val="20"/>
          <w:szCs w:val="20"/>
          <w:lang w:val="en-GB"/>
        </w:rPr>
        <w:t xml:space="preserve"> (F.C.A.)(B.C.), 23247, *A</w:t>
      </w:r>
      <w:r>
        <w:rPr>
          <w:rFonts w:ascii="Times New Roman" w:hAnsi="Times New Roman" w:cs="Times New Roman"/>
          <w:sz w:val="20"/>
          <w:szCs w:val="20"/>
          <w:lang w:val="en-GB"/>
        </w:rPr>
        <w:tab/>
        <w:t>2535(92)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Plant v. The Queen</w:t>
      </w:r>
      <w:r>
        <w:rPr>
          <w:rFonts w:ascii="Times New Roman" w:hAnsi="Times New Roman" w:cs="Times New Roman"/>
          <w:sz w:val="20"/>
          <w:szCs w:val="20"/>
          <w:lang w:val="en-GB"/>
        </w:rPr>
        <w:t xml:space="preserve"> (Crim.)(Alta.), 22606, *03</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6.2.92</w:t>
      </w:r>
      <w:r>
        <w:rPr>
          <w:rFonts w:ascii="Times New Roman" w:hAnsi="Times New Roman" w:cs="Times New Roman"/>
          <w:sz w:val="20"/>
          <w:szCs w:val="20"/>
          <w:lang w:val="en-GB"/>
        </w:rPr>
        <w:tab/>
        <w:t>2498(91)</w:t>
      </w:r>
      <w:r>
        <w:rPr>
          <w:rFonts w:ascii="Times New Roman" w:hAnsi="Times New Roman" w:cs="Times New Roman"/>
          <w:sz w:val="20"/>
          <w:szCs w:val="20"/>
          <w:lang w:val="en-GB"/>
        </w:rPr>
        <w:tab/>
        <w:t>338(92)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Poirier c. Ville de Mercier</w:t>
      </w:r>
      <w:r>
        <w:rPr>
          <w:rFonts w:ascii="Times New Roman" w:hAnsi="Times New Roman" w:cs="Times New Roman"/>
          <w:sz w:val="20"/>
          <w:szCs w:val="20"/>
          <w:lang w:val="en-GB"/>
        </w:rPr>
        <w:t xml:space="preserve"> (Qué.), 23010, *02 8.10.92</w:t>
      </w:r>
      <w:r>
        <w:rPr>
          <w:rFonts w:ascii="Times New Roman" w:hAnsi="Times New Roman" w:cs="Times New Roman"/>
          <w:sz w:val="20"/>
          <w:szCs w:val="20"/>
          <w:lang w:val="en-GB"/>
        </w:rPr>
        <w:tab/>
        <w:t>1853(92)</w:t>
      </w:r>
      <w:r>
        <w:rPr>
          <w:rFonts w:ascii="Times New Roman" w:hAnsi="Times New Roman" w:cs="Times New Roman"/>
          <w:sz w:val="20"/>
          <w:szCs w:val="20"/>
          <w:lang w:val="en-GB"/>
        </w:rPr>
        <w:tab/>
        <w:t>2272(92)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Poitras c. La Reine</w:t>
      </w:r>
      <w:r>
        <w:rPr>
          <w:rFonts w:ascii="Times New Roman" w:hAnsi="Times New Roman" w:cs="Times New Roman"/>
          <w:sz w:val="20"/>
          <w:szCs w:val="20"/>
          <w:lang w:val="en-GB"/>
        </w:rPr>
        <w:t xml:space="preserve"> (Crim.)(Qué.), 22979, *01 23.7.92</w:t>
      </w:r>
      <w:r>
        <w:rPr>
          <w:rFonts w:ascii="Times New Roman" w:hAnsi="Times New Roman" w:cs="Times New Roman"/>
          <w:sz w:val="20"/>
          <w:szCs w:val="20"/>
          <w:lang w:val="en-GB"/>
        </w:rPr>
        <w:tab/>
        <w:t>1491(92)</w:t>
      </w:r>
      <w:r>
        <w:rPr>
          <w:rFonts w:ascii="Times New Roman" w:hAnsi="Times New Roman" w:cs="Times New Roman"/>
          <w:sz w:val="20"/>
          <w:szCs w:val="20"/>
          <w:lang w:val="en-GB"/>
        </w:rPr>
        <w:tab/>
        <w:t>1871(92)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Pollington v. The Queen</w:t>
      </w:r>
      <w:r>
        <w:rPr>
          <w:rFonts w:ascii="Times New Roman" w:hAnsi="Times New Roman" w:cs="Times New Roman"/>
          <w:sz w:val="20"/>
          <w:szCs w:val="20"/>
          <w:lang w:val="en-GB"/>
        </w:rPr>
        <w:t xml:space="preserve"> (Ont.), 23259, *B</w:t>
      </w:r>
      <w:r>
        <w:rPr>
          <w:rFonts w:ascii="Times New Roman" w:hAnsi="Times New Roman" w:cs="Times New Roman"/>
          <w:sz w:val="20"/>
          <w:szCs w:val="20"/>
          <w:lang w:val="en-GB"/>
        </w:rPr>
        <w:tab/>
        <w:t>2540(92)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Potts (Gilbert) v. The Queen</w:t>
      </w:r>
      <w:r>
        <w:rPr>
          <w:rFonts w:ascii="Times New Roman" w:hAnsi="Times New Roman" w:cs="Times New Roman"/>
          <w:sz w:val="20"/>
          <w:szCs w:val="20"/>
          <w:lang w:val="en-GB"/>
        </w:rPr>
        <w:t xml:space="preserve"> (Crim.)(Alta.), 23162, *01</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10.12.92</w:t>
      </w:r>
      <w:r>
        <w:rPr>
          <w:rFonts w:ascii="Times New Roman" w:hAnsi="Times New Roman" w:cs="Times New Roman"/>
          <w:sz w:val="20"/>
          <w:szCs w:val="20"/>
          <w:lang w:val="en-GB"/>
        </w:rPr>
        <w:tab/>
        <w:t>2258(92)</w:t>
      </w:r>
      <w:r>
        <w:rPr>
          <w:rFonts w:ascii="Times New Roman" w:hAnsi="Times New Roman" w:cs="Times New Roman"/>
          <w:sz w:val="20"/>
          <w:szCs w:val="20"/>
          <w:lang w:val="en-GB"/>
        </w:rPr>
        <w:tab/>
        <w:t>2726(92)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Potts (William) v. The Queen</w:t>
      </w:r>
      <w:r>
        <w:rPr>
          <w:rFonts w:ascii="Times New Roman" w:hAnsi="Times New Roman" w:cs="Times New Roman"/>
          <w:sz w:val="20"/>
          <w:szCs w:val="20"/>
          <w:lang w:val="en-GB"/>
        </w:rPr>
        <w:t xml:space="preserve"> (Crim.)(Alta.), 23161, *01</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10.12.92</w:t>
      </w:r>
      <w:r>
        <w:rPr>
          <w:rFonts w:ascii="Times New Roman" w:hAnsi="Times New Roman" w:cs="Times New Roman"/>
          <w:sz w:val="20"/>
          <w:szCs w:val="20"/>
          <w:lang w:val="en-GB"/>
        </w:rPr>
        <w:tab/>
        <w:t>2257(92)</w:t>
      </w:r>
      <w:r>
        <w:rPr>
          <w:rFonts w:ascii="Times New Roman" w:hAnsi="Times New Roman" w:cs="Times New Roman"/>
          <w:sz w:val="20"/>
          <w:szCs w:val="20"/>
          <w:lang w:val="en-GB"/>
        </w:rPr>
        <w:tab/>
        <w:t>2726(92)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Poutsoungas v. The Queen</w:t>
      </w:r>
      <w:r>
        <w:rPr>
          <w:rFonts w:ascii="Times New Roman" w:hAnsi="Times New Roman" w:cs="Times New Roman"/>
          <w:sz w:val="20"/>
          <w:szCs w:val="20"/>
          <w:lang w:val="en-GB"/>
        </w:rPr>
        <w:t xml:space="preserve"> (Crim.)(Ont.), 22800, *01</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2.4.92</w:t>
      </w:r>
      <w:r>
        <w:rPr>
          <w:rFonts w:ascii="Times New Roman" w:hAnsi="Times New Roman" w:cs="Times New Roman"/>
          <w:sz w:val="20"/>
          <w:szCs w:val="20"/>
          <w:lang w:val="en-GB"/>
        </w:rPr>
        <w:tab/>
        <w:t>531(92)</w:t>
      </w:r>
      <w:r>
        <w:rPr>
          <w:rFonts w:ascii="Times New Roman" w:hAnsi="Times New Roman" w:cs="Times New Roman"/>
          <w:sz w:val="20"/>
          <w:szCs w:val="20"/>
          <w:lang w:val="en-GB"/>
        </w:rPr>
        <w:tab/>
        <w:t>890(92)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Price Waterhouse Ltd. v. MacCulloch</w:t>
      </w:r>
      <w:r>
        <w:rPr>
          <w:rFonts w:ascii="Times New Roman" w:hAnsi="Times New Roman" w:cs="Times New Roman"/>
          <w:sz w:val="20"/>
          <w:szCs w:val="20"/>
          <w:lang w:val="en-GB"/>
        </w:rPr>
        <w:t xml:space="preserve"> (N.S.),</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22547, *02 16.1.92</w:t>
      </w:r>
      <w:r>
        <w:rPr>
          <w:rFonts w:ascii="Times New Roman" w:hAnsi="Times New Roman" w:cs="Times New Roman"/>
          <w:sz w:val="20"/>
          <w:szCs w:val="20"/>
          <w:lang w:val="en-GB"/>
        </w:rPr>
        <w:tab/>
        <w:t>2685(91)</w:t>
      </w:r>
      <w:r>
        <w:rPr>
          <w:rFonts w:ascii="Times New Roman" w:hAnsi="Times New Roman" w:cs="Times New Roman"/>
          <w:sz w:val="20"/>
          <w:szCs w:val="20"/>
          <w:lang w:val="en-GB"/>
        </w:rPr>
        <w:tab/>
        <w:t>101(92)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Promafil Canada Ltée c. Munsingwear, Inc.</w:t>
      </w:r>
      <w:r>
        <w:rPr>
          <w:rFonts w:ascii="Times New Roman" w:hAnsi="Times New Roman" w:cs="Times New Roman"/>
          <w:sz w:val="20"/>
          <w:szCs w:val="20"/>
          <w:lang w:val="en-GB"/>
        </w:rPr>
        <w:t xml:space="preserve"> (C.A.F.),</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23238, *A</w:t>
      </w:r>
      <w:r>
        <w:rPr>
          <w:rFonts w:ascii="Times New Roman" w:hAnsi="Times New Roman" w:cs="Times New Roman"/>
          <w:sz w:val="20"/>
          <w:szCs w:val="20"/>
          <w:lang w:val="en-GB"/>
        </w:rPr>
        <w:tab/>
        <w:t>2346(92)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Quebec Association of Protestant School Boards c.</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Procureur général du Québec</w:t>
      </w:r>
      <w:r>
        <w:rPr>
          <w:rFonts w:ascii="Times New Roman" w:hAnsi="Times New Roman" w:cs="Times New Roman"/>
          <w:sz w:val="20"/>
          <w:szCs w:val="20"/>
          <w:lang w:val="en-GB"/>
        </w:rPr>
        <w:t xml:space="preserve"> (Qué.), 22112, *A</w:t>
      </w:r>
      <w:r>
        <w:rPr>
          <w:rFonts w:ascii="Times New Roman" w:hAnsi="Times New Roman" w:cs="Times New Roman"/>
          <w:sz w:val="20"/>
          <w:szCs w:val="20"/>
          <w:lang w:val="en-GB"/>
        </w:rPr>
        <w:tab/>
        <w:t>1312(91)</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Quiriault c. La Reine</w:t>
      </w:r>
      <w:r>
        <w:rPr>
          <w:rFonts w:ascii="Times New Roman" w:hAnsi="Times New Roman" w:cs="Times New Roman"/>
          <w:sz w:val="20"/>
          <w:szCs w:val="20"/>
          <w:lang w:val="en-GB"/>
        </w:rPr>
        <w:t xml:space="preserve"> (Crim.)(Qué.), 22865, *01</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7.5.92</w:t>
      </w:r>
      <w:r>
        <w:rPr>
          <w:rFonts w:ascii="Times New Roman" w:hAnsi="Times New Roman" w:cs="Times New Roman"/>
          <w:sz w:val="20"/>
          <w:szCs w:val="20"/>
          <w:lang w:val="en-GB"/>
        </w:rPr>
        <w:tab/>
        <w:t>886(92)</w:t>
      </w:r>
      <w:r>
        <w:rPr>
          <w:rFonts w:ascii="Times New Roman" w:hAnsi="Times New Roman" w:cs="Times New Roman"/>
          <w:sz w:val="20"/>
          <w:szCs w:val="20"/>
          <w:lang w:val="en-GB"/>
        </w:rPr>
        <w:tab/>
        <w:t>1193(92)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Augustine</w:t>
      </w:r>
      <w:r>
        <w:rPr>
          <w:rFonts w:ascii="Times New Roman" w:hAnsi="Times New Roman" w:cs="Times New Roman"/>
          <w:sz w:val="20"/>
          <w:szCs w:val="20"/>
          <w:lang w:val="en-GB"/>
        </w:rPr>
        <w:t xml:space="preserve"> (N.B.), 22889, *05 22.6.92</w:t>
      </w:r>
      <w:r>
        <w:rPr>
          <w:rFonts w:ascii="Times New Roman" w:hAnsi="Times New Roman" w:cs="Times New Roman"/>
          <w:sz w:val="20"/>
          <w:szCs w:val="20"/>
          <w:lang w:val="en-GB"/>
        </w:rPr>
        <w:tab/>
        <w:t>2205(92)</w:t>
      </w:r>
      <w:r>
        <w:rPr>
          <w:rFonts w:ascii="Times New Roman" w:hAnsi="Times New Roman" w:cs="Times New Roman"/>
          <w:sz w:val="20"/>
          <w:szCs w:val="20"/>
          <w:lang w:val="en-GB"/>
        </w:rPr>
        <w:tab/>
        <w:t>2205(92)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Baker</w:t>
      </w:r>
      <w:r>
        <w:rPr>
          <w:rFonts w:ascii="Times New Roman" w:hAnsi="Times New Roman" w:cs="Times New Roman"/>
          <w:sz w:val="20"/>
          <w:szCs w:val="20"/>
          <w:lang w:val="en-GB"/>
        </w:rPr>
        <w:t xml:space="preserve"> (Crim.)(Nfld.), 23202, *B</w:t>
      </w:r>
      <w:r>
        <w:rPr>
          <w:rFonts w:ascii="Times New Roman" w:hAnsi="Times New Roman" w:cs="Times New Roman"/>
          <w:sz w:val="20"/>
          <w:szCs w:val="20"/>
          <w:lang w:val="en-GB"/>
        </w:rPr>
        <w:tab/>
        <w:t>2706(92)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Belczowski</w:t>
      </w:r>
      <w:r>
        <w:rPr>
          <w:rFonts w:ascii="Times New Roman" w:hAnsi="Times New Roman" w:cs="Times New Roman"/>
          <w:sz w:val="20"/>
          <w:szCs w:val="20"/>
          <w:lang w:val="en-GB"/>
        </w:rPr>
        <w:t xml:space="preserve"> (F.C.A.)(Alta.), 22962, *03 1.10.92</w:t>
      </w:r>
      <w:r>
        <w:rPr>
          <w:rFonts w:ascii="Times New Roman" w:hAnsi="Times New Roman" w:cs="Times New Roman"/>
          <w:sz w:val="20"/>
          <w:szCs w:val="20"/>
          <w:lang w:val="en-GB"/>
        </w:rPr>
        <w:tab/>
        <w:t>1743(92)</w:t>
      </w:r>
      <w:r>
        <w:rPr>
          <w:rFonts w:ascii="Times New Roman" w:hAnsi="Times New Roman" w:cs="Times New Roman"/>
          <w:sz w:val="20"/>
          <w:szCs w:val="20"/>
          <w:lang w:val="en-GB"/>
        </w:rPr>
        <w:tab/>
        <w:t>2196(92)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Benn</w:t>
      </w:r>
      <w:r>
        <w:rPr>
          <w:rFonts w:ascii="Times New Roman" w:hAnsi="Times New Roman" w:cs="Times New Roman"/>
          <w:sz w:val="20"/>
          <w:szCs w:val="20"/>
          <w:lang w:val="en-GB"/>
        </w:rPr>
        <w:t xml:space="preserve"> (Crim.)(Alta.), 22677, *01 16.1.92</w:t>
      </w:r>
      <w:r>
        <w:rPr>
          <w:rFonts w:ascii="Times New Roman" w:hAnsi="Times New Roman" w:cs="Times New Roman"/>
          <w:sz w:val="20"/>
          <w:szCs w:val="20"/>
          <w:lang w:val="en-GB"/>
        </w:rPr>
        <w:tab/>
        <w:t>2860(91)</w:t>
      </w:r>
      <w:r>
        <w:rPr>
          <w:rFonts w:ascii="Times New Roman" w:hAnsi="Times New Roman" w:cs="Times New Roman"/>
          <w:sz w:val="20"/>
          <w:szCs w:val="20"/>
          <w:lang w:val="en-GB"/>
        </w:rPr>
        <w:tab/>
        <w:t>86(92)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Bernard</w:t>
      </w:r>
      <w:r>
        <w:rPr>
          <w:rFonts w:ascii="Times New Roman" w:hAnsi="Times New Roman" w:cs="Times New Roman"/>
          <w:sz w:val="20"/>
          <w:szCs w:val="20"/>
          <w:lang w:val="en-GB"/>
        </w:rPr>
        <w:t xml:space="preserve"> (Crim.)(Sask.), 22930, *01 4.6.92</w:t>
      </w:r>
      <w:r>
        <w:rPr>
          <w:rFonts w:ascii="Times New Roman" w:hAnsi="Times New Roman" w:cs="Times New Roman"/>
          <w:sz w:val="20"/>
          <w:szCs w:val="20"/>
          <w:lang w:val="en-GB"/>
        </w:rPr>
        <w:tab/>
        <w:t>1073(92)</w:t>
      </w:r>
      <w:r>
        <w:rPr>
          <w:rFonts w:ascii="Times New Roman" w:hAnsi="Times New Roman" w:cs="Times New Roman"/>
          <w:sz w:val="20"/>
          <w:szCs w:val="20"/>
          <w:lang w:val="en-GB"/>
        </w:rPr>
        <w:tab/>
        <w:t>1433(92)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Burns</w:t>
      </w:r>
      <w:r>
        <w:rPr>
          <w:rFonts w:ascii="Times New Roman" w:hAnsi="Times New Roman" w:cs="Times New Roman"/>
          <w:sz w:val="20"/>
          <w:szCs w:val="20"/>
          <w:lang w:val="en-GB"/>
        </w:rPr>
        <w:t xml:space="preserve"> (Crim.)(B.C.), 23115, *03 10.12.92</w:t>
      </w:r>
      <w:r>
        <w:rPr>
          <w:rFonts w:ascii="Times New Roman" w:hAnsi="Times New Roman" w:cs="Times New Roman"/>
          <w:sz w:val="20"/>
          <w:szCs w:val="20"/>
          <w:lang w:val="en-GB"/>
        </w:rPr>
        <w:tab/>
        <w:t>2179(92)</w:t>
      </w:r>
      <w:r>
        <w:rPr>
          <w:rFonts w:ascii="Times New Roman" w:hAnsi="Times New Roman" w:cs="Times New Roman"/>
          <w:sz w:val="20"/>
          <w:szCs w:val="20"/>
          <w:lang w:val="en-GB"/>
        </w:rPr>
        <w:tab/>
        <w:t>2726(92)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c. Callejas</w:t>
      </w:r>
      <w:r>
        <w:rPr>
          <w:rFonts w:ascii="Times New Roman" w:hAnsi="Times New Roman" w:cs="Times New Roman"/>
          <w:sz w:val="20"/>
          <w:szCs w:val="20"/>
          <w:lang w:val="en-GB"/>
        </w:rPr>
        <w:t xml:space="preserve"> (Crim.)(Qué.), 23254, *B</w:t>
      </w:r>
      <w:r>
        <w:rPr>
          <w:rFonts w:ascii="Times New Roman" w:hAnsi="Times New Roman" w:cs="Times New Roman"/>
          <w:sz w:val="20"/>
          <w:szCs w:val="20"/>
          <w:lang w:val="en-GB"/>
        </w:rPr>
        <w:tab/>
        <w:t>2710(92)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c. Charbonneau</w:t>
      </w:r>
      <w:r>
        <w:rPr>
          <w:rFonts w:ascii="Times New Roman" w:hAnsi="Times New Roman" w:cs="Times New Roman"/>
          <w:sz w:val="20"/>
          <w:szCs w:val="20"/>
          <w:lang w:val="en-GB"/>
        </w:rPr>
        <w:t xml:space="preserve"> (Crim.)(Qué.), 23027, *01</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8.10.92</w:t>
      </w:r>
      <w:r>
        <w:rPr>
          <w:rFonts w:ascii="Times New Roman" w:hAnsi="Times New Roman" w:cs="Times New Roman"/>
          <w:sz w:val="20"/>
          <w:szCs w:val="20"/>
          <w:lang w:val="en-GB"/>
        </w:rPr>
        <w:tab/>
        <w:t>1762(92)</w:t>
      </w:r>
      <w:r>
        <w:rPr>
          <w:rFonts w:ascii="Times New Roman" w:hAnsi="Times New Roman" w:cs="Times New Roman"/>
          <w:sz w:val="20"/>
          <w:szCs w:val="20"/>
          <w:lang w:val="en-GB"/>
        </w:rPr>
        <w:tab/>
        <w:t>2271(92)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Chartrand</w:t>
      </w:r>
      <w:r>
        <w:rPr>
          <w:rFonts w:ascii="Times New Roman" w:hAnsi="Times New Roman" w:cs="Times New Roman"/>
          <w:sz w:val="20"/>
          <w:szCs w:val="20"/>
          <w:lang w:val="en-GB"/>
        </w:rPr>
        <w:t xml:space="preserve"> (Ont.), 23340, *A</w:t>
      </w:r>
      <w:r>
        <w:rPr>
          <w:rFonts w:ascii="Times New Roman" w:hAnsi="Times New Roman" w:cs="Times New Roman"/>
          <w:sz w:val="20"/>
          <w:szCs w:val="20"/>
          <w:lang w:val="en-GB"/>
        </w:rPr>
        <w:tab/>
        <w:t>2773(92)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lastRenderedPageBreak/>
        <w:t>R. c. Chevrier</w:t>
      </w:r>
      <w:r>
        <w:rPr>
          <w:rFonts w:ascii="Times New Roman" w:hAnsi="Times New Roman" w:cs="Times New Roman"/>
          <w:sz w:val="20"/>
          <w:szCs w:val="20"/>
          <w:lang w:val="en-GB"/>
        </w:rPr>
        <w:t xml:space="preserve"> (Qué.), 23126, *A</w:t>
      </w:r>
      <w:r>
        <w:rPr>
          <w:rFonts w:ascii="Times New Roman" w:hAnsi="Times New Roman" w:cs="Times New Roman"/>
          <w:sz w:val="20"/>
          <w:szCs w:val="20"/>
          <w:lang w:val="en-GB"/>
        </w:rPr>
        <w:tab/>
        <w:t>2510(92)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Davy</w:t>
      </w:r>
      <w:r>
        <w:rPr>
          <w:rFonts w:ascii="Times New Roman" w:hAnsi="Times New Roman" w:cs="Times New Roman"/>
          <w:sz w:val="20"/>
          <w:szCs w:val="20"/>
          <w:lang w:val="en-GB"/>
        </w:rPr>
        <w:t xml:space="preserve"> (Crim.)(Ont.), 22808, *03 4.6.92</w:t>
      </w:r>
      <w:r>
        <w:rPr>
          <w:rFonts w:ascii="Times New Roman" w:hAnsi="Times New Roman" w:cs="Times New Roman"/>
          <w:sz w:val="20"/>
          <w:szCs w:val="20"/>
          <w:lang w:val="en-GB"/>
        </w:rPr>
        <w:tab/>
        <w:t>442(92)</w:t>
      </w:r>
      <w:r>
        <w:rPr>
          <w:rFonts w:ascii="Times New Roman" w:hAnsi="Times New Roman" w:cs="Times New Roman"/>
          <w:sz w:val="20"/>
          <w:szCs w:val="20"/>
          <w:lang w:val="en-GB"/>
        </w:rPr>
        <w:tab/>
        <w:t>1448(92)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Endicott</w:t>
      </w:r>
      <w:r>
        <w:rPr>
          <w:rFonts w:ascii="Times New Roman" w:hAnsi="Times New Roman" w:cs="Times New Roman"/>
          <w:sz w:val="20"/>
          <w:szCs w:val="20"/>
          <w:lang w:val="en-GB"/>
        </w:rPr>
        <w:t xml:space="preserve"> (Crim.)(Alta.), 22810, *03 9.4.92</w:t>
      </w:r>
      <w:r>
        <w:rPr>
          <w:rFonts w:ascii="Times New Roman" w:hAnsi="Times New Roman" w:cs="Times New Roman"/>
          <w:sz w:val="20"/>
          <w:szCs w:val="20"/>
          <w:lang w:val="en-GB"/>
        </w:rPr>
        <w:tab/>
        <w:t>445(92)</w:t>
      </w:r>
      <w:r>
        <w:rPr>
          <w:rFonts w:ascii="Times New Roman" w:hAnsi="Times New Roman" w:cs="Times New Roman"/>
          <w:sz w:val="20"/>
          <w:szCs w:val="20"/>
          <w:lang w:val="en-GB"/>
        </w:rPr>
        <w:tab/>
        <w:t>944(92)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c. Engels</w:t>
      </w:r>
      <w:r>
        <w:rPr>
          <w:rFonts w:ascii="Times New Roman" w:hAnsi="Times New Roman" w:cs="Times New Roman"/>
          <w:sz w:val="20"/>
          <w:szCs w:val="20"/>
          <w:lang w:val="en-GB"/>
        </w:rPr>
        <w:t xml:space="preserve"> (Crim.)(Qué.), 22932, *01 24.9.92</w:t>
      </w:r>
      <w:r>
        <w:rPr>
          <w:rFonts w:ascii="Times New Roman" w:hAnsi="Times New Roman" w:cs="Times New Roman"/>
          <w:sz w:val="20"/>
          <w:szCs w:val="20"/>
          <w:lang w:val="en-GB"/>
        </w:rPr>
        <w:tab/>
        <w:t>1075(92)</w:t>
      </w:r>
      <w:r>
        <w:rPr>
          <w:rFonts w:ascii="Times New Roman" w:hAnsi="Times New Roman" w:cs="Times New Roman"/>
          <w:sz w:val="20"/>
          <w:szCs w:val="20"/>
          <w:lang w:val="en-GB"/>
        </w:rPr>
        <w:tab/>
        <w:t>2088(92)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Finta</w:t>
      </w:r>
      <w:r>
        <w:rPr>
          <w:rFonts w:ascii="Times New Roman" w:hAnsi="Times New Roman" w:cs="Times New Roman"/>
          <w:sz w:val="20"/>
          <w:szCs w:val="20"/>
          <w:lang w:val="en-GB"/>
        </w:rPr>
        <w:t xml:space="preserve"> (Crim.)(Ont.), 23023, *03 10.12.92</w:t>
      </w:r>
      <w:r>
        <w:rPr>
          <w:rFonts w:ascii="Times New Roman" w:hAnsi="Times New Roman" w:cs="Times New Roman"/>
          <w:sz w:val="20"/>
          <w:szCs w:val="20"/>
          <w:lang w:val="en-GB"/>
        </w:rPr>
        <w:tab/>
        <w:t>2057(92)</w:t>
      </w:r>
      <w:r>
        <w:rPr>
          <w:rFonts w:ascii="Times New Roman" w:hAnsi="Times New Roman" w:cs="Times New Roman"/>
          <w:sz w:val="20"/>
          <w:szCs w:val="20"/>
          <w:lang w:val="en-GB"/>
        </w:rPr>
        <w:tab/>
        <w:t>2724(92)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Friedberg</w:t>
      </w:r>
      <w:r>
        <w:rPr>
          <w:rFonts w:ascii="Times New Roman" w:hAnsi="Times New Roman" w:cs="Times New Roman"/>
          <w:sz w:val="20"/>
          <w:szCs w:val="20"/>
          <w:lang w:val="en-GB"/>
        </w:rPr>
        <w:t xml:space="preserve"> (F.C.A.)(Ont.), 22924, *03 1.10.92</w:t>
      </w:r>
      <w:r>
        <w:rPr>
          <w:rFonts w:ascii="Times New Roman" w:hAnsi="Times New Roman" w:cs="Times New Roman"/>
          <w:sz w:val="20"/>
          <w:szCs w:val="20"/>
          <w:lang w:val="en-GB"/>
        </w:rPr>
        <w:tab/>
        <w:t>1413(92)</w:t>
      </w:r>
      <w:r>
        <w:rPr>
          <w:rFonts w:ascii="Times New Roman" w:hAnsi="Times New Roman" w:cs="Times New Roman"/>
          <w:sz w:val="20"/>
          <w:szCs w:val="20"/>
          <w:lang w:val="en-GB"/>
        </w:rPr>
        <w:tab/>
        <w:t>2186(92)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Grant</w:t>
      </w:r>
      <w:r>
        <w:rPr>
          <w:rFonts w:ascii="Times New Roman" w:hAnsi="Times New Roman" w:cs="Times New Roman"/>
          <w:sz w:val="20"/>
          <w:szCs w:val="20"/>
          <w:lang w:val="en-GB"/>
        </w:rPr>
        <w:t xml:space="preserve"> (Crim.)(B.C.), 23075, *03 17.12.92</w:t>
      </w:r>
      <w:r>
        <w:rPr>
          <w:rFonts w:ascii="Times New Roman" w:hAnsi="Times New Roman" w:cs="Times New Roman"/>
          <w:sz w:val="20"/>
          <w:szCs w:val="20"/>
          <w:lang w:val="en-GB"/>
        </w:rPr>
        <w:tab/>
        <w:t>2774(92)</w:t>
      </w:r>
      <w:r>
        <w:rPr>
          <w:rFonts w:ascii="Times New Roman" w:hAnsi="Times New Roman" w:cs="Times New Roman"/>
          <w:sz w:val="20"/>
          <w:szCs w:val="20"/>
          <w:lang w:val="en-GB"/>
        </w:rPr>
        <w:tab/>
        <w:t>2783(92)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Gulf Canada Ltd.</w:t>
      </w:r>
      <w:r>
        <w:rPr>
          <w:rFonts w:ascii="Times New Roman" w:hAnsi="Times New Roman" w:cs="Times New Roman"/>
          <w:sz w:val="20"/>
          <w:szCs w:val="20"/>
          <w:lang w:val="en-GB"/>
        </w:rPr>
        <w:t xml:space="preserve"> (F.C.A.)(Ont.),</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22895, *02 2.7.92</w:t>
      </w:r>
      <w:r>
        <w:rPr>
          <w:rFonts w:ascii="Times New Roman" w:hAnsi="Times New Roman" w:cs="Times New Roman"/>
          <w:sz w:val="20"/>
          <w:szCs w:val="20"/>
          <w:lang w:val="en-GB"/>
        </w:rPr>
        <w:tab/>
        <w:t>1251(92)</w:t>
      </w:r>
      <w:r>
        <w:rPr>
          <w:rFonts w:ascii="Times New Roman" w:hAnsi="Times New Roman" w:cs="Times New Roman"/>
          <w:sz w:val="20"/>
          <w:szCs w:val="20"/>
          <w:lang w:val="en-GB"/>
        </w:rPr>
        <w:tab/>
        <w:t>1774(92)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Guttman</w:t>
      </w:r>
      <w:r>
        <w:rPr>
          <w:rFonts w:ascii="Times New Roman" w:hAnsi="Times New Roman" w:cs="Times New Roman"/>
          <w:sz w:val="20"/>
          <w:szCs w:val="20"/>
          <w:lang w:val="en-GB"/>
        </w:rPr>
        <w:t xml:space="preserve"> (Crim.)(Man.), 23154, *01 10.12.92</w:t>
      </w:r>
      <w:r>
        <w:rPr>
          <w:rFonts w:ascii="Times New Roman" w:hAnsi="Times New Roman" w:cs="Times New Roman"/>
          <w:sz w:val="20"/>
          <w:szCs w:val="20"/>
          <w:lang w:val="en-GB"/>
        </w:rPr>
        <w:tab/>
        <w:t>2262(92)</w:t>
      </w:r>
      <w:r>
        <w:rPr>
          <w:rFonts w:ascii="Times New Roman" w:hAnsi="Times New Roman" w:cs="Times New Roman"/>
          <w:sz w:val="20"/>
          <w:szCs w:val="20"/>
          <w:lang w:val="en-GB"/>
        </w:rPr>
        <w:tab/>
        <w:t>2732(92)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Hasselwander</w:t>
      </w:r>
      <w:r>
        <w:rPr>
          <w:rFonts w:ascii="Times New Roman" w:hAnsi="Times New Roman" w:cs="Times New Roman"/>
          <w:sz w:val="20"/>
          <w:szCs w:val="20"/>
          <w:lang w:val="en-GB"/>
        </w:rPr>
        <w:t xml:space="preserve"> (Crim.)(Ont.), 22725, *03 26.3.92</w:t>
      </w:r>
      <w:r>
        <w:rPr>
          <w:rFonts w:ascii="Times New Roman" w:hAnsi="Times New Roman" w:cs="Times New Roman"/>
          <w:sz w:val="20"/>
          <w:szCs w:val="20"/>
          <w:lang w:val="en-GB"/>
        </w:rPr>
        <w:tab/>
        <w:t>27(92)</w:t>
      </w:r>
      <w:r>
        <w:rPr>
          <w:rFonts w:ascii="Times New Roman" w:hAnsi="Times New Roman" w:cs="Times New Roman"/>
          <w:sz w:val="20"/>
          <w:szCs w:val="20"/>
          <w:lang w:val="en-GB"/>
        </w:rPr>
        <w:tab/>
        <w:t>795(92)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J.J.K.</w:t>
      </w:r>
      <w:r>
        <w:rPr>
          <w:rFonts w:ascii="Times New Roman" w:hAnsi="Times New Roman" w:cs="Times New Roman"/>
          <w:sz w:val="20"/>
          <w:szCs w:val="20"/>
          <w:lang w:val="en-GB"/>
        </w:rPr>
        <w:t xml:space="preserve"> (B.C.), 22247, *A</w:t>
      </w:r>
      <w:r>
        <w:rPr>
          <w:rFonts w:ascii="Times New Roman" w:hAnsi="Times New Roman" w:cs="Times New Roman"/>
          <w:sz w:val="20"/>
          <w:szCs w:val="20"/>
          <w:lang w:val="en-GB"/>
        </w:rPr>
        <w:tab/>
        <w:t>8(91)</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Johnson</w:t>
      </w:r>
      <w:r>
        <w:rPr>
          <w:rFonts w:ascii="Times New Roman" w:hAnsi="Times New Roman" w:cs="Times New Roman"/>
          <w:sz w:val="20"/>
          <w:szCs w:val="20"/>
          <w:lang w:val="en-GB"/>
        </w:rPr>
        <w:t xml:space="preserve"> (Crim.)(Ont.), 23217, *B</w:t>
      </w:r>
      <w:r>
        <w:rPr>
          <w:rFonts w:ascii="Times New Roman" w:hAnsi="Times New Roman" w:cs="Times New Roman"/>
          <w:sz w:val="20"/>
          <w:szCs w:val="20"/>
          <w:lang w:val="en-GB"/>
        </w:rPr>
        <w:tab/>
        <w:t>2666(92)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K. (M.)</w:t>
      </w:r>
      <w:r>
        <w:rPr>
          <w:rFonts w:ascii="Times New Roman" w:hAnsi="Times New Roman" w:cs="Times New Roman"/>
          <w:sz w:val="20"/>
          <w:szCs w:val="20"/>
          <w:lang w:val="en-GB"/>
        </w:rPr>
        <w:t xml:space="preserve"> (Crim.)(Man.), 23197, *03 10.12.92</w:t>
      </w:r>
      <w:r>
        <w:rPr>
          <w:rFonts w:ascii="Times New Roman" w:hAnsi="Times New Roman" w:cs="Times New Roman"/>
          <w:sz w:val="20"/>
          <w:szCs w:val="20"/>
          <w:lang w:val="en-GB"/>
        </w:rPr>
        <w:tab/>
        <w:t>2538(92)</w:t>
      </w:r>
      <w:r>
        <w:rPr>
          <w:rFonts w:ascii="Times New Roman" w:hAnsi="Times New Roman" w:cs="Times New Roman"/>
          <w:sz w:val="20"/>
          <w:szCs w:val="20"/>
          <w:lang w:val="en-GB"/>
        </w:rPr>
        <w:tab/>
        <w:t>2729(92)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L. (D.O.)</w:t>
      </w:r>
      <w:r>
        <w:rPr>
          <w:rFonts w:ascii="Times New Roman" w:hAnsi="Times New Roman" w:cs="Times New Roman"/>
          <w:sz w:val="20"/>
          <w:szCs w:val="20"/>
          <w:lang w:val="en-GB"/>
        </w:rPr>
        <w:t xml:space="preserve"> (Crim.)(Man.), 22660, *03</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6.2.92</w:t>
      </w:r>
      <w:r>
        <w:rPr>
          <w:rFonts w:ascii="Times New Roman" w:hAnsi="Times New Roman" w:cs="Times New Roman"/>
          <w:sz w:val="20"/>
          <w:szCs w:val="20"/>
          <w:lang w:val="en-GB"/>
        </w:rPr>
        <w:tab/>
        <w:t>2861(91)</w:t>
      </w:r>
      <w:r>
        <w:rPr>
          <w:rFonts w:ascii="Times New Roman" w:hAnsi="Times New Roman" w:cs="Times New Roman"/>
          <w:sz w:val="20"/>
          <w:szCs w:val="20"/>
          <w:lang w:val="en-GB"/>
        </w:rPr>
        <w:tab/>
        <w:t>341(92)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Litchfield</w:t>
      </w:r>
      <w:r>
        <w:rPr>
          <w:rFonts w:ascii="Times New Roman" w:hAnsi="Times New Roman" w:cs="Times New Roman"/>
          <w:sz w:val="20"/>
          <w:szCs w:val="20"/>
          <w:lang w:val="en-GB"/>
        </w:rPr>
        <w:t xml:space="preserve"> (F.C.A.)(Crim.)(Alta.), 22896, *03 4.6.92</w:t>
      </w:r>
      <w:r>
        <w:rPr>
          <w:rFonts w:ascii="Times New Roman" w:hAnsi="Times New Roman" w:cs="Times New Roman"/>
          <w:sz w:val="20"/>
          <w:szCs w:val="20"/>
          <w:lang w:val="en-GB"/>
        </w:rPr>
        <w:tab/>
        <w:t>922(92)</w:t>
      </w:r>
      <w:r>
        <w:rPr>
          <w:rFonts w:ascii="Times New Roman" w:hAnsi="Times New Roman" w:cs="Times New Roman"/>
          <w:sz w:val="20"/>
          <w:szCs w:val="20"/>
          <w:lang w:val="en-GB"/>
        </w:rPr>
        <w:tab/>
        <w:t>1453(92)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c. Lorentz-Aflalo</w:t>
      </w:r>
      <w:r>
        <w:rPr>
          <w:rFonts w:ascii="Times New Roman" w:hAnsi="Times New Roman" w:cs="Times New Roman"/>
          <w:sz w:val="20"/>
          <w:szCs w:val="20"/>
          <w:lang w:val="en-GB"/>
        </w:rPr>
        <w:t xml:space="preserve"> (Crim.)(Qué.), 22597, *01 23.4.92</w:t>
      </w:r>
      <w:r>
        <w:rPr>
          <w:rFonts w:ascii="Times New Roman" w:hAnsi="Times New Roman" w:cs="Times New Roman"/>
          <w:sz w:val="20"/>
          <w:szCs w:val="20"/>
          <w:lang w:val="en-GB"/>
        </w:rPr>
        <w:tab/>
        <w:t>3008(91)</w:t>
      </w:r>
      <w:r>
        <w:rPr>
          <w:rFonts w:ascii="Times New Roman" w:hAnsi="Times New Roman" w:cs="Times New Roman"/>
          <w:sz w:val="20"/>
          <w:szCs w:val="20"/>
          <w:lang w:val="en-GB"/>
        </w:rPr>
        <w:tab/>
        <w:t>956(92)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MacMillan</w:t>
      </w:r>
      <w:r>
        <w:rPr>
          <w:rFonts w:ascii="Times New Roman" w:hAnsi="Times New Roman" w:cs="Times New Roman"/>
          <w:sz w:val="20"/>
          <w:szCs w:val="20"/>
          <w:lang w:val="en-GB"/>
        </w:rPr>
        <w:t xml:space="preserve"> (Crim.)(Ont.), 22549, *01 10.12.92</w:t>
      </w:r>
      <w:r>
        <w:rPr>
          <w:rFonts w:ascii="Times New Roman" w:hAnsi="Times New Roman" w:cs="Times New Roman"/>
          <w:sz w:val="20"/>
          <w:szCs w:val="20"/>
          <w:lang w:val="en-GB"/>
        </w:rPr>
        <w:tab/>
        <w:t>1861(92)</w:t>
      </w:r>
      <w:r>
        <w:rPr>
          <w:rFonts w:ascii="Times New Roman" w:hAnsi="Times New Roman" w:cs="Times New Roman"/>
          <w:sz w:val="20"/>
          <w:szCs w:val="20"/>
          <w:lang w:val="en-GB"/>
        </w:rPr>
        <w:tab/>
        <w:t>2723(92)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Matheson</w:t>
      </w:r>
      <w:r>
        <w:rPr>
          <w:rFonts w:ascii="Times New Roman" w:hAnsi="Times New Roman" w:cs="Times New Roman"/>
          <w:sz w:val="20"/>
          <w:szCs w:val="20"/>
          <w:lang w:val="en-GB"/>
        </w:rPr>
        <w:t xml:space="preserve"> (P.E.I.), 23312, *A</w:t>
      </w:r>
      <w:r>
        <w:rPr>
          <w:rFonts w:ascii="Times New Roman" w:hAnsi="Times New Roman" w:cs="Times New Roman"/>
          <w:sz w:val="20"/>
          <w:szCs w:val="20"/>
          <w:lang w:val="en-GB"/>
        </w:rPr>
        <w:tab/>
        <w:t>2653(92)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Mohan</w:t>
      </w:r>
      <w:r>
        <w:rPr>
          <w:rFonts w:ascii="Times New Roman" w:hAnsi="Times New Roman" w:cs="Times New Roman"/>
          <w:sz w:val="20"/>
          <w:szCs w:val="20"/>
          <w:lang w:val="en-GB"/>
        </w:rPr>
        <w:t xml:space="preserve"> (Crim.)(Ont.), 23063, *03 10.12.92</w:t>
      </w:r>
      <w:r>
        <w:rPr>
          <w:rFonts w:ascii="Times New Roman" w:hAnsi="Times New Roman" w:cs="Times New Roman"/>
          <w:sz w:val="20"/>
          <w:szCs w:val="20"/>
          <w:lang w:val="en-GB"/>
        </w:rPr>
        <w:tab/>
        <w:t>2178(92)</w:t>
      </w:r>
      <w:r>
        <w:rPr>
          <w:rFonts w:ascii="Times New Roman" w:hAnsi="Times New Roman" w:cs="Times New Roman"/>
          <w:sz w:val="20"/>
          <w:szCs w:val="20"/>
          <w:lang w:val="en-GB"/>
        </w:rPr>
        <w:tab/>
        <w:t>2725(92)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Native Women's Association of Canada</w:t>
      </w:r>
      <w:r>
        <w:rPr>
          <w:rFonts w:ascii="Times New Roman" w:hAnsi="Times New Roman" w:cs="Times New Roman"/>
          <w:sz w:val="20"/>
          <w:szCs w:val="20"/>
          <w:lang w:val="en-GB"/>
        </w:rPr>
        <w:t xml:space="preserve"> (F.C.A.), 23253, *A</w:t>
      </w:r>
      <w:r>
        <w:rPr>
          <w:rFonts w:ascii="Times New Roman" w:hAnsi="Times New Roman" w:cs="Times New Roman"/>
          <w:sz w:val="20"/>
          <w:szCs w:val="20"/>
          <w:lang w:val="en-GB"/>
        </w:rPr>
        <w:tab/>
        <w:t>2438(92)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P. (M.B.)</w:t>
      </w:r>
      <w:r>
        <w:rPr>
          <w:rFonts w:ascii="Times New Roman" w:hAnsi="Times New Roman" w:cs="Times New Roman"/>
          <w:sz w:val="20"/>
          <w:szCs w:val="20"/>
          <w:lang w:val="en-GB"/>
        </w:rPr>
        <w:t xml:space="preserve"> (Crim.)(Ont.), 23088, *03 10.12.92</w:t>
      </w:r>
      <w:r>
        <w:rPr>
          <w:rFonts w:ascii="Times New Roman" w:hAnsi="Times New Roman" w:cs="Times New Roman"/>
          <w:sz w:val="20"/>
          <w:szCs w:val="20"/>
          <w:lang w:val="en-GB"/>
        </w:rPr>
        <w:tab/>
        <w:t>2066(92)</w:t>
      </w:r>
      <w:r>
        <w:rPr>
          <w:rFonts w:ascii="Times New Roman" w:hAnsi="Times New Roman" w:cs="Times New Roman"/>
          <w:sz w:val="20"/>
          <w:szCs w:val="20"/>
          <w:lang w:val="en-GB"/>
        </w:rPr>
        <w:tab/>
        <w:t>2721(92)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Pawlowski</w:t>
      </w:r>
      <w:r>
        <w:rPr>
          <w:rFonts w:ascii="Times New Roman" w:hAnsi="Times New Roman" w:cs="Times New Roman"/>
          <w:sz w:val="20"/>
          <w:szCs w:val="20"/>
          <w:lang w:val="en-GB"/>
        </w:rPr>
        <w:t xml:space="preserve"> (Crim.)(Ont.), 22566, *01</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6.2.92</w:t>
      </w:r>
      <w:r>
        <w:rPr>
          <w:rFonts w:ascii="Times New Roman" w:hAnsi="Times New Roman" w:cs="Times New Roman"/>
          <w:sz w:val="20"/>
          <w:szCs w:val="20"/>
          <w:lang w:val="en-GB"/>
        </w:rPr>
        <w:tab/>
        <w:t>2338(91)</w:t>
      </w:r>
      <w:r>
        <w:rPr>
          <w:rFonts w:ascii="Times New Roman" w:hAnsi="Times New Roman" w:cs="Times New Roman"/>
          <w:sz w:val="20"/>
          <w:szCs w:val="20"/>
          <w:lang w:val="en-GB"/>
        </w:rPr>
        <w:tab/>
        <w:t>344(92)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Perreault</w:t>
      </w:r>
      <w:r>
        <w:rPr>
          <w:rFonts w:ascii="Times New Roman" w:hAnsi="Times New Roman" w:cs="Times New Roman"/>
          <w:sz w:val="20"/>
          <w:szCs w:val="20"/>
          <w:lang w:val="en-GB"/>
        </w:rPr>
        <w:t xml:space="preserve"> (Crim.)(Qué.), 23191, *B</w:t>
      </w:r>
      <w:r>
        <w:rPr>
          <w:rFonts w:ascii="Times New Roman" w:hAnsi="Times New Roman" w:cs="Times New Roman"/>
          <w:sz w:val="20"/>
          <w:szCs w:val="20"/>
          <w:lang w:val="en-GB"/>
        </w:rPr>
        <w:tab/>
        <w:t>2444(92)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S. M.</w:t>
      </w:r>
      <w:r>
        <w:rPr>
          <w:rFonts w:ascii="Times New Roman" w:hAnsi="Times New Roman" w:cs="Times New Roman"/>
          <w:sz w:val="20"/>
          <w:szCs w:val="20"/>
          <w:lang w:val="en-GB"/>
        </w:rPr>
        <w:t xml:space="preserve"> (Crim.)(Nfld.), 22827, *01 19.3.92</w:t>
      </w:r>
      <w:r>
        <w:rPr>
          <w:rFonts w:ascii="Times New Roman" w:hAnsi="Times New Roman" w:cs="Times New Roman"/>
          <w:sz w:val="20"/>
          <w:szCs w:val="20"/>
          <w:lang w:val="en-GB"/>
        </w:rPr>
        <w:tab/>
        <w:t>444(92)</w:t>
      </w:r>
      <w:r>
        <w:rPr>
          <w:rFonts w:ascii="Times New Roman" w:hAnsi="Times New Roman" w:cs="Times New Roman"/>
          <w:sz w:val="20"/>
          <w:szCs w:val="20"/>
          <w:lang w:val="en-GB"/>
        </w:rPr>
        <w:tab/>
        <w:t>732(92)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c. Soucy</w:t>
      </w:r>
      <w:r>
        <w:rPr>
          <w:rFonts w:ascii="Times New Roman" w:hAnsi="Times New Roman" w:cs="Times New Roman"/>
          <w:sz w:val="20"/>
          <w:szCs w:val="20"/>
          <w:lang w:val="en-GB"/>
        </w:rPr>
        <w:t xml:space="preserve"> (Crim.)(Qué.), 23038, *01 13.8.92</w:t>
      </w:r>
      <w:r>
        <w:rPr>
          <w:rFonts w:ascii="Times New Roman" w:hAnsi="Times New Roman" w:cs="Times New Roman"/>
          <w:sz w:val="20"/>
          <w:szCs w:val="20"/>
          <w:lang w:val="en-GB"/>
        </w:rPr>
        <w:tab/>
        <w:t>1747(92)</w:t>
      </w:r>
      <w:r>
        <w:rPr>
          <w:rFonts w:ascii="Times New Roman" w:hAnsi="Times New Roman" w:cs="Times New Roman"/>
          <w:sz w:val="20"/>
          <w:szCs w:val="20"/>
          <w:lang w:val="en-GB"/>
        </w:rPr>
        <w:tab/>
        <w:t>1937(92)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Stringer</w:t>
      </w:r>
      <w:r>
        <w:rPr>
          <w:rFonts w:ascii="Times New Roman" w:hAnsi="Times New Roman" w:cs="Times New Roman"/>
          <w:sz w:val="20"/>
          <w:szCs w:val="20"/>
          <w:lang w:val="en-GB"/>
        </w:rPr>
        <w:t xml:space="preserve"> (Crim.)(Nfld.), 22830, *01 23.4.92</w:t>
      </w:r>
      <w:r>
        <w:rPr>
          <w:rFonts w:ascii="Times New Roman" w:hAnsi="Times New Roman" w:cs="Times New Roman"/>
          <w:sz w:val="20"/>
          <w:szCs w:val="20"/>
          <w:lang w:val="en-GB"/>
        </w:rPr>
        <w:tab/>
        <w:t>658(92)</w:t>
      </w:r>
      <w:r>
        <w:rPr>
          <w:rFonts w:ascii="Times New Roman" w:hAnsi="Times New Roman" w:cs="Times New Roman"/>
          <w:sz w:val="20"/>
          <w:szCs w:val="20"/>
          <w:lang w:val="en-GB"/>
        </w:rPr>
        <w:tab/>
        <w:t>959(92)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Sylliboy</w:t>
      </w:r>
      <w:r>
        <w:rPr>
          <w:rFonts w:ascii="Times New Roman" w:hAnsi="Times New Roman" w:cs="Times New Roman"/>
          <w:sz w:val="20"/>
          <w:szCs w:val="20"/>
          <w:lang w:val="en-GB"/>
        </w:rPr>
        <w:t xml:space="preserve"> (Crim.)(N.S.), 21929, *A</w:t>
      </w:r>
      <w:r>
        <w:rPr>
          <w:rFonts w:ascii="Times New Roman" w:hAnsi="Times New Roman" w:cs="Times New Roman"/>
          <w:sz w:val="20"/>
          <w:szCs w:val="20"/>
          <w:lang w:val="en-GB"/>
        </w:rPr>
        <w:tab/>
        <w:t>1015(90)</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Thomas</w:t>
      </w:r>
      <w:r>
        <w:rPr>
          <w:rFonts w:ascii="Times New Roman" w:hAnsi="Times New Roman" w:cs="Times New Roman"/>
          <w:sz w:val="20"/>
          <w:szCs w:val="20"/>
          <w:lang w:val="en-GB"/>
        </w:rPr>
        <w:t xml:space="preserve"> (Crim.)(Nfld.), 22703, *03 9.4.92</w:t>
      </w:r>
      <w:r>
        <w:rPr>
          <w:rFonts w:ascii="Times New Roman" w:hAnsi="Times New Roman" w:cs="Times New Roman"/>
          <w:sz w:val="20"/>
          <w:szCs w:val="20"/>
          <w:lang w:val="en-GB"/>
        </w:rPr>
        <w:tab/>
        <w:t>2865(91)</w:t>
      </w:r>
      <w:r>
        <w:rPr>
          <w:rFonts w:ascii="Times New Roman" w:hAnsi="Times New Roman" w:cs="Times New Roman"/>
          <w:sz w:val="20"/>
          <w:szCs w:val="20"/>
          <w:lang w:val="en-GB"/>
        </w:rPr>
        <w:tab/>
        <w:t>946(92)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c. Vaughan</w:t>
      </w:r>
      <w:r>
        <w:rPr>
          <w:rFonts w:ascii="Times New Roman" w:hAnsi="Times New Roman" w:cs="Times New Roman"/>
          <w:sz w:val="20"/>
          <w:szCs w:val="20"/>
          <w:lang w:val="en-GB"/>
        </w:rPr>
        <w:t xml:space="preserve"> (Qué.), 22076, *A</w:t>
      </w:r>
      <w:r>
        <w:rPr>
          <w:rFonts w:ascii="Times New Roman" w:hAnsi="Times New Roman" w:cs="Times New Roman"/>
          <w:sz w:val="20"/>
          <w:szCs w:val="20"/>
          <w:lang w:val="en-GB"/>
        </w:rPr>
        <w:tab/>
        <w:t>315(91)</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in right of the province of New Brunswick v. Bond</w:t>
      </w:r>
      <w:r>
        <w:rPr>
          <w:rFonts w:ascii="Times New Roman" w:hAnsi="Times New Roman" w:cs="Times New Roman"/>
          <w:sz w:val="20"/>
          <w:szCs w:val="20"/>
          <w:lang w:val="en-GB"/>
        </w:rPr>
        <w:t xml:space="preserve"> (N.B.),</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23301, *A</w:t>
      </w:r>
      <w:r>
        <w:rPr>
          <w:rFonts w:ascii="Times New Roman" w:hAnsi="Times New Roman" w:cs="Times New Roman"/>
          <w:sz w:val="20"/>
          <w:szCs w:val="20"/>
          <w:lang w:val="en-GB"/>
        </w:rPr>
        <w:tab/>
        <w:t>2535(92)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R.N.R. Transport Ltée c. Beaver Foundations Ltd.</w:t>
      </w:r>
      <w:r>
        <w:rPr>
          <w:rFonts w:ascii="Times New Roman" w:hAnsi="Times New Roman" w:cs="Times New Roman"/>
          <w:sz w:val="20"/>
          <w:szCs w:val="20"/>
          <w:lang w:val="en-GB"/>
        </w:rPr>
        <w:t xml:space="preserve"> (Qué.),</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23255, *A</w:t>
      </w:r>
      <w:r>
        <w:rPr>
          <w:rFonts w:ascii="Times New Roman" w:hAnsi="Times New Roman" w:cs="Times New Roman"/>
          <w:sz w:val="20"/>
          <w:szCs w:val="20"/>
          <w:lang w:val="en-GB"/>
        </w:rPr>
        <w:tab/>
        <w:t>2510(92)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R.N.R. Transport Ltée c. Beaver Foundations Ltd.</w:t>
      </w:r>
      <w:r>
        <w:rPr>
          <w:rFonts w:ascii="Times New Roman" w:hAnsi="Times New Roman" w:cs="Times New Roman"/>
          <w:sz w:val="20"/>
          <w:szCs w:val="20"/>
          <w:lang w:val="en-GB"/>
        </w:rPr>
        <w:t xml:space="preserve"> (Qué.),</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23262, *A</w:t>
      </w:r>
      <w:r>
        <w:rPr>
          <w:rFonts w:ascii="Times New Roman" w:hAnsi="Times New Roman" w:cs="Times New Roman"/>
          <w:sz w:val="20"/>
          <w:szCs w:val="20"/>
          <w:lang w:val="en-GB"/>
        </w:rPr>
        <w:tab/>
        <w:t>2511(92)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R.N.R. Transport Ltée c. Services financiers Paccar </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Ltée</w:t>
      </w:r>
      <w:r>
        <w:rPr>
          <w:rFonts w:ascii="Times New Roman" w:hAnsi="Times New Roman" w:cs="Times New Roman"/>
          <w:sz w:val="20"/>
          <w:szCs w:val="20"/>
          <w:lang w:val="en-GB"/>
        </w:rPr>
        <w:t xml:space="preserve"> (Qué.), 22652, *02 6.2.92</w:t>
      </w:r>
      <w:r>
        <w:rPr>
          <w:rFonts w:ascii="Times New Roman" w:hAnsi="Times New Roman" w:cs="Times New Roman"/>
          <w:sz w:val="20"/>
          <w:szCs w:val="20"/>
          <w:lang w:val="en-GB"/>
        </w:rPr>
        <w:tab/>
        <w:t>3011(91)</w:t>
      </w:r>
      <w:r>
        <w:rPr>
          <w:rFonts w:ascii="Times New Roman" w:hAnsi="Times New Roman" w:cs="Times New Roman"/>
          <w:sz w:val="20"/>
          <w:szCs w:val="20"/>
          <w:lang w:val="en-GB"/>
        </w:rPr>
        <w:tab/>
        <w:t>330(92)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Rainville c. Noël</w:t>
      </w:r>
      <w:r>
        <w:rPr>
          <w:rFonts w:ascii="Times New Roman" w:hAnsi="Times New Roman" w:cs="Times New Roman"/>
          <w:sz w:val="20"/>
          <w:szCs w:val="20"/>
          <w:lang w:val="en-GB"/>
        </w:rPr>
        <w:t xml:space="preserve"> (Qué.), 22558, *02 16.1.92</w:t>
      </w:r>
      <w:r>
        <w:rPr>
          <w:rFonts w:ascii="Times New Roman" w:hAnsi="Times New Roman" w:cs="Times New Roman"/>
          <w:sz w:val="20"/>
          <w:szCs w:val="20"/>
          <w:lang w:val="en-GB"/>
        </w:rPr>
        <w:tab/>
        <w:t>2688(91)</w:t>
      </w:r>
      <w:r>
        <w:rPr>
          <w:rFonts w:ascii="Times New Roman" w:hAnsi="Times New Roman" w:cs="Times New Roman"/>
          <w:sz w:val="20"/>
          <w:szCs w:val="20"/>
          <w:lang w:val="en-GB"/>
        </w:rPr>
        <w:tab/>
        <w:t>103(92)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Ram v. Minister of Employment and Immigration</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(F.C.A.)(Ont.), 18976, *05 5.8.92</w:t>
      </w:r>
      <w:r>
        <w:rPr>
          <w:rFonts w:ascii="Times New Roman" w:hAnsi="Times New Roman" w:cs="Times New Roman"/>
          <w:sz w:val="20"/>
          <w:szCs w:val="20"/>
          <w:lang w:val="en-GB"/>
        </w:rPr>
        <w:tab/>
        <w:t>1984(92)</w:t>
      </w:r>
      <w:r>
        <w:rPr>
          <w:rFonts w:ascii="Times New Roman" w:hAnsi="Times New Roman" w:cs="Times New Roman"/>
          <w:sz w:val="20"/>
          <w:szCs w:val="20"/>
          <w:lang w:val="en-GB"/>
        </w:rPr>
        <w:tab/>
        <w:t>1984(92)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Raissi v. Minister of Employment and Immigration</w:t>
      </w:r>
      <w:r>
        <w:rPr>
          <w:rFonts w:ascii="Times New Roman" w:hAnsi="Times New Roman" w:cs="Times New Roman"/>
          <w:sz w:val="20"/>
          <w:szCs w:val="20"/>
          <w:lang w:val="en-GB"/>
        </w:rPr>
        <w:t xml:space="preserve"> </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(F.C.A.)(Ont.), 23173, *B</w:t>
      </w:r>
      <w:r>
        <w:rPr>
          <w:rFonts w:ascii="Times New Roman" w:hAnsi="Times New Roman" w:cs="Times New Roman"/>
          <w:sz w:val="20"/>
          <w:szCs w:val="20"/>
          <w:lang w:val="en-GB"/>
        </w:rPr>
        <w:tab/>
        <w:t>2545(92)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Ramsay v. The Queen</w:t>
      </w:r>
      <w:r>
        <w:rPr>
          <w:rFonts w:ascii="Times New Roman" w:hAnsi="Times New Roman" w:cs="Times New Roman"/>
          <w:sz w:val="20"/>
          <w:szCs w:val="20"/>
          <w:lang w:val="en-GB"/>
        </w:rPr>
        <w:t xml:space="preserve"> (P.E.I.), 23337, *A</w:t>
      </w:r>
      <w:r>
        <w:rPr>
          <w:rFonts w:ascii="Times New Roman" w:hAnsi="Times New Roman" w:cs="Times New Roman"/>
          <w:sz w:val="20"/>
          <w:szCs w:val="20"/>
          <w:lang w:val="en-GB"/>
        </w:rPr>
        <w:tab/>
        <w:t>2773(92)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Reid v. Department of National Revenue</w:t>
      </w:r>
      <w:r>
        <w:rPr>
          <w:rFonts w:ascii="Times New Roman" w:hAnsi="Times New Roman" w:cs="Times New Roman"/>
          <w:sz w:val="20"/>
          <w:szCs w:val="20"/>
          <w:lang w:val="en-GB"/>
        </w:rPr>
        <w:t xml:space="preserve"> (F.C.A.)(Man.),</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23163, *02 10.12.92</w:t>
      </w:r>
      <w:r>
        <w:rPr>
          <w:rFonts w:ascii="Times New Roman" w:hAnsi="Times New Roman" w:cs="Times New Roman"/>
          <w:sz w:val="20"/>
          <w:szCs w:val="20"/>
          <w:lang w:val="en-GB"/>
        </w:rPr>
        <w:tab/>
        <w:t>2302(92)</w:t>
      </w:r>
      <w:r>
        <w:rPr>
          <w:rFonts w:ascii="Times New Roman" w:hAnsi="Times New Roman" w:cs="Times New Roman"/>
          <w:sz w:val="20"/>
          <w:szCs w:val="20"/>
          <w:lang w:val="en-GB"/>
        </w:rPr>
        <w:tab/>
        <w:t>2718(92)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Rémillard c. Bissonnette</w:t>
      </w:r>
      <w:r>
        <w:rPr>
          <w:rFonts w:ascii="Times New Roman" w:hAnsi="Times New Roman" w:cs="Times New Roman"/>
          <w:sz w:val="20"/>
          <w:szCs w:val="20"/>
          <w:lang w:val="en-GB"/>
        </w:rPr>
        <w:t xml:space="preserve"> (Qué.), 23148, *B</w:t>
      </w:r>
      <w:r>
        <w:rPr>
          <w:rFonts w:ascii="Times New Roman" w:hAnsi="Times New Roman" w:cs="Times New Roman"/>
          <w:sz w:val="20"/>
          <w:szCs w:val="20"/>
          <w:lang w:val="en-GB"/>
        </w:rPr>
        <w:tab/>
        <w:t>2445(92)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Rémillard c. Bourdeau</w:t>
      </w:r>
      <w:r>
        <w:rPr>
          <w:rFonts w:ascii="Times New Roman" w:hAnsi="Times New Roman" w:cs="Times New Roman"/>
          <w:sz w:val="20"/>
          <w:szCs w:val="20"/>
          <w:lang w:val="en-GB"/>
        </w:rPr>
        <w:t xml:space="preserve"> (Qué.), 23145, *B</w:t>
      </w:r>
      <w:r>
        <w:rPr>
          <w:rFonts w:ascii="Times New Roman" w:hAnsi="Times New Roman" w:cs="Times New Roman"/>
          <w:sz w:val="20"/>
          <w:szCs w:val="20"/>
          <w:lang w:val="en-GB"/>
        </w:rPr>
        <w:tab/>
        <w:t>2449(92)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Rémillard c. Hétu</w:t>
      </w:r>
      <w:r>
        <w:rPr>
          <w:rFonts w:ascii="Times New Roman" w:hAnsi="Times New Roman" w:cs="Times New Roman"/>
          <w:sz w:val="20"/>
          <w:szCs w:val="20"/>
          <w:lang w:val="en-GB"/>
        </w:rPr>
        <w:t xml:space="preserve"> (Qué.), 23147, *B</w:t>
      </w:r>
      <w:r>
        <w:rPr>
          <w:rFonts w:ascii="Times New Roman" w:hAnsi="Times New Roman" w:cs="Times New Roman"/>
          <w:sz w:val="20"/>
          <w:szCs w:val="20"/>
          <w:lang w:val="en-GB"/>
        </w:rPr>
        <w:tab/>
        <w:t>2451(92)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Rémillard c. Lapierre</w:t>
      </w:r>
      <w:r>
        <w:rPr>
          <w:rFonts w:ascii="Times New Roman" w:hAnsi="Times New Roman" w:cs="Times New Roman"/>
          <w:sz w:val="20"/>
          <w:szCs w:val="20"/>
          <w:lang w:val="en-GB"/>
        </w:rPr>
        <w:t xml:space="preserve"> (Qué,), 23146, *B</w:t>
      </w:r>
      <w:r>
        <w:rPr>
          <w:rFonts w:ascii="Times New Roman" w:hAnsi="Times New Roman" w:cs="Times New Roman"/>
          <w:sz w:val="20"/>
          <w:szCs w:val="20"/>
          <w:lang w:val="en-GB"/>
        </w:rPr>
        <w:tab/>
        <w:t>2451(92)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Rémillard c. Legault</w:t>
      </w:r>
      <w:r>
        <w:rPr>
          <w:rFonts w:ascii="Times New Roman" w:hAnsi="Times New Roman" w:cs="Times New Roman"/>
          <w:sz w:val="20"/>
          <w:szCs w:val="20"/>
          <w:lang w:val="en-GB"/>
        </w:rPr>
        <w:t xml:space="preserve"> (Qué.), 23149, *B</w:t>
      </w:r>
      <w:r>
        <w:rPr>
          <w:rFonts w:ascii="Times New Roman" w:hAnsi="Times New Roman" w:cs="Times New Roman"/>
          <w:sz w:val="20"/>
          <w:szCs w:val="20"/>
          <w:lang w:val="en-GB"/>
        </w:rPr>
        <w:tab/>
        <w:t>2450(92)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Rémillard c. Leroux</w:t>
      </w:r>
      <w:r>
        <w:rPr>
          <w:rFonts w:ascii="Times New Roman" w:hAnsi="Times New Roman" w:cs="Times New Roman"/>
          <w:sz w:val="20"/>
          <w:szCs w:val="20"/>
          <w:lang w:val="en-GB"/>
        </w:rPr>
        <w:t xml:space="preserve"> (Qué.), 23132, *B</w:t>
      </w:r>
      <w:r>
        <w:rPr>
          <w:rFonts w:ascii="Times New Roman" w:hAnsi="Times New Roman" w:cs="Times New Roman"/>
          <w:sz w:val="20"/>
          <w:szCs w:val="20"/>
          <w:lang w:val="en-GB"/>
        </w:rPr>
        <w:tab/>
        <w:t>2446(92)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Rémillard c. Monette</w:t>
      </w:r>
      <w:r>
        <w:rPr>
          <w:rFonts w:ascii="Times New Roman" w:hAnsi="Times New Roman" w:cs="Times New Roman"/>
          <w:sz w:val="20"/>
          <w:szCs w:val="20"/>
          <w:lang w:val="en-GB"/>
        </w:rPr>
        <w:t xml:space="preserve"> (Qué.), 23144, *B</w:t>
      </w:r>
      <w:r>
        <w:rPr>
          <w:rFonts w:ascii="Times New Roman" w:hAnsi="Times New Roman" w:cs="Times New Roman"/>
          <w:sz w:val="20"/>
          <w:szCs w:val="20"/>
          <w:lang w:val="en-GB"/>
        </w:rPr>
        <w:tab/>
        <w:t>2452(92)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Remillard c. Paré</w:t>
      </w:r>
      <w:r>
        <w:rPr>
          <w:rFonts w:ascii="Times New Roman" w:hAnsi="Times New Roman" w:cs="Times New Roman"/>
          <w:sz w:val="20"/>
          <w:szCs w:val="20"/>
          <w:lang w:val="en-GB"/>
        </w:rPr>
        <w:t xml:space="preserve"> (Qué.), 23150, *B</w:t>
      </w:r>
      <w:r>
        <w:rPr>
          <w:rFonts w:ascii="Times New Roman" w:hAnsi="Times New Roman" w:cs="Times New Roman"/>
          <w:sz w:val="20"/>
          <w:szCs w:val="20"/>
          <w:lang w:val="en-GB"/>
        </w:rPr>
        <w:tab/>
        <w:t>2449(92)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Rémillard c. Robichaud</w:t>
      </w:r>
      <w:r>
        <w:rPr>
          <w:rFonts w:ascii="Times New Roman" w:hAnsi="Times New Roman" w:cs="Times New Roman"/>
          <w:sz w:val="20"/>
          <w:szCs w:val="20"/>
          <w:lang w:val="en-GB"/>
        </w:rPr>
        <w:t xml:space="preserve"> (Qué.), 23143, *B</w:t>
      </w:r>
      <w:r>
        <w:rPr>
          <w:rFonts w:ascii="Times New Roman" w:hAnsi="Times New Roman" w:cs="Times New Roman"/>
          <w:sz w:val="20"/>
          <w:szCs w:val="20"/>
          <w:lang w:val="en-GB"/>
        </w:rPr>
        <w:tab/>
        <w:t>2447(92)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Rémillard c. Sauvé (Daniel)</w:t>
      </w:r>
      <w:r>
        <w:rPr>
          <w:rFonts w:ascii="Times New Roman" w:hAnsi="Times New Roman" w:cs="Times New Roman"/>
          <w:sz w:val="20"/>
          <w:szCs w:val="20"/>
          <w:lang w:val="en-GB"/>
        </w:rPr>
        <w:t xml:space="preserve"> (Qué.), 23151, *B</w:t>
      </w:r>
      <w:r>
        <w:rPr>
          <w:rFonts w:ascii="Times New Roman" w:hAnsi="Times New Roman" w:cs="Times New Roman"/>
          <w:sz w:val="20"/>
          <w:szCs w:val="20"/>
          <w:lang w:val="en-GB"/>
        </w:rPr>
        <w:tab/>
        <w:t>2447(92)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Rémillard c. Sauvé (Gilles)</w:t>
      </w:r>
      <w:r>
        <w:rPr>
          <w:rFonts w:ascii="Times New Roman" w:hAnsi="Times New Roman" w:cs="Times New Roman"/>
          <w:sz w:val="20"/>
          <w:szCs w:val="20"/>
          <w:lang w:val="en-GB"/>
        </w:rPr>
        <w:t xml:space="preserve"> (Qué.), 23153, *B</w:t>
      </w:r>
      <w:r>
        <w:rPr>
          <w:rFonts w:ascii="Times New Roman" w:hAnsi="Times New Roman" w:cs="Times New Roman"/>
          <w:sz w:val="20"/>
          <w:szCs w:val="20"/>
          <w:lang w:val="en-GB"/>
        </w:rPr>
        <w:tab/>
        <w:t>2448(92)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Rémillard c. Sauvé (Michel)</w:t>
      </w:r>
      <w:r>
        <w:rPr>
          <w:rFonts w:ascii="Times New Roman" w:hAnsi="Times New Roman" w:cs="Times New Roman"/>
          <w:sz w:val="20"/>
          <w:szCs w:val="20"/>
          <w:lang w:val="en-GB"/>
        </w:rPr>
        <w:t xml:space="preserve"> (Qué.), 23152, *B</w:t>
      </w:r>
      <w:r>
        <w:rPr>
          <w:rFonts w:ascii="Times New Roman" w:hAnsi="Times New Roman" w:cs="Times New Roman"/>
          <w:sz w:val="20"/>
          <w:szCs w:val="20"/>
          <w:lang w:val="en-GB"/>
        </w:rPr>
        <w:tab/>
        <w:t>2445(92)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Rheaume v. Attorney General for Ontario</w:t>
      </w:r>
      <w:r>
        <w:rPr>
          <w:rFonts w:ascii="Times New Roman" w:hAnsi="Times New Roman" w:cs="Times New Roman"/>
          <w:sz w:val="20"/>
          <w:szCs w:val="20"/>
          <w:lang w:val="en-GB"/>
        </w:rPr>
        <w:t xml:space="preserve"> (Ont.),</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22935, *01 24.9.92</w:t>
      </w:r>
      <w:r>
        <w:rPr>
          <w:rFonts w:ascii="Times New Roman" w:hAnsi="Times New Roman" w:cs="Times New Roman"/>
          <w:sz w:val="20"/>
          <w:szCs w:val="20"/>
          <w:lang w:val="en-GB"/>
        </w:rPr>
        <w:tab/>
        <w:t>1487(92)</w:t>
      </w:r>
      <w:r>
        <w:rPr>
          <w:rFonts w:ascii="Times New Roman" w:hAnsi="Times New Roman" w:cs="Times New Roman"/>
          <w:sz w:val="20"/>
          <w:szCs w:val="20"/>
          <w:lang w:val="en-GB"/>
        </w:rPr>
        <w:tab/>
        <w:t>2083(92)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Rhodes v. The Queen</w:t>
      </w:r>
      <w:r>
        <w:rPr>
          <w:rFonts w:ascii="Times New Roman" w:hAnsi="Times New Roman" w:cs="Times New Roman"/>
          <w:sz w:val="20"/>
          <w:szCs w:val="20"/>
          <w:lang w:val="en-GB"/>
        </w:rPr>
        <w:t xml:space="preserve"> (Crim.)(Alta.), 22977, *01 16.7.92</w:t>
      </w:r>
      <w:r>
        <w:rPr>
          <w:rFonts w:ascii="Times New Roman" w:hAnsi="Times New Roman" w:cs="Times New Roman"/>
          <w:sz w:val="20"/>
          <w:szCs w:val="20"/>
          <w:lang w:val="en-GB"/>
        </w:rPr>
        <w:tab/>
        <w:t>1325(92)</w:t>
      </w:r>
      <w:r>
        <w:rPr>
          <w:rFonts w:ascii="Times New Roman" w:hAnsi="Times New Roman" w:cs="Times New Roman"/>
          <w:sz w:val="20"/>
          <w:szCs w:val="20"/>
          <w:lang w:val="en-GB"/>
        </w:rPr>
        <w:tab/>
        <w:t>1867(92)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Richmond Square Development Corp. v. Commercial</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Registration Appeal Tribunal</w:t>
      </w:r>
      <w:r>
        <w:rPr>
          <w:rFonts w:ascii="Times New Roman" w:hAnsi="Times New Roman" w:cs="Times New Roman"/>
          <w:sz w:val="20"/>
          <w:szCs w:val="20"/>
          <w:lang w:val="en-GB"/>
        </w:rPr>
        <w:t xml:space="preserve"> (Ont.), 23086, *02 5.11.92</w:t>
      </w:r>
      <w:r>
        <w:rPr>
          <w:rFonts w:ascii="Times New Roman" w:hAnsi="Times New Roman" w:cs="Times New Roman"/>
          <w:sz w:val="20"/>
          <w:szCs w:val="20"/>
          <w:lang w:val="en-GB"/>
        </w:rPr>
        <w:tab/>
        <w:t>2184(92)</w:t>
      </w:r>
      <w:r>
        <w:rPr>
          <w:rFonts w:ascii="Times New Roman" w:hAnsi="Times New Roman" w:cs="Times New Roman"/>
          <w:sz w:val="20"/>
          <w:szCs w:val="20"/>
          <w:lang w:val="en-GB"/>
        </w:rPr>
        <w:tab/>
        <w:t>2456(92)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Ripley v. Pommier</w:t>
      </w:r>
      <w:r>
        <w:rPr>
          <w:rFonts w:ascii="Times New Roman" w:hAnsi="Times New Roman" w:cs="Times New Roman"/>
          <w:sz w:val="20"/>
          <w:szCs w:val="20"/>
          <w:lang w:val="en-GB"/>
        </w:rPr>
        <w:t xml:space="preserve"> (N.S.), 22814, *02 18.6.92</w:t>
      </w:r>
      <w:r>
        <w:rPr>
          <w:rFonts w:ascii="Times New Roman" w:hAnsi="Times New Roman" w:cs="Times New Roman"/>
          <w:sz w:val="20"/>
          <w:szCs w:val="20"/>
          <w:lang w:val="en-GB"/>
        </w:rPr>
        <w:tab/>
        <w:t>1571(92)</w:t>
      </w:r>
      <w:r>
        <w:rPr>
          <w:rFonts w:ascii="Times New Roman" w:hAnsi="Times New Roman" w:cs="Times New Roman"/>
          <w:sz w:val="20"/>
          <w:szCs w:val="20"/>
          <w:lang w:val="en-GB"/>
        </w:rPr>
        <w:tab/>
        <w:t>1576(92)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Rivas v. The Queen</w:t>
      </w:r>
      <w:r>
        <w:rPr>
          <w:rFonts w:ascii="Times New Roman" w:hAnsi="Times New Roman" w:cs="Times New Roman"/>
          <w:sz w:val="20"/>
          <w:szCs w:val="20"/>
          <w:lang w:val="en-GB"/>
        </w:rPr>
        <w:t xml:space="preserve"> (Crim.)(Nfld.), 23081, *01 3.9.92</w:t>
      </w:r>
      <w:r>
        <w:rPr>
          <w:rFonts w:ascii="Times New Roman" w:hAnsi="Times New Roman" w:cs="Times New Roman"/>
          <w:sz w:val="20"/>
          <w:szCs w:val="20"/>
          <w:lang w:val="en-GB"/>
        </w:rPr>
        <w:tab/>
        <w:t>1854(92)</w:t>
      </w:r>
      <w:r>
        <w:rPr>
          <w:rFonts w:ascii="Times New Roman" w:hAnsi="Times New Roman" w:cs="Times New Roman"/>
          <w:sz w:val="20"/>
          <w:szCs w:val="20"/>
          <w:lang w:val="en-GB"/>
        </w:rPr>
        <w:tab/>
        <w:t>2069(92)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Roberts v. The Queen</w:t>
      </w:r>
      <w:r>
        <w:rPr>
          <w:rFonts w:ascii="Times New Roman" w:hAnsi="Times New Roman" w:cs="Times New Roman"/>
          <w:sz w:val="20"/>
          <w:szCs w:val="20"/>
          <w:lang w:val="en-GB"/>
        </w:rPr>
        <w:t xml:space="preserve"> (Crim.)(Ont.), 22541, *01</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6.2.92</w:t>
      </w:r>
      <w:r>
        <w:rPr>
          <w:rFonts w:ascii="Times New Roman" w:hAnsi="Times New Roman" w:cs="Times New Roman"/>
          <w:sz w:val="20"/>
          <w:szCs w:val="20"/>
          <w:lang w:val="en-GB"/>
        </w:rPr>
        <w:tab/>
        <w:t>2867(91)</w:t>
      </w:r>
      <w:r>
        <w:rPr>
          <w:rFonts w:ascii="Times New Roman" w:hAnsi="Times New Roman" w:cs="Times New Roman"/>
          <w:sz w:val="20"/>
          <w:szCs w:val="20"/>
          <w:lang w:val="en-GB"/>
        </w:rPr>
        <w:tab/>
        <w:t>327(92)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lastRenderedPageBreak/>
        <w:t>Robichaud c. Société canadienne des Postes</w:t>
      </w:r>
      <w:r>
        <w:rPr>
          <w:rFonts w:ascii="Times New Roman" w:hAnsi="Times New Roman" w:cs="Times New Roman"/>
          <w:sz w:val="20"/>
          <w:szCs w:val="20"/>
          <w:lang w:val="en-GB"/>
        </w:rPr>
        <w:t xml:space="preserve"> (Qué.), </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23269, *B</w:t>
      </w:r>
      <w:r>
        <w:rPr>
          <w:rFonts w:ascii="Times New Roman" w:hAnsi="Times New Roman" w:cs="Times New Roman"/>
          <w:sz w:val="20"/>
          <w:szCs w:val="20"/>
          <w:lang w:val="en-GB"/>
        </w:rPr>
        <w:tab/>
        <w:t>2714(92)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Robitaille v. The Queen</w:t>
      </w:r>
      <w:r>
        <w:rPr>
          <w:rFonts w:ascii="Times New Roman" w:hAnsi="Times New Roman" w:cs="Times New Roman"/>
          <w:sz w:val="20"/>
          <w:szCs w:val="20"/>
          <w:lang w:val="en-GB"/>
        </w:rPr>
        <w:t xml:space="preserve"> (Crim.)(B.C.), 23292, *B</w:t>
      </w:r>
      <w:r>
        <w:rPr>
          <w:rFonts w:ascii="Times New Roman" w:hAnsi="Times New Roman" w:cs="Times New Roman"/>
          <w:sz w:val="20"/>
          <w:szCs w:val="20"/>
          <w:lang w:val="en-GB"/>
        </w:rPr>
        <w:tab/>
        <w:t>2703(92)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Rosebush v. The Queen</w:t>
      </w:r>
      <w:r>
        <w:rPr>
          <w:rFonts w:ascii="Times New Roman" w:hAnsi="Times New Roman" w:cs="Times New Roman"/>
          <w:sz w:val="20"/>
          <w:szCs w:val="20"/>
          <w:lang w:val="en-GB"/>
        </w:rPr>
        <w:t xml:space="preserve"> (Alta.), 23288, *A</w:t>
      </w:r>
      <w:r>
        <w:rPr>
          <w:rFonts w:ascii="Times New Roman" w:hAnsi="Times New Roman" w:cs="Times New Roman"/>
          <w:sz w:val="20"/>
          <w:szCs w:val="20"/>
          <w:lang w:val="en-GB"/>
        </w:rPr>
        <w:tab/>
        <w:t>2514(92)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Rouette c. La Reine</w:t>
      </w:r>
      <w:r>
        <w:rPr>
          <w:rFonts w:ascii="Times New Roman" w:hAnsi="Times New Roman" w:cs="Times New Roman"/>
          <w:sz w:val="20"/>
          <w:szCs w:val="20"/>
          <w:lang w:val="en-GB"/>
        </w:rPr>
        <w:t xml:space="preserve"> ((Crim.)(Qué.), 23264, *B</w:t>
      </w:r>
      <w:r>
        <w:rPr>
          <w:rFonts w:ascii="Times New Roman" w:hAnsi="Times New Roman" w:cs="Times New Roman"/>
          <w:sz w:val="20"/>
          <w:szCs w:val="20"/>
          <w:lang w:val="en-GB"/>
        </w:rPr>
        <w:tab/>
        <w:t>2665(92)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Rousseau c. La Reine</w:t>
      </w:r>
      <w:r>
        <w:rPr>
          <w:rFonts w:ascii="Times New Roman" w:hAnsi="Times New Roman" w:cs="Times New Roman"/>
          <w:sz w:val="20"/>
          <w:szCs w:val="20"/>
          <w:lang w:val="en-GB"/>
        </w:rPr>
        <w:t xml:space="preserve"> (Crim.)(Qué.), 22695, *01</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19.3.92</w:t>
      </w:r>
      <w:r>
        <w:rPr>
          <w:rFonts w:ascii="Times New Roman" w:hAnsi="Times New Roman" w:cs="Times New Roman"/>
          <w:sz w:val="20"/>
          <w:szCs w:val="20"/>
          <w:lang w:val="en-GB"/>
        </w:rPr>
        <w:tab/>
        <w:t>449(92)</w:t>
      </w:r>
      <w:r>
        <w:rPr>
          <w:rFonts w:ascii="Times New Roman" w:hAnsi="Times New Roman" w:cs="Times New Roman"/>
          <w:sz w:val="20"/>
          <w:szCs w:val="20"/>
          <w:lang w:val="en-GB"/>
        </w:rPr>
        <w:tab/>
        <w:t>730(92)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Rowbotham v. The Queen</w:t>
      </w:r>
      <w:r>
        <w:rPr>
          <w:rFonts w:ascii="Times New Roman" w:hAnsi="Times New Roman" w:cs="Times New Roman"/>
          <w:sz w:val="20"/>
          <w:szCs w:val="20"/>
          <w:lang w:val="en-GB"/>
        </w:rPr>
        <w:t xml:space="preserve"> (Ont.), 23104, *A</w:t>
      </w:r>
      <w:r>
        <w:rPr>
          <w:rFonts w:ascii="Times New Roman" w:hAnsi="Times New Roman" w:cs="Times New Roman"/>
          <w:sz w:val="20"/>
          <w:szCs w:val="20"/>
          <w:lang w:val="en-GB"/>
        </w:rPr>
        <w:tab/>
        <w:t>2510(92)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Roy v. Bégin</w:t>
      </w:r>
      <w:r>
        <w:rPr>
          <w:rFonts w:ascii="Times New Roman" w:hAnsi="Times New Roman" w:cs="Times New Roman"/>
          <w:sz w:val="20"/>
          <w:szCs w:val="20"/>
          <w:lang w:val="en-GB"/>
        </w:rPr>
        <w:t xml:space="preserve"> (Qué.), 23124, *B</w:t>
      </w:r>
      <w:r>
        <w:rPr>
          <w:rFonts w:ascii="Times New Roman" w:hAnsi="Times New Roman" w:cs="Times New Roman"/>
          <w:sz w:val="20"/>
          <w:szCs w:val="20"/>
          <w:lang w:val="en-GB"/>
        </w:rPr>
        <w:tab/>
        <w:t>2357(92)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Royal Insurance Co. of Canada v. Kelsey-Hayes</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Canada Ltd.</w:t>
      </w:r>
      <w:r>
        <w:rPr>
          <w:rFonts w:ascii="Times New Roman" w:hAnsi="Times New Roman" w:cs="Times New Roman"/>
          <w:sz w:val="20"/>
          <w:szCs w:val="20"/>
          <w:lang w:val="en-GB"/>
        </w:rPr>
        <w:t xml:space="preserve"> (Ont.), 23054, *02 29.10.92</w:t>
      </w:r>
      <w:r>
        <w:rPr>
          <w:rFonts w:ascii="Times New Roman" w:hAnsi="Times New Roman" w:cs="Times New Roman"/>
          <w:sz w:val="20"/>
          <w:szCs w:val="20"/>
          <w:lang w:val="en-GB"/>
        </w:rPr>
        <w:tab/>
        <w:t>2065(92)</w:t>
      </w:r>
      <w:r>
        <w:rPr>
          <w:rFonts w:ascii="Times New Roman" w:hAnsi="Times New Roman" w:cs="Times New Roman"/>
          <w:sz w:val="20"/>
          <w:szCs w:val="20"/>
          <w:lang w:val="en-GB"/>
        </w:rPr>
        <w:tab/>
        <w:t>2360(92)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Royal Insurance Co. of Canada v. The Queen</w:t>
      </w:r>
      <w:r>
        <w:rPr>
          <w:rFonts w:ascii="Times New Roman" w:hAnsi="Times New Roman" w:cs="Times New Roman"/>
          <w:sz w:val="20"/>
          <w:szCs w:val="20"/>
          <w:lang w:val="en-GB"/>
        </w:rPr>
        <w:t xml:space="preserve"> (B.C.),</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22773, *01 4.6.92</w:t>
      </w:r>
      <w:r>
        <w:rPr>
          <w:rFonts w:ascii="Times New Roman" w:hAnsi="Times New Roman" w:cs="Times New Roman"/>
          <w:sz w:val="20"/>
          <w:szCs w:val="20"/>
          <w:lang w:val="en-GB"/>
        </w:rPr>
        <w:tab/>
        <w:t>606(92)</w:t>
      </w:r>
      <w:r>
        <w:rPr>
          <w:rFonts w:ascii="Times New Roman" w:hAnsi="Times New Roman" w:cs="Times New Roman"/>
          <w:sz w:val="20"/>
          <w:szCs w:val="20"/>
          <w:lang w:val="en-GB"/>
        </w:rPr>
        <w:tab/>
        <w:t>1449(92)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Rube v. The Queen</w:t>
      </w:r>
      <w:r>
        <w:rPr>
          <w:rFonts w:ascii="Times New Roman" w:hAnsi="Times New Roman" w:cs="Times New Roman"/>
          <w:sz w:val="20"/>
          <w:szCs w:val="20"/>
          <w:lang w:val="en-GB"/>
        </w:rPr>
        <w:t xml:space="preserve"> (Crim.)(B.C.), 22903, *01 23.4.92</w:t>
      </w:r>
      <w:r>
        <w:rPr>
          <w:rFonts w:ascii="Times New Roman" w:hAnsi="Times New Roman" w:cs="Times New Roman"/>
          <w:sz w:val="20"/>
          <w:szCs w:val="20"/>
          <w:lang w:val="en-GB"/>
        </w:rPr>
        <w:tab/>
        <w:t>883(92)</w:t>
      </w:r>
      <w:r>
        <w:rPr>
          <w:rFonts w:ascii="Times New Roman" w:hAnsi="Times New Roman" w:cs="Times New Roman"/>
          <w:sz w:val="20"/>
          <w:szCs w:val="20"/>
          <w:lang w:val="en-GB"/>
        </w:rPr>
        <w:tab/>
        <w:t>964(92)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Rudolph v. Minister of Employment and Immigration</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(F.C.A.)(Ont.), 23068, *01 8.10.92</w:t>
      </w:r>
      <w:r>
        <w:rPr>
          <w:rFonts w:ascii="Times New Roman" w:hAnsi="Times New Roman" w:cs="Times New Roman"/>
          <w:sz w:val="20"/>
          <w:szCs w:val="20"/>
          <w:lang w:val="en-GB"/>
        </w:rPr>
        <w:tab/>
        <w:t>1925(92)</w:t>
      </w:r>
      <w:r>
        <w:rPr>
          <w:rFonts w:ascii="Times New Roman" w:hAnsi="Times New Roman" w:cs="Times New Roman"/>
          <w:sz w:val="20"/>
          <w:szCs w:val="20"/>
          <w:lang w:val="en-GB"/>
        </w:rPr>
        <w:tab/>
        <w:t>2269(92)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Ruffo c. Conseil de la Magistrature</w:t>
      </w:r>
      <w:r>
        <w:rPr>
          <w:rFonts w:ascii="Times New Roman" w:hAnsi="Times New Roman" w:cs="Times New Roman"/>
          <w:sz w:val="20"/>
          <w:szCs w:val="20"/>
          <w:lang w:val="en-GB"/>
        </w:rPr>
        <w:t xml:space="preserve"> (Qué.), 23127, </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*A</w:t>
      </w:r>
      <w:r>
        <w:rPr>
          <w:rFonts w:ascii="Times New Roman" w:hAnsi="Times New Roman" w:cs="Times New Roman"/>
          <w:sz w:val="20"/>
          <w:szCs w:val="20"/>
          <w:lang w:val="en-GB"/>
        </w:rPr>
        <w:tab/>
        <w:t>2326(92)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Ruffo c. Conseil de la Magistrature</w:t>
      </w:r>
      <w:r>
        <w:rPr>
          <w:rFonts w:ascii="Times New Roman" w:hAnsi="Times New Roman" w:cs="Times New Roman"/>
          <w:sz w:val="20"/>
          <w:szCs w:val="20"/>
          <w:lang w:val="en-GB"/>
        </w:rPr>
        <w:t xml:space="preserve"> (Qué.), 23222,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*A</w:t>
      </w:r>
      <w:r>
        <w:rPr>
          <w:rFonts w:ascii="Times New Roman" w:hAnsi="Times New Roman" w:cs="Times New Roman"/>
          <w:sz w:val="20"/>
          <w:szCs w:val="20"/>
          <w:lang w:val="en-GB"/>
        </w:rPr>
        <w:tab/>
        <w:t>2325(92)</w:t>
      </w:r>
    </w:p>
    <w:p w:rsidR="00661D7B" w:rsidRDefault="00661D7B">
      <w:pPr>
        <w:keepNext/>
        <w:keepLines/>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Rumack v. The Queen</w:t>
      </w:r>
      <w:r>
        <w:rPr>
          <w:rFonts w:ascii="Times New Roman" w:hAnsi="Times New Roman" w:cs="Times New Roman"/>
          <w:sz w:val="20"/>
          <w:szCs w:val="20"/>
          <w:lang w:val="en-GB"/>
        </w:rPr>
        <w:t xml:space="preserve"> (Crim.)(F.C.A.)(Ont.),</w:t>
      </w:r>
    </w:p>
    <w:p w:rsidR="00661D7B" w:rsidRDefault="00661D7B">
      <w:pPr>
        <w:keepNext/>
        <w:keepLines/>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22925, *02 20.8.92</w:t>
      </w:r>
      <w:r>
        <w:rPr>
          <w:rFonts w:ascii="Times New Roman" w:hAnsi="Times New Roman" w:cs="Times New Roman"/>
          <w:sz w:val="20"/>
          <w:szCs w:val="20"/>
          <w:lang w:val="en-GB"/>
        </w:rPr>
        <w:tab/>
        <w:t>1417(92)</w:t>
      </w:r>
      <w:r>
        <w:rPr>
          <w:rFonts w:ascii="Times New Roman" w:hAnsi="Times New Roman" w:cs="Times New Roman"/>
          <w:sz w:val="20"/>
          <w:szCs w:val="20"/>
          <w:lang w:val="en-GB"/>
        </w:rPr>
        <w:tab/>
        <w:t>1940(92)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Rural Dignity of Canada v. Canada Post</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Corporation</w:t>
      </w:r>
      <w:r>
        <w:rPr>
          <w:rFonts w:ascii="Times New Roman" w:hAnsi="Times New Roman" w:cs="Times New Roman"/>
          <w:sz w:val="20"/>
          <w:szCs w:val="20"/>
          <w:lang w:val="en-GB"/>
        </w:rPr>
        <w:t xml:space="preserve"> (F.C.A.)(Ont.), 22905, *02 30.7.92</w:t>
      </w:r>
      <w:r>
        <w:rPr>
          <w:rFonts w:ascii="Times New Roman" w:hAnsi="Times New Roman" w:cs="Times New Roman"/>
          <w:sz w:val="20"/>
          <w:szCs w:val="20"/>
          <w:lang w:val="en-GB"/>
        </w:rPr>
        <w:tab/>
        <w:t>1330(92)</w:t>
      </w:r>
      <w:r>
        <w:rPr>
          <w:rFonts w:ascii="Times New Roman" w:hAnsi="Times New Roman" w:cs="Times New Roman"/>
          <w:sz w:val="20"/>
          <w:szCs w:val="20"/>
          <w:lang w:val="en-GB"/>
        </w:rPr>
        <w:tab/>
        <w:t>1878(92)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Rural Municipality of Springfield v. </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Provincial Municipal Assessor</w:t>
      </w:r>
      <w:r>
        <w:rPr>
          <w:rFonts w:ascii="Times New Roman" w:hAnsi="Times New Roman" w:cs="Times New Roman"/>
          <w:sz w:val="20"/>
          <w:szCs w:val="20"/>
          <w:lang w:val="en-GB"/>
        </w:rPr>
        <w:t xml:space="preserve"> (Man.),</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22857, *02 25.6.92</w:t>
      </w:r>
      <w:r>
        <w:rPr>
          <w:rFonts w:ascii="Times New Roman" w:hAnsi="Times New Roman" w:cs="Times New Roman"/>
          <w:sz w:val="20"/>
          <w:szCs w:val="20"/>
          <w:lang w:val="en-GB"/>
        </w:rPr>
        <w:tab/>
        <w:t>1174(92)</w:t>
      </w:r>
      <w:r>
        <w:rPr>
          <w:rFonts w:ascii="Times New Roman" w:hAnsi="Times New Roman" w:cs="Times New Roman"/>
          <w:sz w:val="20"/>
          <w:szCs w:val="20"/>
          <w:lang w:val="en-GB"/>
        </w:rPr>
        <w:tab/>
        <w:t>1619(92)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 (Guy) v. The Queen</w:t>
      </w:r>
      <w:r>
        <w:rPr>
          <w:rFonts w:ascii="Times New Roman" w:hAnsi="Times New Roman" w:cs="Times New Roman"/>
          <w:sz w:val="20"/>
          <w:szCs w:val="20"/>
          <w:lang w:val="en-GB"/>
        </w:rPr>
        <w:t xml:space="preserve"> (Crim.)(Ont.), 22762, *01 </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30.1.92</w:t>
      </w:r>
      <w:r>
        <w:rPr>
          <w:rFonts w:ascii="Times New Roman" w:hAnsi="Times New Roman" w:cs="Times New Roman"/>
          <w:sz w:val="20"/>
          <w:szCs w:val="20"/>
          <w:lang w:val="en-GB"/>
        </w:rPr>
        <w:tab/>
        <w:t>59(92)</w:t>
      </w:r>
      <w:r>
        <w:rPr>
          <w:rFonts w:ascii="Times New Roman" w:hAnsi="Times New Roman" w:cs="Times New Roman"/>
          <w:sz w:val="20"/>
          <w:szCs w:val="20"/>
          <w:lang w:val="en-GB"/>
        </w:rPr>
        <w:tab/>
        <w:t>251(92)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S. G. Combustion Products Ltd. v. Francis</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Fuels Ltd.</w:t>
      </w:r>
      <w:r>
        <w:rPr>
          <w:rFonts w:ascii="Times New Roman" w:hAnsi="Times New Roman" w:cs="Times New Roman"/>
          <w:sz w:val="20"/>
          <w:szCs w:val="20"/>
          <w:lang w:val="en-GB"/>
        </w:rPr>
        <w:t xml:space="preserve"> (Ont.), 22858, *02 23.7.92</w:t>
      </w:r>
      <w:r>
        <w:rPr>
          <w:rFonts w:ascii="Times New Roman" w:hAnsi="Times New Roman" w:cs="Times New Roman"/>
          <w:sz w:val="20"/>
          <w:szCs w:val="20"/>
          <w:lang w:val="en-GB"/>
        </w:rPr>
        <w:tab/>
        <w:t>1224(92)</w:t>
      </w:r>
      <w:r>
        <w:rPr>
          <w:rFonts w:ascii="Times New Roman" w:hAnsi="Times New Roman" w:cs="Times New Roman"/>
          <w:sz w:val="20"/>
          <w:szCs w:val="20"/>
          <w:lang w:val="en-GB"/>
        </w:rPr>
        <w:tab/>
        <w:t>1934(92)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Saddleback v. The Queen</w:t>
      </w:r>
      <w:r>
        <w:rPr>
          <w:rFonts w:ascii="Times New Roman" w:hAnsi="Times New Roman" w:cs="Times New Roman"/>
          <w:sz w:val="20"/>
          <w:szCs w:val="20"/>
          <w:lang w:val="en-GB"/>
        </w:rPr>
        <w:t xml:space="preserve"> (Crim.)(Alta.), 23111, *01 17.12.92</w:t>
      </w:r>
      <w:r>
        <w:rPr>
          <w:rFonts w:ascii="Times New Roman" w:hAnsi="Times New Roman" w:cs="Times New Roman"/>
          <w:sz w:val="20"/>
          <w:szCs w:val="20"/>
          <w:lang w:val="en-GB"/>
        </w:rPr>
        <w:tab/>
        <w:t>2181(92)</w:t>
      </w:r>
      <w:r>
        <w:rPr>
          <w:rFonts w:ascii="Times New Roman" w:hAnsi="Times New Roman" w:cs="Times New Roman"/>
          <w:sz w:val="20"/>
          <w:szCs w:val="20"/>
          <w:lang w:val="en-GB"/>
        </w:rPr>
        <w:tab/>
        <w:t>2784(92)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Sadlon v. The Queen</w:t>
      </w:r>
      <w:r>
        <w:rPr>
          <w:rFonts w:ascii="Times New Roman" w:hAnsi="Times New Roman" w:cs="Times New Roman"/>
          <w:sz w:val="20"/>
          <w:szCs w:val="20"/>
          <w:lang w:val="en-GB"/>
        </w:rPr>
        <w:t xml:space="preserve"> (Crim.)(Ont.), 22992, *02 19.11.92</w:t>
      </w:r>
      <w:r>
        <w:rPr>
          <w:rFonts w:ascii="Times New Roman" w:hAnsi="Times New Roman" w:cs="Times New Roman"/>
          <w:sz w:val="20"/>
          <w:szCs w:val="20"/>
          <w:lang w:val="en-GB"/>
        </w:rPr>
        <w:tab/>
        <w:t>2261(92)</w:t>
      </w:r>
      <w:r>
        <w:rPr>
          <w:rFonts w:ascii="Times New Roman" w:hAnsi="Times New Roman" w:cs="Times New Roman"/>
          <w:sz w:val="20"/>
          <w:szCs w:val="20"/>
          <w:lang w:val="en-GB"/>
        </w:rPr>
        <w:tab/>
        <w:t>2550(92)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Saint John Shipbuilding Ltd. c. Groupe Mil Inc.</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(Qué.), 22696, *02 4.6.92</w:t>
      </w:r>
      <w:r>
        <w:rPr>
          <w:rFonts w:ascii="Times New Roman" w:hAnsi="Times New Roman" w:cs="Times New Roman"/>
          <w:sz w:val="20"/>
          <w:szCs w:val="20"/>
          <w:lang w:val="en-GB"/>
        </w:rPr>
        <w:tab/>
        <w:t>58(92)</w:t>
      </w:r>
      <w:r>
        <w:rPr>
          <w:rFonts w:ascii="Times New Roman" w:hAnsi="Times New Roman" w:cs="Times New Roman"/>
          <w:sz w:val="20"/>
          <w:szCs w:val="20"/>
          <w:lang w:val="en-GB"/>
        </w:rPr>
        <w:tab/>
        <w:t>1442(92)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Salamon v. R. in Right of Canada</w:t>
      </w:r>
      <w:r>
        <w:rPr>
          <w:rFonts w:ascii="Times New Roman" w:hAnsi="Times New Roman" w:cs="Times New Roman"/>
          <w:sz w:val="20"/>
          <w:szCs w:val="20"/>
          <w:lang w:val="en-GB"/>
        </w:rPr>
        <w:t xml:space="preserve"> (Alta.), </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22639, *02 16.1.92</w:t>
      </w:r>
      <w:r>
        <w:rPr>
          <w:rFonts w:ascii="Times New Roman" w:hAnsi="Times New Roman" w:cs="Times New Roman"/>
          <w:sz w:val="20"/>
          <w:szCs w:val="20"/>
          <w:lang w:val="en-GB"/>
        </w:rPr>
        <w:tab/>
        <w:t>2776(91)</w:t>
      </w:r>
      <w:r>
        <w:rPr>
          <w:rFonts w:ascii="Times New Roman" w:hAnsi="Times New Roman" w:cs="Times New Roman"/>
          <w:sz w:val="20"/>
          <w:szCs w:val="20"/>
          <w:lang w:val="en-GB"/>
        </w:rPr>
        <w:tab/>
        <w:t>98(92)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Salamon v. The Queen</w:t>
      </w:r>
      <w:r>
        <w:rPr>
          <w:rFonts w:ascii="Times New Roman" w:hAnsi="Times New Roman" w:cs="Times New Roman"/>
          <w:sz w:val="20"/>
          <w:szCs w:val="20"/>
          <w:lang w:val="en-GB"/>
        </w:rPr>
        <w:t xml:space="preserve"> (F.C.A.)(Ont.), 22798, *01 23.4.92</w:t>
      </w:r>
      <w:r>
        <w:rPr>
          <w:rFonts w:ascii="Times New Roman" w:hAnsi="Times New Roman" w:cs="Times New Roman"/>
          <w:sz w:val="20"/>
          <w:szCs w:val="20"/>
          <w:lang w:val="en-GB"/>
        </w:rPr>
        <w:tab/>
        <w:t>527(92)</w:t>
      </w:r>
      <w:r>
        <w:rPr>
          <w:rFonts w:ascii="Times New Roman" w:hAnsi="Times New Roman" w:cs="Times New Roman"/>
          <w:sz w:val="20"/>
          <w:szCs w:val="20"/>
          <w:lang w:val="en-GB"/>
        </w:rPr>
        <w:tab/>
        <w:t>957(92)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Sandrasegarampillai c. La Reine</w:t>
      </w:r>
      <w:r>
        <w:rPr>
          <w:rFonts w:ascii="Times New Roman" w:hAnsi="Times New Roman" w:cs="Times New Roman"/>
          <w:sz w:val="20"/>
          <w:szCs w:val="20"/>
          <w:lang w:val="en-GB"/>
        </w:rPr>
        <w:t xml:space="preserve"> (Qué.), 23324, *A</w:t>
      </w:r>
      <w:r>
        <w:rPr>
          <w:rFonts w:ascii="Times New Roman" w:hAnsi="Times New Roman" w:cs="Times New Roman"/>
          <w:sz w:val="20"/>
          <w:szCs w:val="20"/>
          <w:lang w:val="en-GB"/>
        </w:rPr>
        <w:tab/>
        <w:t>2702(92)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Saskatchewan Registered Nurses' Association v. Swanson</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(Sask.), 23048, *02 22.10.92</w:t>
      </w:r>
      <w:r>
        <w:rPr>
          <w:rFonts w:ascii="Times New Roman" w:hAnsi="Times New Roman" w:cs="Times New Roman"/>
          <w:sz w:val="20"/>
          <w:szCs w:val="20"/>
          <w:lang w:val="en-GB"/>
        </w:rPr>
        <w:tab/>
        <w:t>1922(92)</w:t>
      </w:r>
      <w:r>
        <w:rPr>
          <w:rFonts w:ascii="Times New Roman" w:hAnsi="Times New Roman" w:cs="Times New Roman"/>
          <w:sz w:val="20"/>
          <w:szCs w:val="20"/>
          <w:lang w:val="en-GB"/>
        </w:rPr>
        <w:tab/>
        <w:t>2333(92)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Sauvé c. La Reine</w:t>
      </w:r>
      <w:r>
        <w:rPr>
          <w:rFonts w:ascii="Times New Roman" w:hAnsi="Times New Roman" w:cs="Times New Roman"/>
          <w:sz w:val="20"/>
          <w:szCs w:val="20"/>
          <w:lang w:val="en-GB"/>
        </w:rPr>
        <w:t xml:space="preserve"> (Crim.)(Qué.), 22941, *B</w:t>
      </w:r>
      <w:r>
        <w:rPr>
          <w:rFonts w:ascii="Times New Roman" w:hAnsi="Times New Roman" w:cs="Times New Roman"/>
          <w:sz w:val="20"/>
          <w:szCs w:val="20"/>
          <w:lang w:val="en-GB"/>
        </w:rPr>
        <w:tab/>
        <w:t>2669(92)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Savard c. La Reine</w:t>
      </w:r>
      <w:r>
        <w:rPr>
          <w:rFonts w:ascii="Times New Roman" w:hAnsi="Times New Roman" w:cs="Times New Roman"/>
          <w:sz w:val="20"/>
          <w:szCs w:val="20"/>
          <w:lang w:val="en-GB"/>
        </w:rPr>
        <w:t xml:space="preserve"> (Crim.)(Qué.), 23120, *01 19.11.92</w:t>
      </w:r>
      <w:r>
        <w:rPr>
          <w:rFonts w:ascii="Times New Roman" w:hAnsi="Times New Roman" w:cs="Times New Roman"/>
          <w:sz w:val="20"/>
          <w:szCs w:val="20"/>
          <w:lang w:val="en-GB"/>
        </w:rPr>
        <w:tab/>
        <w:t>2263(92)</w:t>
      </w:r>
      <w:r>
        <w:rPr>
          <w:rFonts w:ascii="Times New Roman" w:hAnsi="Times New Roman" w:cs="Times New Roman"/>
          <w:sz w:val="20"/>
          <w:szCs w:val="20"/>
          <w:lang w:val="en-GB"/>
        </w:rPr>
        <w:tab/>
        <w:t>2553(92)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Save the Bulkley Society v. Alcan Aluminium Ltd.</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(F.C.A.)(B.C.), 23130, *B</w:t>
      </w:r>
      <w:r>
        <w:rPr>
          <w:rFonts w:ascii="Times New Roman" w:hAnsi="Times New Roman" w:cs="Times New Roman"/>
          <w:sz w:val="20"/>
          <w:szCs w:val="20"/>
          <w:lang w:val="en-GB"/>
        </w:rPr>
        <w:tab/>
        <w:t>2440(92)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Sawan v. The Queen</w:t>
      </w:r>
      <w:r>
        <w:rPr>
          <w:rFonts w:ascii="Times New Roman" w:hAnsi="Times New Roman" w:cs="Times New Roman"/>
          <w:sz w:val="20"/>
          <w:szCs w:val="20"/>
          <w:lang w:val="en-GB"/>
        </w:rPr>
        <w:t xml:space="preserve"> (Crim.)(Alta.), 23190, *B</w:t>
      </w:r>
      <w:r>
        <w:rPr>
          <w:rFonts w:ascii="Times New Roman" w:hAnsi="Times New Roman" w:cs="Times New Roman"/>
          <w:sz w:val="20"/>
          <w:szCs w:val="20"/>
          <w:lang w:val="en-GB"/>
        </w:rPr>
        <w:tab/>
        <w:t>2538(92)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Sawyer v. The Queen</w:t>
      </w:r>
      <w:r>
        <w:rPr>
          <w:rFonts w:ascii="Times New Roman" w:hAnsi="Times New Roman" w:cs="Times New Roman"/>
          <w:sz w:val="20"/>
          <w:szCs w:val="20"/>
          <w:lang w:val="en-GB"/>
        </w:rPr>
        <w:t xml:space="preserve"> (Crim.)(Ont.), 22755, *03</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6.2.92</w:t>
      </w:r>
      <w:r>
        <w:rPr>
          <w:rFonts w:ascii="Times New Roman" w:hAnsi="Times New Roman" w:cs="Times New Roman"/>
          <w:sz w:val="20"/>
          <w:szCs w:val="20"/>
          <w:lang w:val="en-GB"/>
        </w:rPr>
        <w:tab/>
        <w:t>52(92)</w:t>
      </w:r>
      <w:r>
        <w:rPr>
          <w:rFonts w:ascii="Times New Roman" w:hAnsi="Times New Roman" w:cs="Times New Roman"/>
          <w:sz w:val="20"/>
          <w:szCs w:val="20"/>
          <w:lang w:val="en-GB"/>
        </w:rPr>
        <w:tab/>
        <w:t>349(92)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Schmidt v. Air Products Canada Ltd.</w:t>
      </w:r>
      <w:r>
        <w:rPr>
          <w:rFonts w:ascii="Times New Roman" w:hAnsi="Times New Roman" w:cs="Times New Roman"/>
          <w:sz w:val="20"/>
          <w:szCs w:val="20"/>
          <w:lang w:val="en-GB"/>
        </w:rPr>
        <w:t xml:space="preserve"> (Alta.), 23057, *03</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10.12.92</w:t>
      </w:r>
      <w:r>
        <w:rPr>
          <w:rFonts w:ascii="Times New Roman" w:hAnsi="Times New Roman" w:cs="Times New Roman"/>
          <w:sz w:val="20"/>
          <w:szCs w:val="20"/>
          <w:lang w:val="en-GB"/>
        </w:rPr>
        <w:tab/>
        <w:t>1926(92)</w:t>
      </w:r>
      <w:r>
        <w:rPr>
          <w:rFonts w:ascii="Times New Roman" w:hAnsi="Times New Roman" w:cs="Times New Roman"/>
          <w:sz w:val="20"/>
          <w:szCs w:val="20"/>
          <w:lang w:val="en-GB"/>
        </w:rPr>
        <w:tab/>
        <w:t>2730(92)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Schultz v. The Queen</w:t>
      </w:r>
      <w:r>
        <w:rPr>
          <w:rFonts w:ascii="Times New Roman" w:hAnsi="Times New Roman" w:cs="Times New Roman"/>
          <w:sz w:val="20"/>
          <w:szCs w:val="20"/>
          <w:lang w:val="en-GB"/>
        </w:rPr>
        <w:t xml:space="preserve"> (Crim.)(B.C.), 22844, *01 14.5.92</w:t>
      </w:r>
      <w:r>
        <w:rPr>
          <w:rFonts w:ascii="Times New Roman" w:hAnsi="Times New Roman" w:cs="Times New Roman"/>
          <w:sz w:val="20"/>
          <w:szCs w:val="20"/>
          <w:lang w:val="en-GB"/>
        </w:rPr>
        <w:tab/>
        <w:t>604(92)</w:t>
      </w:r>
      <w:r>
        <w:rPr>
          <w:rFonts w:ascii="Times New Roman" w:hAnsi="Times New Roman" w:cs="Times New Roman"/>
          <w:sz w:val="20"/>
          <w:szCs w:val="20"/>
          <w:lang w:val="en-GB"/>
        </w:rPr>
        <w:tab/>
        <w:t>1226(92)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Selig v. The Queen</w:t>
      </w:r>
      <w:r>
        <w:rPr>
          <w:rFonts w:ascii="Times New Roman" w:hAnsi="Times New Roman" w:cs="Times New Roman"/>
          <w:sz w:val="20"/>
          <w:szCs w:val="20"/>
          <w:lang w:val="en-GB"/>
        </w:rPr>
        <w:t xml:space="preserve"> (Crim.)(N.S.), 22968, *01 16.7.92</w:t>
      </w:r>
      <w:r>
        <w:rPr>
          <w:rFonts w:ascii="Times New Roman" w:hAnsi="Times New Roman" w:cs="Times New Roman"/>
          <w:sz w:val="20"/>
          <w:szCs w:val="20"/>
          <w:lang w:val="en-GB"/>
        </w:rPr>
        <w:tab/>
        <w:t>1324(92)</w:t>
      </w:r>
      <w:r>
        <w:rPr>
          <w:rFonts w:ascii="Times New Roman" w:hAnsi="Times New Roman" w:cs="Times New Roman"/>
          <w:sz w:val="20"/>
          <w:szCs w:val="20"/>
          <w:lang w:val="en-GB"/>
        </w:rPr>
        <w:tab/>
        <w:t>1866(92)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Shanks v. McNee</w:t>
      </w:r>
      <w:r>
        <w:rPr>
          <w:rFonts w:ascii="Times New Roman" w:hAnsi="Times New Roman" w:cs="Times New Roman"/>
          <w:sz w:val="20"/>
          <w:szCs w:val="20"/>
          <w:lang w:val="en-GB"/>
        </w:rPr>
        <w:t xml:space="preserve"> (B.C.), 22863, *03 1.10.92 </w:t>
      </w:r>
      <w:r>
        <w:rPr>
          <w:rFonts w:ascii="Times New Roman" w:hAnsi="Times New Roman" w:cs="Times New Roman"/>
          <w:sz w:val="20"/>
          <w:szCs w:val="20"/>
          <w:lang w:val="en-GB"/>
        </w:rPr>
        <w:tab/>
        <w:t>1175(92)</w:t>
      </w:r>
      <w:r>
        <w:rPr>
          <w:rFonts w:ascii="Times New Roman" w:hAnsi="Times New Roman" w:cs="Times New Roman"/>
          <w:sz w:val="20"/>
          <w:szCs w:val="20"/>
          <w:lang w:val="en-GB"/>
        </w:rPr>
        <w:tab/>
        <w:t>2192(92)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Shell Canada Products Ltd. v. City of</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Vancouver</w:t>
      </w:r>
      <w:r>
        <w:rPr>
          <w:rFonts w:ascii="Times New Roman" w:hAnsi="Times New Roman" w:cs="Times New Roman"/>
          <w:sz w:val="20"/>
          <w:szCs w:val="20"/>
          <w:lang w:val="en-GB"/>
        </w:rPr>
        <w:t xml:space="preserve"> (B.C.), 22789, *03 4.6.92</w:t>
      </w:r>
      <w:r>
        <w:rPr>
          <w:rFonts w:ascii="Times New Roman" w:hAnsi="Times New Roman" w:cs="Times New Roman"/>
          <w:sz w:val="20"/>
          <w:szCs w:val="20"/>
          <w:lang w:val="en-GB"/>
        </w:rPr>
        <w:tab/>
        <w:t>661(92)</w:t>
      </w:r>
      <w:r>
        <w:rPr>
          <w:rFonts w:ascii="Times New Roman" w:hAnsi="Times New Roman" w:cs="Times New Roman"/>
          <w:sz w:val="20"/>
          <w:szCs w:val="20"/>
          <w:lang w:val="en-GB"/>
        </w:rPr>
        <w:tab/>
        <w:t>1438(92)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Sheridan v. The Queen</w:t>
      </w:r>
      <w:r>
        <w:rPr>
          <w:rFonts w:ascii="Times New Roman" w:hAnsi="Times New Roman" w:cs="Times New Roman"/>
          <w:sz w:val="20"/>
          <w:szCs w:val="20"/>
          <w:lang w:val="en-GB"/>
        </w:rPr>
        <w:t xml:space="preserve"> (Crim.)(Ont.), 22994, *01 23.7.92</w:t>
      </w:r>
      <w:r>
        <w:rPr>
          <w:rFonts w:ascii="Times New Roman" w:hAnsi="Times New Roman" w:cs="Times New Roman"/>
          <w:sz w:val="20"/>
          <w:szCs w:val="20"/>
          <w:lang w:val="en-GB"/>
        </w:rPr>
        <w:tab/>
        <w:t>1484(92)</w:t>
      </w:r>
      <w:r>
        <w:rPr>
          <w:rFonts w:ascii="Times New Roman" w:hAnsi="Times New Roman" w:cs="Times New Roman"/>
          <w:sz w:val="20"/>
          <w:szCs w:val="20"/>
          <w:lang w:val="en-GB"/>
        </w:rPr>
        <w:tab/>
        <w:t>1869(92)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Shinkaruk v. Toronto-Dominion Bank</w:t>
      </w:r>
      <w:r>
        <w:rPr>
          <w:rFonts w:ascii="Times New Roman" w:hAnsi="Times New Roman" w:cs="Times New Roman"/>
          <w:sz w:val="20"/>
          <w:szCs w:val="20"/>
          <w:lang w:val="en-GB"/>
        </w:rPr>
        <w:t xml:space="preserve"> (Sask.), 22271, *02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23.7.92</w:t>
      </w:r>
      <w:r>
        <w:rPr>
          <w:rFonts w:ascii="Times New Roman" w:hAnsi="Times New Roman" w:cs="Times New Roman"/>
          <w:sz w:val="20"/>
          <w:szCs w:val="20"/>
          <w:lang w:val="en-GB"/>
        </w:rPr>
        <w:tab/>
        <w:t>1492(92)</w:t>
      </w:r>
      <w:r>
        <w:rPr>
          <w:rFonts w:ascii="Times New Roman" w:hAnsi="Times New Roman" w:cs="Times New Roman"/>
          <w:sz w:val="20"/>
          <w:szCs w:val="20"/>
          <w:lang w:val="en-GB"/>
        </w:rPr>
        <w:tab/>
        <w:t>1872(92)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Shirley v. The Queen</w:t>
      </w:r>
      <w:r>
        <w:rPr>
          <w:rFonts w:ascii="Times New Roman" w:hAnsi="Times New Roman" w:cs="Times New Roman"/>
          <w:sz w:val="20"/>
          <w:szCs w:val="20"/>
          <w:lang w:val="en-GB"/>
        </w:rPr>
        <w:t xml:space="preserve"> (Ont.), 21294, *A</w:t>
      </w:r>
      <w:r>
        <w:rPr>
          <w:rFonts w:ascii="Times New Roman" w:hAnsi="Times New Roman" w:cs="Times New Roman"/>
          <w:sz w:val="20"/>
          <w:szCs w:val="20"/>
          <w:lang w:val="en-GB"/>
        </w:rPr>
        <w:tab/>
        <w:t>10(89)</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Sicotte c. La Reine</w:t>
      </w:r>
      <w:r>
        <w:rPr>
          <w:rFonts w:ascii="Times New Roman" w:hAnsi="Times New Roman" w:cs="Times New Roman"/>
          <w:sz w:val="20"/>
          <w:szCs w:val="20"/>
          <w:lang w:val="en-GB"/>
        </w:rPr>
        <w:t xml:space="preserve"> (Crim.)(Qué.), 22590, *01</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6.2.92</w:t>
      </w:r>
      <w:r>
        <w:rPr>
          <w:rFonts w:ascii="Times New Roman" w:hAnsi="Times New Roman" w:cs="Times New Roman"/>
          <w:sz w:val="20"/>
          <w:szCs w:val="20"/>
          <w:lang w:val="en-GB"/>
        </w:rPr>
        <w:tab/>
        <w:t>2866(91)</w:t>
      </w:r>
      <w:r>
        <w:rPr>
          <w:rFonts w:ascii="Times New Roman" w:hAnsi="Times New Roman" w:cs="Times New Roman"/>
          <w:sz w:val="20"/>
          <w:szCs w:val="20"/>
          <w:lang w:val="en-GB"/>
        </w:rPr>
        <w:tab/>
        <w:t>326(92)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Sie-Mac Pipeline Contractors Ltd. v.</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The Queen</w:t>
      </w:r>
      <w:r>
        <w:rPr>
          <w:rFonts w:ascii="Times New Roman" w:hAnsi="Times New Roman" w:cs="Times New Roman"/>
          <w:sz w:val="20"/>
          <w:szCs w:val="20"/>
          <w:lang w:val="en-GB"/>
        </w:rPr>
        <w:t xml:space="preserve"> (F.C.A.)(Alta.), 22775, *03 26.3.92</w:t>
      </w:r>
      <w:r>
        <w:rPr>
          <w:rFonts w:ascii="Times New Roman" w:hAnsi="Times New Roman" w:cs="Times New Roman"/>
          <w:sz w:val="20"/>
          <w:szCs w:val="20"/>
          <w:lang w:val="en-GB"/>
        </w:rPr>
        <w:tab/>
        <w:t>526(92)</w:t>
      </w:r>
      <w:r>
        <w:rPr>
          <w:rFonts w:ascii="Times New Roman" w:hAnsi="Times New Roman" w:cs="Times New Roman"/>
          <w:sz w:val="20"/>
          <w:szCs w:val="20"/>
          <w:lang w:val="en-GB"/>
        </w:rPr>
        <w:tab/>
        <w:t>793(92)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Simon c. Municipalité d'Oka</w:t>
      </w:r>
      <w:r>
        <w:rPr>
          <w:rFonts w:ascii="Times New Roman" w:hAnsi="Times New Roman" w:cs="Times New Roman"/>
          <w:sz w:val="20"/>
          <w:szCs w:val="20"/>
          <w:lang w:val="en-GB"/>
        </w:rPr>
        <w:t xml:space="preserve"> (Qué.), 22751, *02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2.4.92</w:t>
      </w:r>
      <w:r>
        <w:rPr>
          <w:rFonts w:ascii="Times New Roman" w:hAnsi="Times New Roman" w:cs="Times New Roman"/>
          <w:sz w:val="20"/>
          <w:szCs w:val="20"/>
          <w:lang w:val="en-GB"/>
        </w:rPr>
        <w:tab/>
        <w:t>305(92)</w:t>
      </w:r>
      <w:r>
        <w:rPr>
          <w:rFonts w:ascii="Times New Roman" w:hAnsi="Times New Roman" w:cs="Times New Roman"/>
          <w:sz w:val="20"/>
          <w:szCs w:val="20"/>
          <w:lang w:val="en-GB"/>
        </w:rPr>
        <w:tab/>
        <w:t>887(92)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Sinclair v. The Queen</w:t>
      </w:r>
      <w:r>
        <w:rPr>
          <w:rFonts w:ascii="Times New Roman" w:hAnsi="Times New Roman" w:cs="Times New Roman"/>
          <w:sz w:val="20"/>
          <w:szCs w:val="20"/>
          <w:lang w:val="en-GB"/>
        </w:rPr>
        <w:t xml:space="preserve"> (Ont.), 23316, *A</w:t>
      </w:r>
      <w:r>
        <w:rPr>
          <w:rFonts w:ascii="Times New Roman" w:hAnsi="Times New Roman" w:cs="Times New Roman"/>
          <w:sz w:val="20"/>
          <w:szCs w:val="20"/>
          <w:lang w:val="en-GB"/>
        </w:rPr>
        <w:tab/>
        <w:t>2702(92)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Singh (Bakshish) v. Minister of Employment and Immigration</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(F.C.A)(Ont.), 18684, *05 5.8.92</w:t>
      </w:r>
      <w:r>
        <w:rPr>
          <w:rFonts w:ascii="Times New Roman" w:hAnsi="Times New Roman" w:cs="Times New Roman"/>
          <w:sz w:val="20"/>
          <w:szCs w:val="20"/>
          <w:lang w:val="en-GB"/>
        </w:rPr>
        <w:tab/>
        <w:t>1983(92)</w:t>
      </w:r>
      <w:r>
        <w:rPr>
          <w:rFonts w:ascii="Times New Roman" w:hAnsi="Times New Roman" w:cs="Times New Roman"/>
          <w:sz w:val="20"/>
          <w:szCs w:val="20"/>
          <w:lang w:val="en-GB"/>
        </w:rPr>
        <w:tab/>
        <w:t>1983(92)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Singh (Gurcharan) v. Minister of Employment and Immigration</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lastRenderedPageBreak/>
        <w:t xml:space="preserve">   (F.C.A.)(Ont.), 18513, *05 5.8.92</w:t>
      </w:r>
      <w:r>
        <w:rPr>
          <w:rFonts w:ascii="Times New Roman" w:hAnsi="Times New Roman" w:cs="Times New Roman"/>
          <w:sz w:val="20"/>
          <w:szCs w:val="20"/>
          <w:lang w:val="en-GB"/>
        </w:rPr>
        <w:tab/>
        <w:t>1983(92)</w:t>
      </w:r>
      <w:r>
        <w:rPr>
          <w:rFonts w:ascii="Times New Roman" w:hAnsi="Times New Roman" w:cs="Times New Roman"/>
          <w:sz w:val="20"/>
          <w:szCs w:val="20"/>
          <w:lang w:val="en-GB"/>
        </w:rPr>
        <w:tab/>
        <w:t>1983(92)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Singh (Navtej) v. Minister of Employment and Immigration</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(F.C.A.)(Ont.), 17980, *05 5.8.92</w:t>
      </w:r>
      <w:r>
        <w:rPr>
          <w:rFonts w:ascii="Times New Roman" w:hAnsi="Times New Roman" w:cs="Times New Roman"/>
          <w:sz w:val="20"/>
          <w:szCs w:val="20"/>
          <w:lang w:val="en-GB"/>
        </w:rPr>
        <w:tab/>
        <w:t>1983(92)</w:t>
      </w:r>
      <w:r>
        <w:rPr>
          <w:rFonts w:ascii="Times New Roman" w:hAnsi="Times New Roman" w:cs="Times New Roman"/>
          <w:sz w:val="20"/>
          <w:szCs w:val="20"/>
          <w:lang w:val="en-GB"/>
        </w:rPr>
        <w:tab/>
        <w:t>1983(92)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Singh (Santokh) v. Minister of Employment and Immigration</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(F.C.A.)(Ont.), 18711, *05 5.8.92</w:t>
      </w:r>
      <w:r>
        <w:rPr>
          <w:rFonts w:ascii="Times New Roman" w:hAnsi="Times New Roman" w:cs="Times New Roman"/>
          <w:sz w:val="20"/>
          <w:szCs w:val="20"/>
          <w:lang w:val="en-GB"/>
        </w:rPr>
        <w:tab/>
        <w:t>1984(92)</w:t>
      </w:r>
      <w:r>
        <w:rPr>
          <w:rFonts w:ascii="Times New Roman" w:hAnsi="Times New Roman" w:cs="Times New Roman"/>
          <w:sz w:val="20"/>
          <w:szCs w:val="20"/>
          <w:lang w:val="en-GB"/>
        </w:rPr>
        <w:tab/>
        <w:t>1984(92)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Skirzyk v. Crawford</w:t>
      </w:r>
      <w:r>
        <w:rPr>
          <w:rFonts w:ascii="Times New Roman" w:hAnsi="Times New Roman" w:cs="Times New Roman"/>
          <w:sz w:val="20"/>
          <w:szCs w:val="20"/>
          <w:lang w:val="en-GB"/>
        </w:rPr>
        <w:t xml:space="preserve"> (Man.), 22658, *02 13.2.92</w:t>
      </w:r>
      <w:r>
        <w:rPr>
          <w:rFonts w:ascii="Times New Roman" w:hAnsi="Times New Roman" w:cs="Times New Roman"/>
          <w:sz w:val="20"/>
          <w:szCs w:val="20"/>
          <w:lang w:val="en-GB"/>
        </w:rPr>
        <w:tab/>
        <w:t>75(92)</w:t>
      </w:r>
      <w:r>
        <w:rPr>
          <w:rFonts w:ascii="Times New Roman" w:hAnsi="Times New Roman" w:cs="Times New Roman"/>
          <w:sz w:val="20"/>
          <w:szCs w:val="20"/>
          <w:lang w:val="en-GB"/>
        </w:rPr>
        <w:tab/>
        <w:t>378(92)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Slattery v. Doane Raymond Ltd.</w:t>
      </w:r>
      <w:r>
        <w:rPr>
          <w:rFonts w:ascii="Times New Roman" w:hAnsi="Times New Roman" w:cs="Times New Roman"/>
          <w:sz w:val="20"/>
          <w:szCs w:val="20"/>
          <w:lang w:val="en-GB"/>
        </w:rPr>
        <w:t xml:space="preserve"> (N.B.),</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22618, *03 4.6.92</w:t>
      </w:r>
      <w:r>
        <w:rPr>
          <w:rFonts w:ascii="Times New Roman" w:hAnsi="Times New Roman" w:cs="Times New Roman"/>
          <w:sz w:val="20"/>
          <w:szCs w:val="20"/>
          <w:lang w:val="en-GB"/>
        </w:rPr>
        <w:tab/>
        <w:t>3007(91)</w:t>
      </w:r>
      <w:r>
        <w:rPr>
          <w:rFonts w:ascii="Times New Roman" w:hAnsi="Times New Roman" w:cs="Times New Roman"/>
          <w:sz w:val="20"/>
          <w:szCs w:val="20"/>
          <w:lang w:val="en-GB"/>
        </w:rPr>
        <w:tab/>
        <w:t>1435(92)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Smith (Delia Odele) v. Cumis Life Insurance Co.</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(Sask.), 22991, *02 3.9.92</w:t>
      </w:r>
      <w:r>
        <w:rPr>
          <w:rFonts w:ascii="Times New Roman" w:hAnsi="Times New Roman" w:cs="Times New Roman"/>
          <w:sz w:val="20"/>
          <w:szCs w:val="20"/>
          <w:lang w:val="en-GB"/>
        </w:rPr>
        <w:tab/>
        <w:t>1760(92)</w:t>
      </w:r>
      <w:r>
        <w:rPr>
          <w:rFonts w:ascii="Times New Roman" w:hAnsi="Times New Roman" w:cs="Times New Roman"/>
          <w:sz w:val="20"/>
          <w:szCs w:val="20"/>
          <w:lang w:val="en-GB"/>
        </w:rPr>
        <w:tab/>
        <w:t>2072(92)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Smith (Raymond Leslie) v. The Queen</w:t>
      </w:r>
      <w:r>
        <w:rPr>
          <w:rFonts w:ascii="Times New Roman" w:hAnsi="Times New Roman" w:cs="Times New Roman"/>
          <w:sz w:val="20"/>
          <w:szCs w:val="20"/>
          <w:lang w:val="en-GB"/>
        </w:rPr>
        <w:t xml:space="preserve"> (Crim.)(Alta.),</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22740, *01 6.2.92</w:t>
      </w:r>
      <w:r>
        <w:rPr>
          <w:rFonts w:ascii="Times New Roman" w:hAnsi="Times New Roman" w:cs="Times New Roman"/>
          <w:sz w:val="20"/>
          <w:szCs w:val="20"/>
          <w:lang w:val="en-GB"/>
        </w:rPr>
        <w:tab/>
        <w:t>51(92)</w:t>
      </w:r>
      <w:r>
        <w:rPr>
          <w:rFonts w:ascii="Times New Roman" w:hAnsi="Times New Roman" w:cs="Times New Roman"/>
          <w:sz w:val="20"/>
          <w:szCs w:val="20"/>
          <w:lang w:val="en-GB"/>
        </w:rPr>
        <w:tab/>
        <w:t>319(92)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Société canadienne de métaux Reynolds, Ltée c. </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Société québécoise d'assainissement des eaux</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(Qué.), 23044, *02 10.12.92</w:t>
      </w:r>
      <w:r>
        <w:rPr>
          <w:rFonts w:ascii="Times New Roman" w:hAnsi="Times New Roman" w:cs="Times New Roman"/>
          <w:sz w:val="20"/>
          <w:szCs w:val="20"/>
          <w:lang w:val="en-GB"/>
        </w:rPr>
        <w:tab/>
        <w:t>1923(92)</w:t>
      </w:r>
      <w:r>
        <w:rPr>
          <w:rFonts w:ascii="Times New Roman" w:hAnsi="Times New Roman" w:cs="Times New Roman"/>
          <w:sz w:val="20"/>
          <w:szCs w:val="20"/>
          <w:lang w:val="en-GB"/>
        </w:rPr>
        <w:tab/>
        <w:t>2724(92)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Société de transport de la communauté urbaine de Montréal c.</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Chaput</w:t>
      </w:r>
      <w:r>
        <w:rPr>
          <w:rFonts w:ascii="Times New Roman" w:hAnsi="Times New Roman" w:cs="Times New Roman"/>
          <w:sz w:val="20"/>
          <w:szCs w:val="20"/>
          <w:lang w:val="en-GB"/>
        </w:rPr>
        <w:t xml:space="preserve"> (Qué.), 23265, *B</w:t>
      </w:r>
      <w:r>
        <w:rPr>
          <w:rFonts w:ascii="Times New Roman" w:hAnsi="Times New Roman" w:cs="Times New Roman"/>
          <w:sz w:val="20"/>
          <w:szCs w:val="20"/>
          <w:lang w:val="en-GB"/>
        </w:rPr>
        <w:tab/>
        <w:t>2713(92)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Solid Resources Ltd. v. Doolaege</w:t>
      </w:r>
      <w:r>
        <w:rPr>
          <w:rFonts w:ascii="Times New Roman" w:hAnsi="Times New Roman" w:cs="Times New Roman"/>
          <w:sz w:val="20"/>
          <w:szCs w:val="20"/>
          <w:lang w:val="en-GB"/>
        </w:rPr>
        <w:t xml:space="preserve"> (Alta.), 23078, *02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8.10.92</w:t>
      </w:r>
      <w:r>
        <w:rPr>
          <w:rFonts w:ascii="Times New Roman" w:hAnsi="Times New Roman" w:cs="Times New Roman"/>
          <w:sz w:val="20"/>
          <w:szCs w:val="20"/>
          <w:lang w:val="en-GB"/>
        </w:rPr>
        <w:tab/>
        <w:t>2050(92)</w:t>
      </w:r>
      <w:r>
        <w:rPr>
          <w:rFonts w:ascii="Times New Roman" w:hAnsi="Times New Roman" w:cs="Times New Roman"/>
          <w:sz w:val="20"/>
          <w:szCs w:val="20"/>
          <w:lang w:val="en-GB"/>
        </w:rPr>
        <w:tab/>
        <w:t>2269(92)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Sous-ministre du revenu du Québec c. Larouche</w:t>
      </w:r>
      <w:r>
        <w:rPr>
          <w:rFonts w:ascii="Times New Roman" w:hAnsi="Times New Roman" w:cs="Times New Roman"/>
          <w:sz w:val="20"/>
          <w:szCs w:val="20"/>
          <w:lang w:val="en-GB"/>
        </w:rPr>
        <w:t xml:space="preserve"> (Qué.),</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23206, *B</w:t>
      </w:r>
      <w:r>
        <w:rPr>
          <w:rFonts w:ascii="Times New Roman" w:hAnsi="Times New Roman" w:cs="Times New Roman"/>
          <w:sz w:val="20"/>
          <w:szCs w:val="20"/>
          <w:lang w:val="en-GB"/>
        </w:rPr>
        <w:tab/>
        <w:t>2663(92)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South Nation River Conservation Authority v. Auto</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Concrete Curb Ltd.</w:t>
      </w:r>
      <w:r>
        <w:rPr>
          <w:rFonts w:ascii="Times New Roman" w:hAnsi="Times New Roman" w:cs="Times New Roman"/>
          <w:sz w:val="20"/>
          <w:szCs w:val="20"/>
          <w:lang w:val="en-GB"/>
        </w:rPr>
        <w:t xml:space="preserve"> (Ont.), 23090, *03 10.12.92</w:t>
      </w:r>
      <w:r>
        <w:rPr>
          <w:rFonts w:ascii="Times New Roman" w:hAnsi="Times New Roman" w:cs="Times New Roman"/>
          <w:sz w:val="20"/>
          <w:szCs w:val="20"/>
          <w:lang w:val="en-GB"/>
        </w:rPr>
        <w:tab/>
        <w:t>2328(92)</w:t>
      </w:r>
      <w:r>
        <w:rPr>
          <w:rFonts w:ascii="Times New Roman" w:hAnsi="Times New Roman" w:cs="Times New Roman"/>
          <w:sz w:val="20"/>
          <w:szCs w:val="20"/>
          <w:lang w:val="en-GB"/>
        </w:rPr>
        <w:tab/>
        <w:t>2728(92)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Speid v. The Queen</w:t>
      </w:r>
      <w:r>
        <w:rPr>
          <w:rFonts w:ascii="Times New Roman" w:hAnsi="Times New Roman" w:cs="Times New Roman"/>
          <w:sz w:val="20"/>
          <w:szCs w:val="20"/>
          <w:lang w:val="en-GB"/>
        </w:rPr>
        <w:t xml:space="preserve"> (Crim.)(Ont.), 22878, *01</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7.5.92</w:t>
      </w:r>
      <w:r>
        <w:rPr>
          <w:rFonts w:ascii="Times New Roman" w:hAnsi="Times New Roman" w:cs="Times New Roman"/>
          <w:sz w:val="20"/>
          <w:szCs w:val="20"/>
          <w:lang w:val="en-GB"/>
        </w:rPr>
        <w:tab/>
        <w:t>722(92)</w:t>
      </w:r>
      <w:r>
        <w:rPr>
          <w:rFonts w:ascii="Times New Roman" w:hAnsi="Times New Roman" w:cs="Times New Roman"/>
          <w:sz w:val="20"/>
          <w:szCs w:val="20"/>
          <w:lang w:val="en-GB"/>
        </w:rPr>
        <w:tab/>
        <w:t>1192(92)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St. Cyr v. The Queen</w:t>
      </w:r>
      <w:r>
        <w:rPr>
          <w:rFonts w:ascii="Times New Roman" w:hAnsi="Times New Roman" w:cs="Times New Roman"/>
          <w:sz w:val="20"/>
          <w:szCs w:val="20"/>
          <w:lang w:val="en-GB"/>
        </w:rPr>
        <w:t xml:space="preserve"> (Crim.)(Alta.), 20986, *05</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29.1.92</w:t>
      </w:r>
      <w:r>
        <w:rPr>
          <w:rFonts w:ascii="Times New Roman" w:hAnsi="Times New Roman" w:cs="Times New Roman"/>
          <w:sz w:val="20"/>
          <w:szCs w:val="20"/>
          <w:lang w:val="en-GB"/>
        </w:rPr>
        <w:tab/>
        <w:t>259(92)</w:t>
      </w:r>
      <w:r>
        <w:rPr>
          <w:rFonts w:ascii="Times New Roman" w:hAnsi="Times New Roman" w:cs="Times New Roman"/>
          <w:sz w:val="20"/>
          <w:szCs w:val="20"/>
          <w:lang w:val="en-GB"/>
        </w:rPr>
        <w:tab/>
        <w:t>259(92)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Standard Trust Co. v. Corporation of the City of Nepean</w:t>
      </w:r>
      <w:r>
        <w:rPr>
          <w:rFonts w:ascii="Times New Roman" w:hAnsi="Times New Roman" w:cs="Times New Roman"/>
          <w:sz w:val="20"/>
          <w:szCs w:val="20"/>
          <w:lang w:val="en-GB"/>
        </w:rPr>
        <w:t xml:space="preserve"> (Ont.), </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23250, *B</w:t>
      </w:r>
      <w:r>
        <w:rPr>
          <w:rFonts w:ascii="Times New Roman" w:hAnsi="Times New Roman" w:cs="Times New Roman"/>
          <w:sz w:val="20"/>
          <w:szCs w:val="20"/>
          <w:lang w:val="en-GB"/>
        </w:rPr>
        <w:tab/>
        <w:t>2672(92)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Starr v. Star</w:t>
      </w:r>
      <w:r>
        <w:rPr>
          <w:rFonts w:ascii="Times New Roman" w:hAnsi="Times New Roman" w:cs="Times New Roman"/>
          <w:sz w:val="20"/>
          <w:szCs w:val="20"/>
          <w:lang w:val="en-GB"/>
        </w:rPr>
        <w:t xml:space="preserve"> (Qué.), 22544, *02 6.2.92</w:t>
      </w:r>
      <w:r>
        <w:rPr>
          <w:rFonts w:ascii="Times New Roman" w:hAnsi="Times New Roman" w:cs="Times New Roman"/>
          <w:sz w:val="20"/>
          <w:szCs w:val="20"/>
          <w:lang w:val="en-GB"/>
        </w:rPr>
        <w:tab/>
        <w:t>2789(91)</w:t>
      </w:r>
      <w:r>
        <w:rPr>
          <w:rFonts w:ascii="Times New Roman" w:hAnsi="Times New Roman" w:cs="Times New Roman"/>
          <w:sz w:val="20"/>
          <w:szCs w:val="20"/>
          <w:lang w:val="en-GB"/>
        </w:rPr>
        <w:tab/>
        <w:t>325(92)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Steinbach Credit Union Ltd. v. Manitoba Agricultural </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Credit Corporation</w:t>
      </w:r>
      <w:r>
        <w:rPr>
          <w:rFonts w:ascii="Times New Roman" w:hAnsi="Times New Roman" w:cs="Times New Roman"/>
          <w:sz w:val="20"/>
          <w:szCs w:val="20"/>
          <w:lang w:val="en-GB"/>
        </w:rPr>
        <w:t xml:space="preserve"> (Man.), 22782, *02 16.4.92</w:t>
      </w:r>
      <w:r>
        <w:rPr>
          <w:rFonts w:ascii="Times New Roman" w:hAnsi="Times New Roman" w:cs="Times New Roman"/>
          <w:sz w:val="20"/>
          <w:szCs w:val="20"/>
          <w:lang w:val="en-GB"/>
        </w:rPr>
        <w:tab/>
        <w:t>530(92)</w:t>
      </w:r>
      <w:r>
        <w:rPr>
          <w:rFonts w:ascii="Times New Roman" w:hAnsi="Times New Roman" w:cs="Times New Roman"/>
          <w:sz w:val="20"/>
          <w:szCs w:val="20"/>
          <w:lang w:val="en-GB"/>
        </w:rPr>
        <w:tab/>
        <w:t>953(92)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Steinberg Inc. c. Société des alcools du Québec</w:t>
      </w:r>
      <w:r>
        <w:rPr>
          <w:rFonts w:ascii="Times New Roman" w:hAnsi="Times New Roman" w:cs="Times New Roman"/>
          <w:sz w:val="20"/>
          <w:szCs w:val="20"/>
          <w:lang w:val="en-GB"/>
        </w:rPr>
        <w:t xml:space="preserve"> (Qué.),</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23276, *A</w:t>
      </w:r>
      <w:r>
        <w:rPr>
          <w:rFonts w:ascii="Times New Roman" w:hAnsi="Times New Roman" w:cs="Times New Roman"/>
          <w:sz w:val="20"/>
          <w:szCs w:val="20"/>
          <w:lang w:val="en-GB"/>
        </w:rPr>
        <w:tab/>
        <w:t>2772(92)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Sterling v. Varcoe</w:t>
      </w:r>
      <w:r>
        <w:rPr>
          <w:rFonts w:ascii="Times New Roman" w:hAnsi="Times New Roman" w:cs="Times New Roman"/>
          <w:sz w:val="20"/>
          <w:szCs w:val="20"/>
          <w:lang w:val="en-GB"/>
        </w:rPr>
        <w:t xml:space="preserve"> (Crim.)(Ont.), 23183, *02 3.12.92</w:t>
      </w:r>
      <w:r>
        <w:rPr>
          <w:rFonts w:ascii="Times New Roman" w:hAnsi="Times New Roman" w:cs="Times New Roman"/>
          <w:sz w:val="20"/>
          <w:szCs w:val="20"/>
          <w:lang w:val="en-GB"/>
        </w:rPr>
        <w:tab/>
        <w:t>2349(92)</w:t>
      </w:r>
      <w:r>
        <w:rPr>
          <w:rFonts w:ascii="Times New Roman" w:hAnsi="Times New Roman" w:cs="Times New Roman"/>
          <w:sz w:val="20"/>
          <w:szCs w:val="20"/>
          <w:lang w:val="en-GB"/>
        </w:rPr>
        <w:tab/>
        <w:t>2678(92)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Stoddard v. Watson</w:t>
      </w:r>
      <w:r>
        <w:rPr>
          <w:rFonts w:ascii="Times New Roman" w:hAnsi="Times New Roman" w:cs="Times New Roman"/>
          <w:sz w:val="20"/>
          <w:szCs w:val="20"/>
          <w:lang w:val="en-GB"/>
        </w:rPr>
        <w:t xml:space="preserve"> (Ont.), 22601, *03 6.2.92</w:t>
      </w:r>
      <w:r>
        <w:rPr>
          <w:rFonts w:ascii="Times New Roman" w:hAnsi="Times New Roman" w:cs="Times New Roman"/>
          <w:sz w:val="20"/>
          <w:szCs w:val="20"/>
          <w:lang w:val="en-GB"/>
        </w:rPr>
        <w:tab/>
        <w:t>2373(91)</w:t>
      </w:r>
      <w:r>
        <w:rPr>
          <w:rFonts w:ascii="Times New Roman" w:hAnsi="Times New Roman" w:cs="Times New Roman"/>
          <w:sz w:val="20"/>
          <w:szCs w:val="20"/>
          <w:lang w:val="en-GB"/>
        </w:rPr>
        <w:tab/>
        <w:t>334(92)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Stojak c. Proulx</w:t>
      </w:r>
      <w:r>
        <w:rPr>
          <w:rFonts w:ascii="Times New Roman" w:hAnsi="Times New Roman" w:cs="Times New Roman"/>
          <w:sz w:val="20"/>
          <w:szCs w:val="20"/>
          <w:lang w:val="en-GB"/>
        </w:rPr>
        <w:t xml:space="preserve"> (Qué.), 23226, *B</w:t>
      </w:r>
      <w:r>
        <w:rPr>
          <w:rFonts w:ascii="Times New Roman" w:hAnsi="Times New Roman" w:cs="Times New Roman"/>
          <w:sz w:val="20"/>
          <w:szCs w:val="20"/>
          <w:lang w:val="en-GB"/>
        </w:rPr>
        <w:tab/>
        <w:t>2781(92)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Superintendent of Brokers v. Pezim</w:t>
      </w:r>
      <w:r>
        <w:rPr>
          <w:rFonts w:ascii="Times New Roman" w:hAnsi="Times New Roman" w:cs="Times New Roman"/>
          <w:sz w:val="20"/>
          <w:szCs w:val="20"/>
          <w:lang w:val="en-GB"/>
        </w:rPr>
        <w:t xml:space="preserve"> (B.C.), 23107,</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*B</w:t>
      </w:r>
      <w:r>
        <w:rPr>
          <w:rFonts w:ascii="Times New Roman" w:hAnsi="Times New Roman" w:cs="Times New Roman"/>
          <w:sz w:val="20"/>
          <w:szCs w:val="20"/>
          <w:lang w:val="en-GB"/>
        </w:rPr>
        <w:tab/>
        <w:t>2516(92)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Sussex Realty Corporation v. Begusic</w:t>
      </w:r>
      <w:r>
        <w:rPr>
          <w:rFonts w:ascii="Times New Roman" w:hAnsi="Times New Roman" w:cs="Times New Roman"/>
          <w:sz w:val="20"/>
          <w:szCs w:val="20"/>
          <w:lang w:val="en-GB"/>
        </w:rPr>
        <w:t xml:space="preserve"> (B.C.), 22704, *02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20.2.92</w:t>
      </w:r>
      <w:r>
        <w:rPr>
          <w:rFonts w:ascii="Times New Roman" w:hAnsi="Times New Roman" w:cs="Times New Roman"/>
          <w:sz w:val="20"/>
          <w:szCs w:val="20"/>
          <w:lang w:val="en-GB"/>
        </w:rPr>
        <w:tab/>
        <w:t>39(92)</w:t>
      </w:r>
      <w:r>
        <w:rPr>
          <w:rFonts w:ascii="Times New Roman" w:hAnsi="Times New Roman" w:cs="Times New Roman"/>
          <w:sz w:val="20"/>
          <w:szCs w:val="20"/>
          <w:lang w:val="en-GB"/>
        </w:rPr>
        <w:tab/>
        <w:t>460(92)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Sutton v. The Queen</w:t>
      </w:r>
      <w:r>
        <w:rPr>
          <w:rFonts w:ascii="Times New Roman" w:hAnsi="Times New Roman" w:cs="Times New Roman"/>
          <w:sz w:val="20"/>
          <w:szCs w:val="20"/>
          <w:lang w:val="en-GB"/>
        </w:rPr>
        <w:t xml:space="preserve"> (Alta.), 23045, *05 11.12.92</w:t>
      </w:r>
      <w:r>
        <w:rPr>
          <w:rFonts w:ascii="Times New Roman" w:hAnsi="Times New Roman" w:cs="Times New Roman"/>
          <w:sz w:val="20"/>
          <w:szCs w:val="20"/>
          <w:lang w:val="en-GB"/>
        </w:rPr>
        <w:tab/>
        <w:t>2794(92)</w:t>
      </w:r>
      <w:r>
        <w:rPr>
          <w:rFonts w:ascii="Times New Roman" w:hAnsi="Times New Roman" w:cs="Times New Roman"/>
          <w:sz w:val="20"/>
          <w:szCs w:val="20"/>
          <w:lang w:val="en-GB"/>
        </w:rPr>
        <w:tab/>
        <w:t>2794(92)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Sweeney v. The Queen</w:t>
      </w:r>
      <w:r>
        <w:rPr>
          <w:rFonts w:ascii="Times New Roman" w:hAnsi="Times New Roman" w:cs="Times New Roman"/>
          <w:sz w:val="20"/>
          <w:szCs w:val="20"/>
          <w:lang w:val="en-GB"/>
        </w:rPr>
        <w:t xml:space="preserve"> (Crim.)(B.C.), 23166, *01 10.12.92</w:t>
      </w:r>
      <w:r>
        <w:rPr>
          <w:rFonts w:ascii="Times New Roman" w:hAnsi="Times New Roman" w:cs="Times New Roman"/>
          <w:sz w:val="20"/>
          <w:szCs w:val="20"/>
          <w:lang w:val="en-GB"/>
        </w:rPr>
        <w:tab/>
        <w:t>2443(92)</w:t>
      </w:r>
      <w:r>
        <w:rPr>
          <w:rFonts w:ascii="Times New Roman" w:hAnsi="Times New Roman" w:cs="Times New Roman"/>
          <w:sz w:val="20"/>
          <w:szCs w:val="20"/>
          <w:lang w:val="en-GB"/>
        </w:rPr>
        <w:tab/>
        <w:t>2719(92)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Swietlinski v. Attorney General of Ontario</w:t>
      </w:r>
      <w:r>
        <w:rPr>
          <w:rFonts w:ascii="Times New Roman" w:hAnsi="Times New Roman" w:cs="Times New Roman"/>
          <w:sz w:val="20"/>
          <w:szCs w:val="20"/>
          <w:lang w:val="en-GB"/>
        </w:rPr>
        <w:t xml:space="preserve"> (Crim.)(Ont.), 23100, *B</w:t>
      </w:r>
      <w:r>
        <w:rPr>
          <w:rFonts w:ascii="Times New Roman" w:hAnsi="Times New Roman" w:cs="Times New Roman"/>
          <w:sz w:val="20"/>
          <w:szCs w:val="20"/>
          <w:lang w:val="en-GB"/>
        </w:rPr>
        <w:tab/>
        <w:t>2666(92)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Swinamer v. Attorney General of Nova Scotia</w:t>
      </w:r>
      <w:r>
        <w:rPr>
          <w:rFonts w:ascii="Times New Roman" w:hAnsi="Times New Roman" w:cs="Times New Roman"/>
          <w:sz w:val="20"/>
          <w:szCs w:val="20"/>
          <w:lang w:val="en-GB"/>
        </w:rPr>
        <w:t xml:space="preserve"> (N.S.), </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22915, *03 1.10.92</w:t>
      </w:r>
      <w:r>
        <w:rPr>
          <w:rFonts w:ascii="Times New Roman" w:hAnsi="Times New Roman" w:cs="Times New Roman"/>
          <w:sz w:val="20"/>
          <w:szCs w:val="20"/>
          <w:lang w:val="en-GB"/>
        </w:rPr>
        <w:tab/>
        <w:t>1327(92)</w:t>
      </w:r>
      <w:r>
        <w:rPr>
          <w:rFonts w:ascii="Times New Roman" w:hAnsi="Times New Roman" w:cs="Times New Roman"/>
          <w:sz w:val="20"/>
          <w:szCs w:val="20"/>
          <w:lang w:val="en-GB"/>
        </w:rPr>
        <w:tab/>
        <w:t>2193(92)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Symes v. The Queen</w:t>
      </w:r>
      <w:r>
        <w:rPr>
          <w:rFonts w:ascii="Times New Roman" w:hAnsi="Times New Roman" w:cs="Times New Roman"/>
          <w:sz w:val="20"/>
          <w:szCs w:val="20"/>
          <w:lang w:val="en-GB"/>
        </w:rPr>
        <w:t xml:space="preserve"> (F.C.A.), 22659, *03 26.3.92</w:t>
      </w:r>
      <w:r>
        <w:rPr>
          <w:rFonts w:ascii="Times New Roman" w:hAnsi="Times New Roman" w:cs="Times New Roman"/>
          <w:sz w:val="20"/>
          <w:szCs w:val="20"/>
          <w:lang w:val="en-GB"/>
        </w:rPr>
        <w:tab/>
        <w:t>3006(91)</w:t>
      </w:r>
      <w:r>
        <w:rPr>
          <w:rFonts w:ascii="Times New Roman" w:hAnsi="Times New Roman" w:cs="Times New Roman"/>
          <w:sz w:val="20"/>
          <w:szCs w:val="20"/>
          <w:lang w:val="en-GB"/>
        </w:rPr>
        <w:tab/>
        <w:t>794(92)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Syndicat de l'enseignement de Champlain c. Commission</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scolaire régionale de Chambly</w:t>
      </w:r>
      <w:r>
        <w:rPr>
          <w:rFonts w:ascii="Times New Roman" w:hAnsi="Times New Roman" w:cs="Times New Roman"/>
          <w:sz w:val="20"/>
          <w:szCs w:val="20"/>
          <w:lang w:val="en-GB"/>
        </w:rPr>
        <w:t xml:space="preserve"> (Qué.), 23188, *B</w:t>
      </w:r>
      <w:r>
        <w:rPr>
          <w:rFonts w:ascii="Times New Roman" w:hAnsi="Times New Roman" w:cs="Times New Roman"/>
          <w:sz w:val="20"/>
          <w:szCs w:val="20"/>
          <w:lang w:val="en-GB"/>
        </w:rPr>
        <w:tab/>
        <w:t>2543(92)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Syndicat démocratique des salariés de la scierie</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Leduc c. Daishowa Inc.</w:t>
      </w:r>
      <w:r>
        <w:rPr>
          <w:rFonts w:ascii="Times New Roman" w:hAnsi="Times New Roman" w:cs="Times New Roman"/>
          <w:sz w:val="20"/>
          <w:szCs w:val="20"/>
          <w:lang w:val="en-GB"/>
        </w:rPr>
        <w:t xml:space="preserve"> (Qué.), 22693, *02 9.4.92</w:t>
      </w:r>
      <w:r>
        <w:rPr>
          <w:rFonts w:ascii="Times New Roman" w:hAnsi="Times New Roman" w:cs="Times New Roman"/>
          <w:sz w:val="20"/>
          <w:szCs w:val="20"/>
          <w:lang w:val="en-GB"/>
        </w:rPr>
        <w:tab/>
        <w:t>57(92)</w:t>
      </w:r>
      <w:r>
        <w:rPr>
          <w:rFonts w:ascii="Times New Roman" w:hAnsi="Times New Roman" w:cs="Times New Roman"/>
          <w:sz w:val="20"/>
          <w:szCs w:val="20"/>
          <w:lang w:val="en-GB"/>
        </w:rPr>
        <w:tab/>
        <w:t>948(92)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Syndicat des employées et employés professisonnels-les et de</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bureau Section locale 57 c. Fortier</w:t>
      </w:r>
      <w:r>
        <w:rPr>
          <w:rFonts w:ascii="Times New Roman" w:hAnsi="Times New Roman" w:cs="Times New Roman"/>
          <w:sz w:val="20"/>
          <w:szCs w:val="20"/>
          <w:lang w:val="en-GB"/>
        </w:rPr>
        <w:t xml:space="preserve"> (Qué.), 23257, *A</w:t>
      </w:r>
      <w:r>
        <w:rPr>
          <w:rFonts w:ascii="Times New Roman" w:hAnsi="Times New Roman" w:cs="Times New Roman"/>
          <w:sz w:val="20"/>
          <w:szCs w:val="20"/>
          <w:lang w:val="en-GB"/>
        </w:rPr>
        <w:tab/>
        <w:t>2510(92)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Syndicat des employés du Centre de services</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sociaux Ville-Marie c. Gagnon</w:t>
      </w:r>
      <w:r>
        <w:rPr>
          <w:rFonts w:ascii="Times New Roman" w:hAnsi="Times New Roman" w:cs="Times New Roman"/>
          <w:sz w:val="20"/>
          <w:szCs w:val="20"/>
          <w:lang w:val="en-GB"/>
        </w:rPr>
        <w:t xml:space="preserve"> (Qué.),</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22613, *02 16.1.92</w:t>
      </w:r>
      <w:r>
        <w:rPr>
          <w:rFonts w:ascii="Times New Roman" w:hAnsi="Times New Roman" w:cs="Times New Roman"/>
          <w:sz w:val="20"/>
          <w:szCs w:val="20"/>
          <w:lang w:val="en-GB"/>
        </w:rPr>
        <w:tab/>
        <w:t>2686(91)</w:t>
      </w:r>
      <w:r>
        <w:rPr>
          <w:rFonts w:ascii="Times New Roman" w:hAnsi="Times New Roman" w:cs="Times New Roman"/>
          <w:sz w:val="20"/>
          <w:szCs w:val="20"/>
          <w:lang w:val="en-GB"/>
        </w:rPr>
        <w:tab/>
        <w:t>102(92)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Syndicat des enseignants des Vieilles-Forges c.</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Commission scolaire régionale des Vieilles-Forges</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(Qué.), 23140, *B</w:t>
      </w:r>
      <w:r>
        <w:rPr>
          <w:rFonts w:ascii="Times New Roman" w:hAnsi="Times New Roman" w:cs="Times New Roman"/>
          <w:sz w:val="20"/>
          <w:szCs w:val="20"/>
          <w:lang w:val="en-GB"/>
        </w:rPr>
        <w:tab/>
        <w:t>2358(92)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Syndicat général du cinéma et de la télévision c. </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National Film Board</w:t>
      </w:r>
      <w:r>
        <w:rPr>
          <w:rFonts w:ascii="Times New Roman" w:hAnsi="Times New Roman" w:cs="Times New Roman"/>
          <w:sz w:val="20"/>
          <w:szCs w:val="20"/>
          <w:lang w:val="en-GB"/>
        </w:rPr>
        <w:t xml:space="preserve"> (C.A.F.)(Qué.), 22967, *02 3.9.92</w:t>
      </w:r>
      <w:r>
        <w:rPr>
          <w:rFonts w:ascii="Times New Roman" w:hAnsi="Times New Roman" w:cs="Times New Roman"/>
          <w:sz w:val="20"/>
          <w:szCs w:val="20"/>
          <w:lang w:val="en-GB"/>
        </w:rPr>
        <w:tab/>
        <w:t>1757(92)</w:t>
      </w:r>
      <w:r>
        <w:rPr>
          <w:rFonts w:ascii="Times New Roman" w:hAnsi="Times New Roman" w:cs="Times New Roman"/>
          <w:sz w:val="20"/>
          <w:szCs w:val="20"/>
          <w:lang w:val="en-GB"/>
        </w:rPr>
        <w:tab/>
        <w:t>2071(92)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Szep v. Smyth</w:t>
      </w:r>
      <w:r>
        <w:rPr>
          <w:rFonts w:ascii="Times New Roman" w:hAnsi="Times New Roman" w:cs="Times New Roman"/>
          <w:sz w:val="20"/>
          <w:szCs w:val="20"/>
          <w:lang w:val="en-GB"/>
        </w:rPr>
        <w:t xml:space="preserve"> (B.C.), 22913, *02 20.8.92</w:t>
      </w:r>
      <w:r>
        <w:rPr>
          <w:rFonts w:ascii="Times New Roman" w:hAnsi="Times New Roman" w:cs="Times New Roman"/>
          <w:sz w:val="20"/>
          <w:szCs w:val="20"/>
          <w:lang w:val="en-GB"/>
        </w:rPr>
        <w:tab/>
        <w:t>1744(92)</w:t>
      </w:r>
      <w:r>
        <w:rPr>
          <w:rFonts w:ascii="Times New Roman" w:hAnsi="Times New Roman" w:cs="Times New Roman"/>
          <w:sz w:val="20"/>
          <w:szCs w:val="20"/>
          <w:lang w:val="en-GB"/>
        </w:rPr>
        <w:tab/>
        <w:t>1942(92)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T. Eaton Co. v. Prince</w:t>
      </w:r>
      <w:r>
        <w:rPr>
          <w:rFonts w:ascii="Times New Roman" w:hAnsi="Times New Roman" w:cs="Times New Roman"/>
          <w:sz w:val="20"/>
          <w:szCs w:val="20"/>
          <w:lang w:val="en-GB"/>
        </w:rPr>
        <w:t xml:space="preserve"> (B.C.), 23207, *A</w:t>
      </w:r>
      <w:r>
        <w:rPr>
          <w:rFonts w:ascii="Times New Roman" w:hAnsi="Times New Roman" w:cs="Times New Roman"/>
          <w:sz w:val="20"/>
          <w:szCs w:val="20"/>
          <w:lang w:val="en-GB"/>
        </w:rPr>
        <w:tab/>
        <w:t>2296(92)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T.F.G. v. The Queen</w:t>
      </w:r>
      <w:r>
        <w:rPr>
          <w:rFonts w:ascii="Times New Roman" w:hAnsi="Times New Roman" w:cs="Times New Roman"/>
          <w:sz w:val="20"/>
          <w:szCs w:val="20"/>
          <w:lang w:val="en-GB"/>
        </w:rPr>
        <w:t xml:space="preserve"> (Crim.)(Ont.), 23179, *01 17.12.92</w:t>
      </w:r>
      <w:r>
        <w:rPr>
          <w:rFonts w:ascii="Times New Roman" w:hAnsi="Times New Roman" w:cs="Times New Roman"/>
          <w:sz w:val="20"/>
          <w:szCs w:val="20"/>
          <w:lang w:val="en-GB"/>
        </w:rPr>
        <w:tab/>
        <w:t>2329(92)</w:t>
      </w:r>
      <w:r>
        <w:rPr>
          <w:rFonts w:ascii="Times New Roman" w:hAnsi="Times New Roman" w:cs="Times New Roman"/>
          <w:sz w:val="20"/>
          <w:szCs w:val="20"/>
          <w:lang w:val="en-GB"/>
        </w:rPr>
        <w:tab/>
        <w:t>2785(92)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TRW Inc. v. Walbar of Canada Inc.</w:t>
      </w:r>
      <w:r>
        <w:rPr>
          <w:rFonts w:ascii="Times New Roman" w:hAnsi="Times New Roman" w:cs="Times New Roman"/>
          <w:sz w:val="20"/>
          <w:szCs w:val="20"/>
          <w:lang w:val="en-GB"/>
        </w:rPr>
        <w:t xml:space="preserve"> (F.C.A.)(Ont.),</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22767, *02 25.6.92</w:t>
      </w:r>
      <w:r>
        <w:rPr>
          <w:rFonts w:ascii="Times New Roman" w:hAnsi="Times New Roman" w:cs="Times New Roman"/>
          <w:sz w:val="20"/>
          <w:szCs w:val="20"/>
          <w:lang w:val="en-GB"/>
        </w:rPr>
        <w:tab/>
        <w:t>933(92)</w:t>
      </w:r>
      <w:r>
        <w:rPr>
          <w:rFonts w:ascii="Times New Roman" w:hAnsi="Times New Roman" w:cs="Times New Roman"/>
          <w:sz w:val="20"/>
          <w:szCs w:val="20"/>
          <w:lang w:val="en-GB"/>
        </w:rPr>
        <w:tab/>
        <w:t>1623(92)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Tam c. The Queen</w:t>
      </w:r>
      <w:r>
        <w:rPr>
          <w:rFonts w:ascii="Times New Roman" w:hAnsi="Times New Roman" w:cs="Times New Roman"/>
          <w:sz w:val="20"/>
          <w:szCs w:val="20"/>
          <w:lang w:val="en-GB"/>
        </w:rPr>
        <w:t xml:space="preserve"> (Qué.), 23299, *A</w:t>
      </w:r>
      <w:r>
        <w:rPr>
          <w:rFonts w:ascii="Times New Roman" w:hAnsi="Times New Roman" w:cs="Times New Roman"/>
          <w:sz w:val="20"/>
          <w:szCs w:val="20"/>
          <w:lang w:val="en-GB"/>
        </w:rPr>
        <w:tab/>
        <w:t>2621(92)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Tapaquon v. The Queen</w:t>
      </w:r>
      <w:r>
        <w:rPr>
          <w:rFonts w:ascii="Times New Roman" w:hAnsi="Times New Roman" w:cs="Times New Roman"/>
          <w:sz w:val="20"/>
          <w:szCs w:val="20"/>
          <w:lang w:val="en-GB"/>
        </w:rPr>
        <w:t xml:space="preserve"> (Crim.)(Sask.), 22926, *03 4.6.92</w:t>
      </w:r>
      <w:r>
        <w:rPr>
          <w:rFonts w:ascii="Times New Roman" w:hAnsi="Times New Roman" w:cs="Times New Roman"/>
          <w:sz w:val="20"/>
          <w:szCs w:val="20"/>
          <w:lang w:val="en-GB"/>
        </w:rPr>
        <w:tab/>
        <w:t>1072(92)</w:t>
      </w:r>
      <w:r>
        <w:rPr>
          <w:rFonts w:ascii="Times New Roman" w:hAnsi="Times New Roman" w:cs="Times New Roman"/>
          <w:sz w:val="20"/>
          <w:szCs w:val="20"/>
          <w:lang w:val="en-GB"/>
        </w:rPr>
        <w:tab/>
        <w:t>1441(92)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Tarantino v. Franczak</w:t>
      </w:r>
      <w:r>
        <w:rPr>
          <w:rFonts w:ascii="Times New Roman" w:hAnsi="Times New Roman" w:cs="Times New Roman"/>
          <w:sz w:val="20"/>
          <w:szCs w:val="20"/>
          <w:lang w:val="en-GB"/>
        </w:rPr>
        <w:t xml:space="preserve"> (Ont.), 22868, *02 25.6.92</w:t>
      </w:r>
      <w:r>
        <w:rPr>
          <w:rFonts w:ascii="Times New Roman" w:hAnsi="Times New Roman" w:cs="Times New Roman"/>
          <w:sz w:val="20"/>
          <w:szCs w:val="20"/>
          <w:lang w:val="en-GB"/>
        </w:rPr>
        <w:tab/>
        <w:t>1180(92)</w:t>
      </w:r>
      <w:r>
        <w:rPr>
          <w:rFonts w:ascii="Times New Roman" w:hAnsi="Times New Roman" w:cs="Times New Roman"/>
          <w:sz w:val="20"/>
          <w:szCs w:val="20"/>
          <w:lang w:val="en-GB"/>
        </w:rPr>
        <w:tab/>
        <w:t>1621(92)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lastRenderedPageBreak/>
        <w:t>Tardi c. Banque National du Canada</w:t>
      </w:r>
      <w:r>
        <w:rPr>
          <w:rFonts w:ascii="Times New Roman" w:hAnsi="Times New Roman" w:cs="Times New Roman"/>
          <w:sz w:val="20"/>
          <w:szCs w:val="20"/>
          <w:lang w:val="en-GB"/>
        </w:rPr>
        <w:t xml:space="preserve"> (Qué.), 22986, *02 </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20.8.92</w:t>
      </w:r>
      <w:r>
        <w:rPr>
          <w:rFonts w:ascii="Times New Roman" w:hAnsi="Times New Roman" w:cs="Times New Roman"/>
          <w:sz w:val="20"/>
          <w:szCs w:val="20"/>
          <w:lang w:val="en-GB"/>
        </w:rPr>
        <w:tab/>
        <w:t>1764(92)</w:t>
      </w:r>
      <w:r>
        <w:rPr>
          <w:rFonts w:ascii="Times New Roman" w:hAnsi="Times New Roman" w:cs="Times New Roman"/>
          <w:sz w:val="20"/>
          <w:szCs w:val="20"/>
          <w:lang w:val="en-GB"/>
        </w:rPr>
        <w:tab/>
        <w:t>1939(92)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Tardi c. Caisse populaire d'Outremont</w:t>
      </w:r>
      <w:r>
        <w:rPr>
          <w:rFonts w:ascii="Times New Roman" w:hAnsi="Times New Roman" w:cs="Times New Roman"/>
          <w:sz w:val="20"/>
          <w:szCs w:val="20"/>
          <w:lang w:val="en-GB"/>
        </w:rPr>
        <w:t xml:space="preserve"> (Qué.),</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22647, *02 16.1.92</w:t>
      </w:r>
      <w:r>
        <w:rPr>
          <w:rFonts w:ascii="Times New Roman" w:hAnsi="Times New Roman" w:cs="Times New Roman"/>
          <w:sz w:val="20"/>
          <w:szCs w:val="20"/>
          <w:lang w:val="en-GB"/>
        </w:rPr>
        <w:tab/>
        <w:t>3001(91)</w:t>
      </w:r>
      <w:r>
        <w:rPr>
          <w:rFonts w:ascii="Times New Roman" w:hAnsi="Times New Roman" w:cs="Times New Roman"/>
          <w:sz w:val="20"/>
          <w:szCs w:val="20"/>
          <w:lang w:val="en-GB"/>
        </w:rPr>
        <w:tab/>
        <w:t>87(92)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Tardi c. Caisse populaire d'Outremont</w:t>
      </w:r>
      <w:r>
        <w:rPr>
          <w:rFonts w:ascii="Times New Roman" w:hAnsi="Times New Roman" w:cs="Times New Roman"/>
          <w:sz w:val="20"/>
          <w:szCs w:val="20"/>
          <w:lang w:val="en-GB"/>
        </w:rPr>
        <w:t xml:space="preserve"> (Qué.), 23290, *A</w:t>
      </w:r>
      <w:r>
        <w:rPr>
          <w:rFonts w:ascii="Times New Roman" w:hAnsi="Times New Roman" w:cs="Times New Roman"/>
          <w:sz w:val="20"/>
          <w:szCs w:val="20"/>
          <w:lang w:val="en-GB"/>
        </w:rPr>
        <w:tab/>
        <w:t>2535(92)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Tardi c. Lebel</w:t>
      </w:r>
      <w:r>
        <w:rPr>
          <w:rFonts w:ascii="Times New Roman" w:hAnsi="Times New Roman" w:cs="Times New Roman"/>
          <w:sz w:val="20"/>
          <w:szCs w:val="20"/>
          <w:lang w:val="en-GB"/>
        </w:rPr>
        <w:t xml:space="preserve"> (Qué.), 22985, *02 20.8.92</w:t>
      </w:r>
      <w:r>
        <w:rPr>
          <w:rFonts w:ascii="Times New Roman" w:hAnsi="Times New Roman" w:cs="Times New Roman"/>
          <w:sz w:val="20"/>
          <w:szCs w:val="20"/>
          <w:lang w:val="en-GB"/>
        </w:rPr>
        <w:tab/>
        <w:t>1765(92)</w:t>
      </w:r>
      <w:r>
        <w:rPr>
          <w:rFonts w:ascii="Times New Roman" w:hAnsi="Times New Roman" w:cs="Times New Roman"/>
          <w:sz w:val="20"/>
          <w:szCs w:val="20"/>
          <w:lang w:val="en-GB"/>
        </w:rPr>
        <w:tab/>
        <w:t>1938(92)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Taylor v. The Queen in right of the United </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Kingdom of Great Britain</w:t>
      </w:r>
      <w:r>
        <w:rPr>
          <w:rFonts w:ascii="Times New Roman" w:hAnsi="Times New Roman" w:cs="Times New Roman"/>
          <w:sz w:val="20"/>
          <w:szCs w:val="20"/>
          <w:lang w:val="en-GB"/>
        </w:rPr>
        <w:t xml:space="preserve"> (Crim.)(Ont.), </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22686, *01 16.1.92</w:t>
      </w:r>
      <w:r>
        <w:rPr>
          <w:rFonts w:ascii="Times New Roman" w:hAnsi="Times New Roman" w:cs="Times New Roman"/>
          <w:sz w:val="20"/>
          <w:szCs w:val="20"/>
          <w:lang w:val="en-GB"/>
        </w:rPr>
        <w:tab/>
        <w:t>2772(91)</w:t>
      </w:r>
      <w:r>
        <w:rPr>
          <w:rFonts w:ascii="Times New Roman" w:hAnsi="Times New Roman" w:cs="Times New Roman"/>
          <w:sz w:val="20"/>
          <w:szCs w:val="20"/>
          <w:lang w:val="en-GB"/>
        </w:rPr>
        <w:tab/>
        <w:t>84(92)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Technisol Inc. c. Dubeau</w:t>
      </w:r>
      <w:r>
        <w:rPr>
          <w:rFonts w:ascii="Times New Roman" w:hAnsi="Times New Roman" w:cs="Times New Roman"/>
          <w:sz w:val="20"/>
          <w:szCs w:val="20"/>
          <w:lang w:val="en-GB"/>
        </w:rPr>
        <w:t xml:space="preserve"> (Qué.), 22623, *02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16.1.92</w:t>
      </w:r>
      <w:r>
        <w:rPr>
          <w:rFonts w:ascii="Times New Roman" w:hAnsi="Times New Roman" w:cs="Times New Roman"/>
          <w:sz w:val="20"/>
          <w:szCs w:val="20"/>
          <w:lang w:val="en-GB"/>
        </w:rPr>
        <w:tab/>
        <w:t>2690(91)</w:t>
      </w:r>
      <w:r>
        <w:rPr>
          <w:rFonts w:ascii="Times New Roman" w:hAnsi="Times New Roman" w:cs="Times New Roman"/>
          <w:sz w:val="20"/>
          <w:szCs w:val="20"/>
          <w:lang w:val="en-GB"/>
        </w:rPr>
        <w:tab/>
        <w:t>105(92)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Tecksol Inc. c. Procureur général du Canada</w:t>
      </w:r>
      <w:r>
        <w:rPr>
          <w:rFonts w:ascii="Times New Roman" w:hAnsi="Times New Roman" w:cs="Times New Roman"/>
          <w:sz w:val="20"/>
          <w:szCs w:val="20"/>
          <w:lang w:val="en-GB"/>
        </w:rPr>
        <w:t xml:space="preserve"> (C.A.F.)(Qué.),</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23203, *B</w:t>
      </w:r>
      <w:r>
        <w:rPr>
          <w:rFonts w:ascii="Times New Roman" w:hAnsi="Times New Roman" w:cs="Times New Roman"/>
          <w:sz w:val="20"/>
          <w:szCs w:val="20"/>
          <w:lang w:val="en-GB"/>
        </w:rPr>
        <w:tab/>
        <w:t>2667(92)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Téléphone Guévremont Inc. c. Régie des</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Télécommunications du Québec</w:t>
      </w:r>
      <w:r>
        <w:rPr>
          <w:rFonts w:ascii="Times New Roman" w:hAnsi="Times New Roman" w:cs="Times New Roman"/>
          <w:sz w:val="20"/>
          <w:szCs w:val="20"/>
          <w:lang w:val="en-GB"/>
        </w:rPr>
        <w:t xml:space="preserve"> (Qué.),</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22920, *02 13.8.92</w:t>
      </w:r>
      <w:r>
        <w:rPr>
          <w:rFonts w:ascii="Times New Roman" w:hAnsi="Times New Roman" w:cs="Times New Roman"/>
          <w:sz w:val="20"/>
          <w:szCs w:val="20"/>
          <w:lang w:val="en-GB"/>
        </w:rPr>
        <w:tab/>
        <w:t>1331(92)</w:t>
      </w:r>
      <w:r>
        <w:rPr>
          <w:rFonts w:ascii="Times New Roman" w:hAnsi="Times New Roman" w:cs="Times New Roman"/>
          <w:sz w:val="20"/>
          <w:szCs w:val="20"/>
          <w:lang w:val="en-GB"/>
        </w:rPr>
        <w:tab/>
        <w:t>1935(92)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Téléphone Guévremont Inc. c. Régie des</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Télécommunications du Québec</w:t>
      </w:r>
      <w:r>
        <w:rPr>
          <w:rFonts w:ascii="Times New Roman" w:hAnsi="Times New Roman" w:cs="Times New Roman"/>
          <w:sz w:val="20"/>
          <w:szCs w:val="20"/>
          <w:lang w:val="en-GB"/>
        </w:rPr>
        <w:t xml:space="preserve"> (Qué.),</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22921, *02 13.8.92</w:t>
      </w:r>
      <w:r>
        <w:rPr>
          <w:rFonts w:ascii="Times New Roman" w:hAnsi="Times New Roman" w:cs="Times New Roman"/>
          <w:sz w:val="20"/>
          <w:szCs w:val="20"/>
          <w:lang w:val="en-GB"/>
        </w:rPr>
        <w:tab/>
        <w:t>1332(92)</w:t>
      </w:r>
      <w:r>
        <w:rPr>
          <w:rFonts w:ascii="Times New Roman" w:hAnsi="Times New Roman" w:cs="Times New Roman"/>
          <w:sz w:val="20"/>
          <w:szCs w:val="20"/>
          <w:lang w:val="en-GB"/>
        </w:rPr>
        <w:tab/>
        <w:t>1936(92)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Teresinski v. The Queen</w:t>
      </w:r>
      <w:r>
        <w:rPr>
          <w:rFonts w:ascii="Times New Roman" w:hAnsi="Times New Roman" w:cs="Times New Roman"/>
          <w:sz w:val="20"/>
          <w:szCs w:val="20"/>
          <w:lang w:val="en-GB"/>
        </w:rPr>
        <w:t xml:space="preserve"> (Crim.)(Ont.), 22939, *01 2.7.92</w:t>
      </w:r>
      <w:r>
        <w:rPr>
          <w:rFonts w:ascii="Times New Roman" w:hAnsi="Times New Roman" w:cs="Times New Roman"/>
          <w:sz w:val="20"/>
          <w:szCs w:val="20"/>
          <w:lang w:val="en-GB"/>
        </w:rPr>
        <w:tab/>
        <w:t>1217(92)</w:t>
      </w:r>
      <w:r>
        <w:rPr>
          <w:rFonts w:ascii="Times New Roman" w:hAnsi="Times New Roman" w:cs="Times New Roman"/>
          <w:sz w:val="20"/>
          <w:szCs w:val="20"/>
          <w:lang w:val="en-GB"/>
        </w:rPr>
        <w:tab/>
        <w:t>1773(92)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Thibault c. Corporation professionnelle des médecins</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du Québec</w:t>
      </w:r>
      <w:r>
        <w:rPr>
          <w:rFonts w:ascii="Times New Roman" w:hAnsi="Times New Roman" w:cs="Times New Roman"/>
          <w:sz w:val="20"/>
          <w:szCs w:val="20"/>
          <w:lang w:val="en-GB"/>
        </w:rPr>
        <w:t xml:space="preserve"> (Qué.), 23243, *A</w:t>
      </w:r>
      <w:r>
        <w:rPr>
          <w:rFonts w:ascii="Times New Roman" w:hAnsi="Times New Roman" w:cs="Times New Roman"/>
          <w:sz w:val="20"/>
          <w:szCs w:val="20"/>
          <w:lang w:val="en-GB"/>
        </w:rPr>
        <w:tab/>
        <w:t>2346(92)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Thomas Equipment Ltd. v. Kavanaugh</w:t>
      </w:r>
      <w:r>
        <w:rPr>
          <w:rFonts w:ascii="Times New Roman" w:hAnsi="Times New Roman" w:cs="Times New Roman"/>
          <w:sz w:val="20"/>
          <w:szCs w:val="20"/>
          <w:lang w:val="en-GB"/>
        </w:rPr>
        <w:t xml:space="preserve"> (N.B.), 22886, *02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2.7.92</w:t>
      </w:r>
      <w:r>
        <w:rPr>
          <w:rFonts w:ascii="Times New Roman" w:hAnsi="Times New Roman" w:cs="Times New Roman"/>
          <w:sz w:val="20"/>
          <w:szCs w:val="20"/>
          <w:lang w:val="en-GB"/>
        </w:rPr>
        <w:tab/>
        <w:t>1255(92)</w:t>
      </w:r>
      <w:r>
        <w:rPr>
          <w:rFonts w:ascii="Times New Roman" w:hAnsi="Times New Roman" w:cs="Times New Roman"/>
          <w:sz w:val="20"/>
          <w:szCs w:val="20"/>
          <w:lang w:val="en-GB"/>
        </w:rPr>
        <w:tab/>
        <w:t>1783(92)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Tobin v. The Queen</w:t>
      </w:r>
      <w:r>
        <w:rPr>
          <w:rFonts w:ascii="Times New Roman" w:hAnsi="Times New Roman" w:cs="Times New Roman"/>
          <w:sz w:val="20"/>
          <w:szCs w:val="20"/>
          <w:lang w:val="en-GB"/>
        </w:rPr>
        <w:t xml:space="preserve"> (Crim.)(Ont.), 23296, *A</w:t>
      </w:r>
      <w:r>
        <w:rPr>
          <w:rFonts w:ascii="Times New Roman" w:hAnsi="Times New Roman" w:cs="Times New Roman"/>
          <w:sz w:val="20"/>
          <w:szCs w:val="20"/>
          <w:lang w:val="en-GB"/>
        </w:rPr>
        <w:tab/>
        <w:t>2652(92)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Toneguzzo-Norvel v. Savein</w:t>
      </w:r>
      <w:r>
        <w:rPr>
          <w:rFonts w:ascii="Times New Roman" w:hAnsi="Times New Roman" w:cs="Times New Roman"/>
          <w:sz w:val="20"/>
          <w:szCs w:val="20"/>
          <w:lang w:val="en-GB"/>
        </w:rPr>
        <w:t xml:space="preserve"> (B.C.), 23195, *B</w:t>
      </w:r>
      <w:r>
        <w:rPr>
          <w:rFonts w:ascii="Times New Roman" w:hAnsi="Times New Roman" w:cs="Times New Roman"/>
          <w:sz w:val="20"/>
          <w:szCs w:val="20"/>
          <w:lang w:val="en-GB"/>
        </w:rPr>
        <w:tab/>
        <w:t>2654(92)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Toronto General Hospital v. Ontario Nurses'</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Association</w:t>
      </w:r>
      <w:r>
        <w:rPr>
          <w:rFonts w:ascii="Times New Roman" w:hAnsi="Times New Roman" w:cs="Times New Roman"/>
          <w:sz w:val="20"/>
          <w:szCs w:val="20"/>
          <w:lang w:val="en-GB"/>
        </w:rPr>
        <w:t xml:space="preserve"> (Ont.), 22907, *02 9.7.92</w:t>
      </w:r>
      <w:r>
        <w:rPr>
          <w:rFonts w:ascii="Times New Roman" w:hAnsi="Times New Roman" w:cs="Times New Roman"/>
          <w:sz w:val="20"/>
          <w:szCs w:val="20"/>
          <w:lang w:val="en-GB"/>
        </w:rPr>
        <w:tab/>
        <w:t>1415(92)</w:t>
      </w:r>
      <w:r>
        <w:rPr>
          <w:rFonts w:ascii="Times New Roman" w:hAnsi="Times New Roman" w:cs="Times New Roman"/>
          <w:sz w:val="20"/>
          <w:szCs w:val="20"/>
          <w:lang w:val="en-GB"/>
        </w:rPr>
        <w:tab/>
        <w:t>1791(92)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Touche Ross &amp; Co. v. The Queen in right of the province of</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British Columbia</w:t>
      </w:r>
      <w:r>
        <w:rPr>
          <w:rFonts w:ascii="Times New Roman" w:hAnsi="Times New Roman" w:cs="Times New Roman"/>
          <w:sz w:val="20"/>
          <w:szCs w:val="20"/>
          <w:lang w:val="en-GB"/>
        </w:rPr>
        <w:t xml:space="preserve"> (Crim.)(B.C.), 23267, *A</w:t>
      </w:r>
      <w:r>
        <w:rPr>
          <w:rFonts w:ascii="Times New Roman" w:hAnsi="Times New Roman" w:cs="Times New Roman"/>
          <w:sz w:val="20"/>
          <w:szCs w:val="20"/>
          <w:lang w:val="en-GB"/>
        </w:rPr>
        <w:tab/>
        <w:t>2621(92)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Traders General Insurance Co. v. Beausoleil</w:t>
      </w:r>
      <w:r>
        <w:rPr>
          <w:rFonts w:ascii="Times New Roman" w:hAnsi="Times New Roman" w:cs="Times New Roman"/>
          <w:sz w:val="20"/>
          <w:szCs w:val="20"/>
          <w:lang w:val="en-GB"/>
        </w:rPr>
        <w:t xml:space="preserve"> (Ont.),</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23138, *B</w:t>
      </w:r>
      <w:r>
        <w:rPr>
          <w:rFonts w:ascii="Times New Roman" w:hAnsi="Times New Roman" w:cs="Times New Roman"/>
          <w:sz w:val="20"/>
          <w:szCs w:val="20"/>
          <w:lang w:val="en-GB"/>
        </w:rPr>
        <w:tab/>
        <w:t>2354(92)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Tran v. The Queen</w:t>
      </w:r>
      <w:r>
        <w:rPr>
          <w:rFonts w:ascii="Times New Roman" w:hAnsi="Times New Roman" w:cs="Times New Roman"/>
          <w:sz w:val="20"/>
          <w:szCs w:val="20"/>
          <w:lang w:val="en-GB"/>
        </w:rPr>
        <w:t xml:space="preserve"> (N.S.), 23224, *A</w:t>
      </w:r>
      <w:r>
        <w:rPr>
          <w:rFonts w:ascii="Times New Roman" w:hAnsi="Times New Roman" w:cs="Times New Roman"/>
          <w:sz w:val="20"/>
          <w:szCs w:val="20"/>
          <w:lang w:val="en-GB"/>
        </w:rPr>
        <w:tab/>
        <w:t>2325(92)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Triathlon Leasing Inc. v. Canadian Commercial Bank</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(Ont.), 23101, *02 3.12.92</w:t>
      </w:r>
      <w:r>
        <w:rPr>
          <w:rFonts w:ascii="Times New Roman" w:hAnsi="Times New Roman" w:cs="Times New Roman"/>
          <w:sz w:val="20"/>
          <w:szCs w:val="20"/>
          <w:lang w:val="en-GB"/>
        </w:rPr>
        <w:tab/>
        <w:t>2298(92)</w:t>
      </w:r>
      <w:r>
        <w:rPr>
          <w:rFonts w:ascii="Times New Roman" w:hAnsi="Times New Roman" w:cs="Times New Roman"/>
          <w:sz w:val="20"/>
          <w:szCs w:val="20"/>
          <w:lang w:val="en-GB"/>
        </w:rPr>
        <w:tab/>
        <w:t>2677(92)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Trzop v. The Queen</w:t>
      </w:r>
      <w:r>
        <w:rPr>
          <w:rFonts w:ascii="Times New Roman" w:hAnsi="Times New Roman" w:cs="Times New Roman"/>
          <w:sz w:val="20"/>
          <w:szCs w:val="20"/>
          <w:lang w:val="en-GB"/>
        </w:rPr>
        <w:t xml:space="preserve"> (F.C.A), 23283, *A</w:t>
      </w:r>
      <w:r>
        <w:rPr>
          <w:rFonts w:ascii="Times New Roman" w:hAnsi="Times New Roman" w:cs="Times New Roman"/>
          <w:sz w:val="20"/>
          <w:szCs w:val="20"/>
          <w:lang w:val="en-GB"/>
        </w:rPr>
        <w:tab/>
        <w:t>2513(92)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Trzop v. The Queen</w:t>
      </w:r>
      <w:r>
        <w:rPr>
          <w:rFonts w:ascii="Times New Roman" w:hAnsi="Times New Roman" w:cs="Times New Roman"/>
          <w:sz w:val="20"/>
          <w:szCs w:val="20"/>
          <w:lang w:val="en-GB"/>
        </w:rPr>
        <w:t xml:space="preserve"> (F.C.A), 23284, *A</w:t>
      </w:r>
      <w:r>
        <w:rPr>
          <w:rFonts w:ascii="Times New Roman" w:hAnsi="Times New Roman" w:cs="Times New Roman"/>
          <w:sz w:val="20"/>
          <w:szCs w:val="20"/>
          <w:lang w:val="en-GB"/>
        </w:rPr>
        <w:tab/>
        <w:t>2513(92)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Tseshaht, an Indian Band v. The Queen in right of the</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Province of British Columbia</w:t>
      </w:r>
      <w:r>
        <w:rPr>
          <w:rFonts w:ascii="Times New Roman" w:hAnsi="Times New Roman" w:cs="Times New Roman"/>
          <w:sz w:val="20"/>
          <w:szCs w:val="20"/>
          <w:lang w:val="en-GB"/>
        </w:rPr>
        <w:t xml:space="preserve"> (B.C.), 23234, *A</w:t>
      </w:r>
      <w:r>
        <w:rPr>
          <w:rFonts w:ascii="Times New Roman" w:hAnsi="Times New Roman" w:cs="Times New Roman"/>
          <w:sz w:val="20"/>
          <w:szCs w:val="20"/>
          <w:lang w:val="en-GB"/>
        </w:rPr>
        <w:tab/>
        <w:t>2345(92)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Tucker v. The Queen</w:t>
      </w:r>
      <w:r>
        <w:rPr>
          <w:rFonts w:ascii="Times New Roman" w:hAnsi="Times New Roman" w:cs="Times New Roman"/>
          <w:sz w:val="20"/>
          <w:szCs w:val="20"/>
          <w:lang w:val="en-GB"/>
        </w:rPr>
        <w:t xml:space="preserve"> (Crim.)(Ont.), 22554, *01 28.5.92</w:t>
      </w:r>
      <w:r>
        <w:rPr>
          <w:rFonts w:ascii="Times New Roman" w:hAnsi="Times New Roman" w:cs="Times New Roman"/>
          <w:sz w:val="20"/>
          <w:szCs w:val="20"/>
          <w:lang w:val="en-GB"/>
        </w:rPr>
        <w:tab/>
        <w:t>938(92)</w:t>
      </w:r>
      <w:r>
        <w:rPr>
          <w:rFonts w:ascii="Times New Roman" w:hAnsi="Times New Roman" w:cs="Times New Roman"/>
          <w:sz w:val="20"/>
          <w:szCs w:val="20"/>
          <w:lang w:val="en-GB"/>
        </w:rPr>
        <w:tab/>
        <w:t>1344(92)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Tucker v. The Queen</w:t>
      </w:r>
      <w:r>
        <w:rPr>
          <w:rFonts w:ascii="Times New Roman" w:hAnsi="Times New Roman" w:cs="Times New Roman"/>
          <w:sz w:val="20"/>
          <w:szCs w:val="20"/>
          <w:lang w:val="en-GB"/>
        </w:rPr>
        <w:t xml:space="preserve"> (Crim.)(Ont.), 22555, *01 28.5.92</w:t>
      </w:r>
      <w:r>
        <w:rPr>
          <w:rFonts w:ascii="Times New Roman" w:hAnsi="Times New Roman" w:cs="Times New Roman"/>
          <w:sz w:val="20"/>
          <w:szCs w:val="20"/>
          <w:lang w:val="en-GB"/>
        </w:rPr>
        <w:tab/>
        <w:t>939(92)</w:t>
      </w:r>
      <w:r>
        <w:rPr>
          <w:rFonts w:ascii="Times New Roman" w:hAnsi="Times New Roman" w:cs="Times New Roman"/>
          <w:sz w:val="20"/>
          <w:szCs w:val="20"/>
          <w:lang w:val="en-GB"/>
        </w:rPr>
        <w:tab/>
        <w:t>1345(92)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Tucker v. The Queen</w:t>
      </w:r>
      <w:r>
        <w:rPr>
          <w:rFonts w:ascii="Times New Roman" w:hAnsi="Times New Roman" w:cs="Times New Roman"/>
          <w:sz w:val="20"/>
          <w:szCs w:val="20"/>
          <w:lang w:val="en-GB"/>
        </w:rPr>
        <w:t xml:space="preserve"> (Crim.)(Ont.), 23221, *B</w:t>
      </w:r>
      <w:r>
        <w:rPr>
          <w:rFonts w:ascii="Times New Roman" w:hAnsi="Times New Roman" w:cs="Times New Roman"/>
          <w:sz w:val="20"/>
          <w:szCs w:val="20"/>
          <w:lang w:val="en-GB"/>
        </w:rPr>
        <w:tab/>
        <w:t>2657(92)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Turner v. The Queen</w:t>
      </w:r>
      <w:r>
        <w:rPr>
          <w:rFonts w:ascii="Times New Roman" w:hAnsi="Times New Roman" w:cs="Times New Roman"/>
          <w:sz w:val="20"/>
          <w:szCs w:val="20"/>
          <w:lang w:val="en-GB"/>
        </w:rPr>
        <w:t xml:space="preserve"> (F.C.A.)(B.C.), 22681, *01</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13.2.92</w:t>
      </w:r>
      <w:r>
        <w:rPr>
          <w:rFonts w:ascii="Times New Roman" w:hAnsi="Times New Roman" w:cs="Times New Roman"/>
          <w:sz w:val="20"/>
          <w:szCs w:val="20"/>
          <w:lang w:val="en-GB"/>
        </w:rPr>
        <w:tab/>
        <w:t>64(92)</w:t>
      </w:r>
      <w:r>
        <w:rPr>
          <w:rFonts w:ascii="Times New Roman" w:hAnsi="Times New Roman" w:cs="Times New Roman"/>
          <w:sz w:val="20"/>
          <w:szCs w:val="20"/>
          <w:lang w:val="en-GB"/>
        </w:rPr>
        <w:tab/>
        <w:t>377(92)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Turner v. The Queen</w:t>
      </w:r>
      <w:r>
        <w:rPr>
          <w:rFonts w:ascii="Times New Roman" w:hAnsi="Times New Roman" w:cs="Times New Roman"/>
          <w:sz w:val="20"/>
          <w:szCs w:val="20"/>
          <w:lang w:val="en-GB"/>
        </w:rPr>
        <w:t xml:space="preserve"> (F.C.A.)(B.C.), 23236, *B</w:t>
      </w:r>
      <w:r>
        <w:rPr>
          <w:rFonts w:ascii="Times New Roman" w:hAnsi="Times New Roman" w:cs="Times New Roman"/>
          <w:sz w:val="20"/>
          <w:szCs w:val="20"/>
          <w:lang w:val="en-GB"/>
        </w:rPr>
        <w:tab/>
        <w:t>2540(92)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Turner v. The Queen</w:t>
      </w:r>
      <w:r>
        <w:rPr>
          <w:rFonts w:ascii="Times New Roman" w:hAnsi="Times New Roman" w:cs="Times New Roman"/>
          <w:sz w:val="20"/>
          <w:szCs w:val="20"/>
          <w:lang w:val="en-GB"/>
        </w:rPr>
        <w:t xml:space="preserve"> (F.C.A.)(B.C.), 23237, *B</w:t>
      </w:r>
      <w:r>
        <w:rPr>
          <w:rFonts w:ascii="Times New Roman" w:hAnsi="Times New Roman" w:cs="Times New Roman"/>
          <w:sz w:val="20"/>
          <w:szCs w:val="20"/>
          <w:lang w:val="en-GB"/>
        </w:rPr>
        <w:tab/>
        <w:t>2541(92)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Union des  municipalités régionales de comté et des</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   municipalités locales du Québec Inc. c. Syndicat des</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travailleuses et des travailleurs de Hilton Québec (CSN)</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(Qué.), 23092, *02 10.12.92</w:t>
      </w:r>
      <w:r>
        <w:rPr>
          <w:rFonts w:ascii="Times New Roman" w:hAnsi="Times New Roman" w:cs="Times New Roman"/>
          <w:sz w:val="20"/>
          <w:szCs w:val="20"/>
          <w:lang w:val="en-GB"/>
        </w:rPr>
        <w:tab/>
        <w:t>2053(92)</w:t>
      </w:r>
      <w:r>
        <w:rPr>
          <w:rFonts w:ascii="Times New Roman" w:hAnsi="Times New Roman" w:cs="Times New Roman"/>
          <w:sz w:val="20"/>
          <w:szCs w:val="20"/>
          <w:lang w:val="en-GB"/>
        </w:rPr>
        <w:tab/>
        <w:t>2719(92)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United States of America v. Lepine</w:t>
      </w:r>
      <w:r>
        <w:rPr>
          <w:rFonts w:ascii="Times New Roman" w:hAnsi="Times New Roman" w:cs="Times New Roman"/>
          <w:sz w:val="20"/>
          <w:szCs w:val="20"/>
          <w:lang w:val="en-GB"/>
        </w:rPr>
        <w:t xml:space="preserve"> (Crim.)(Ont.), 23125, *B</w:t>
      </w:r>
      <w:r>
        <w:rPr>
          <w:rFonts w:ascii="Times New Roman" w:hAnsi="Times New Roman" w:cs="Times New Roman"/>
          <w:sz w:val="20"/>
          <w:szCs w:val="20"/>
          <w:lang w:val="en-GB"/>
        </w:rPr>
        <w:tab/>
        <w:t>2443(92)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V.L.P. v. The Queen</w:t>
      </w:r>
      <w:r>
        <w:rPr>
          <w:rFonts w:ascii="Times New Roman" w:hAnsi="Times New Roman" w:cs="Times New Roman"/>
          <w:sz w:val="20"/>
          <w:szCs w:val="20"/>
          <w:lang w:val="en-GB"/>
        </w:rPr>
        <w:t xml:space="preserve"> (Crim.)(Ont.), 22794, *03 26.3.92</w:t>
      </w:r>
      <w:r>
        <w:rPr>
          <w:rFonts w:ascii="Times New Roman" w:hAnsi="Times New Roman" w:cs="Times New Roman"/>
          <w:sz w:val="20"/>
          <w:szCs w:val="20"/>
          <w:lang w:val="en-GB"/>
        </w:rPr>
        <w:tab/>
        <w:t>294(92)</w:t>
      </w:r>
      <w:r>
        <w:rPr>
          <w:rFonts w:ascii="Times New Roman" w:hAnsi="Times New Roman" w:cs="Times New Roman"/>
          <w:sz w:val="20"/>
          <w:szCs w:val="20"/>
          <w:lang w:val="en-GB"/>
        </w:rPr>
        <w:tab/>
        <w:t>791(92)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Vaillancourt v. Attorney General for the </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province of Ontario</w:t>
      </w:r>
      <w:r>
        <w:rPr>
          <w:rFonts w:ascii="Times New Roman" w:hAnsi="Times New Roman" w:cs="Times New Roman"/>
          <w:sz w:val="20"/>
          <w:szCs w:val="20"/>
          <w:lang w:val="en-GB"/>
        </w:rPr>
        <w:t xml:space="preserve"> (Crim.)(Ont.), 22922, *01 16.6.92</w:t>
      </w:r>
      <w:r>
        <w:rPr>
          <w:rFonts w:ascii="Times New Roman" w:hAnsi="Times New Roman" w:cs="Times New Roman"/>
          <w:sz w:val="20"/>
          <w:szCs w:val="20"/>
          <w:lang w:val="en-GB"/>
        </w:rPr>
        <w:tab/>
        <w:t>1455(92)</w:t>
      </w:r>
      <w:r>
        <w:rPr>
          <w:rFonts w:ascii="Times New Roman" w:hAnsi="Times New Roman" w:cs="Times New Roman"/>
          <w:sz w:val="20"/>
          <w:szCs w:val="20"/>
          <w:lang w:val="en-GB"/>
        </w:rPr>
        <w:tab/>
        <w:t>1573(92)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Valentin c. Ministre de l'emploi et de</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l'immigration du Canada</w:t>
      </w:r>
      <w:r>
        <w:rPr>
          <w:rFonts w:ascii="Times New Roman" w:hAnsi="Times New Roman" w:cs="Times New Roman"/>
          <w:sz w:val="20"/>
          <w:szCs w:val="20"/>
          <w:lang w:val="en-GB"/>
        </w:rPr>
        <w:t xml:space="preserve"> (C.A.F.)(Qué.), 22688, *01</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5.3.92</w:t>
      </w:r>
      <w:r>
        <w:rPr>
          <w:rFonts w:ascii="Times New Roman" w:hAnsi="Times New Roman" w:cs="Times New Roman"/>
          <w:sz w:val="20"/>
          <w:szCs w:val="20"/>
          <w:lang w:val="en-GB"/>
        </w:rPr>
        <w:tab/>
        <w:t>29(92)</w:t>
      </w:r>
      <w:r>
        <w:rPr>
          <w:rFonts w:ascii="Times New Roman" w:hAnsi="Times New Roman" w:cs="Times New Roman"/>
          <w:sz w:val="20"/>
          <w:szCs w:val="20"/>
          <w:lang w:val="en-GB"/>
        </w:rPr>
        <w:tab/>
        <w:t>623(92)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Valmet-Montreal Inc. v. Beloit Canada Ltée</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(F.C.A.)(Ont.), 22673, *02 19.3.92</w:t>
      </w:r>
      <w:r>
        <w:rPr>
          <w:rFonts w:ascii="Times New Roman" w:hAnsi="Times New Roman" w:cs="Times New Roman"/>
          <w:sz w:val="20"/>
          <w:szCs w:val="20"/>
          <w:lang w:val="en-GB"/>
        </w:rPr>
        <w:tab/>
        <w:t>69(92)</w:t>
      </w:r>
      <w:r>
        <w:rPr>
          <w:rFonts w:ascii="Times New Roman" w:hAnsi="Times New Roman" w:cs="Times New Roman"/>
          <w:sz w:val="20"/>
          <w:szCs w:val="20"/>
          <w:lang w:val="en-GB"/>
        </w:rPr>
        <w:tab/>
        <w:t>725(92)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Valmet-Montreal Inc. v. Beloit Corporation</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(F.C.A.)(Ont.), 22671, *02 19.3.92</w:t>
      </w:r>
      <w:r>
        <w:rPr>
          <w:rFonts w:ascii="Times New Roman" w:hAnsi="Times New Roman" w:cs="Times New Roman"/>
          <w:sz w:val="20"/>
          <w:szCs w:val="20"/>
          <w:lang w:val="en-GB"/>
        </w:rPr>
        <w:tab/>
        <w:t>67(92)</w:t>
      </w:r>
      <w:r>
        <w:rPr>
          <w:rFonts w:ascii="Times New Roman" w:hAnsi="Times New Roman" w:cs="Times New Roman"/>
          <w:sz w:val="20"/>
          <w:szCs w:val="20"/>
          <w:lang w:val="en-GB"/>
        </w:rPr>
        <w:tab/>
        <w:t>727(92)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Van Maarion v. The Queen</w:t>
      </w:r>
      <w:r>
        <w:rPr>
          <w:rFonts w:ascii="Times New Roman" w:hAnsi="Times New Roman" w:cs="Times New Roman"/>
          <w:sz w:val="20"/>
          <w:szCs w:val="20"/>
          <w:lang w:val="en-GB"/>
        </w:rPr>
        <w:t xml:space="preserve"> (Crim.)(Alta.), 22611, *01</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16.1.92</w:t>
      </w:r>
      <w:r>
        <w:rPr>
          <w:rFonts w:ascii="Times New Roman" w:hAnsi="Times New Roman" w:cs="Times New Roman"/>
          <w:sz w:val="20"/>
          <w:szCs w:val="20"/>
          <w:lang w:val="en-GB"/>
        </w:rPr>
        <w:tab/>
        <w:t>89(92)</w:t>
      </w:r>
      <w:r>
        <w:rPr>
          <w:rFonts w:ascii="Times New Roman" w:hAnsi="Times New Roman" w:cs="Times New Roman"/>
          <w:sz w:val="20"/>
          <w:szCs w:val="20"/>
          <w:lang w:val="en-GB"/>
        </w:rPr>
        <w:tab/>
        <w:t>89(92)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Varga v. Bunce</w:t>
      </w:r>
      <w:r>
        <w:rPr>
          <w:rFonts w:ascii="Times New Roman" w:hAnsi="Times New Roman" w:cs="Times New Roman"/>
          <w:sz w:val="20"/>
          <w:szCs w:val="20"/>
          <w:lang w:val="en-GB"/>
        </w:rPr>
        <w:t xml:space="preserve"> (Sask.), 22604, *02 16.1.92</w:t>
      </w:r>
      <w:r>
        <w:rPr>
          <w:rFonts w:ascii="Times New Roman" w:hAnsi="Times New Roman" w:cs="Times New Roman"/>
          <w:sz w:val="20"/>
          <w:szCs w:val="20"/>
          <w:lang w:val="en-GB"/>
        </w:rPr>
        <w:tab/>
        <w:t>2680(91)</w:t>
      </w:r>
      <w:r>
        <w:rPr>
          <w:rFonts w:ascii="Times New Roman" w:hAnsi="Times New Roman" w:cs="Times New Roman"/>
          <w:sz w:val="20"/>
          <w:szCs w:val="20"/>
          <w:lang w:val="en-GB"/>
        </w:rPr>
        <w:tab/>
        <w:t>93(92)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Verret c. Confédération des Syndicats Nationaux</w:t>
      </w:r>
      <w:r>
        <w:rPr>
          <w:rFonts w:ascii="Times New Roman" w:hAnsi="Times New Roman" w:cs="Times New Roman"/>
          <w:sz w:val="20"/>
          <w:szCs w:val="20"/>
          <w:lang w:val="en-GB"/>
        </w:rPr>
        <w:t xml:space="preserve"> (Qué.),</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23016, *02 19.11.92</w:t>
      </w:r>
      <w:r>
        <w:rPr>
          <w:rFonts w:ascii="Times New Roman" w:hAnsi="Times New Roman" w:cs="Times New Roman"/>
          <w:sz w:val="20"/>
          <w:szCs w:val="20"/>
          <w:lang w:val="en-GB"/>
        </w:rPr>
        <w:tab/>
        <w:t>1858(92)</w:t>
      </w:r>
      <w:r>
        <w:rPr>
          <w:rFonts w:ascii="Times New Roman" w:hAnsi="Times New Roman" w:cs="Times New Roman"/>
          <w:sz w:val="20"/>
          <w:szCs w:val="20"/>
          <w:lang w:val="en-GB"/>
        </w:rPr>
        <w:tab/>
        <w:t>2551(92)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Verret  c. Syndicat des travailleuses, travailleurs </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de la CSN</w:t>
      </w:r>
      <w:r>
        <w:rPr>
          <w:rFonts w:ascii="Times New Roman" w:hAnsi="Times New Roman" w:cs="Times New Roman"/>
          <w:sz w:val="20"/>
          <w:szCs w:val="20"/>
          <w:lang w:val="en-GB"/>
        </w:rPr>
        <w:t xml:space="preserve"> (Qué.), 23018, *02 19.11.92</w:t>
      </w:r>
      <w:r>
        <w:rPr>
          <w:rFonts w:ascii="Times New Roman" w:hAnsi="Times New Roman" w:cs="Times New Roman"/>
          <w:sz w:val="20"/>
          <w:szCs w:val="20"/>
          <w:lang w:val="en-GB"/>
        </w:rPr>
        <w:tab/>
        <w:t>1859(92)</w:t>
      </w:r>
      <w:r>
        <w:rPr>
          <w:rFonts w:ascii="Times New Roman" w:hAnsi="Times New Roman" w:cs="Times New Roman"/>
          <w:sz w:val="20"/>
          <w:szCs w:val="20"/>
          <w:lang w:val="en-GB"/>
        </w:rPr>
        <w:tab/>
        <w:t>2551(92)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Via Rail Canada Inc. v. Smith</w:t>
      </w:r>
      <w:r>
        <w:rPr>
          <w:rFonts w:ascii="Times New Roman" w:hAnsi="Times New Roman" w:cs="Times New Roman"/>
          <w:sz w:val="20"/>
          <w:szCs w:val="20"/>
          <w:lang w:val="en-GB"/>
        </w:rPr>
        <w:t xml:space="preserve"> (Ont.), 22820, *02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lastRenderedPageBreak/>
        <w:t xml:space="preserve">   28.5.92</w:t>
      </w:r>
      <w:r>
        <w:rPr>
          <w:rFonts w:ascii="Times New Roman" w:hAnsi="Times New Roman" w:cs="Times New Roman"/>
          <w:sz w:val="20"/>
          <w:szCs w:val="20"/>
          <w:lang w:val="en-GB"/>
        </w:rPr>
        <w:tab/>
        <w:t>777(92)</w:t>
      </w:r>
      <w:r>
        <w:rPr>
          <w:rFonts w:ascii="Times New Roman" w:hAnsi="Times New Roman" w:cs="Times New Roman"/>
          <w:sz w:val="20"/>
          <w:szCs w:val="20"/>
          <w:lang w:val="en-GB"/>
        </w:rPr>
        <w:tab/>
        <w:t>1342(92)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Vigeant c. La Reine</w:t>
      </w:r>
      <w:r>
        <w:rPr>
          <w:rFonts w:ascii="Times New Roman" w:hAnsi="Times New Roman" w:cs="Times New Roman"/>
          <w:sz w:val="20"/>
          <w:szCs w:val="20"/>
          <w:lang w:val="en-GB"/>
        </w:rPr>
        <w:t xml:space="preserve"> (Crim.)(Qué.), 22712, *01</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20.2.92</w:t>
      </w:r>
      <w:r>
        <w:rPr>
          <w:rFonts w:ascii="Times New Roman" w:hAnsi="Times New Roman" w:cs="Times New Roman"/>
          <w:sz w:val="20"/>
          <w:szCs w:val="20"/>
          <w:lang w:val="en-GB"/>
        </w:rPr>
        <w:tab/>
        <w:t>79(92)</w:t>
      </w:r>
      <w:r>
        <w:rPr>
          <w:rFonts w:ascii="Times New Roman" w:hAnsi="Times New Roman" w:cs="Times New Roman"/>
          <w:sz w:val="20"/>
          <w:szCs w:val="20"/>
          <w:lang w:val="en-GB"/>
        </w:rPr>
        <w:tab/>
        <w:t>468(92)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Vigeant c. La Reine</w:t>
      </w:r>
      <w:r>
        <w:rPr>
          <w:rFonts w:ascii="Times New Roman" w:hAnsi="Times New Roman" w:cs="Times New Roman"/>
          <w:sz w:val="20"/>
          <w:szCs w:val="20"/>
          <w:lang w:val="en-GB"/>
        </w:rPr>
        <w:t xml:space="preserve"> (Crim.)(Qué.), 22713, *01 28.5.92</w:t>
      </w:r>
      <w:r>
        <w:rPr>
          <w:rFonts w:ascii="Times New Roman" w:hAnsi="Times New Roman" w:cs="Times New Roman"/>
          <w:sz w:val="20"/>
          <w:szCs w:val="20"/>
          <w:lang w:val="en-GB"/>
        </w:rPr>
        <w:tab/>
        <w:t>1223(92)</w:t>
      </w:r>
      <w:r>
        <w:rPr>
          <w:rFonts w:ascii="Times New Roman" w:hAnsi="Times New Roman" w:cs="Times New Roman"/>
          <w:sz w:val="20"/>
          <w:szCs w:val="20"/>
          <w:lang w:val="en-GB"/>
        </w:rPr>
        <w:tab/>
        <w:t>1335(92)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Vokes v. Vokes</w:t>
      </w:r>
      <w:r>
        <w:rPr>
          <w:rFonts w:ascii="Times New Roman" w:hAnsi="Times New Roman" w:cs="Times New Roman"/>
          <w:sz w:val="20"/>
          <w:szCs w:val="20"/>
          <w:lang w:val="en-GB"/>
        </w:rPr>
        <w:t xml:space="preserve"> (Ont.), 22628, *01 16.1.92</w:t>
      </w:r>
      <w:r>
        <w:rPr>
          <w:rFonts w:ascii="Times New Roman" w:hAnsi="Times New Roman" w:cs="Times New Roman"/>
          <w:sz w:val="20"/>
          <w:szCs w:val="20"/>
          <w:lang w:val="en-GB"/>
        </w:rPr>
        <w:tab/>
        <w:t>2683(91)</w:t>
      </w:r>
      <w:r>
        <w:rPr>
          <w:rFonts w:ascii="Times New Roman" w:hAnsi="Times New Roman" w:cs="Times New Roman"/>
          <w:sz w:val="20"/>
          <w:szCs w:val="20"/>
          <w:lang w:val="en-GB"/>
        </w:rPr>
        <w:tab/>
        <w:t>96(92)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Volker Stevin Contracting Ltd. v. Canadian</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National Railway Co.</w:t>
      </w:r>
      <w:r>
        <w:rPr>
          <w:rFonts w:ascii="Times New Roman" w:hAnsi="Times New Roman" w:cs="Times New Roman"/>
          <w:sz w:val="20"/>
          <w:szCs w:val="20"/>
          <w:lang w:val="en-GB"/>
        </w:rPr>
        <w:t xml:space="preserve"> (Alta.), 22805, *05</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12.2.92</w:t>
      </w:r>
      <w:r>
        <w:rPr>
          <w:rFonts w:ascii="Times New Roman" w:hAnsi="Times New Roman" w:cs="Times New Roman"/>
          <w:sz w:val="20"/>
          <w:szCs w:val="20"/>
          <w:lang w:val="en-GB"/>
        </w:rPr>
        <w:tab/>
        <w:t>13(92)</w:t>
      </w:r>
      <w:r>
        <w:rPr>
          <w:rFonts w:ascii="Times New Roman" w:hAnsi="Times New Roman" w:cs="Times New Roman"/>
          <w:sz w:val="20"/>
          <w:szCs w:val="20"/>
          <w:lang w:val="en-GB"/>
        </w:rPr>
        <w:tab/>
        <w:t>385(92)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Wagner (Frederick) v. Bank of Montreal</w:t>
      </w:r>
      <w:r>
        <w:rPr>
          <w:rFonts w:ascii="Times New Roman" w:hAnsi="Times New Roman" w:cs="Times New Roman"/>
          <w:sz w:val="20"/>
          <w:szCs w:val="20"/>
          <w:lang w:val="en-GB"/>
        </w:rPr>
        <w:t xml:space="preserve"> (Ont.), </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22743, *02 26.3.92</w:t>
      </w:r>
      <w:r>
        <w:rPr>
          <w:rFonts w:ascii="Times New Roman" w:hAnsi="Times New Roman" w:cs="Times New Roman"/>
          <w:sz w:val="20"/>
          <w:szCs w:val="20"/>
          <w:lang w:val="en-GB"/>
        </w:rPr>
        <w:tab/>
        <w:t>301(92)</w:t>
      </w:r>
      <w:r>
        <w:rPr>
          <w:rFonts w:ascii="Times New Roman" w:hAnsi="Times New Roman" w:cs="Times New Roman"/>
          <w:sz w:val="20"/>
          <w:szCs w:val="20"/>
          <w:lang w:val="en-GB"/>
        </w:rPr>
        <w:tab/>
        <w:t>785(92)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Wagner (Grant) v. Wagner</w:t>
      </w:r>
      <w:r>
        <w:rPr>
          <w:rFonts w:ascii="Times New Roman" w:hAnsi="Times New Roman" w:cs="Times New Roman"/>
          <w:sz w:val="20"/>
          <w:szCs w:val="20"/>
          <w:lang w:val="en-GB"/>
        </w:rPr>
        <w:t xml:space="preserve"> (B.C.), 22815, *02 28.5.92</w:t>
      </w:r>
      <w:r>
        <w:rPr>
          <w:rFonts w:ascii="Times New Roman" w:hAnsi="Times New Roman" w:cs="Times New Roman"/>
          <w:sz w:val="20"/>
          <w:szCs w:val="20"/>
          <w:lang w:val="en-GB"/>
        </w:rPr>
        <w:tab/>
        <w:t>778(92)</w:t>
      </w:r>
      <w:r>
        <w:rPr>
          <w:rFonts w:ascii="Times New Roman" w:hAnsi="Times New Roman" w:cs="Times New Roman"/>
          <w:sz w:val="20"/>
          <w:szCs w:val="20"/>
          <w:lang w:val="en-GB"/>
        </w:rPr>
        <w:tab/>
        <w:t>1343(92)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Walz v. Hayre</w:t>
      </w:r>
      <w:r>
        <w:rPr>
          <w:rFonts w:ascii="Times New Roman" w:hAnsi="Times New Roman" w:cs="Times New Roman"/>
          <w:sz w:val="20"/>
          <w:szCs w:val="20"/>
          <w:lang w:val="en-GB"/>
        </w:rPr>
        <w:t xml:space="preserve"> (B.C.), 23043, *B</w:t>
      </w:r>
      <w:r>
        <w:rPr>
          <w:rFonts w:ascii="Times New Roman" w:hAnsi="Times New Roman" w:cs="Times New Roman"/>
          <w:sz w:val="20"/>
          <w:szCs w:val="20"/>
          <w:lang w:val="en-GB"/>
        </w:rPr>
        <w:tab/>
        <w:t>2301(92)</w:t>
      </w:r>
    </w:p>
    <w:p w:rsidR="00661D7B" w:rsidRDefault="00661D7B">
      <w:pPr>
        <w:keepNext/>
        <w:keepLines/>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Waryk v. Bank of Montreal</w:t>
      </w:r>
      <w:r>
        <w:rPr>
          <w:rFonts w:ascii="Times New Roman" w:hAnsi="Times New Roman" w:cs="Times New Roman"/>
          <w:sz w:val="20"/>
          <w:szCs w:val="20"/>
          <w:lang w:val="en-GB"/>
        </w:rPr>
        <w:t xml:space="preserve"> (B.C.), 22769, *02</w:t>
      </w:r>
    </w:p>
    <w:p w:rsidR="00661D7B" w:rsidRDefault="00661D7B">
      <w:pPr>
        <w:keepNext/>
        <w:keepLines/>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7.5.92</w:t>
      </w:r>
      <w:r>
        <w:rPr>
          <w:rFonts w:ascii="Times New Roman" w:hAnsi="Times New Roman" w:cs="Times New Roman"/>
          <w:sz w:val="20"/>
          <w:szCs w:val="20"/>
          <w:lang w:val="en-GB"/>
        </w:rPr>
        <w:tab/>
        <w:t>671(92)</w:t>
      </w:r>
      <w:r>
        <w:rPr>
          <w:rFonts w:ascii="Times New Roman" w:hAnsi="Times New Roman" w:cs="Times New Roman"/>
          <w:sz w:val="20"/>
          <w:szCs w:val="20"/>
          <w:lang w:val="en-GB"/>
        </w:rPr>
        <w:tab/>
        <w:t>1191(92)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Webb v. Ernst</w:t>
      </w:r>
      <w:r>
        <w:rPr>
          <w:rFonts w:ascii="Times New Roman" w:hAnsi="Times New Roman" w:cs="Times New Roman"/>
          <w:sz w:val="20"/>
          <w:szCs w:val="20"/>
          <w:lang w:val="en-GB"/>
        </w:rPr>
        <w:t xml:space="preserve"> (Man.), 22848, *02 25.6.92</w:t>
      </w:r>
      <w:r>
        <w:rPr>
          <w:rFonts w:ascii="Times New Roman" w:hAnsi="Times New Roman" w:cs="Times New Roman"/>
          <w:sz w:val="20"/>
          <w:szCs w:val="20"/>
          <w:lang w:val="en-GB"/>
        </w:rPr>
        <w:tab/>
        <w:t>1172(92)</w:t>
      </w:r>
      <w:r>
        <w:rPr>
          <w:rFonts w:ascii="Times New Roman" w:hAnsi="Times New Roman" w:cs="Times New Roman"/>
          <w:sz w:val="20"/>
          <w:szCs w:val="20"/>
          <w:lang w:val="en-GB"/>
        </w:rPr>
        <w:tab/>
        <w:t>1618(92)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Webster (Arthur Garfield) v. The Queen</w:t>
      </w:r>
      <w:r>
        <w:rPr>
          <w:rFonts w:ascii="Times New Roman" w:hAnsi="Times New Roman" w:cs="Times New Roman"/>
          <w:sz w:val="20"/>
          <w:szCs w:val="20"/>
          <w:lang w:val="en-GB"/>
        </w:rPr>
        <w:t xml:space="preserve"> (Crim.)(P.E.I.), </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23051, *01 5.11.92</w:t>
      </w:r>
      <w:r>
        <w:rPr>
          <w:rFonts w:ascii="Times New Roman" w:hAnsi="Times New Roman" w:cs="Times New Roman"/>
          <w:sz w:val="20"/>
          <w:szCs w:val="20"/>
          <w:lang w:val="en-GB"/>
        </w:rPr>
        <w:tab/>
        <w:t>2063(92)</w:t>
      </w:r>
      <w:r>
        <w:rPr>
          <w:rFonts w:ascii="Times New Roman" w:hAnsi="Times New Roman" w:cs="Times New Roman"/>
          <w:sz w:val="20"/>
          <w:szCs w:val="20"/>
          <w:lang w:val="en-GB"/>
        </w:rPr>
        <w:tab/>
        <w:t>2454(92)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Webster (Herbert Raymond) v. British Columbia Hydro</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and Power Authority</w:t>
      </w:r>
      <w:r>
        <w:rPr>
          <w:rFonts w:ascii="Times New Roman" w:hAnsi="Times New Roman" w:cs="Times New Roman"/>
          <w:sz w:val="20"/>
          <w:szCs w:val="20"/>
          <w:lang w:val="en-GB"/>
        </w:rPr>
        <w:t xml:space="preserve"> (B.C.), 23085, *B</w:t>
      </w:r>
      <w:r>
        <w:rPr>
          <w:rFonts w:ascii="Times New Roman" w:hAnsi="Times New Roman" w:cs="Times New Roman"/>
          <w:sz w:val="20"/>
          <w:szCs w:val="20"/>
          <w:lang w:val="en-GB"/>
        </w:rPr>
        <w:tab/>
        <w:t>2776(92)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White v. Lumbermen's Mutual Casualty Co.</w:t>
      </w:r>
      <w:r>
        <w:rPr>
          <w:rFonts w:ascii="Times New Roman" w:hAnsi="Times New Roman" w:cs="Times New Roman"/>
          <w:sz w:val="20"/>
          <w:szCs w:val="20"/>
          <w:lang w:val="en-GB"/>
        </w:rPr>
        <w:t xml:space="preserve"> (Ont.),</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23328, *A</w:t>
      </w:r>
      <w:r>
        <w:rPr>
          <w:rFonts w:ascii="Times New Roman" w:hAnsi="Times New Roman" w:cs="Times New Roman"/>
          <w:sz w:val="20"/>
          <w:szCs w:val="20"/>
          <w:lang w:val="en-GB"/>
        </w:rPr>
        <w:tab/>
        <w:t>2772(92)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Whitwell v. The Queen</w:t>
      </w:r>
      <w:r>
        <w:rPr>
          <w:rFonts w:ascii="Times New Roman" w:hAnsi="Times New Roman" w:cs="Times New Roman"/>
          <w:sz w:val="20"/>
          <w:szCs w:val="20"/>
          <w:lang w:val="en-GB"/>
        </w:rPr>
        <w:t xml:space="preserve"> (Crim.)(Alta.), 22781, *01 10.12.92</w:t>
      </w:r>
      <w:r>
        <w:rPr>
          <w:rFonts w:ascii="Times New Roman" w:hAnsi="Times New Roman" w:cs="Times New Roman"/>
          <w:sz w:val="20"/>
          <w:szCs w:val="20"/>
          <w:lang w:val="en-GB"/>
        </w:rPr>
        <w:tab/>
        <w:t>2442(92)</w:t>
      </w:r>
      <w:r>
        <w:rPr>
          <w:rFonts w:ascii="Times New Roman" w:hAnsi="Times New Roman" w:cs="Times New Roman"/>
          <w:sz w:val="20"/>
          <w:szCs w:val="20"/>
          <w:lang w:val="en-GB"/>
        </w:rPr>
        <w:tab/>
        <w:t>2719(92)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Williams v. The Queen</w:t>
      </w:r>
      <w:r>
        <w:rPr>
          <w:rFonts w:ascii="Times New Roman" w:hAnsi="Times New Roman" w:cs="Times New Roman"/>
          <w:sz w:val="20"/>
          <w:szCs w:val="20"/>
          <w:lang w:val="en-GB"/>
        </w:rPr>
        <w:t xml:space="preserve"> (Crim.)(Ont.), 23164, *01 17.12.92</w:t>
      </w:r>
      <w:r>
        <w:rPr>
          <w:rFonts w:ascii="Times New Roman" w:hAnsi="Times New Roman" w:cs="Times New Roman"/>
          <w:sz w:val="20"/>
          <w:szCs w:val="20"/>
          <w:lang w:val="en-GB"/>
        </w:rPr>
        <w:tab/>
        <w:t>2329(92)</w:t>
      </w:r>
      <w:r>
        <w:rPr>
          <w:rFonts w:ascii="Times New Roman" w:hAnsi="Times New Roman" w:cs="Times New Roman"/>
          <w:sz w:val="20"/>
          <w:szCs w:val="20"/>
          <w:lang w:val="en-GB"/>
        </w:rPr>
        <w:tab/>
        <w:t>2785(92)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Willick v. Willick</w:t>
      </w:r>
      <w:r>
        <w:rPr>
          <w:rFonts w:ascii="Times New Roman" w:hAnsi="Times New Roman" w:cs="Times New Roman"/>
          <w:sz w:val="20"/>
          <w:szCs w:val="20"/>
          <w:lang w:val="en-GB"/>
        </w:rPr>
        <w:t xml:space="preserve"> (Sask.), 23141, *B</w:t>
      </w:r>
      <w:r>
        <w:rPr>
          <w:rFonts w:ascii="Times New Roman" w:hAnsi="Times New Roman" w:cs="Times New Roman"/>
          <w:sz w:val="20"/>
          <w:szCs w:val="20"/>
          <w:lang w:val="en-GB"/>
        </w:rPr>
        <w:tab/>
        <w:t>2354(92)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Willmor Discount Corporation c. Ville de Vaudreuil</w:t>
      </w:r>
      <w:r>
        <w:rPr>
          <w:rFonts w:ascii="Times New Roman" w:hAnsi="Times New Roman" w:cs="Times New Roman"/>
          <w:sz w:val="20"/>
          <w:szCs w:val="20"/>
          <w:lang w:val="en-GB"/>
        </w:rPr>
        <w:t xml:space="preserve"> </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(Qué.), 23220, *B</w:t>
      </w:r>
      <w:r>
        <w:rPr>
          <w:rFonts w:ascii="Times New Roman" w:hAnsi="Times New Roman" w:cs="Times New Roman"/>
          <w:sz w:val="20"/>
          <w:szCs w:val="20"/>
          <w:lang w:val="en-GB"/>
        </w:rPr>
        <w:tab/>
        <w:t>2705(92)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Winsor v. Winsor</w:t>
      </w:r>
      <w:r>
        <w:rPr>
          <w:rFonts w:ascii="Times New Roman" w:hAnsi="Times New Roman" w:cs="Times New Roman"/>
          <w:sz w:val="20"/>
          <w:szCs w:val="20"/>
          <w:lang w:val="en-GB"/>
        </w:rPr>
        <w:t xml:space="preserve"> (Ont.), 23129, *02 19.11.92</w:t>
      </w:r>
      <w:r>
        <w:rPr>
          <w:rFonts w:ascii="Times New Roman" w:hAnsi="Times New Roman" w:cs="Times New Roman"/>
          <w:sz w:val="20"/>
          <w:szCs w:val="20"/>
          <w:lang w:val="en-GB"/>
        </w:rPr>
        <w:tab/>
        <w:t>2260(92)</w:t>
      </w:r>
      <w:r>
        <w:rPr>
          <w:rFonts w:ascii="Times New Roman" w:hAnsi="Times New Roman" w:cs="Times New Roman"/>
          <w:sz w:val="20"/>
          <w:szCs w:val="20"/>
          <w:lang w:val="en-GB"/>
        </w:rPr>
        <w:tab/>
        <w:t>2549(92)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Winters v. The Queen</w:t>
      </w:r>
      <w:r>
        <w:rPr>
          <w:rFonts w:ascii="Times New Roman" w:hAnsi="Times New Roman" w:cs="Times New Roman"/>
          <w:sz w:val="20"/>
          <w:szCs w:val="20"/>
          <w:lang w:val="en-GB"/>
        </w:rPr>
        <w:t xml:space="preserve"> (Crim.)(Alta.), 22839, *01</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16.4.92</w:t>
      </w:r>
      <w:r>
        <w:rPr>
          <w:rFonts w:ascii="Times New Roman" w:hAnsi="Times New Roman" w:cs="Times New Roman"/>
          <w:sz w:val="20"/>
          <w:szCs w:val="20"/>
          <w:lang w:val="en-GB"/>
        </w:rPr>
        <w:tab/>
        <w:t>607(92)</w:t>
      </w:r>
      <w:r>
        <w:rPr>
          <w:rFonts w:ascii="Times New Roman" w:hAnsi="Times New Roman" w:cs="Times New Roman"/>
          <w:sz w:val="20"/>
          <w:szCs w:val="20"/>
          <w:lang w:val="en-GB"/>
        </w:rPr>
        <w:tab/>
        <w:t>954(92)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Witter v. Municipality of the County of Kings</w:t>
      </w:r>
      <w:r>
        <w:rPr>
          <w:rFonts w:ascii="Times New Roman" w:hAnsi="Times New Roman" w:cs="Times New Roman"/>
          <w:sz w:val="20"/>
          <w:szCs w:val="20"/>
          <w:lang w:val="en-GB"/>
        </w:rPr>
        <w:t xml:space="preserve"> (N.S.), </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22862, *02 20.8.92</w:t>
      </w:r>
      <w:r>
        <w:rPr>
          <w:rFonts w:ascii="Times New Roman" w:hAnsi="Times New Roman" w:cs="Times New Roman"/>
          <w:sz w:val="20"/>
          <w:szCs w:val="20"/>
          <w:lang w:val="en-GB"/>
        </w:rPr>
        <w:tab/>
        <w:t>1418(92)</w:t>
      </w:r>
      <w:r>
        <w:rPr>
          <w:rFonts w:ascii="Times New Roman" w:hAnsi="Times New Roman" w:cs="Times New Roman"/>
          <w:sz w:val="20"/>
          <w:szCs w:val="20"/>
          <w:lang w:val="en-GB"/>
        </w:rPr>
        <w:tab/>
        <w:t>1941(92)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Wong v. The Queen</w:t>
      </w:r>
      <w:r>
        <w:rPr>
          <w:rFonts w:ascii="Times New Roman" w:hAnsi="Times New Roman" w:cs="Times New Roman"/>
          <w:sz w:val="20"/>
          <w:szCs w:val="20"/>
          <w:lang w:val="en-GB"/>
        </w:rPr>
        <w:t xml:space="preserve"> (Crim.)(B.C.), 23062, *01 27.8.92</w:t>
      </w:r>
      <w:r>
        <w:rPr>
          <w:rFonts w:ascii="Times New Roman" w:hAnsi="Times New Roman" w:cs="Times New Roman"/>
          <w:sz w:val="20"/>
          <w:szCs w:val="20"/>
          <w:lang w:val="en-GB"/>
        </w:rPr>
        <w:tab/>
        <w:t>1845(92)</w:t>
      </w:r>
      <w:r>
        <w:rPr>
          <w:rFonts w:ascii="Times New Roman" w:hAnsi="Times New Roman" w:cs="Times New Roman"/>
          <w:sz w:val="20"/>
          <w:szCs w:val="20"/>
          <w:lang w:val="en-GB"/>
        </w:rPr>
        <w:tab/>
        <w:t>1953(92)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Wood v. The Queen</w:t>
      </w:r>
      <w:r>
        <w:rPr>
          <w:rFonts w:ascii="Times New Roman" w:hAnsi="Times New Roman" w:cs="Times New Roman"/>
          <w:sz w:val="20"/>
          <w:szCs w:val="20"/>
          <w:lang w:val="en-GB"/>
        </w:rPr>
        <w:t xml:space="preserve"> (Crim.)(Alta.), 22998, *01 24.9.92</w:t>
      </w:r>
      <w:r>
        <w:rPr>
          <w:rFonts w:ascii="Times New Roman" w:hAnsi="Times New Roman" w:cs="Times New Roman"/>
          <w:sz w:val="20"/>
          <w:szCs w:val="20"/>
          <w:lang w:val="en-GB"/>
        </w:rPr>
        <w:tab/>
        <w:t>1483(92)</w:t>
      </w:r>
      <w:r>
        <w:rPr>
          <w:rFonts w:ascii="Times New Roman" w:hAnsi="Times New Roman" w:cs="Times New Roman"/>
          <w:sz w:val="20"/>
          <w:szCs w:val="20"/>
          <w:lang w:val="en-GB"/>
        </w:rPr>
        <w:tab/>
        <w:t>2081(92)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Wright (Douglas A.) v. Westfair Foods Ltd.</w:t>
      </w:r>
      <w:r>
        <w:rPr>
          <w:rFonts w:ascii="Times New Roman" w:hAnsi="Times New Roman" w:cs="Times New Roman"/>
          <w:sz w:val="20"/>
          <w:szCs w:val="20"/>
          <w:lang w:val="en-GB"/>
        </w:rPr>
        <w:t xml:space="preserve"> (Alta.),</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23209, *B</w:t>
      </w:r>
      <w:r>
        <w:rPr>
          <w:rFonts w:ascii="Times New Roman" w:hAnsi="Times New Roman" w:cs="Times New Roman"/>
          <w:sz w:val="20"/>
          <w:szCs w:val="20"/>
          <w:lang w:val="en-GB"/>
        </w:rPr>
        <w:tab/>
        <w:t>2656(92)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Wright (Melvin Wayne) v. Davidson</w:t>
      </w:r>
      <w:r>
        <w:rPr>
          <w:rFonts w:ascii="Times New Roman" w:hAnsi="Times New Roman" w:cs="Times New Roman"/>
          <w:sz w:val="20"/>
          <w:szCs w:val="20"/>
          <w:lang w:val="en-GB"/>
        </w:rPr>
        <w:t xml:space="preserve"> (B.C.), 23039, *02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10.12.92</w:t>
      </w:r>
      <w:r>
        <w:rPr>
          <w:rFonts w:ascii="Times New Roman" w:hAnsi="Times New Roman" w:cs="Times New Roman"/>
          <w:sz w:val="20"/>
          <w:szCs w:val="20"/>
          <w:lang w:val="en-GB"/>
        </w:rPr>
        <w:tab/>
        <w:t>1910(92)</w:t>
      </w:r>
      <w:r>
        <w:rPr>
          <w:rFonts w:ascii="Times New Roman" w:hAnsi="Times New Roman" w:cs="Times New Roman"/>
          <w:sz w:val="20"/>
          <w:szCs w:val="20"/>
          <w:lang w:val="en-GB"/>
        </w:rPr>
        <w:tab/>
        <w:t>2730(92)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Wustefeld v. The Queen</w:t>
      </w:r>
      <w:r>
        <w:rPr>
          <w:rFonts w:ascii="Times New Roman" w:hAnsi="Times New Roman" w:cs="Times New Roman"/>
          <w:sz w:val="20"/>
          <w:szCs w:val="20"/>
          <w:lang w:val="en-GB"/>
        </w:rPr>
        <w:t xml:space="preserve"> (F.C.A.)(Ont.), 22850, *02 4.6.92</w:t>
      </w:r>
      <w:r>
        <w:rPr>
          <w:rFonts w:ascii="Times New Roman" w:hAnsi="Times New Roman" w:cs="Times New Roman"/>
          <w:sz w:val="20"/>
          <w:szCs w:val="20"/>
          <w:lang w:val="en-GB"/>
        </w:rPr>
        <w:tab/>
        <w:t>935(92)</w:t>
      </w:r>
      <w:r>
        <w:rPr>
          <w:rFonts w:ascii="Times New Roman" w:hAnsi="Times New Roman" w:cs="Times New Roman"/>
          <w:sz w:val="20"/>
          <w:szCs w:val="20"/>
          <w:lang w:val="en-GB"/>
        </w:rPr>
        <w:tab/>
        <w:t>1432(92)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Yaeck v. The Queen</w:t>
      </w:r>
      <w:r>
        <w:rPr>
          <w:rFonts w:ascii="Times New Roman" w:hAnsi="Times New Roman" w:cs="Times New Roman"/>
          <w:sz w:val="20"/>
          <w:szCs w:val="20"/>
          <w:lang w:val="en-GB"/>
        </w:rPr>
        <w:t xml:space="preserve"> (Crim.)(Ont.), 22821, *01 23.4.92</w:t>
      </w:r>
      <w:r>
        <w:rPr>
          <w:rFonts w:ascii="Times New Roman" w:hAnsi="Times New Roman" w:cs="Times New Roman"/>
          <w:sz w:val="20"/>
          <w:szCs w:val="20"/>
          <w:lang w:val="en-GB"/>
        </w:rPr>
        <w:tab/>
        <w:t>605(92)</w:t>
      </w:r>
      <w:r>
        <w:rPr>
          <w:rFonts w:ascii="Times New Roman" w:hAnsi="Times New Roman" w:cs="Times New Roman"/>
          <w:sz w:val="20"/>
          <w:szCs w:val="20"/>
          <w:lang w:val="en-GB"/>
        </w:rPr>
        <w:tab/>
        <w:t>962(92)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Yarema v. The Queen</w:t>
      </w:r>
      <w:r>
        <w:rPr>
          <w:rFonts w:ascii="Times New Roman" w:hAnsi="Times New Roman" w:cs="Times New Roman"/>
          <w:sz w:val="20"/>
          <w:szCs w:val="20"/>
          <w:lang w:val="en-GB"/>
        </w:rPr>
        <w:t xml:space="preserve"> (Crim.)(Ont.), 22836, *01 2.4.92</w:t>
      </w:r>
      <w:r>
        <w:rPr>
          <w:rFonts w:ascii="Times New Roman" w:hAnsi="Times New Roman" w:cs="Times New Roman"/>
          <w:sz w:val="20"/>
          <w:szCs w:val="20"/>
          <w:lang w:val="en-GB"/>
        </w:rPr>
        <w:tab/>
        <w:t>532(92)</w:t>
      </w:r>
      <w:r>
        <w:rPr>
          <w:rFonts w:ascii="Times New Roman" w:hAnsi="Times New Roman" w:cs="Times New Roman"/>
          <w:sz w:val="20"/>
          <w:szCs w:val="20"/>
          <w:lang w:val="en-GB"/>
        </w:rPr>
        <w:tab/>
        <w:t>891(92)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Young v. The Queen</w:t>
      </w:r>
      <w:r>
        <w:rPr>
          <w:rFonts w:ascii="Times New Roman" w:hAnsi="Times New Roman" w:cs="Times New Roman"/>
          <w:sz w:val="20"/>
          <w:szCs w:val="20"/>
          <w:lang w:val="en-GB"/>
        </w:rPr>
        <w:t xml:space="preserve"> (Ont.), 23251, *A</w:t>
      </w:r>
      <w:r>
        <w:rPr>
          <w:rFonts w:ascii="Times New Roman" w:hAnsi="Times New Roman" w:cs="Times New Roman"/>
          <w:sz w:val="20"/>
          <w:szCs w:val="20"/>
          <w:lang w:val="en-GB"/>
        </w:rPr>
        <w:tab/>
        <w:t>2438(92)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Zaharov v. The Queen</w:t>
      </w:r>
      <w:r>
        <w:rPr>
          <w:rFonts w:ascii="Times New Roman" w:hAnsi="Times New Roman" w:cs="Times New Roman"/>
          <w:sz w:val="20"/>
          <w:szCs w:val="20"/>
          <w:lang w:val="en-GB"/>
        </w:rPr>
        <w:t xml:space="preserve"> (Crim.)(Ont.), 23303, *B</w:t>
      </w:r>
      <w:r>
        <w:rPr>
          <w:rFonts w:ascii="Times New Roman" w:hAnsi="Times New Roman" w:cs="Times New Roman"/>
          <w:sz w:val="20"/>
          <w:szCs w:val="20"/>
          <w:lang w:val="en-GB"/>
        </w:rPr>
        <w:tab/>
        <w:t>2777(92)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Zeitel v. Ellscheid</w:t>
      </w:r>
      <w:r>
        <w:rPr>
          <w:rFonts w:ascii="Times New Roman" w:hAnsi="Times New Roman" w:cs="Times New Roman"/>
          <w:sz w:val="20"/>
          <w:szCs w:val="20"/>
          <w:lang w:val="en-GB"/>
        </w:rPr>
        <w:t xml:space="preserve"> (Ont.), 22792, *03 4.6.92</w:t>
      </w:r>
      <w:r>
        <w:rPr>
          <w:rFonts w:ascii="Times New Roman" w:hAnsi="Times New Roman" w:cs="Times New Roman"/>
          <w:sz w:val="20"/>
          <w:szCs w:val="20"/>
          <w:lang w:val="en-GB"/>
        </w:rPr>
        <w:tab/>
        <w:t>659(92)</w:t>
      </w:r>
      <w:r>
        <w:rPr>
          <w:rFonts w:ascii="Times New Roman" w:hAnsi="Times New Roman" w:cs="Times New Roman"/>
          <w:sz w:val="20"/>
          <w:szCs w:val="20"/>
          <w:lang w:val="en-GB"/>
        </w:rPr>
        <w:tab/>
        <w:t>1450(92)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Zlatic v. Stannell</w:t>
      </w:r>
      <w:r>
        <w:rPr>
          <w:rFonts w:ascii="Times New Roman" w:hAnsi="Times New Roman" w:cs="Times New Roman"/>
          <w:sz w:val="20"/>
          <w:szCs w:val="20"/>
          <w:lang w:val="en-GB"/>
        </w:rPr>
        <w:t xml:space="preserve"> (Ont.), 22793, *A</w:t>
      </w:r>
      <w:r>
        <w:rPr>
          <w:rFonts w:ascii="Times New Roman" w:hAnsi="Times New Roman" w:cs="Times New Roman"/>
          <w:sz w:val="20"/>
          <w:szCs w:val="20"/>
          <w:lang w:val="en-GB"/>
        </w:rPr>
        <w:tab/>
        <w:t>2621(92)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Zubi v. The Queen</w:t>
      </w:r>
      <w:r>
        <w:rPr>
          <w:rFonts w:ascii="Times New Roman" w:hAnsi="Times New Roman" w:cs="Times New Roman"/>
          <w:sz w:val="20"/>
          <w:szCs w:val="20"/>
          <w:lang w:val="en-GB"/>
        </w:rPr>
        <w:t xml:space="preserve"> (Crim.)(Ont.), 22923, *01 4.6.92</w:t>
      </w:r>
      <w:r>
        <w:rPr>
          <w:rFonts w:ascii="Times New Roman" w:hAnsi="Times New Roman" w:cs="Times New Roman"/>
          <w:sz w:val="20"/>
          <w:szCs w:val="20"/>
          <w:lang w:val="en-GB"/>
        </w:rPr>
        <w:tab/>
        <w:t>1074(92)</w:t>
      </w:r>
      <w:r>
        <w:rPr>
          <w:rFonts w:ascii="Times New Roman" w:hAnsi="Times New Roman" w:cs="Times New Roman"/>
          <w:sz w:val="20"/>
          <w:szCs w:val="20"/>
          <w:lang w:val="en-GB"/>
        </w:rPr>
        <w:tab/>
        <w:t>1434(92)</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sectPr w:rsidR="00661D7B">
          <w:headerReference w:type="default" r:id="rId42"/>
          <w:footerReference w:type="default" r:id="rId43"/>
          <w:type w:val="continuous"/>
          <w:pgSz w:w="12240" w:h="20160"/>
          <w:pgMar w:top="720" w:right="1680" w:bottom="960" w:left="1080" w:header="720" w:footer="960" w:gutter="0"/>
          <w:cols w:space="720"/>
          <w:noEndnote/>
        </w:sectPr>
      </w:pPr>
    </w:p>
    <w:p w:rsidR="00661D7B" w:rsidRDefault="00661D7B">
      <w:pPr>
        <w:widowControl/>
        <w:tabs>
          <w:tab w:val="left" w:pos="7560"/>
          <w:tab w:val="left" w:pos="972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lastRenderedPageBreak/>
        <w:t>This index includes appeals standing for judgment at the beginning of 1992 and all appeals heard in 1992 up to now.</w:t>
      </w:r>
    </w:p>
    <w:p w:rsidR="00661D7B" w:rsidRDefault="00661D7B">
      <w:pPr>
        <w:widowControl/>
        <w:tabs>
          <w:tab w:val="left" w:pos="7560"/>
          <w:tab w:val="left" w:pos="9720"/>
        </w:tabs>
        <w:suppressAutoHyphens/>
        <w:spacing w:line="240" w:lineRule="atLeast"/>
        <w:rPr>
          <w:rFonts w:ascii="Times New Roman" w:hAnsi="Times New Roman" w:cs="Times New Roman"/>
          <w:b/>
          <w:bCs/>
          <w:sz w:val="20"/>
          <w:szCs w:val="20"/>
          <w:lang w:val="en-GB"/>
        </w:rPr>
      </w:pPr>
    </w:p>
    <w:p w:rsidR="00661D7B" w:rsidRDefault="00661D7B">
      <w:pPr>
        <w:widowControl/>
        <w:tabs>
          <w:tab w:val="left" w:pos="7560"/>
          <w:tab w:val="left" w:pos="972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t>Cet index comprend les pourvois en délibéré au début de 1992 et tous ceux entendus en 1992 jusqu'à maintenant.</w:t>
      </w:r>
    </w:p>
    <w:p w:rsidR="00661D7B" w:rsidRDefault="00661D7B">
      <w:pPr>
        <w:widowControl/>
        <w:tabs>
          <w:tab w:val="left" w:pos="7560"/>
          <w:tab w:val="left" w:pos="972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u w:val="single"/>
          <w:lang w:val="en-GB"/>
        </w:rPr>
        <w:t xml:space="preserve">                                                                                                                                               </w:t>
      </w:r>
      <w:r>
        <w:rPr>
          <w:rFonts w:ascii="Times New Roman" w:hAnsi="Times New Roman" w:cs="Times New Roman"/>
          <w:b/>
          <w:bCs/>
          <w:sz w:val="20"/>
          <w:szCs w:val="20"/>
          <w:lang w:val="en-GB"/>
        </w:rPr>
        <w:t>*01 dismissed/rejeté</w:t>
      </w:r>
    </w:p>
    <w:p w:rsidR="00661D7B" w:rsidRDefault="00661D7B">
      <w:pPr>
        <w:widowControl/>
        <w:tabs>
          <w:tab w:val="left" w:pos="7560"/>
          <w:tab w:val="left" w:pos="972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t>*02 dismissed with costs/rejeté avec dépens</w:t>
      </w:r>
    </w:p>
    <w:p w:rsidR="00661D7B" w:rsidRDefault="00661D7B">
      <w:pPr>
        <w:widowControl/>
        <w:tabs>
          <w:tab w:val="left" w:pos="7560"/>
          <w:tab w:val="left" w:pos="972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t>*03 allowed/accueilli</w:t>
      </w:r>
    </w:p>
    <w:p w:rsidR="00661D7B" w:rsidRDefault="00661D7B">
      <w:pPr>
        <w:widowControl/>
        <w:tabs>
          <w:tab w:val="left" w:pos="7560"/>
          <w:tab w:val="left" w:pos="972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softHyphen/>
        <w:t>*04 allowed with costs/accueilli avec dépens</w:t>
      </w:r>
    </w:p>
    <w:p w:rsidR="00661D7B" w:rsidRDefault="00661D7B">
      <w:pPr>
        <w:widowControl/>
        <w:tabs>
          <w:tab w:val="left" w:pos="7560"/>
          <w:tab w:val="left" w:pos="972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t>*05 discontinuance/désistement</w:t>
      </w:r>
    </w:p>
    <w:p w:rsidR="00661D7B" w:rsidRDefault="00661D7B">
      <w:pPr>
        <w:widowControl/>
        <w:tabs>
          <w:tab w:val="left" w:pos="7560"/>
          <w:tab w:val="left" w:pos="972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u w:val="single"/>
          <w:lang w:val="en-GB"/>
        </w:rPr>
        <w:t xml:space="preserve"> </w:t>
      </w:r>
      <w:r>
        <w:rPr>
          <w:rFonts w:ascii="Times New Roman" w:hAnsi="Times New Roman" w:cs="Times New Roman"/>
          <w:b/>
          <w:bCs/>
          <w:sz w:val="20"/>
          <w:szCs w:val="20"/>
          <w:u w:val="single"/>
          <w:lang w:val="en-GB"/>
        </w:rPr>
        <w:tab/>
      </w:r>
      <w:r>
        <w:rPr>
          <w:rFonts w:ascii="Times New Roman" w:hAnsi="Times New Roman" w:cs="Times New Roman"/>
          <w:b/>
          <w:bCs/>
          <w:sz w:val="20"/>
          <w:szCs w:val="20"/>
          <w:u w:val="single"/>
          <w:lang w:val="en-GB"/>
        </w:rPr>
        <w:tab/>
        <w:t xml:space="preserve">                              </w:t>
      </w:r>
      <w:r>
        <w:rPr>
          <w:rFonts w:ascii="Times New Roman" w:hAnsi="Times New Roman" w:cs="Times New Roman"/>
          <w:b/>
          <w:bCs/>
          <w:sz w:val="20"/>
          <w:szCs w:val="20"/>
          <w:lang w:val="en-GB"/>
        </w:rPr>
        <w:t xml:space="preserve">                                                                                                   Hearing/             Judgment/</w:t>
      </w:r>
    </w:p>
    <w:p w:rsidR="00661D7B" w:rsidRDefault="00661D7B">
      <w:pPr>
        <w:widowControl/>
        <w:tabs>
          <w:tab w:val="left" w:pos="7560"/>
          <w:tab w:val="left" w:pos="972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t>CASE/AFFAIRE                                                                            Audition</w:t>
      </w:r>
      <w:r>
        <w:rPr>
          <w:rFonts w:ascii="Times New Roman" w:hAnsi="Times New Roman" w:cs="Times New Roman"/>
          <w:b/>
          <w:bCs/>
          <w:sz w:val="20"/>
          <w:szCs w:val="20"/>
          <w:lang w:val="en-GB"/>
        </w:rPr>
        <w:tab/>
        <w:t xml:space="preserve">           Jugement</w:t>
      </w:r>
    </w:p>
    <w:p w:rsidR="00661D7B" w:rsidRDefault="00661D7B">
      <w:pPr>
        <w:widowControl/>
        <w:tabs>
          <w:tab w:val="left" w:pos="7560"/>
          <w:tab w:val="left" w:pos="972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                                                                                                        </w:t>
      </w:r>
      <w:r>
        <w:rPr>
          <w:rFonts w:ascii="Times New Roman" w:hAnsi="Times New Roman" w:cs="Times New Roman"/>
          <w:b/>
          <w:bCs/>
          <w:sz w:val="20"/>
          <w:szCs w:val="20"/>
          <w:lang w:val="en-GB"/>
        </w:rPr>
        <w:tab/>
        <w:t xml:space="preserve">  Page </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u w:val="single"/>
          <w:lang w:val="en-GB"/>
        </w:rPr>
        <w:t xml:space="preserve">                                                                                                                                               </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sectPr w:rsidR="00661D7B">
          <w:headerReference w:type="default" r:id="rId44"/>
          <w:footerReference w:type="default" r:id="rId45"/>
          <w:pgSz w:w="12240" w:h="20160"/>
          <w:pgMar w:top="720" w:right="1680" w:bottom="960" w:left="1080" w:header="720" w:footer="960" w:gutter="0"/>
          <w:pgNumType w:start="2831"/>
          <w:cols w:space="720"/>
          <w:noEndnote/>
        </w:sectPr>
      </w:pP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lastRenderedPageBreak/>
        <w:t>A.G.W. v. The Queen</w:t>
      </w:r>
      <w:r>
        <w:rPr>
          <w:rFonts w:ascii="Times New Roman" w:hAnsi="Times New Roman" w:cs="Times New Roman"/>
          <w:sz w:val="20"/>
          <w:szCs w:val="20"/>
          <w:lang w:val="en-GB"/>
        </w:rPr>
        <w:t xml:space="preserve"> (Crim.)(P.E.I.), 22856, *01 3.11.92</w:t>
      </w:r>
      <w:r>
        <w:rPr>
          <w:rFonts w:ascii="Times New Roman" w:hAnsi="Times New Roman" w:cs="Times New Roman"/>
          <w:sz w:val="20"/>
          <w:szCs w:val="20"/>
          <w:lang w:val="en-GB"/>
        </w:rPr>
        <w:tab/>
        <w:t>2466(92)</w:t>
      </w:r>
      <w:r>
        <w:rPr>
          <w:rFonts w:ascii="Times New Roman" w:hAnsi="Times New Roman" w:cs="Times New Roman"/>
          <w:sz w:val="20"/>
          <w:szCs w:val="20"/>
          <w:lang w:val="en-GB"/>
        </w:rPr>
        <w:tab/>
        <w:t>2466(92)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Arnold v. The Queen</w:t>
      </w:r>
      <w:r>
        <w:rPr>
          <w:rFonts w:ascii="Times New Roman" w:hAnsi="Times New Roman" w:cs="Times New Roman"/>
          <w:sz w:val="20"/>
          <w:szCs w:val="20"/>
          <w:lang w:val="en-GB"/>
        </w:rPr>
        <w:t xml:space="preserve"> (N.S.), 22467, *01 Sopinka J. dissenting</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11.6.92</w:t>
      </w:r>
      <w:r>
        <w:rPr>
          <w:rFonts w:ascii="Times New Roman" w:hAnsi="Times New Roman" w:cs="Times New Roman"/>
          <w:sz w:val="20"/>
          <w:szCs w:val="20"/>
          <w:lang w:val="en-GB"/>
        </w:rPr>
        <w:tab/>
        <w:t>2725(91)</w:t>
      </w:r>
      <w:r>
        <w:rPr>
          <w:rFonts w:ascii="Times New Roman" w:hAnsi="Times New Roman" w:cs="Times New Roman"/>
          <w:sz w:val="20"/>
          <w:szCs w:val="20"/>
          <w:lang w:val="en-GB"/>
        </w:rPr>
        <w:tab/>
        <w:t>1515(92)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Atkinson (Ernest G.) v. The Queen</w:t>
      </w:r>
      <w:r>
        <w:rPr>
          <w:rFonts w:ascii="Times New Roman" w:hAnsi="Times New Roman" w:cs="Times New Roman"/>
          <w:sz w:val="20"/>
          <w:szCs w:val="20"/>
          <w:lang w:val="en-GB"/>
        </w:rPr>
        <w:t xml:space="preserve"> (Crim.)(Ont.), 22738, *01 2.11.92</w:t>
      </w:r>
      <w:r>
        <w:rPr>
          <w:rFonts w:ascii="Times New Roman" w:hAnsi="Times New Roman" w:cs="Times New Roman"/>
          <w:sz w:val="20"/>
          <w:szCs w:val="20"/>
          <w:lang w:val="en-GB"/>
        </w:rPr>
        <w:tab/>
        <w:t>2466(92)</w:t>
      </w:r>
      <w:r>
        <w:rPr>
          <w:rFonts w:ascii="Times New Roman" w:hAnsi="Times New Roman" w:cs="Times New Roman"/>
          <w:sz w:val="20"/>
          <w:szCs w:val="20"/>
          <w:lang w:val="en-GB"/>
        </w:rPr>
        <w:tab/>
        <w:t>2529(92)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Atkinson (George W.) v. The Queen</w:t>
      </w:r>
      <w:r>
        <w:rPr>
          <w:rFonts w:ascii="Times New Roman" w:hAnsi="Times New Roman" w:cs="Times New Roman"/>
          <w:sz w:val="20"/>
          <w:szCs w:val="20"/>
          <w:lang w:val="en-GB"/>
        </w:rPr>
        <w:t xml:space="preserve"> (Crim.)(Ont.), 22691, *01 2.11.92</w:t>
      </w:r>
      <w:r>
        <w:rPr>
          <w:rFonts w:ascii="Times New Roman" w:hAnsi="Times New Roman" w:cs="Times New Roman"/>
          <w:sz w:val="20"/>
          <w:szCs w:val="20"/>
          <w:lang w:val="en-GB"/>
        </w:rPr>
        <w:tab/>
        <w:t>2466(92)</w:t>
      </w:r>
      <w:r>
        <w:rPr>
          <w:rFonts w:ascii="Times New Roman" w:hAnsi="Times New Roman" w:cs="Times New Roman"/>
          <w:sz w:val="20"/>
          <w:szCs w:val="20"/>
          <w:lang w:val="en-GB"/>
        </w:rPr>
        <w:tab/>
        <w:t>2529(92)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Attorney General of Alberta v. Attorney General of Canada</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(Alta.), 22664, *01 25.6.92</w:t>
      </w:r>
      <w:r>
        <w:rPr>
          <w:rFonts w:ascii="Times New Roman" w:hAnsi="Times New Roman" w:cs="Times New Roman"/>
          <w:sz w:val="20"/>
          <w:szCs w:val="20"/>
          <w:lang w:val="en-GB"/>
        </w:rPr>
        <w:tab/>
        <w:t>546(92)</w:t>
      </w:r>
      <w:r>
        <w:rPr>
          <w:rFonts w:ascii="Times New Roman" w:hAnsi="Times New Roman" w:cs="Times New Roman"/>
          <w:sz w:val="20"/>
          <w:szCs w:val="20"/>
          <w:lang w:val="en-GB"/>
        </w:rPr>
        <w:tab/>
        <w:t>1639(92)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Attorney General of Canada v. Attorney General of Alberta</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(Alta.), 22635, *03 25.6.92</w:t>
      </w:r>
      <w:r>
        <w:rPr>
          <w:rFonts w:ascii="Times New Roman" w:hAnsi="Times New Roman" w:cs="Times New Roman"/>
          <w:sz w:val="20"/>
          <w:szCs w:val="20"/>
          <w:lang w:val="en-GB"/>
        </w:rPr>
        <w:tab/>
        <w:t>546(92)</w:t>
      </w:r>
      <w:r>
        <w:rPr>
          <w:rFonts w:ascii="Times New Roman" w:hAnsi="Times New Roman" w:cs="Times New Roman"/>
          <w:sz w:val="20"/>
          <w:szCs w:val="20"/>
          <w:lang w:val="en-GB"/>
        </w:rPr>
        <w:tab/>
        <w:t>1639(92)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Attorney General of Canada v. Attorney General of Manitoba</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(Man.), 18606, no formal order, reasons only 23.1.92</w:t>
      </w:r>
      <w:r>
        <w:rPr>
          <w:rFonts w:ascii="Times New Roman" w:hAnsi="Times New Roman" w:cs="Times New Roman"/>
          <w:sz w:val="20"/>
          <w:szCs w:val="20"/>
          <w:lang w:val="en-GB"/>
        </w:rPr>
        <w:tab/>
        <w:t>2360(91)</w:t>
      </w:r>
      <w:r>
        <w:rPr>
          <w:rFonts w:ascii="Times New Roman" w:hAnsi="Times New Roman" w:cs="Times New Roman"/>
          <w:sz w:val="20"/>
          <w:szCs w:val="20"/>
          <w:lang w:val="en-GB"/>
        </w:rPr>
        <w:tab/>
        <w:t>145(92)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Attorney General of Canada v. Public Service Alliance of</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Canada</w:t>
      </w:r>
      <w:r>
        <w:rPr>
          <w:rFonts w:ascii="Times New Roman" w:hAnsi="Times New Roman" w:cs="Times New Roman"/>
          <w:sz w:val="20"/>
          <w:szCs w:val="20"/>
          <w:lang w:val="en-GB"/>
        </w:rPr>
        <w:t xml:space="preserve"> (F.C.A.)(Ont.), 22295</w:t>
      </w:r>
      <w:r>
        <w:rPr>
          <w:rFonts w:ascii="Times New Roman" w:hAnsi="Times New Roman" w:cs="Times New Roman"/>
          <w:sz w:val="20"/>
          <w:szCs w:val="20"/>
          <w:lang w:val="en-GB"/>
        </w:rPr>
        <w:tab/>
        <w:t>2561(92)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Attorney General of Quebec v. Pearson</w:t>
      </w:r>
      <w:r>
        <w:rPr>
          <w:rFonts w:ascii="Times New Roman" w:hAnsi="Times New Roman" w:cs="Times New Roman"/>
          <w:sz w:val="20"/>
          <w:szCs w:val="20"/>
          <w:lang w:val="en-GB"/>
        </w:rPr>
        <w:t xml:space="preserve"> (Crim.)(Qué.), 22173,</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*03 19.11.92</w:t>
      </w:r>
      <w:r>
        <w:rPr>
          <w:rFonts w:ascii="Times New Roman" w:hAnsi="Times New Roman" w:cs="Times New Roman"/>
          <w:sz w:val="20"/>
          <w:szCs w:val="20"/>
          <w:lang w:val="en-GB"/>
        </w:rPr>
        <w:tab/>
        <w:t>1362(92)</w:t>
      </w:r>
      <w:r>
        <w:rPr>
          <w:rFonts w:ascii="Times New Roman" w:hAnsi="Times New Roman" w:cs="Times New Roman"/>
          <w:sz w:val="20"/>
          <w:szCs w:val="20"/>
          <w:lang w:val="en-GB"/>
        </w:rPr>
        <w:tab/>
        <w:t>2798(92)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BG Checo International Ltd. v. British Columbia Hydro and </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Power Authority</w:t>
      </w:r>
      <w:r>
        <w:rPr>
          <w:rFonts w:ascii="Times New Roman" w:hAnsi="Times New Roman" w:cs="Times New Roman"/>
          <w:sz w:val="20"/>
          <w:szCs w:val="20"/>
          <w:lang w:val="en-GB"/>
        </w:rPr>
        <w:t xml:space="preserve"> (B.C.), 21955</w:t>
      </w:r>
      <w:r>
        <w:rPr>
          <w:rFonts w:ascii="Times New Roman" w:hAnsi="Times New Roman" w:cs="Times New Roman"/>
          <w:sz w:val="20"/>
          <w:szCs w:val="20"/>
          <w:lang w:val="en-GB"/>
        </w:rPr>
        <w:tab/>
        <w:t>262(92)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Babinski v. The Queen</w:t>
      </w:r>
      <w:r>
        <w:rPr>
          <w:rFonts w:ascii="Times New Roman" w:hAnsi="Times New Roman" w:cs="Times New Roman"/>
          <w:sz w:val="20"/>
          <w:szCs w:val="20"/>
          <w:lang w:val="en-GB"/>
        </w:rPr>
        <w:t xml:space="preserve"> (Crim.)(Ont.), 22622, *01 4.11.92</w:t>
      </w:r>
      <w:r>
        <w:rPr>
          <w:rFonts w:ascii="Times New Roman" w:hAnsi="Times New Roman" w:cs="Times New Roman"/>
          <w:sz w:val="20"/>
          <w:szCs w:val="20"/>
          <w:lang w:val="en-GB"/>
        </w:rPr>
        <w:tab/>
        <w:t>2468(92)</w:t>
      </w:r>
      <w:r>
        <w:rPr>
          <w:rFonts w:ascii="Times New Roman" w:hAnsi="Times New Roman" w:cs="Times New Roman"/>
          <w:sz w:val="20"/>
          <w:szCs w:val="20"/>
          <w:lang w:val="en-GB"/>
        </w:rPr>
        <w:tab/>
        <w:t>2468(92)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Bain v. The Queen</w:t>
      </w:r>
      <w:r>
        <w:rPr>
          <w:rFonts w:ascii="Times New Roman" w:hAnsi="Times New Roman" w:cs="Times New Roman"/>
          <w:sz w:val="20"/>
          <w:szCs w:val="20"/>
          <w:lang w:val="en-GB"/>
        </w:rPr>
        <w:t xml:space="preserve"> (Crim.)(Ont.), 21401, *03 Gonthier, </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McLachlin and Iacobucci JJ. dissenting 23.1.92</w:t>
      </w:r>
      <w:r>
        <w:rPr>
          <w:rFonts w:ascii="Times New Roman" w:hAnsi="Times New Roman" w:cs="Times New Roman"/>
          <w:sz w:val="20"/>
          <w:szCs w:val="20"/>
          <w:lang w:val="en-GB"/>
        </w:rPr>
        <w:tab/>
        <w:t>1686(91)</w:t>
      </w:r>
      <w:r>
        <w:rPr>
          <w:rFonts w:ascii="Times New Roman" w:hAnsi="Times New Roman" w:cs="Times New Roman"/>
          <w:sz w:val="20"/>
          <w:szCs w:val="20"/>
          <w:lang w:val="en-GB"/>
        </w:rPr>
        <w:tab/>
        <w:t>143(92)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Bank of Montreal c. Commission Hydroélectrique du Québec</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(Qué.), 21748, allowed in part 25.6.92</w:t>
      </w:r>
      <w:r>
        <w:rPr>
          <w:rFonts w:ascii="Times New Roman" w:hAnsi="Times New Roman" w:cs="Times New Roman"/>
          <w:sz w:val="20"/>
          <w:szCs w:val="20"/>
          <w:lang w:val="en-GB"/>
        </w:rPr>
        <w:tab/>
        <w:t>684(92)</w:t>
      </w:r>
      <w:r>
        <w:rPr>
          <w:rFonts w:ascii="Times New Roman" w:hAnsi="Times New Roman" w:cs="Times New Roman"/>
          <w:sz w:val="20"/>
          <w:szCs w:val="20"/>
          <w:lang w:val="en-GB"/>
        </w:rPr>
        <w:tab/>
        <w:t>1645(92)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Barbeau c. La Reine</w:t>
      </w:r>
      <w:r>
        <w:rPr>
          <w:rFonts w:ascii="Times New Roman" w:hAnsi="Times New Roman" w:cs="Times New Roman"/>
          <w:sz w:val="20"/>
          <w:szCs w:val="20"/>
          <w:lang w:val="en-GB"/>
        </w:rPr>
        <w:t xml:space="preserve"> (Qué.), 22341, *01 27.8.92</w:t>
      </w:r>
      <w:r>
        <w:rPr>
          <w:rFonts w:ascii="Times New Roman" w:hAnsi="Times New Roman" w:cs="Times New Roman"/>
          <w:sz w:val="20"/>
          <w:szCs w:val="20"/>
          <w:lang w:val="en-GB"/>
        </w:rPr>
        <w:tab/>
        <w:t>1093(92)</w:t>
      </w:r>
      <w:r>
        <w:rPr>
          <w:rFonts w:ascii="Times New Roman" w:hAnsi="Times New Roman" w:cs="Times New Roman"/>
          <w:sz w:val="20"/>
          <w:szCs w:val="20"/>
          <w:lang w:val="en-GB"/>
        </w:rPr>
        <w:tab/>
        <w:t>1987(92)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Barrette c. Héritiers de feu H. Roy Crabtree</w:t>
      </w:r>
      <w:r>
        <w:rPr>
          <w:rFonts w:ascii="Times New Roman" w:hAnsi="Times New Roman" w:cs="Times New Roman"/>
          <w:sz w:val="20"/>
          <w:szCs w:val="20"/>
          <w:lang w:val="en-GB"/>
        </w:rPr>
        <w:t xml:space="preserve"> (Qué.),</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22505</w:t>
      </w:r>
      <w:r>
        <w:rPr>
          <w:rFonts w:ascii="Times New Roman" w:hAnsi="Times New Roman" w:cs="Times New Roman"/>
          <w:sz w:val="20"/>
          <w:szCs w:val="20"/>
          <w:lang w:val="en-GB"/>
        </w:rPr>
        <w:tab/>
        <w:t>2690(92)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Bennett v. The Queen</w:t>
      </w:r>
      <w:r>
        <w:rPr>
          <w:rFonts w:ascii="Times New Roman" w:hAnsi="Times New Roman" w:cs="Times New Roman"/>
          <w:sz w:val="20"/>
          <w:szCs w:val="20"/>
          <w:lang w:val="en-GB"/>
        </w:rPr>
        <w:t xml:space="preserve"> (Crim.)(Ont.), 22532, *01 5.6.92</w:t>
      </w:r>
      <w:r>
        <w:rPr>
          <w:rFonts w:ascii="Times New Roman" w:hAnsi="Times New Roman" w:cs="Times New Roman"/>
          <w:sz w:val="20"/>
          <w:szCs w:val="20"/>
          <w:lang w:val="en-GB"/>
        </w:rPr>
        <w:tab/>
        <w:t>1514(92)</w:t>
      </w:r>
      <w:r>
        <w:rPr>
          <w:rFonts w:ascii="Times New Roman" w:hAnsi="Times New Roman" w:cs="Times New Roman"/>
          <w:sz w:val="20"/>
          <w:szCs w:val="20"/>
          <w:lang w:val="en-GB"/>
        </w:rPr>
        <w:tab/>
        <w:t>1592(92)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Benson v. The Queen</w:t>
      </w:r>
      <w:r>
        <w:rPr>
          <w:rFonts w:ascii="Times New Roman" w:hAnsi="Times New Roman" w:cs="Times New Roman"/>
          <w:sz w:val="20"/>
          <w:szCs w:val="20"/>
          <w:lang w:val="en-GB"/>
        </w:rPr>
        <w:t xml:space="preserve"> (Crim.)(N.S.), 22811</w:t>
      </w:r>
      <w:r>
        <w:rPr>
          <w:rFonts w:ascii="Times New Roman" w:hAnsi="Times New Roman" w:cs="Times New Roman"/>
          <w:sz w:val="20"/>
          <w:szCs w:val="20"/>
          <w:lang w:val="en-GB"/>
        </w:rPr>
        <w:tab/>
        <w:t>2275(92)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Bovey v. Corporation of the Town of Gananoque</w:t>
      </w:r>
      <w:r>
        <w:rPr>
          <w:rFonts w:ascii="Times New Roman" w:hAnsi="Times New Roman" w:cs="Times New Roman"/>
          <w:sz w:val="20"/>
          <w:szCs w:val="20"/>
          <w:lang w:val="en-GB"/>
        </w:rPr>
        <w:t xml:space="preserve"> (Ont.),</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22016, *02 6.5.92</w:t>
      </w:r>
      <w:r>
        <w:rPr>
          <w:rFonts w:ascii="Times New Roman" w:hAnsi="Times New Roman" w:cs="Times New Roman"/>
          <w:sz w:val="20"/>
          <w:szCs w:val="20"/>
          <w:lang w:val="en-GB"/>
        </w:rPr>
        <w:tab/>
        <w:t>1205(92)</w:t>
      </w:r>
      <w:r>
        <w:rPr>
          <w:rFonts w:ascii="Times New Roman" w:hAnsi="Times New Roman" w:cs="Times New Roman"/>
          <w:sz w:val="20"/>
          <w:szCs w:val="20"/>
          <w:lang w:val="en-GB"/>
        </w:rPr>
        <w:tab/>
        <w:t>1585(92)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Brissette v. Westbury Life Insurance Co.</w:t>
      </w:r>
      <w:r>
        <w:rPr>
          <w:rFonts w:ascii="Times New Roman" w:hAnsi="Times New Roman" w:cs="Times New Roman"/>
          <w:sz w:val="20"/>
          <w:szCs w:val="20"/>
          <w:lang w:val="en-GB"/>
        </w:rPr>
        <w:t xml:space="preserve"> (Ont.), 22125,</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*02 Gonthier and Cory JJ. dissenting 29.10.92</w:t>
      </w:r>
      <w:r>
        <w:rPr>
          <w:rFonts w:ascii="Times New Roman" w:hAnsi="Times New Roman" w:cs="Times New Roman"/>
          <w:sz w:val="20"/>
          <w:szCs w:val="20"/>
          <w:lang w:val="en-GB"/>
        </w:rPr>
        <w:tab/>
        <w:t>550(92)</w:t>
      </w:r>
      <w:r>
        <w:rPr>
          <w:rFonts w:ascii="Times New Roman" w:hAnsi="Times New Roman" w:cs="Times New Roman"/>
          <w:sz w:val="20"/>
          <w:szCs w:val="20"/>
          <w:lang w:val="en-GB"/>
        </w:rPr>
        <w:tab/>
        <w:t>2367(92)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British Columbia Hydro and Power Authority v. BG Checo </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International Ltd.</w:t>
      </w:r>
      <w:r>
        <w:rPr>
          <w:rFonts w:ascii="Times New Roman" w:hAnsi="Times New Roman" w:cs="Times New Roman"/>
          <w:sz w:val="20"/>
          <w:szCs w:val="20"/>
          <w:lang w:val="en-GB"/>
        </w:rPr>
        <w:t xml:space="preserve"> (B.C.), 21939</w:t>
      </w:r>
      <w:r>
        <w:rPr>
          <w:rFonts w:ascii="Times New Roman" w:hAnsi="Times New Roman" w:cs="Times New Roman"/>
          <w:sz w:val="20"/>
          <w:szCs w:val="20"/>
          <w:lang w:val="en-GB"/>
        </w:rPr>
        <w:tab/>
        <w:t>262(92)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Butler v. The Queen</w:t>
      </w:r>
      <w:r>
        <w:rPr>
          <w:rFonts w:ascii="Times New Roman" w:hAnsi="Times New Roman" w:cs="Times New Roman"/>
          <w:sz w:val="20"/>
          <w:szCs w:val="20"/>
          <w:lang w:val="en-GB"/>
        </w:rPr>
        <w:t xml:space="preserve"> (Crim.)(Man.), 22191, *03 27.2.92</w:t>
      </w:r>
      <w:r>
        <w:rPr>
          <w:rFonts w:ascii="Times New Roman" w:hAnsi="Times New Roman" w:cs="Times New Roman"/>
          <w:sz w:val="20"/>
          <w:szCs w:val="20"/>
          <w:lang w:val="en-GB"/>
        </w:rPr>
        <w:tab/>
        <w:t>1403(91)</w:t>
      </w:r>
      <w:r>
        <w:rPr>
          <w:rFonts w:ascii="Times New Roman" w:hAnsi="Times New Roman" w:cs="Times New Roman"/>
          <w:sz w:val="20"/>
          <w:szCs w:val="20"/>
          <w:lang w:val="en-GB"/>
        </w:rPr>
        <w:tab/>
        <w:t>552(92)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CIP Inc. v. The Queen</w:t>
      </w:r>
      <w:r>
        <w:rPr>
          <w:rFonts w:ascii="Times New Roman" w:hAnsi="Times New Roman" w:cs="Times New Roman"/>
          <w:sz w:val="20"/>
          <w:szCs w:val="20"/>
          <w:lang w:val="en-GB"/>
        </w:rPr>
        <w:t xml:space="preserve"> (Crim.)(Ont.), 22025, *01 9.4.92</w:t>
      </w:r>
      <w:r>
        <w:rPr>
          <w:rFonts w:ascii="Times New Roman" w:hAnsi="Times New Roman" w:cs="Times New Roman"/>
          <w:sz w:val="20"/>
          <w:szCs w:val="20"/>
          <w:lang w:val="en-GB"/>
        </w:rPr>
        <w:tab/>
        <w:t>1687(91)</w:t>
      </w:r>
      <w:r>
        <w:rPr>
          <w:rFonts w:ascii="Times New Roman" w:hAnsi="Times New Roman" w:cs="Times New Roman"/>
          <w:sz w:val="20"/>
          <w:szCs w:val="20"/>
          <w:lang w:val="en-GB"/>
        </w:rPr>
        <w:tab/>
        <w:t>991(92)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Canada Mortgage and Housing Corporation v. Hongkong Bank </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of Canada</w:t>
      </w:r>
      <w:r>
        <w:rPr>
          <w:rFonts w:ascii="Times New Roman" w:hAnsi="Times New Roman" w:cs="Times New Roman"/>
          <w:sz w:val="20"/>
          <w:szCs w:val="20"/>
          <w:lang w:val="en-GB"/>
        </w:rPr>
        <w:t xml:space="preserve"> (Alta.), 22268</w:t>
      </w:r>
      <w:r>
        <w:rPr>
          <w:rFonts w:ascii="Times New Roman" w:hAnsi="Times New Roman" w:cs="Times New Roman"/>
          <w:sz w:val="20"/>
          <w:szCs w:val="20"/>
          <w:lang w:val="en-GB"/>
        </w:rPr>
        <w:tab/>
        <w:t>362(92)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Canadian Council of Churches v. The Queen</w:t>
      </w:r>
      <w:r>
        <w:rPr>
          <w:rFonts w:ascii="Times New Roman" w:hAnsi="Times New Roman" w:cs="Times New Roman"/>
          <w:sz w:val="20"/>
          <w:szCs w:val="20"/>
          <w:lang w:val="en-GB"/>
        </w:rPr>
        <w:t xml:space="preserve"> (F.C.A.)(Ont.), </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21946, *01 23.1.92</w:t>
      </w:r>
      <w:r>
        <w:rPr>
          <w:rFonts w:ascii="Times New Roman" w:hAnsi="Times New Roman" w:cs="Times New Roman"/>
          <w:sz w:val="20"/>
          <w:szCs w:val="20"/>
          <w:lang w:val="en-GB"/>
        </w:rPr>
        <w:tab/>
        <w:t>2388(91)</w:t>
      </w:r>
      <w:r>
        <w:rPr>
          <w:rFonts w:ascii="Times New Roman" w:hAnsi="Times New Roman" w:cs="Times New Roman"/>
          <w:sz w:val="20"/>
          <w:szCs w:val="20"/>
          <w:lang w:val="en-GB"/>
        </w:rPr>
        <w:tab/>
        <w:t>146(92)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Canadian Human Rights Commission v. Department of Secretary </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of State</w:t>
      </w:r>
      <w:r>
        <w:rPr>
          <w:rFonts w:ascii="Times New Roman" w:hAnsi="Times New Roman" w:cs="Times New Roman"/>
          <w:sz w:val="20"/>
          <w:szCs w:val="20"/>
          <w:lang w:val="en-GB"/>
        </w:rPr>
        <w:t xml:space="preserve"> (F.C.A.)(Ont.), 22145</w:t>
      </w:r>
      <w:r>
        <w:rPr>
          <w:rFonts w:ascii="Times New Roman" w:hAnsi="Times New Roman" w:cs="Times New Roman"/>
          <w:sz w:val="20"/>
          <w:szCs w:val="20"/>
          <w:lang w:val="en-GB"/>
        </w:rPr>
        <w:tab/>
        <w:t>1471(92)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Canadian Imperial Bank of Commerce v. Pax Management Ltd.</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(B.C.), 22194, *03 24.9.92</w:t>
      </w:r>
      <w:r>
        <w:rPr>
          <w:rFonts w:ascii="Times New Roman" w:hAnsi="Times New Roman" w:cs="Times New Roman"/>
          <w:sz w:val="20"/>
          <w:szCs w:val="20"/>
          <w:lang w:val="en-GB"/>
        </w:rPr>
        <w:tab/>
        <w:t>812(92)</w:t>
      </w:r>
      <w:r>
        <w:rPr>
          <w:rFonts w:ascii="Times New Roman" w:hAnsi="Times New Roman" w:cs="Times New Roman"/>
          <w:sz w:val="20"/>
          <w:szCs w:val="20"/>
          <w:lang w:val="en-GB"/>
        </w:rPr>
        <w:tab/>
        <w:t>2127(92)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Canadian Union of Public Employees -- C.L.C. Ontario Hydro</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   Employees Union Local 1000 v. Ontario Labour Relations</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Board</w:t>
      </w:r>
      <w:r>
        <w:rPr>
          <w:rFonts w:ascii="Times New Roman" w:hAnsi="Times New Roman" w:cs="Times New Roman"/>
          <w:sz w:val="20"/>
          <w:szCs w:val="20"/>
          <w:lang w:val="en-GB"/>
        </w:rPr>
        <w:t xml:space="preserve"> (Ont.), 22387</w:t>
      </w:r>
      <w:r>
        <w:rPr>
          <w:rFonts w:ascii="Times New Roman" w:hAnsi="Times New Roman" w:cs="Times New Roman"/>
          <w:sz w:val="20"/>
          <w:szCs w:val="20"/>
          <w:lang w:val="en-GB"/>
        </w:rPr>
        <w:tab/>
        <w:t>2530(92)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Chevrette c. Imbeault-Lapointe</w:t>
      </w:r>
      <w:r>
        <w:rPr>
          <w:rFonts w:ascii="Times New Roman" w:hAnsi="Times New Roman" w:cs="Times New Roman"/>
          <w:sz w:val="20"/>
          <w:szCs w:val="20"/>
          <w:lang w:val="en-GB"/>
        </w:rPr>
        <w:t xml:space="preserve"> (Qué.), 21697, *03 13.2.92</w:t>
      </w:r>
      <w:r>
        <w:rPr>
          <w:rFonts w:ascii="Times New Roman" w:hAnsi="Times New Roman" w:cs="Times New Roman"/>
          <w:sz w:val="20"/>
          <w:szCs w:val="20"/>
          <w:lang w:val="en-GB"/>
        </w:rPr>
        <w:tab/>
        <w:t>2285(91)</w:t>
      </w:r>
      <w:r>
        <w:rPr>
          <w:rFonts w:ascii="Times New Roman" w:hAnsi="Times New Roman" w:cs="Times New Roman"/>
          <w:sz w:val="20"/>
          <w:szCs w:val="20"/>
          <w:lang w:val="en-GB"/>
        </w:rPr>
        <w:tab/>
        <w:t>391(92)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Ciarlariello v. Keller</w:t>
      </w:r>
      <w:r>
        <w:rPr>
          <w:rFonts w:ascii="Times New Roman" w:hAnsi="Times New Roman" w:cs="Times New Roman"/>
          <w:sz w:val="20"/>
          <w:szCs w:val="20"/>
          <w:lang w:val="en-GB"/>
        </w:rPr>
        <w:t xml:space="preserve"> (Ont.), 22343</w:t>
      </w:r>
      <w:r>
        <w:rPr>
          <w:rFonts w:ascii="Times New Roman" w:hAnsi="Times New Roman" w:cs="Times New Roman"/>
          <w:sz w:val="20"/>
          <w:szCs w:val="20"/>
          <w:lang w:val="en-GB"/>
        </w:rPr>
        <w:tab/>
        <w:t>2689(92)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Ciba-Geigy Canada Ltd. v. Novopharm Ltd.</w:t>
      </w:r>
      <w:r>
        <w:rPr>
          <w:rFonts w:ascii="Times New Roman" w:hAnsi="Times New Roman" w:cs="Times New Roman"/>
          <w:sz w:val="20"/>
          <w:szCs w:val="20"/>
          <w:lang w:val="en-GB"/>
        </w:rPr>
        <w:t xml:space="preserve"> (Ont.), 22251, *04</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29.10.92</w:t>
      </w:r>
      <w:r>
        <w:rPr>
          <w:rFonts w:ascii="Times New Roman" w:hAnsi="Times New Roman" w:cs="Times New Roman"/>
          <w:sz w:val="20"/>
          <w:szCs w:val="20"/>
          <w:lang w:val="en-GB"/>
        </w:rPr>
        <w:tab/>
        <w:t>898(92)</w:t>
      </w:r>
      <w:r>
        <w:rPr>
          <w:rFonts w:ascii="Times New Roman" w:hAnsi="Times New Roman" w:cs="Times New Roman"/>
          <w:sz w:val="20"/>
          <w:szCs w:val="20"/>
          <w:lang w:val="en-GB"/>
        </w:rPr>
        <w:tab/>
        <w:t>2367(92)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Clunas v. The Queen</w:t>
      </w:r>
      <w:r>
        <w:rPr>
          <w:rFonts w:ascii="Times New Roman" w:hAnsi="Times New Roman" w:cs="Times New Roman"/>
          <w:sz w:val="20"/>
          <w:szCs w:val="20"/>
          <w:lang w:val="en-GB"/>
        </w:rPr>
        <w:t xml:space="preserve"> (Crim.)(Ont.), 22320, *01 27.2.92</w:t>
      </w:r>
      <w:r>
        <w:rPr>
          <w:rFonts w:ascii="Times New Roman" w:hAnsi="Times New Roman" w:cs="Times New Roman"/>
          <w:sz w:val="20"/>
          <w:szCs w:val="20"/>
          <w:lang w:val="en-GB"/>
        </w:rPr>
        <w:tab/>
        <w:t>2727(91)</w:t>
      </w:r>
      <w:r>
        <w:rPr>
          <w:rFonts w:ascii="Times New Roman" w:hAnsi="Times New Roman" w:cs="Times New Roman"/>
          <w:sz w:val="20"/>
          <w:szCs w:val="20"/>
          <w:lang w:val="en-GB"/>
        </w:rPr>
        <w:tab/>
        <w:t>556(92)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Comeau c. La Reine</w:t>
      </w:r>
      <w:r>
        <w:rPr>
          <w:rFonts w:ascii="Times New Roman" w:hAnsi="Times New Roman" w:cs="Times New Roman"/>
          <w:sz w:val="20"/>
          <w:szCs w:val="20"/>
          <w:lang w:val="en-GB"/>
        </w:rPr>
        <w:t xml:space="preserve"> (Crim.)(Qué.), *01 13.11.92</w:t>
      </w:r>
      <w:r>
        <w:rPr>
          <w:rFonts w:ascii="Times New Roman" w:hAnsi="Times New Roman" w:cs="Times New Roman"/>
          <w:sz w:val="20"/>
          <w:szCs w:val="20"/>
          <w:lang w:val="en-GB"/>
        </w:rPr>
        <w:tab/>
        <w:t>2563(92)</w:t>
      </w:r>
      <w:r>
        <w:rPr>
          <w:rFonts w:ascii="Times New Roman" w:hAnsi="Times New Roman" w:cs="Times New Roman"/>
          <w:sz w:val="20"/>
          <w:szCs w:val="20"/>
          <w:lang w:val="en-GB"/>
        </w:rPr>
        <w:tab/>
        <w:t>2563(92)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Commission des Affaires Sociales c. Tremblay</w:t>
      </w:r>
      <w:r>
        <w:rPr>
          <w:rFonts w:ascii="Times New Roman" w:hAnsi="Times New Roman" w:cs="Times New Roman"/>
          <w:sz w:val="20"/>
          <w:szCs w:val="20"/>
          <w:lang w:val="en-GB"/>
        </w:rPr>
        <w:t xml:space="preserve"> (Qué.), 21651, </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lastRenderedPageBreak/>
        <w:t xml:space="preserve">   *02 27.2.92</w:t>
      </w:r>
      <w:r>
        <w:rPr>
          <w:rFonts w:ascii="Times New Roman" w:hAnsi="Times New Roman" w:cs="Times New Roman"/>
          <w:sz w:val="20"/>
          <w:szCs w:val="20"/>
          <w:lang w:val="en-GB"/>
        </w:rPr>
        <w:tab/>
        <w:t>551(92)</w:t>
      </w:r>
      <w:r>
        <w:rPr>
          <w:rFonts w:ascii="Times New Roman" w:hAnsi="Times New Roman" w:cs="Times New Roman"/>
          <w:sz w:val="20"/>
          <w:szCs w:val="20"/>
          <w:lang w:val="en-GB"/>
        </w:rPr>
        <w:tab/>
        <w:t>637(92)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Commission des écoles catholiques de Montréal c. Procureur</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général du Québec</w:t>
      </w:r>
      <w:r>
        <w:rPr>
          <w:rFonts w:ascii="Times New Roman" w:hAnsi="Times New Roman" w:cs="Times New Roman"/>
          <w:sz w:val="20"/>
          <w:szCs w:val="20"/>
          <w:lang w:val="en-GB"/>
        </w:rPr>
        <w:t xml:space="preserve"> (Qué.), 22129</w:t>
      </w:r>
      <w:r>
        <w:rPr>
          <w:rFonts w:ascii="Times New Roman" w:hAnsi="Times New Roman" w:cs="Times New Roman"/>
          <w:sz w:val="20"/>
          <w:szCs w:val="20"/>
          <w:lang w:val="en-GB"/>
        </w:rPr>
        <w:tab/>
        <w:t>2795(92)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Commission scolaire Chomedey de Laval c. Procureur général</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du Québec</w:t>
      </w:r>
      <w:r>
        <w:rPr>
          <w:rFonts w:ascii="Times New Roman" w:hAnsi="Times New Roman" w:cs="Times New Roman"/>
          <w:sz w:val="20"/>
          <w:szCs w:val="20"/>
          <w:lang w:val="en-GB"/>
        </w:rPr>
        <w:t xml:space="preserve"> (Qué.), 22123</w:t>
      </w:r>
      <w:r>
        <w:rPr>
          <w:rFonts w:ascii="Times New Roman" w:hAnsi="Times New Roman" w:cs="Times New Roman"/>
          <w:sz w:val="20"/>
          <w:szCs w:val="20"/>
          <w:lang w:val="en-GB"/>
        </w:rPr>
        <w:tab/>
        <w:t>2795(92)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Compagnie Trust Royal c. Garcia Transport  Ltée</w:t>
      </w:r>
      <w:r>
        <w:rPr>
          <w:rFonts w:ascii="Times New Roman" w:hAnsi="Times New Roman" w:cs="Times New Roman"/>
          <w:sz w:val="20"/>
          <w:szCs w:val="20"/>
          <w:lang w:val="en-GB"/>
        </w:rPr>
        <w:t xml:space="preserve"> (Qué.), </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21935, *03 25.6.92</w:t>
      </w:r>
      <w:r>
        <w:rPr>
          <w:rFonts w:ascii="Times New Roman" w:hAnsi="Times New Roman" w:cs="Times New Roman"/>
          <w:sz w:val="20"/>
          <w:szCs w:val="20"/>
          <w:lang w:val="en-GB"/>
        </w:rPr>
        <w:tab/>
        <w:t>547(92)</w:t>
      </w:r>
      <w:r>
        <w:rPr>
          <w:rFonts w:ascii="Times New Roman" w:hAnsi="Times New Roman" w:cs="Times New Roman"/>
          <w:sz w:val="20"/>
          <w:szCs w:val="20"/>
          <w:lang w:val="en-GB"/>
        </w:rPr>
        <w:tab/>
        <w:t>1644(92)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Competition Trigunal v. Chrysler Canada Ltd.</w:t>
      </w:r>
      <w:r>
        <w:rPr>
          <w:rFonts w:ascii="Times New Roman" w:hAnsi="Times New Roman" w:cs="Times New Roman"/>
          <w:sz w:val="20"/>
          <w:szCs w:val="20"/>
          <w:lang w:val="en-GB"/>
        </w:rPr>
        <w:t xml:space="preserve"> (F.C.A.)(Ont.), </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22151, *03 McLachlin J. dissenting 25.6.92</w:t>
      </w:r>
      <w:r>
        <w:rPr>
          <w:rFonts w:ascii="Times New Roman" w:hAnsi="Times New Roman" w:cs="Times New Roman"/>
          <w:sz w:val="20"/>
          <w:szCs w:val="20"/>
          <w:lang w:val="en-GB"/>
        </w:rPr>
        <w:tab/>
        <w:t>361(92)</w:t>
      </w:r>
      <w:r>
        <w:rPr>
          <w:rFonts w:ascii="Times New Roman" w:hAnsi="Times New Roman" w:cs="Times New Roman"/>
          <w:sz w:val="20"/>
          <w:szCs w:val="20"/>
          <w:lang w:val="en-GB"/>
        </w:rPr>
        <w:tab/>
        <w:t>1638(92)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Conseil scolaire de l'Île de Montréal c. Commission des écoles</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catholique de Montréal</w:t>
      </w:r>
      <w:r>
        <w:rPr>
          <w:rFonts w:ascii="Times New Roman" w:hAnsi="Times New Roman" w:cs="Times New Roman"/>
          <w:sz w:val="20"/>
          <w:szCs w:val="20"/>
          <w:lang w:val="en-GB"/>
        </w:rPr>
        <w:t xml:space="preserve"> (Qué.), 22124</w:t>
      </w:r>
      <w:r>
        <w:rPr>
          <w:rFonts w:ascii="Times New Roman" w:hAnsi="Times New Roman" w:cs="Times New Roman"/>
          <w:sz w:val="20"/>
          <w:szCs w:val="20"/>
          <w:lang w:val="en-GB"/>
        </w:rPr>
        <w:tab/>
        <w:t>2795(92)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Côté c. La Reine</w:t>
      </w:r>
      <w:r>
        <w:rPr>
          <w:rFonts w:ascii="Times New Roman" w:hAnsi="Times New Roman" w:cs="Times New Roman"/>
          <w:sz w:val="20"/>
          <w:szCs w:val="20"/>
          <w:lang w:val="en-GB"/>
        </w:rPr>
        <w:t xml:space="preserve"> (Qué.), 22360, *01 29.4.92</w:t>
      </w:r>
      <w:r>
        <w:rPr>
          <w:rFonts w:ascii="Times New Roman" w:hAnsi="Times New Roman" w:cs="Times New Roman"/>
          <w:sz w:val="20"/>
          <w:szCs w:val="20"/>
          <w:lang w:val="en-GB"/>
        </w:rPr>
        <w:tab/>
        <w:t>1090(92)</w:t>
      </w:r>
      <w:r>
        <w:rPr>
          <w:rFonts w:ascii="Times New Roman" w:hAnsi="Times New Roman" w:cs="Times New Roman"/>
          <w:sz w:val="20"/>
          <w:szCs w:val="20"/>
          <w:lang w:val="en-GB"/>
        </w:rPr>
        <w:tab/>
        <w:t>1090(92)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Cunningham v. The Queen</w:t>
      </w:r>
      <w:r>
        <w:rPr>
          <w:rFonts w:ascii="Times New Roman" w:hAnsi="Times New Roman" w:cs="Times New Roman"/>
          <w:sz w:val="20"/>
          <w:szCs w:val="20"/>
          <w:lang w:val="en-GB"/>
        </w:rPr>
        <w:t xml:space="preserve"> (Crim.)(Ont.), 22451 Appeal adjourned / </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Pourvoi ajourné</w:t>
      </w:r>
      <w:r>
        <w:rPr>
          <w:rFonts w:ascii="Times New Roman" w:hAnsi="Times New Roman" w:cs="Times New Roman"/>
          <w:sz w:val="20"/>
          <w:szCs w:val="20"/>
          <w:lang w:val="en-GB"/>
        </w:rPr>
        <w:tab/>
        <w:t>2468(92)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D.A.Z. v. The Queen</w:t>
      </w:r>
      <w:r>
        <w:rPr>
          <w:rFonts w:ascii="Times New Roman" w:hAnsi="Times New Roman" w:cs="Times New Roman"/>
          <w:sz w:val="20"/>
          <w:szCs w:val="20"/>
          <w:lang w:val="en-GB"/>
        </w:rPr>
        <w:t xml:space="preserve"> (Crim.)(Alta.), 22620, *01 Gonthier and </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Iacobucci JJ. dissenting 24.9.92</w:t>
      </w:r>
      <w:r>
        <w:rPr>
          <w:rFonts w:ascii="Times New Roman" w:hAnsi="Times New Roman" w:cs="Times New Roman"/>
          <w:sz w:val="20"/>
          <w:szCs w:val="20"/>
          <w:lang w:val="en-GB"/>
        </w:rPr>
        <w:tab/>
        <w:t>1517(92)</w:t>
      </w:r>
      <w:r>
        <w:rPr>
          <w:rFonts w:ascii="Times New Roman" w:hAnsi="Times New Roman" w:cs="Times New Roman"/>
          <w:sz w:val="20"/>
          <w:szCs w:val="20"/>
          <w:lang w:val="en-GB"/>
        </w:rPr>
        <w:tab/>
        <w:t>2129(92)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Dayco (Canada) Ltd. v. National Automobile, Aerospace and </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Agricultural Implement Workers' Union of Canada (CAW-CANADA)</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(Ont.), 22180</w:t>
      </w:r>
      <w:r>
        <w:rPr>
          <w:rFonts w:ascii="Times New Roman" w:hAnsi="Times New Roman" w:cs="Times New Roman"/>
          <w:sz w:val="20"/>
          <w:szCs w:val="20"/>
          <w:lang w:val="en-GB"/>
        </w:rPr>
        <w:tab/>
        <w:t>1243(92)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Dehghani v. Minister of Employment and Immigration</w:t>
      </w:r>
      <w:r>
        <w:rPr>
          <w:rFonts w:ascii="Times New Roman" w:hAnsi="Times New Roman" w:cs="Times New Roman"/>
          <w:sz w:val="20"/>
          <w:szCs w:val="20"/>
          <w:lang w:val="en-GB"/>
        </w:rPr>
        <w:t xml:space="preserve"> (Ont.),</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22153</w:t>
      </w:r>
      <w:r>
        <w:rPr>
          <w:rFonts w:ascii="Times New Roman" w:hAnsi="Times New Roman" w:cs="Times New Roman"/>
          <w:sz w:val="20"/>
          <w:szCs w:val="20"/>
          <w:lang w:val="en-GB"/>
        </w:rPr>
        <w:tab/>
        <w:t>2692(92)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Deslongchamps c. La Reine</w:t>
      </w:r>
      <w:r>
        <w:rPr>
          <w:rFonts w:ascii="Times New Roman" w:hAnsi="Times New Roman" w:cs="Times New Roman"/>
          <w:sz w:val="20"/>
          <w:szCs w:val="20"/>
          <w:lang w:val="en-GB"/>
        </w:rPr>
        <w:t xml:space="preserve"> (Qué.), 22730, *01 29.4.92</w:t>
      </w:r>
      <w:r>
        <w:rPr>
          <w:rFonts w:ascii="Times New Roman" w:hAnsi="Times New Roman" w:cs="Times New Roman"/>
          <w:sz w:val="20"/>
          <w:szCs w:val="20"/>
          <w:lang w:val="en-GB"/>
        </w:rPr>
        <w:tab/>
        <w:t>1091(92)</w:t>
      </w:r>
      <w:r>
        <w:rPr>
          <w:rFonts w:ascii="Times New Roman" w:hAnsi="Times New Roman" w:cs="Times New Roman"/>
          <w:sz w:val="20"/>
          <w:szCs w:val="20"/>
          <w:lang w:val="en-GB"/>
        </w:rPr>
        <w:tab/>
        <w:t>1091(92)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Desousa v. The Queen</w:t>
      </w:r>
      <w:r>
        <w:rPr>
          <w:rFonts w:ascii="Times New Roman" w:hAnsi="Times New Roman" w:cs="Times New Roman"/>
          <w:sz w:val="20"/>
          <w:szCs w:val="20"/>
          <w:lang w:val="en-GB"/>
        </w:rPr>
        <w:t xml:space="preserve"> (Crim.)(Ont.), 22231, *01 24.9.92</w:t>
      </w:r>
      <w:r>
        <w:rPr>
          <w:rFonts w:ascii="Times New Roman" w:hAnsi="Times New Roman" w:cs="Times New Roman"/>
          <w:sz w:val="20"/>
          <w:szCs w:val="20"/>
          <w:lang w:val="en-GB"/>
        </w:rPr>
        <w:tab/>
        <w:t>3046(91)</w:t>
      </w:r>
      <w:r>
        <w:rPr>
          <w:rFonts w:ascii="Times New Roman" w:hAnsi="Times New Roman" w:cs="Times New Roman"/>
          <w:sz w:val="20"/>
          <w:szCs w:val="20"/>
          <w:lang w:val="en-GB"/>
        </w:rPr>
        <w:tab/>
        <w:t>2125(92)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Dickason v. Governors of the University of Alberta</w:t>
      </w:r>
      <w:r>
        <w:rPr>
          <w:rFonts w:ascii="Times New Roman" w:hAnsi="Times New Roman" w:cs="Times New Roman"/>
          <w:sz w:val="20"/>
          <w:szCs w:val="20"/>
          <w:lang w:val="en-GB"/>
        </w:rPr>
        <w:t xml:space="preserve"> (Alta.), 22700,</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*01 L'Heureux-Dubé, Sopinka and McLachlin JJ. dissenting</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24.9.92</w:t>
      </w:r>
      <w:r>
        <w:rPr>
          <w:rFonts w:ascii="Times New Roman" w:hAnsi="Times New Roman" w:cs="Times New Roman"/>
          <w:sz w:val="20"/>
          <w:szCs w:val="20"/>
          <w:lang w:val="en-GB"/>
        </w:rPr>
        <w:tab/>
        <w:t>1209(92)</w:t>
      </w:r>
      <w:r>
        <w:rPr>
          <w:rFonts w:ascii="Times New Roman" w:hAnsi="Times New Roman" w:cs="Times New Roman"/>
          <w:sz w:val="20"/>
          <w:szCs w:val="20"/>
          <w:lang w:val="en-GB"/>
        </w:rPr>
        <w:tab/>
        <w:t>2128(92)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Director of Investigation and Research v. Chrysler Canada Ltd.</w:t>
      </w:r>
      <w:r>
        <w:rPr>
          <w:rFonts w:ascii="Times New Roman" w:hAnsi="Times New Roman" w:cs="Times New Roman"/>
          <w:sz w:val="20"/>
          <w:szCs w:val="20"/>
          <w:lang w:val="en-GB"/>
        </w:rPr>
        <w:t xml:space="preserve"> </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(F.C.A.)(Ont.), 22152, *03 McLachlin J. dissenting 25.6.92</w:t>
      </w:r>
      <w:r>
        <w:rPr>
          <w:rFonts w:ascii="Times New Roman" w:hAnsi="Times New Roman" w:cs="Times New Roman"/>
          <w:sz w:val="20"/>
          <w:szCs w:val="20"/>
          <w:lang w:val="en-GB"/>
        </w:rPr>
        <w:tab/>
        <w:t>361(92)</w:t>
      </w:r>
      <w:r>
        <w:rPr>
          <w:rFonts w:ascii="Times New Roman" w:hAnsi="Times New Roman" w:cs="Times New Roman"/>
          <w:sz w:val="20"/>
          <w:szCs w:val="20"/>
          <w:lang w:val="en-GB"/>
        </w:rPr>
        <w:tab/>
        <w:t>1638(92)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Donahoe v. Canadian Broadcasting Corporation</w:t>
      </w:r>
      <w:r>
        <w:rPr>
          <w:rFonts w:ascii="Times New Roman" w:hAnsi="Times New Roman" w:cs="Times New Roman"/>
          <w:sz w:val="20"/>
          <w:szCs w:val="20"/>
          <w:lang w:val="en-GB"/>
        </w:rPr>
        <w:t xml:space="preserve"> (N.S.), 22457</w:t>
      </w:r>
      <w:r>
        <w:rPr>
          <w:rFonts w:ascii="Times New Roman" w:hAnsi="Times New Roman" w:cs="Times New Roman"/>
          <w:sz w:val="20"/>
          <w:szCs w:val="20"/>
          <w:lang w:val="en-GB"/>
        </w:rPr>
        <w:tab/>
        <w:t>640(92)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Downey v. The Queen</w:t>
      </w:r>
      <w:r>
        <w:rPr>
          <w:rFonts w:ascii="Times New Roman" w:hAnsi="Times New Roman" w:cs="Times New Roman"/>
          <w:sz w:val="20"/>
          <w:szCs w:val="20"/>
          <w:lang w:val="en-GB"/>
        </w:rPr>
        <w:t xml:space="preserve"> (Crim.)(Alta.), 21874, *01 La Forest, </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McLachlin and Iacobucci JJ. dissenting 21.5.92</w:t>
      </w:r>
      <w:r>
        <w:rPr>
          <w:rFonts w:ascii="Times New Roman" w:hAnsi="Times New Roman" w:cs="Times New Roman"/>
          <w:sz w:val="20"/>
          <w:szCs w:val="20"/>
          <w:lang w:val="en-GB"/>
        </w:rPr>
        <w:tab/>
        <w:t>2638(91)</w:t>
      </w:r>
      <w:r>
        <w:rPr>
          <w:rFonts w:ascii="Times New Roman" w:hAnsi="Times New Roman" w:cs="Times New Roman"/>
          <w:sz w:val="20"/>
          <w:szCs w:val="20"/>
          <w:lang w:val="en-GB"/>
        </w:rPr>
        <w:tab/>
        <w:t>1267(92)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Dufresne c. La Reine</w:t>
      </w:r>
      <w:r>
        <w:rPr>
          <w:rFonts w:ascii="Times New Roman" w:hAnsi="Times New Roman" w:cs="Times New Roman"/>
          <w:sz w:val="20"/>
          <w:szCs w:val="20"/>
          <w:lang w:val="en-GB"/>
        </w:rPr>
        <w:t xml:space="preserve"> (Qué.), 22357, *01 29.4.92</w:t>
      </w:r>
      <w:r>
        <w:rPr>
          <w:rFonts w:ascii="Times New Roman" w:hAnsi="Times New Roman" w:cs="Times New Roman"/>
          <w:sz w:val="20"/>
          <w:szCs w:val="20"/>
          <w:lang w:val="en-GB"/>
        </w:rPr>
        <w:tab/>
        <w:t>1090(92)</w:t>
      </w:r>
      <w:r>
        <w:rPr>
          <w:rFonts w:ascii="Times New Roman" w:hAnsi="Times New Roman" w:cs="Times New Roman"/>
          <w:sz w:val="20"/>
          <w:szCs w:val="20"/>
          <w:lang w:val="en-GB"/>
        </w:rPr>
        <w:tab/>
        <w:t>1090(92)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Duncanson v. The Queen</w:t>
      </w:r>
      <w:r>
        <w:rPr>
          <w:rFonts w:ascii="Times New Roman" w:hAnsi="Times New Roman" w:cs="Times New Roman"/>
          <w:sz w:val="20"/>
          <w:szCs w:val="20"/>
          <w:lang w:val="en-GB"/>
        </w:rPr>
        <w:t xml:space="preserve"> (Crim.)(Sask.), 22644, *01 30.3.92</w:t>
      </w:r>
      <w:r>
        <w:rPr>
          <w:rFonts w:ascii="Times New Roman" w:hAnsi="Times New Roman" w:cs="Times New Roman"/>
          <w:sz w:val="20"/>
          <w:szCs w:val="20"/>
          <w:lang w:val="en-GB"/>
        </w:rPr>
        <w:tab/>
        <w:t>901(92)</w:t>
      </w:r>
      <w:r>
        <w:rPr>
          <w:rFonts w:ascii="Times New Roman" w:hAnsi="Times New Roman" w:cs="Times New Roman"/>
          <w:sz w:val="20"/>
          <w:szCs w:val="20"/>
          <w:lang w:val="en-GB"/>
        </w:rPr>
        <w:tab/>
        <w:t>901(92)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Egger v. The Queen</w:t>
      </w:r>
      <w:r>
        <w:rPr>
          <w:rFonts w:ascii="Times New Roman" w:hAnsi="Times New Roman" w:cs="Times New Roman"/>
          <w:sz w:val="20"/>
          <w:szCs w:val="20"/>
          <w:lang w:val="en-GB"/>
        </w:rPr>
        <w:t xml:space="preserve"> (Crim.)(Alta.), 22816</w:t>
      </w:r>
      <w:r>
        <w:rPr>
          <w:rFonts w:ascii="Times New Roman" w:hAnsi="Times New Roman" w:cs="Times New Roman"/>
          <w:sz w:val="20"/>
          <w:szCs w:val="20"/>
          <w:lang w:val="en-GB"/>
        </w:rPr>
        <w:tab/>
        <w:t>2317(92)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Engel v. Kam-Ppelle Holdings Ltd.</w:t>
      </w:r>
      <w:r>
        <w:rPr>
          <w:rFonts w:ascii="Times New Roman" w:hAnsi="Times New Roman" w:cs="Times New Roman"/>
          <w:sz w:val="20"/>
          <w:szCs w:val="20"/>
          <w:lang w:val="en-GB"/>
        </w:rPr>
        <w:t xml:space="preserve"> (Sask.), 21970</w:t>
      </w:r>
      <w:r>
        <w:rPr>
          <w:rFonts w:ascii="Times New Roman" w:hAnsi="Times New Roman" w:cs="Times New Roman"/>
          <w:sz w:val="20"/>
          <w:szCs w:val="20"/>
          <w:lang w:val="en-GB"/>
        </w:rPr>
        <w:tab/>
        <w:t>2320(92)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Fédération des commissions scolaires du Québec c. Procureur</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général du Québec</w:t>
      </w:r>
      <w:r>
        <w:rPr>
          <w:rFonts w:ascii="Times New Roman" w:hAnsi="Times New Roman" w:cs="Times New Roman"/>
          <w:sz w:val="20"/>
          <w:szCs w:val="20"/>
          <w:lang w:val="en-GB"/>
        </w:rPr>
        <w:t xml:space="preserve"> (Qué.), 22119</w:t>
      </w:r>
      <w:r>
        <w:rPr>
          <w:rFonts w:ascii="Times New Roman" w:hAnsi="Times New Roman" w:cs="Times New Roman"/>
          <w:sz w:val="20"/>
          <w:szCs w:val="20"/>
          <w:lang w:val="en-GB"/>
        </w:rPr>
        <w:tab/>
        <w:t>2795(92)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Fédération provinciale des comités de parents c. Procureur </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général du Manitoba</w:t>
      </w:r>
      <w:r>
        <w:rPr>
          <w:rFonts w:ascii="Times New Roman" w:hAnsi="Times New Roman" w:cs="Times New Roman"/>
          <w:sz w:val="20"/>
          <w:szCs w:val="20"/>
          <w:lang w:val="en-GB"/>
        </w:rPr>
        <w:t xml:space="preserve"> (Man.), 21836</w:t>
      </w:r>
      <w:r>
        <w:rPr>
          <w:rFonts w:ascii="Times New Roman" w:hAnsi="Times New Roman" w:cs="Times New Roman"/>
          <w:sz w:val="20"/>
          <w:szCs w:val="20"/>
          <w:lang w:val="en-GB"/>
        </w:rPr>
        <w:tab/>
        <w:t>2692(92)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Forster v. The Queen</w:t>
      </w:r>
      <w:r>
        <w:rPr>
          <w:rFonts w:ascii="Times New Roman" w:hAnsi="Times New Roman" w:cs="Times New Roman"/>
          <w:sz w:val="20"/>
          <w:szCs w:val="20"/>
          <w:lang w:val="en-GB"/>
        </w:rPr>
        <w:t xml:space="preserve"> (Crim.)(Alta.), 21624, *03 L'Heureux-Dubé J. </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dissenting 13.2.92</w:t>
      </w:r>
      <w:r>
        <w:rPr>
          <w:rFonts w:ascii="Times New Roman" w:hAnsi="Times New Roman" w:cs="Times New Roman"/>
          <w:sz w:val="20"/>
          <w:szCs w:val="20"/>
          <w:lang w:val="en-GB"/>
        </w:rPr>
        <w:tab/>
        <w:t>1402(91)</w:t>
      </w:r>
      <w:r>
        <w:rPr>
          <w:rFonts w:ascii="Times New Roman" w:hAnsi="Times New Roman" w:cs="Times New Roman"/>
          <w:sz w:val="20"/>
          <w:szCs w:val="20"/>
          <w:lang w:val="en-GB"/>
        </w:rPr>
        <w:tab/>
        <w:t>387(92)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Généreux c. La Reine</w:t>
      </w:r>
      <w:r>
        <w:rPr>
          <w:rFonts w:ascii="Times New Roman" w:hAnsi="Times New Roman" w:cs="Times New Roman"/>
          <w:sz w:val="20"/>
          <w:szCs w:val="20"/>
          <w:lang w:val="en-GB"/>
        </w:rPr>
        <w:t xml:space="preserve"> (C.A.F.)(Crim.)(Qué.),  22103, *03 </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L'Heureux-Dubé J. dissenting 13.2.92</w:t>
      </w:r>
      <w:r>
        <w:rPr>
          <w:rFonts w:ascii="Times New Roman" w:hAnsi="Times New Roman" w:cs="Times New Roman"/>
          <w:sz w:val="20"/>
          <w:szCs w:val="20"/>
          <w:lang w:val="en-GB"/>
        </w:rPr>
        <w:tab/>
        <w:t>1402(91)</w:t>
      </w:r>
      <w:r>
        <w:rPr>
          <w:rFonts w:ascii="Times New Roman" w:hAnsi="Times New Roman" w:cs="Times New Roman"/>
          <w:sz w:val="20"/>
          <w:szCs w:val="20"/>
          <w:lang w:val="en-GB"/>
        </w:rPr>
        <w:tab/>
        <w:t>389(92)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Giroux c. Caisse populaire de Maniwaki</w:t>
      </w:r>
      <w:r>
        <w:rPr>
          <w:rFonts w:ascii="Times New Roman" w:hAnsi="Times New Roman" w:cs="Times New Roman"/>
          <w:sz w:val="20"/>
          <w:szCs w:val="20"/>
          <w:lang w:val="en-GB"/>
        </w:rPr>
        <w:t xml:space="preserve"> (Qué), 22608</w:t>
      </w:r>
      <w:r>
        <w:rPr>
          <w:rFonts w:ascii="Times New Roman" w:hAnsi="Times New Roman" w:cs="Times New Roman"/>
          <w:sz w:val="20"/>
          <w:szCs w:val="20"/>
          <w:lang w:val="en-GB"/>
        </w:rPr>
        <w:tab/>
        <w:t>2318(92)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Gossett c. La Reine</w:t>
      </w:r>
      <w:r>
        <w:rPr>
          <w:rFonts w:ascii="Times New Roman" w:hAnsi="Times New Roman" w:cs="Times New Roman"/>
          <w:sz w:val="20"/>
          <w:szCs w:val="20"/>
          <w:lang w:val="en-GB"/>
        </w:rPr>
        <w:t xml:space="preserve"> (Crim.)(Qué.), 22523</w:t>
      </w:r>
      <w:r>
        <w:rPr>
          <w:rFonts w:ascii="Times New Roman" w:hAnsi="Times New Roman" w:cs="Times New Roman"/>
          <w:sz w:val="20"/>
          <w:szCs w:val="20"/>
          <w:lang w:val="en-GB"/>
        </w:rPr>
        <w:tab/>
        <w:t>1203(92)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Great Lakes Towing Co. c. MV "Peter A.B. Widener"</w:t>
      </w:r>
      <w:r>
        <w:rPr>
          <w:rFonts w:ascii="Times New Roman" w:hAnsi="Times New Roman" w:cs="Times New Roman"/>
          <w:sz w:val="20"/>
          <w:szCs w:val="20"/>
          <w:lang w:val="en-GB"/>
        </w:rPr>
        <w:t xml:space="preserve"> </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(C.A.F.)(Qué.), 21885</w:t>
      </w:r>
      <w:r>
        <w:rPr>
          <w:rFonts w:ascii="Times New Roman" w:hAnsi="Times New Roman" w:cs="Times New Roman"/>
          <w:sz w:val="20"/>
          <w:szCs w:val="20"/>
          <w:lang w:val="en-GB"/>
        </w:rPr>
        <w:tab/>
        <w:t>1359(92)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Great Lakes Towing Co. c. Owners &amp; Operators of the </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MV "Rhone"</w:t>
      </w:r>
      <w:r>
        <w:rPr>
          <w:rFonts w:ascii="Times New Roman" w:hAnsi="Times New Roman" w:cs="Times New Roman"/>
          <w:sz w:val="20"/>
          <w:szCs w:val="20"/>
          <w:lang w:val="en-GB"/>
        </w:rPr>
        <w:t xml:space="preserve"> (C.A.F.)(Qué.), 21886</w:t>
      </w:r>
      <w:r>
        <w:rPr>
          <w:rFonts w:ascii="Times New Roman" w:hAnsi="Times New Roman" w:cs="Times New Roman"/>
          <w:sz w:val="20"/>
          <w:szCs w:val="20"/>
          <w:lang w:val="en-GB"/>
        </w:rPr>
        <w:tab/>
        <w:t>1359(92)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Greenbaum v. The Queen</w:t>
      </w:r>
      <w:r>
        <w:rPr>
          <w:rFonts w:ascii="Times New Roman" w:hAnsi="Times New Roman" w:cs="Times New Roman"/>
          <w:sz w:val="20"/>
          <w:szCs w:val="20"/>
          <w:lang w:val="en-GB"/>
        </w:rPr>
        <w:t xml:space="preserve"> (Crim.)(Ont.), 22506</w:t>
      </w:r>
      <w:r>
        <w:rPr>
          <w:rFonts w:ascii="Times New Roman" w:hAnsi="Times New Roman" w:cs="Times New Roman"/>
          <w:sz w:val="20"/>
          <w:szCs w:val="20"/>
          <w:lang w:val="en-GB"/>
        </w:rPr>
        <w:tab/>
        <w:t>2738(92)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Guthrie v. The Queen</w:t>
      </w:r>
      <w:r>
        <w:rPr>
          <w:rFonts w:ascii="Times New Roman" w:hAnsi="Times New Roman" w:cs="Times New Roman"/>
          <w:sz w:val="20"/>
          <w:szCs w:val="20"/>
          <w:lang w:val="en-GB"/>
        </w:rPr>
        <w:t xml:space="preserve"> (Crim.)(Alta.), 22371, *01 16.6.92</w:t>
      </w:r>
      <w:r>
        <w:rPr>
          <w:rFonts w:ascii="Times New Roman" w:hAnsi="Times New Roman" w:cs="Times New Roman"/>
          <w:sz w:val="20"/>
          <w:szCs w:val="20"/>
          <w:lang w:val="en-GB"/>
        </w:rPr>
        <w:tab/>
        <w:t>1595(92)</w:t>
      </w:r>
      <w:r>
        <w:rPr>
          <w:rFonts w:ascii="Times New Roman" w:hAnsi="Times New Roman" w:cs="Times New Roman"/>
          <w:sz w:val="20"/>
          <w:szCs w:val="20"/>
          <w:lang w:val="en-GB"/>
        </w:rPr>
        <w:tab/>
        <w:t>1595(92)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Hall v. Hébert</w:t>
      </w:r>
      <w:r>
        <w:rPr>
          <w:rFonts w:ascii="Times New Roman" w:hAnsi="Times New Roman" w:cs="Times New Roman"/>
          <w:sz w:val="20"/>
          <w:szCs w:val="20"/>
          <w:lang w:val="en-GB"/>
        </w:rPr>
        <w:t xml:space="preserve"> (B.C.), 22399</w:t>
      </w:r>
      <w:r>
        <w:rPr>
          <w:rFonts w:ascii="Times New Roman" w:hAnsi="Times New Roman" w:cs="Times New Roman"/>
          <w:sz w:val="20"/>
          <w:szCs w:val="20"/>
          <w:lang w:val="en-GB"/>
        </w:rPr>
        <w:tab/>
        <w:t>2275(92)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Hawkins v. The Queen</w:t>
      </w:r>
      <w:r>
        <w:rPr>
          <w:rFonts w:ascii="Times New Roman" w:hAnsi="Times New Roman" w:cs="Times New Roman"/>
          <w:sz w:val="20"/>
          <w:szCs w:val="20"/>
          <w:lang w:val="en-GB"/>
        </w:rPr>
        <w:t xml:space="preserve"> (Crim.)(Ont.), 22952, *01 2.11.92</w:t>
      </w:r>
      <w:r>
        <w:rPr>
          <w:rFonts w:ascii="Times New Roman" w:hAnsi="Times New Roman" w:cs="Times New Roman"/>
          <w:sz w:val="20"/>
          <w:szCs w:val="20"/>
          <w:lang w:val="en-GB"/>
        </w:rPr>
        <w:tab/>
        <w:t>2465(92)</w:t>
      </w:r>
      <w:r>
        <w:rPr>
          <w:rFonts w:ascii="Times New Roman" w:hAnsi="Times New Roman" w:cs="Times New Roman"/>
          <w:sz w:val="20"/>
          <w:szCs w:val="20"/>
          <w:lang w:val="en-GB"/>
        </w:rPr>
        <w:tab/>
        <w:t>2465(92)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Hofer v. Wollmann</w:t>
      </w:r>
      <w:r>
        <w:rPr>
          <w:rFonts w:ascii="Times New Roman" w:hAnsi="Times New Roman" w:cs="Times New Roman"/>
          <w:sz w:val="20"/>
          <w:szCs w:val="20"/>
          <w:lang w:val="en-GB"/>
        </w:rPr>
        <w:t xml:space="preserve"> (Man.), 22382, *03 McLachlin J. dissenting</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29.10.92</w:t>
      </w:r>
      <w:r>
        <w:rPr>
          <w:rFonts w:ascii="Times New Roman" w:hAnsi="Times New Roman" w:cs="Times New Roman"/>
          <w:sz w:val="20"/>
          <w:szCs w:val="20"/>
          <w:lang w:val="en-GB"/>
        </w:rPr>
        <w:tab/>
        <w:t>1204(92)</w:t>
      </w:r>
      <w:r>
        <w:rPr>
          <w:rFonts w:ascii="Times New Roman" w:hAnsi="Times New Roman" w:cs="Times New Roman"/>
          <w:sz w:val="20"/>
          <w:szCs w:val="20"/>
          <w:lang w:val="en-GB"/>
        </w:rPr>
        <w:tab/>
        <w:t>2368(92)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Hôpital Le Gardeur c. Imbeault-Lapointe</w:t>
      </w:r>
      <w:r>
        <w:rPr>
          <w:rFonts w:ascii="Times New Roman" w:hAnsi="Times New Roman" w:cs="Times New Roman"/>
          <w:sz w:val="20"/>
          <w:szCs w:val="20"/>
          <w:lang w:val="en-GB"/>
        </w:rPr>
        <w:t xml:space="preserve"> (Qué.), 21698, </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*03 13.2.92</w:t>
      </w:r>
      <w:r>
        <w:rPr>
          <w:rFonts w:ascii="Times New Roman" w:hAnsi="Times New Roman" w:cs="Times New Roman"/>
          <w:sz w:val="20"/>
          <w:szCs w:val="20"/>
          <w:lang w:val="en-GB"/>
        </w:rPr>
        <w:tab/>
        <w:t>2285(91)</w:t>
      </w:r>
      <w:r>
        <w:rPr>
          <w:rFonts w:ascii="Times New Roman" w:hAnsi="Times New Roman" w:cs="Times New Roman"/>
          <w:sz w:val="20"/>
          <w:szCs w:val="20"/>
          <w:lang w:val="en-GB"/>
        </w:rPr>
        <w:tab/>
        <w:t>391(92)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Hunt v. Lac D'Amiante du Québec Ltée</w:t>
      </w:r>
      <w:r>
        <w:rPr>
          <w:rFonts w:ascii="Times New Roman" w:hAnsi="Times New Roman" w:cs="Times New Roman"/>
          <w:sz w:val="20"/>
          <w:szCs w:val="20"/>
          <w:lang w:val="en-GB"/>
        </w:rPr>
        <w:t xml:space="preserve"> (B.C.), 22637</w:t>
      </w:r>
      <w:r>
        <w:rPr>
          <w:rFonts w:ascii="Times New Roman" w:hAnsi="Times New Roman" w:cs="Times New Roman"/>
          <w:sz w:val="20"/>
          <w:szCs w:val="20"/>
          <w:lang w:val="en-GB"/>
        </w:rPr>
        <w:tab/>
        <w:t>2277(92)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Hundal v. The Queen</w:t>
      </w:r>
      <w:r>
        <w:rPr>
          <w:rFonts w:ascii="Times New Roman" w:hAnsi="Times New Roman" w:cs="Times New Roman"/>
          <w:sz w:val="20"/>
          <w:szCs w:val="20"/>
          <w:lang w:val="en-GB"/>
        </w:rPr>
        <w:t xml:space="preserve"> (rehearing)(Crim.)(B.C.), 22358</w:t>
      </w:r>
      <w:r>
        <w:rPr>
          <w:rFonts w:ascii="Times New Roman" w:hAnsi="Times New Roman" w:cs="Times New Roman"/>
          <w:sz w:val="20"/>
          <w:szCs w:val="20"/>
          <w:lang w:val="en-GB"/>
        </w:rPr>
        <w:tab/>
        <w:t>265(92)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Idziak v. Minister of Justice</w:t>
      </w:r>
      <w:r>
        <w:rPr>
          <w:rFonts w:ascii="Times New Roman" w:hAnsi="Times New Roman" w:cs="Times New Roman"/>
          <w:sz w:val="20"/>
          <w:szCs w:val="20"/>
          <w:lang w:val="en-GB"/>
        </w:rPr>
        <w:t xml:space="preserve"> (Crim.)(Ont.), 21845, *01 19.11.92</w:t>
      </w:r>
      <w:r>
        <w:rPr>
          <w:rFonts w:ascii="Times New Roman" w:hAnsi="Times New Roman" w:cs="Times New Roman"/>
          <w:sz w:val="20"/>
          <w:szCs w:val="20"/>
          <w:lang w:val="en-GB"/>
        </w:rPr>
        <w:tab/>
        <w:t>1357(92)</w:t>
      </w:r>
      <w:r>
        <w:rPr>
          <w:rFonts w:ascii="Times New Roman" w:hAnsi="Times New Roman" w:cs="Times New Roman"/>
          <w:sz w:val="20"/>
          <w:szCs w:val="20"/>
          <w:lang w:val="en-GB"/>
        </w:rPr>
        <w:tab/>
        <w:t>2565(92)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In the matter of a reference by the Governor in Council </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   concerning certain language rights under section 23 </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of the Manitoba Act, 1870</w:t>
      </w:r>
      <w:r>
        <w:rPr>
          <w:rFonts w:ascii="Times New Roman" w:hAnsi="Times New Roman" w:cs="Times New Roman"/>
          <w:sz w:val="20"/>
          <w:szCs w:val="20"/>
          <w:lang w:val="en-GB"/>
        </w:rPr>
        <w:t xml:space="preserve"> (Man.), 18606, no formal order, </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reasons only 23.1.92</w:t>
      </w:r>
      <w:r>
        <w:rPr>
          <w:rFonts w:ascii="Times New Roman" w:hAnsi="Times New Roman" w:cs="Times New Roman"/>
          <w:sz w:val="20"/>
          <w:szCs w:val="20"/>
          <w:lang w:val="en-GB"/>
        </w:rPr>
        <w:tab/>
        <w:t>2360(91)</w:t>
      </w:r>
      <w:r>
        <w:rPr>
          <w:rFonts w:ascii="Times New Roman" w:hAnsi="Times New Roman" w:cs="Times New Roman"/>
          <w:sz w:val="20"/>
          <w:szCs w:val="20"/>
          <w:lang w:val="en-GB"/>
        </w:rPr>
        <w:tab/>
        <w:t>145(92)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In the matter of a reference by the Governor in Council </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   concerning whether the conviction of David Milgaard </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constitutes a miscarriage of Justice et al.</w:t>
      </w:r>
      <w:r>
        <w:rPr>
          <w:rFonts w:ascii="Times New Roman" w:hAnsi="Times New Roman" w:cs="Times New Roman"/>
          <w:sz w:val="20"/>
          <w:szCs w:val="20"/>
          <w:lang w:val="en-GB"/>
        </w:rPr>
        <w:t xml:space="preserve"> (Crim.)(Sask.), </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22732, 14.4.92</w:t>
      </w:r>
      <w:r>
        <w:rPr>
          <w:rFonts w:ascii="Times New Roman" w:hAnsi="Times New Roman" w:cs="Times New Roman"/>
          <w:sz w:val="20"/>
          <w:szCs w:val="20"/>
          <w:lang w:val="en-GB"/>
        </w:rPr>
        <w:tab/>
        <w:t>686(92)</w:t>
      </w:r>
      <w:r>
        <w:rPr>
          <w:rFonts w:ascii="Times New Roman" w:hAnsi="Times New Roman" w:cs="Times New Roman"/>
          <w:sz w:val="20"/>
          <w:szCs w:val="20"/>
          <w:lang w:val="en-GB"/>
        </w:rPr>
        <w:tab/>
        <w:t>992(92)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International Alliance of Theatrical Stage Employees v. </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Canadian Union of Public Employees</w:t>
      </w:r>
      <w:r>
        <w:rPr>
          <w:rFonts w:ascii="Times New Roman" w:hAnsi="Times New Roman" w:cs="Times New Roman"/>
          <w:sz w:val="20"/>
          <w:szCs w:val="20"/>
          <w:lang w:val="en-GB"/>
        </w:rPr>
        <w:t xml:space="preserve"> (Ont.), 22061, </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dismissed with reasons to follow 7.5.92</w:t>
      </w:r>
      <w:r>
        <w:rPr>
          <w:rFonts w:ascii="Times New Roman" w:hAnsi="Times New Roman" w:cs="Times New Roman"/>
          <w:sz w:val="20"/>
          <w:szCs w:val="20"/>
          <w:lang w:val="en-GB"/>
        </w:rPr>
        <w:tab/>
        <w:t>1210(92)</w:t>
      </w:r>
      <w:r>
        <w:rPr>
          <w:rFonts w:ascii="Times New Roman" w:hAnsi="Times New Roman" w:cs="Times New Roman"/>
          <w:sz w:val="20"/>
          <w:szCs w:val="20"/>
          <w:lang w:val="en-GB"/>
        </w:rPr>
        <w:tab/>
        <w:t>1270(92)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lastRenderedPageBreak/>
        <w:t>Juneau c. La Reine</w:t>
      </w:r>
      <w:r>
        <w:rPr>
          <w:rFonts w:ascii="Times New Roman" w:hAnsi="Times New Roman" w:cs="Times New Roman"/>
          <w:sz w:val="20"/>
          <w:szCs w:val="20"/>
          <w:lang w:val="en-GB"/>
        </w:rPr>
        <w:t xml:space="preserve"> (Qué.), 22666, *01 29.4.92</w:t>
      </w:r>
      <w:r>
        <w:rPr>
          <w:rFonts w:ascii="Times New Roman" w:hAnsi="Times New Roman" w:cs="Times New Roman"/>
          <w:sz w:val="20"/>
          <w:szCs w:val="20"/>
          <w:lang w:val="en-GB"/>
        </w:rPr>
        <w:tab/>
        <w:t>1091(92)</w:t>
      </w:r>
      <w:r>
        <w:rPr>
          <w:rFonts w:ascii="Times New Roman" w:hAnsi="Times New Roman" w:cs="Times New Roman"/>
          <w:sz w:val="20"/>
          <w:szCs w:val="20"/>
          <w:lang w:val="en-GB"/>
        </w:rPr>
        <w:tab/>
        <w:t>1091(92)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Kelly v. The Queen</w:t>
      </w:r>
      <w:r>
        <w:rPr>
          <w:rFonts w:ascii="Times New Roman" w:hAnsi="Times New Roman" w:cs="Times New Roman"/>
          <w:sz w:val="20"/>
          <w:szCs w:val="20"/>
          <w:lang w:val="en-GB"/>
        </w:rPr>
        <w:t xml:space="preserve"> (Crim.)(B.C.), 21719, *01 Sopinka J. </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dissenting 11.6.92</w:t>
      </w:r>
      <w:r>
        <w:rPr>
          <w:rFonts w:ascii="Times New Roman" w:hAnsi="Times New Roman" w:cs="Times New Roman"/>
          <w:sz w:val="20"/>
          <w:szCs w:val="20"/>
          <w:lang w:val="en-GB"/>
        </w:rPr>
        <w:tab/>
        <w:t>2528(91)</w:t>
      </w:r>
      <w:r>
        <w:rPr>
          <w:rFonts w:ascii="Times New Roman" w:hAnsi="Times New Roman" w:cs="Times New Roman"/>
          <w:sz w:val="20"/>
          <w:szCs w:val="20"/>
          <w:lang w:val="en-GB"/>
        </w:rPr>
        <w:tab/>
        <w:t>1515(92)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Kourtessis v. Minister of National Revenue</w:t>
      </w:r>
      <w:r>
        <w:rPr>
          <w:rFonts w:ascii="Times New Roman" w:hAnsi="Times New Roman" w:cs="Times New Roman"/>
          <w:sz w:val="20"/>
          <w:szCs w:val="20"/>
          <w:lang w:val="en-GB"/>
        </w:rPr>
        <w:t xml:space="preserve"> (Crim.)(B.C.), 21645</w:t>
      </w:r>
      <w:r>
        <w:rPr>
          <w:rFonts w:ascii="Times New Roman" w:hAnsi="Times New Roman" w:cs="Times New Roman"/>
          <w:sz w:val="20"/>
          <w:szCs w:val="20"/>
          <w:lang w:val="en-GB"/>
        </w:rPr>
        <w:tab/>
        <w:t>365(92)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Laberge c. La Reine</w:t>
      </w:r>
      <w:r>
        <w:rPr>
          <w:rFonts w:ascii="Times New Roman" w:hAnsi="Times New Roman" w:cs="Times New Roman"/>
          <w:sz w:val="20"/>
          <w:szCs w:val="20"/>
          <w:lang w:val="en-GB"/>
        </w:rPr>
        <w:t xml:space="preserve"> (Qué.), 22356, *01 29.4.92</w:t>
      </w:r>
      <w:r>
        <w:rPr>
          <w:rFonts w:ascii="Times New Roman" w:hAnsi="Times New Roman" w:cs="Times New Roman"/>
          <w:sz w:val="20"/>
          <w:szCs w:val="20"/>
          <w:lang w:val="en-GB"/>
        </w:rPr>
        <w:tab/>
        <w:t>1090(92)</w:t>
      </w:r>
      <w:r>
        <w:rPr>
          <w:rFonts w:ascii="Times New Roman" w:hAnsi="Times New Roman" w:cs="Times New Roman"/>
          <w:sz w:val="20"/>
          <w:szCs w:val="20"/>
          <w:lang w:val="en-GB"/>
        </w:rPr>
        <w:tab/>
        <w:t>1090(92)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Lavigne c. La Reine</w:t>
      </w:r>
      <w:r>
        <w:rPr>
          <w:rFonts w:ascii="Times New Roman" w:hAnsi="Times New Roman" w:cs="Times New Roman"/>
          <w:sz w:val="20"/>
          <w:szCs w:val="20"/>
          <w:lang w:val="en-GB"/>
        </w:rPr>
        <w:t xml:space="preserve"> (Qué.), 22361, *01 29.4.92</w:t>
      </w:r>
      <w:r>
        <w:rPr>
          <w:rFonts w:ascii="Times New Roman" w:hAnsi="Times New Roman" w:cs="Times New Roman"/>
          <w:sz w:val="20"/>
          <w:szCs w:val="20"/>
          <w:lang w:val="en-GB"/>
        </w:rPr>
        <w:tab/>
        <w:t>1090(92)</w:t>
      </w:r>
      <w:r>
        <w:rPr>
          <w:rFonts w:ascii="Times New Roman" w:hAnsi="Times New Roman" w:cs="Times New Roman"/>
          <w:sz w:val="20"/>
          <w:szCs w:val="20"/>
          <w:lang w:val="en-GB"/>
        </w:rPr>
        <w:tab/>
        <w:t>1090(92)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Lefebvre v. HOJ Industries Ltd.</w:t>
      </w:r>
      <w:r>
        <w:rPr>
          <w:rFonts w:ascii="Times New Roman" w:hAnsi="Times New Roman" w:cs="Times New Roman"/>
          <w:sz w:val="20"/>
          <w:szCs w:val="20"/>
          <w:lang w:val="en-GB"/>
        </w:rPr>
        <w:t xml:space="preserve"> (Ont.), 21586, *03 30.4.92</w:t>
      </w:r>
      <w:r>
        <w:rPr>
          <w:rFonts w:ascii="Times New Roman" w:hAnsi="Times New Roman" w:cs="Times New Roman"/>
          <w:sz w:val="20"/>
          <w:szCs w:val="20"/>
          <w:lang w:val="en-GB"/>
        </w:rPr>
        <w:tab/>
        <w:t>642(92)</w:t>
      </w:r>
      <w:r>
        <w:rPr>
          <w:rFonts w:ascii="Times New Roman" w:hAnsi="Times New Roman" w:cs="Times New Roman"/>
          <w:sz w:val="20"/>
          <w:szCs w:val="20"/>
          <w:lang w:val="en-GB"/>
        </w:rPr>
        <w:tab/>
        <w:t>1096(92)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Life Underwriters Association of Canada v. Provincial </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Association of Quebec Life Underwriters</w:t>
      </w:r>
      <w:r>
        <w:rPr>
          <w:rFonts w:ascii="Times New Roman" w:hAnsi="Times New Roman" w:cs="Times New Roman"/>
          <w:sz w:val="20"/>
          <w:szCs w:val="20"/>
          <w:lang w:val="en-GB"/>
        </w:rPr>
        <w:t xml:space="preserve"> (C.A.F.)(Qué.), </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22109, *04 26.2.92</w:t>
      </w:r>
      <w:r>
        <w:rPr>
          <w:rFonts w:ascii="Times New Roman" w:hAnsi="Times New Roman" w:cs="Times New Roman"/>
          <w:sz w:val="20"/>
          <w:szCs w:val="20"/>
          <w:lang w:val="en-GB"/>
        </w:rPr>
        <w:tab/>
        <w:t>548(92)</w:t>
      </w:r>
      <w:r>
        <w:rPr>
          <w:rFonts w:ascii="Times New Roman" w:hAnsi="Times New Roman" w:cs="Times New Roman"/>
          <w:sz w:val="20"/>
          <w:szCs w:val="20"/>
          <w:lang w:val="en-GB"/>
        </w:rPr>
        <w:tab/>
        <w:t>548(92)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Liquidator of Canadian Commercial Bank v. Bank of Canada</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(Alta.), 22459, *01 6.5.92</w:t>
      </w:r>
      <w:r>
        <w:rPr>
          <w:rFonts w:ascii="Times New Roman" w:hAnsi="Times New Roman" w:cs="Times New Roman"/>
          <w:sz w:val="20"/>
          <w:szCs w:val="20"/>
          <w:lang w:val="en-GB"/>
        </w:rPr>
        <w:tab/>
        <w:t>1206(92)</w:t>
      </w:r>
      <w:r>
        <w:rPr>
          <w:rFonts w:ascii="Times New Roman" w:hAnsi="Times New Roman" w:cs="Times New Roman"/>
          <w:sz w:val="20"/>
          <w:szCs w:val="20"/>
          <w:lang w:val="en-GB"/>
        </w:rPr>
        <w:tab/>
        <w:t>1586(92)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Loewen Ondaatje, McCutcheon &amp; Co. c. Sparling</w:t>
      </w:r>
      <w:r>
        <w:rPr>
          <w:rFonts w:ascii="Times New Roman" w:hAnsi="Times New Roman" w:cs="Times New Roman"/>
          <w:sz w:val="20"/>
          <w:szCs w:val="20"/>
          <w:lang w:val="en-GB"/>
        </w:rPr>
        <w:t xml:space="preserve"> (Qué.), 22131,</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*02 29.10.92</w:t>
      </w:r>
      <w:r>
        <w:rPr>
          <w:rFonts w:ascii="Times New Roman" w:hAnsi="Times New Roman" w:cs="Times New Roman"/>
          <w:sz w:val="20"/>
          <w:szCs w:val="20"/>
          <w:lang w:val="en-GB"/>
        </w:rPr>
        <w:tab/>
        <w:t>1361(92)</w:t>
      </w:r>
      <w:r>
        <w:rPr>
          <w:rFonts w:ascii="Times New Roman" w:hAnsi="Times New Roman" w:cs="Times New Roman"/>
          <w:sz w:val="20"/>
          <w:szCs w:val="20"/>
          <w:lang w:val="en-GB"/>
        </w:rPr>
        <w:tab/>
        <w:t>2369(92)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Lohnes v. The Queen</w:t>
      </w:r>
      <w:r>
        <w:rPr>
          <w:rFonts w:ascii="Times New Roman" w:hAnsi="Times New Roman" w:cs="Times New Roman"/>
          <w:sz w:val="20"/>
          <w:szCs w:val="20"/>
          <w:lang w:val="en-GB"/>
        </w:rPr>
        <w:t xml:space="preserve"> (Crim.)(N.S.), 22278, *03 23.1.92</w:t>
      </w:r>
      <w:r>
        <w:rPr>
          <w:rFonts w:ascii="Times New Roman" w:hAnsi="Times New Roman" w:cs="Times New Roman"/>
          <w:sz w:val="20"/>
          <w:szCs w:val="20"/>
          <w:lang w:val="en-GB"/>
        </w:rPr>
        <w:tab/>
        <w:t>2637(91)</w:t>
      </w:r>
      <w:r>
        <w:rPr>
          <w:rFonts w:ascii="Times New Roman" w:hAnsi="Times New Roman" w:cs="Times New Roman"/>
          <w:sz w:val="20"/>
          <w:szCs w:val="20"/>
          <w:lang w:val="en-GB"/>
        </w:rPr>
        <w:tab/>
        <w:t>146(92)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London Drugs Ltd. v. Brassart</w:t>
      </w:r>
      <w:r>
        <w:rPr>
          <w:rFonts w:ascii="Times New Roman" w:hAnsi="Times New Roman" w:cs="Times New Roman"/>
          <w:sz w:val="20"/>
          <w:szCs w:val="20"/>
          <w:lang w:val="en-GB"/>
        </w:rPr>
        <w:t xml:space="preserve"> (B.C.), 21980, *02 La Forest J.</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dissenting on the cross-appeal 29.10.92</w:t>
      </w:r>
      <w:r>
        <w:rPr>
          <w:rFonts w:ascii="Times New Roman" w:hAnsi="Times New Roman" w:cs="Times New Roman"/>
          <w:sz w:val="20"/>
          <w:szCs w:val="20"/>
          <w:lang w:val="en-GB"/>
        </w:rPr>
        <w:tab/>
        <w:t>2524(91)</w:t>
      </w:r>
      <w:r>
        <w:rPr>
          <w:rFonts w:ascii="Times New Roman" w:hAnsi="Times New Roman" w:cs="Times New Roman"/>
          <w:sz w:val="20"/>
          <w:szCs w:val="20"/>
          <w:lang w:val="en-GB"/>
        </w:rPr>
        <w:tab/>
        <w:t>2366(92)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M.A.J. v. The Queen</w:t>
      </w:r>
      <w:r>
        <w:rPr>
          <w:rFonts w:ascii="Times New Roman" w:hAnsi="Times New Roman" w:cs="Times New Roman"/>
          <w:sz w:val="20"/>
          <w:szCs w:val="20"/>
          <w:lang w:val="en-GB"/>
        </w:rPr>
        <w:t xml:space="preserve"> (Crim.)(Ont.), 22531, *01 5.6.92</w:t>
      </w:r>
      <w:r>
        <w:rPr>
          <w:rFonts w:ascii="Times New Roman" w:hAnsi="Times New Roman" w:cs="Times New Roman"/>
          <w:sz w:val="20"/>
          <w:szCs w:val="20"/>
          <w:lang w:val="en-GB"/>
        </w:rPr>
        <w:tab/>
        <w:t>1513(92)</w:t>
      </w:r>
      <w:r>
        <w:rPr>
          <w:rFonts w:ascii="Times New Roman" w:hAnsi="Times New Roman" w:cs="Times New Roman"/>
          <w:sz w:val="20"/>
          <w:szCs w:val="20"/>
          <w:lang w:val="en-GB"/>
        </w:rPr>
        <w:tab/>
        <w:t>1590(92)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 (K.) v. M. (H.)</w:t>
      </w:r>
      <w:r>
        <w:rPr>
          <w:rFonts w:ascii="Times New Roman" w:hAnsi="Times New Roman" w:cs="Times New Roman"/>
          <w:sz w:val="20"/>
          <w:szCs w:val="20"/>
          <w:lang w:val="en-GB"/>
        </w:rPr>
        <w:t xml:space="preserve"> (Ont.), 21763, *03 29.10.92</w:t>
      </w:r>
      <w:r>
        <w:rPr>
          <w:rFonts w:ascii="Times New Roman" w:hAnsi="Times New Roman" w:cs="Times New Roman"/>
          <w:sz w:val="20"/>
          <w:szCs w:val="20"/>
          <w:lang w:val="en-GB"/>
        </w:rPr>
        <w:tab/>
        <w:t>2724(91)</w:t>
      </w:r>
      <w:r>
        <w:rPr>
          <w:rFonts w:ascii="Times New Roman" w:hAnsi="Times New Roman" w:cs="Times New Roman"/>
          <w:sz w:val="20"/>
          <w:szCs w:val="20"/>
          <w:lang w:val="en-GB"/>
        </w:rPr>
        <w:tab/>
        <w:t>2367(92)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 (M .E.) c. L. (P.)</w:t>
      </w:r>
      <w:r>
        <w:rPr>
          <w:rFonts w:ascii="Times New Roman" w:hAnsi="Times New Roman" w:cs="Times New Roman"/>
          <w:sz w:val="20"/>
          <w:szCs w:val="20"/>
          <w:lang w:val="en-GB"/>
        </w:rPr>
        <w:t xml:space="preserve"> (Qué.), 21387, *03 23.1.92</w:t>
      </w:r>
      <w:r>
        <w:rPr>
          <w:rFonts w:ascii="Times New Roman" w:hAnsi="Times New Roman" w:cs="Times New Roman"/>
          <w:sz w:val="20"/>
          <w:szCs w:val="20"/>
          <w:lang w:val="en-GB"/>
        </w:rPr>
        <w:tab/>
        <w:t>2284(91)</w:t>
      </w:r>
      <w:r>
        <w:rPr>
          <w:rFonts w:ascii="Times New Roman" w:hAnsi="Times New Roman" w:cs="Times New Roman"/>
          <w:sz w:val="20"/>
          <w:szCs w:val="20"/>
          <w:lang w:val="en-GB"/>
        </w:rPr>
        <w:tab/>
        <w:t>145(92)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Machtinger v. HOJ Industries Ltd.</w:t>
      </w:r>
      <w:r>
        <w:rPr>
          <w:rFonts w:ascii="Times New Roman" w:hAnsi="Times New Roman" w:cs="Times New Roman"/>
          <w:sz w:val="20"/>
          <w:szCs w:val="20"/>
          <w:lang w:val="en-GB"/>
        </w:rPr>
        <w:t xml:space="preserve"> (Ont.), 21586, *03 30.4.92</w:t>
      </w:r>
      <w:r>
        <w:rPr>
          <w:rFonts w:ascii="Times New Roman" w:hAnsi="Times New Roman" w:cs="Times New Roman"/>
          <w:sz w:val="20"/>
          <w:szCs w:val="20"/>
          <w:lang w:val="en-GB"/>
        </w:rPr>
        <w:tab/>
        <w:t>642(92)</w:t>
      </w:r>
      <w:r>
        <w:rPr>
          <w:rFonts w:ascii="Times New Roman" w:hAnsi="Times New Roman" w:cs="Times New Roman"/>
          <w:sz w:val="20"/>
          <w:szCs w:val="20"/>
          <w:lang w:val="en-GB"/>
        </w:rPr>
        <w:tab/>
        <w:t>1096(92)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MacKenzie v. The Queen</w:t>
      </w:r>
      <w:r>
        <w:rPr>
          <w:rFonts w:ascii="Times New Roman" w:hAnsi="Times New Roman" w:cs="Times New Roman"/>
          <w:sz w:val="20"/>
          <w:szCs w:val="20"/>
          <w:lang w:val="en-GB"/>
        </w:rPr>
        <w:t xml:space="preserve"> (Crim.)(N.S.), 22423</w:t>
      </w:r>
      <w:r>
        <w:rPr>
          <w:rFonts w:ascii="Times New Roman" w:hAnsi="Times New Roman" w:cs="Times New Roman"/>
          <w:sz w:val="20"/>
          <w:szCs w:val="20"/>
          <w:lang w:val="en-GB"/>
        </w:rPr>
        <w:tab/>
        <w:t>990(92)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Martin v. The Queen</w:t>
      </w:r>
      <w:r>
        <w:rPr>
          <w:rFonts w:ascii="Times New Roman" w:hAnsi="Times New Roman" w:cs="Times New Roman"/>
          <w:sz w:val="20"/>
          <w:szCs w:val="20"/>
          <w:lang w:val="en-GB"/>
        </w:rPr>
        <w:t xml:space="preserve"> (Crim.)(Ont.), 22336,  *01 30.3.92</w:t>
      </w:r>
      <w:r>
        <w:rPr>
          <w:rFonts w:ascii="Times New Roman" w:hAnsi="Times New Roman" w:cs="Times New Roman"/>
          <w:sz w:val="20"/>
          <w:szCs w:val="20"/>
          <w:lang w:val="en-GB"/>
        </w:rPr>
        <w:tab/>
        <w:t>899(92)</w:t>
      </w:r>
      <w:r>
        <w:rPr>
          <w:rFonts w:ascii="Times New Roman" w:hAnsi="Times New Roman" w:cs="Times New Roman"/>
          <w:sz w:val="20"/>
          <w:szCs w:val="20"/>
          <w:lang w:val="en-GB"/>
        </w:rPr>
        <w:tab/>
        <w:t>899(92)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McInerney v. MacDonald</w:t>
      </w:r>
      <w:r>
        <w:rPr>
          <w:rFonts w:ascii="Times New Roman" w:hAnsi="Times New Roman" w:cs="Times New Roman"/>
          <w:sz w:val="20"/>
          <w:szCs w:val="20"/>
          <w:lang w:val="en-GB"/>
        </w:rPr>
        <w:t xml:space="preserve"> (N.B.), 21899, *01 11.6.92</w:t>
      </w:r>
      <w:r>
        <w:rPr>
          <w:rFonts w:ascii="Times New Roman" w:hAnsi="Times New Roman" w:cs="Times New Roman"/>
          <w:sz w:val="20"/>
          <w:szCs w:val="20"/>
          <w:lang w:val="en-GB"/>
        </w:rPr>
        <w:tab/>
        <w:t>364(92)</w:t>
      </w:r>
      <w:r>
        <w:rPr>
          <w:rFonts w:ascii="Times New Roman" w:hAnsi="Times New Roman" w:cs="Times New Roman"/>
          <w:sz w:val="20"/>
          <w:szCs w:val="20"/>
          <w:lang w:val="en-GB"/>
        </w:rPr>
        <w:tab/>
        <w:t>1517(92)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Mellenthin v. The Queen</w:t>
      </w:r>
      <w:r>
        <w:rPr>
          <w:rFonts w:ascii="Times New Roman" w:hAnsi="Times New Roman" w:cs="Times New Roman"/>
          <w:sz w:val="20"/>
          <w:szCs w:val="20"/>
          <w:lang w:val="en-GB"/>
        </w:rPr>
        <w:t xml:space="preserve"> (Crim.)(Alta.), 22508, *03 19.11.92</w:t>
      </w:r>
      <w:r>
        <w:rPr>
          <w:rFonts w:ascii="Times New Roman" w:hAnsi="Times New Roman" w:cs="Times New Roman"/>
          <w:sz w:val="20"/>
          <w:szCs w:val="20"/>
          <w:lang w:val="en-GB"/>
        </w:rPr>
        <w:tab/>
        <w:t>1469(92)</w:t>
      </w:r>
      <w:r>
        <w:rPr>
          <w:rFonts w:ascii="Times New Roman" w:hAnsi="Times New Roman" w:cs="Times New Roman"/>
          <w:sz w:val="20"/>
          <w:szCs w:val="20"/>
          <w:lang w:val="en-GB"/>
        </w:rPr>
        <w:tab/>
        <w:t>2568(92)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Métropolitaine, compagnie d'assurance-vie c. Frenette</w:t>
      </w:r>
      <w:r>
        <w:rPr>
          <w:rFonts w:ascii="Times New Roman" w:hAnsi="Times New Roman" w:cs="Times New Roman"/>
          <w:sz w:val="20"/>
          <w:szCs w:val="20"/>
          <w:lang w:val="en-GB"/>
        </w:rPr>
        <w:t xml:space="preserve"> (Qué.),</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21765, *03 12.3.92</w:t>
      </w:r>
      <w:r>
        <w:rPr>
          <w:rFonts w:ascii="Times New Roman" w:hAnsi="Times New Roman" w:cs="Times New Roman"/>
          <w:sz w:val="20"/>
          <w:szCs w:val="20"/>
          <w:lang w:val="en-GB"/>
        </w:rPr>
        <w:tab/>
        <w:t>2643(91)</w:t>
      </w:r>
      <w:r>
        <w:rPr>
          <w:rFonts w:ascii="Times New Roman" w:hAnsi="Times New Roman" w:cs="Times New Roman"/>
          <w:sz w:val="20"/>
          <w:szCs w:val="20"/>
          <w:lang w:val="en-GB"/>
        </w:rPr>
        <w:tab/>
        <w:t>687(92)</w:t>
      </w:r>
    </w:p>
    <w:p w:rsidR="00661D7B" w:rsidRDefault="00661D7B">
      <w:pPr>
        <w:keepNext/>
        <w:keepLines/>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Minister of Employment and Immigration v.  Chiarelli</w:t>
      </w:r>
    </w:p>
    <w:p w:rsidR="00661D7B" w:rsidRDefault="00661D7B">
      <w:pPr>
        <w:keepNext/>
        <w:keepLines/>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(F.C.A.)(Ont.), 21920, *03 26.3.92</w:t>
      </w:r>
      <w:r>
        <w:rPr>
          <w:rFonts w:ascii="Times New Roman" w:hAnsi="Times New Roman" w:cs="Times New Roman"/>
          <w:sz w:val="20"/>
          <w:szCs w:val="20"/>
          <w:lang w:val="en-GB"/>
        </w:rPr>
        <w:tab/>
        <w:t>2523(91)</w:t>
      </w:r>
      <w:r>
        <w:rPr>
          <w:rFonts w:ascii="Times New Roman" w:hAnsi="Times New Roman" w:cs="Times New Roman"/>
          <w:sz w:val="20"/>
          <w:szCs w:val="20"/>
          <w:lang w:val="en-GB"/>
        </w:rPr>
        <w:tab/>
        <w:t>814(92)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Minister of Finance of Canada v. Finlay</w:t>
      </w:r>
      <w:r>
        <w:rPr>
          <w:rFonts w:ascii="Times New Roman" w:hAnsi="Times New Roman" w:cs="Times New Roman"/>
          <w:sz w:val="20"/>
          <w:szCs w:val="20"/>
          <w:lang w:val="en-GB"/>
        </w:rPr>
        <w:t xml:space="preserve"> (F.C.A.)(Man.),</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22162 a re-hearing is ordered/Une nouvelle audition</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est ordonnée 5.10.92</w:t>
      </w:r>
      <w:r>
        <w:rPr>
          <w:rFonts w:ascii="Times New Roman" w:hAnsi="Times New Roman" w:cs="Times New Roman"/>
          <w:sz w:val="20"/>
          <w:szCs w:val="20"/>
          <w:lang w:val="en-GB"/>
        </w:rPr>
        <w:tab/>
        <w:t>807(92)</w:t>
      </w:r>
      <w:r>
        <w:rPr>
          <w:rFonts w:ascii="Times New Roman" w:hAnsi="Times New Roman" w:cs="Times New Roman"/>
          <w:sz w:val="20"/>
          <w:szCs w:val="20"/>
          <w:lang w:val="en-GB"/>
        </w:rPr>
        <w:tab/>
        <w:t>2366(92)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Moge v. Moge</w:t>
      </w:r>
      <w:r>
        <w:rPr>
          <w:rFonts w:ascii="Times New Roman" w:hAnsi="Times New Roman" w:cs="Times New Roman"/>
          <w:sz w:val="20"/>
          <w:szCs w:val="20"/>
          <w:lang w:val="en-GB"/>
        </w:rPr>
        <w:t xml:space="preserve"> (Man.), 21979, *02 17.12.92</w:t>
      </w:r>
      <w:r>
        <w:rPr>
          <w:rFonts w:ascii="Times New Roman" w:hAnsi="Times New Roman" w:cs="Times New Roman"/>
          <w:sz w:val="20"/>
          <w:szCs w:val="20"/>
          <w:lang w:val="en-GB"/>
        </w:rPr>
        <w:tab/>
        <w:t>904(92)</w:t>
      </w:r>
      <w:r>
        <w:rPr>
          <w:rFonts w:ascii="Times New Roman" w:hAnsi="Times New Roman" w:cs="Times New Roman"/>
          <w:sz w:val="20"/>
          <w:szCs w:val="20"/>
          <w:lang w:val="en-GB"/>
        </w:rPr>
        <w:tab/>
        <w:t>2799(92)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Moore v. The Queen</w:t>
      </w:r>
      <w:r>
        <w:rPr>
          <w:rFonts w:ascii="Times New Roman" w:hAnsi="Times New Roman" w:cs="Times New Roman"/>
          <w:sz w:val="20"/>
          <w:szCs w:val="20"/>
          <w:lang w:val="en-GB"/>
        </w:rPr>
        <w:t xml:space="preserve"> (Crim.)(P.E.I.), 22169, *01 28.2.92</w:t>
      </w:r>
      <w:r>
        <w:rPr>
          <w:rFonts w:ascii="Times New Roman" w:hAnsi="Times New Roman" w:cs="Times New Roman"/>
          <w:sz w:val="20"/>
          <w:szCs w:val="20"/>
          <w:lang w:val="en-GB"/>
        </w:rPr>
        <w:tab/>
        <w:t>638(92)</w:t>
      </w:r>
      <w:r>
        <w:rPr>
          <w:rFonts w:ascii="Times New Roman" w:hAnsi="Times New Roman" w:cs="Times New Roman"/>
          <w:sz w:val="20"/>
          <w:szCs w:val="20"/>
          <w:lang w:val="en-GB"/>
        </w:rPr>
        <w:tab/>
        <w:t>638(92)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Morin (Claude) v. The Queen</w:t>
      </w:r>
      <w:r>
        <w:rPr>
          <w:rFonts w:ascii="Times New Roman" w:hAnsi="Times New Roman" w:cs="Times New Roman"/>
          <w:sz w:val="20"/>
          <w:szCs w:val="20"/>
          <w:lang w:val="en-GB"/>
        </w:rPr>
        <w:t xml:space="preserve"> (Crim.)(Ont.), 22812, *01 2.11.92</w:t>
      </w:r>
      <w:r>
        <w:rPr>
          <w:rFonts w:ascii="Times New Roman" w:hAnsi="Times New Roman" w:cs="Times New Roman"/>
          <w:sz w:val="20"/>
          <w:szCs w:val="20"/>
          <w:lang w:val="en-GB"/>
        </w:rPr>
        <w:tab/>
        <w:t>2465(92)</w:t>
      </w:r>
      <w:r>
        <w:rPr>
          <w:rFonts w:ascii="Times New Roman" w:hAnsi="Times New Roman" w:cs="Times New Roman"/>
          <w:sz w:val="20"/>
          <w:szCs w:val="20"/>
          <w:lang w:val="en-GB"/>
        </w:rPr>
        <w:tab/>
        <w:t>2465(92)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Morin (Darlene) v. The Queen</w:t>
      </w:r>
      <w:r>
        <w:rPr>
          <w:rFonts w:ascii="Times New Roman" w:hAnsi="Times New Roman" w:cs="Times New Roman"/>
          <w:sz w:val="20"/>
          <w:szCs w:val="20"/>
          <w:lang w:val="en-GB"/>
        </w:rPr>
        <w:t xml:space="preserve"> (Crim.)(Ont.), 21996, </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*01 Lamer C.J. dissenting 26.3.92</w:t>
      </w:r>
      <w:r>
        <w:rPr>
          <w:rFonts w:ascii="Times New Roman" w:hAnsi="Times New Roman" w:cs="Times New Roman"/>
          <w:sz w:val="20"/>
          <w:szCs w:val="20"/>
          <w:lang w:val="en-GB"/>
        </w:rPr>
        <w:tab/>
        <w:t>2279(91)</w:t>
      </w:r>
      <w:r>
        <w:rPr>
          <w:rFonts w:ascii="Times New Roman" w:hAnsi="Times New Roman" w:cs="Times New Roman"/>
          <w:sz w:val="20"/>
          <w:szCs w:val="20"/>
          <w:lang w:val="en-GB"/>
        </w:rPr>
        <w:tab/>
        <w:t>814(92)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Morin (Kevin Martie) v. The Queen</w:t>
      </w:r>
      <w:r>
        <w:rPr>
          <w:rFonts w:ascii="Times New Roman" w:hAnsi="Times New Roman" w:cs="Times New Roman"/>
          <w:sz w:val="20"/>
          <w:szCs w:val="20"/>
          <w:lang w:val="en-GB"/>
        </w:rPr>
        <w:t xml:space="preserve"> (Crim.)(Alta.), 22530,</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*03 and acquittal restored 30.1.92</w:t>
      </w:r>
      <w:r>
        <w:rPr>
          <w:rFonts w:ascii="Times New Roman" w:hAnsi="Times New Roman" w:cs="Times New Roman"/>
          <w:sz w:val="20"/>
          <w:szCs w:val="20"/>
          <w:lang w:val="en-GB"/>
        </w:rPr>
        <w:tab/>
        <w:t>266(92)</w:t>
      </w:r>
      <w:r>
        <w:rPr>
          <w:rFonts w:ascii="Times New Roman" w:hAnsi="Times New Roman" w:cs="Times New Roman"/>
          <w:sz w:val="20"/>
          <w:szCs w:val="20"/>
          <w:lang w:val="en-GB"/>
        </w:rPr>
        <w:tab/>
        <w:t>2369(92)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Murdock v. The Queen</w:t>
      </w:r>
      <w:r>
        <w:rPr>
          <w:rFonts w:ascii="Times New Roman" w:hAnsi="Times New Roman" w:cs="Times New Roman"/>
          <w:sz w:val="20"/>
          <w:szCs w:val="20"/>
          <w:lang w:val="en-GB"/>
        </w:rPr>
        <w:t xml:space="preserve"> (Crim.)(Ont.), 22632, *01 4.6.92</w:t>
      </w:r>
      <w:r>
        <w:rPr>
          <w:rFonts w:ascii="Times New Roman" w:hAnsi="Times New Roman" w:cs="Times New Roman"/>
          <w:sz w:val="20"/>
          <w:szCs w:val="20"/>
          <w:lang w:val="en-GB"/>
        </w:rPr>
        <w:tab/>
        <w:t>1473(92)</w:t>
      </w:r>
      <w:r>
        <w:rPr>
          <w:rFonts w:ascii="Times New Roman" w:hAnsi="Times New Roman" w:cs="Times New Roman"/>
          <w:sz w:val="20"/>
          <w:szCs w:val="20"/>
          <w:lang w:val="en-GB"/>
        </w:rPr>
        <w:tab/>
        <w:t>1589(92)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Neverson c. La Reine</w:t>
      </w:r>
      <w:r>
        <w:rPr>
          <w:rFonts w:ascii="Times New Roman" w:hAnsi="Times New Roman" w:cs="Times New Roman"/>
          <w:sz w:val="20"/>
          <w:szCs w:val="20"/>
          <w:lang w:val="en-GB"/>
        </w:rPr>
        <w:t xml:space="preserve"> (Qué.), 22587, *01 30.4.92</w:t>
      </w:r>
      <w:r>
        <w:rPr>
          <w:rFonts w:ascii="Times New Roman" w:hAnsi="Times New Roman" w:cs="Times New Roman"/>
          <w:sz w:val="20"/>
          <w:szCs w:val="20"/>
          <w:lang w:val="en-GB"/>
        </w:rPr>
        <w:tab/>
        <w:t>1094(92)</w:t>
      </w:r>
      <w:r>
        <w:rPr>
          <w:rFonts w:ascii="Times New Roman" w:hAnsi="Times New Roman" w:cs="Times New Roman"/>
          <w:sz w:val="20"/>
          <w:szCs w:val="20"/>
          <w:lang w:val="en-GB"/>
        </w:rPr>
        <w:tab/>
        <w:t>1583(92)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Newfoundland Co. v. Board of Commissioners of Public </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Utilities</w:t>
      </w:r>
      <w:r>
        <w:rPr>
          <w:rFonts w:ascii="Times New Roman" w:hAnsi="Times New Roman" w:cs="Times New Roman"/>
          <w:sz w:val="20"/>
          <w:szCs w:val="20"/>
          <w:lang w:val="en-GB"/>
        </w:rPr>
        <w:t xml:space="preserve"> (Nfld.), 22060, *03 5.3.92</w:t>
      </w:r>
      <w:r>
        <w:rPr>
          <w:rFonts w:ascii="Times New Roman" w:hAnsi="Times New Roman" w:cs="Times New Roman"/>
          <w:sz w:val="20"/>
          <w:szCs w:val="20"/>
          <w:lang w:val="en-GB"/>
        </w:rPr>
        <w:tab/>
        <w:t>2645(91)</w:t>
      </w:r>
      <w:r>
        <w:rPr>
          <w:rFonts w:ascii="Times New Roman" w:hAnsi="Times New Roman" w:cs="Times New Roman"/>
          <w:sz w:val="20"/>
          <w:szCs w:val="20"/>
          <w:lang w:val="en-GB"/>
        </w:rPr>
        <w:tab/>
        <w:t>644(92)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Norberg v. Wynrib</w:t>
      </w:r>
      <w:r>
        <w:rPr>
          <w:rFonts w:ascii="Times New Roman" w:hAnsi="Times New Roman" w:cs="Times New Roman"/>
          <w:sz w:val="20"/>
          <w:szCs w:val="20"/>
          <w:lang w:val="en-GB"/>
        </w:rPr>
        <w:t xml:space="preserve"> (B.C.), 21924, *04 18.6.92</w:t>
      </w:r>
      <w:r>
        <w:rPr>
          <w:rFonts w:ascii="Times New Roman" w:hAnsi="Times New Roman" w:cs="Times New Roman"/>
          <w:sz w:val="20"/>
          <w:szCs w:val="20"/>
          <w:lang w:val="en-GB"/>
        </w:rPr>
        <w:tab/>
        <w:t>1611(91)</w:t>
      </w:r>
      <w:r>
        <w:rPr>
          <w:rFonts w:ascii="Times New Roman" w:hAnsi="Times New Roman" w:cs="Times New Roman"/>
          <w:sz w:val="20"/>
          <w:szCs w:val="20"/>
          <w:lang w:val="en-GB"/>
        </w:rPr>
        <w:tab/>
        <w:t>1596(92)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Norsk Pacific Steamship Co. v. Canadian National Railway Co.</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(F.C.A.)(B.C.), 21838, *02 La Forest, Sopinka and</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Iacobucci JJ. dissenting 30.4.92</w:t>
      </w:r>
      <w:r>
        <w:rPr>
          <w:rFonts w:ascii="Times New Roman" w:hAnsi="Times New Roman" w:cs="Times New Roman"/>
          <w:sz w:val="20"/>
          <w:szCs w:val="20"/>
          <w:lang w:val="en-GB"/>
        </w:rPr>
        <w:tab/>
        <w:t>1074(91)</w:t>
      </w:r>
      <w:r>
        <w:rPr>
          <w:rFonts w:ascii="Times New Roman" w:hAnsi="Times New Roman" w:cs="Times New Roman"/>
          <w:sz w:val="20"/>
          <w:szCs w:val="20"/>
          <w:lang w:val="en-GB"/>
        </w:rPr>
        <w:tab/>
        <w:t>1095(92)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Nova Scotia Pharmaceutical Society v. The Queen in right </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of Canada</w:t>
      </w:r>
      <w:r>
        <w:rPr>
          <w:rFonts w:ascii="Times New Roman" w:hAnsi="Times New Roman" w:cs="Times New Roman"/>
          <w:sz w:val="20"/>
          <w:szCs w:val="20"/>
          <w:lang w:val="en-GB"/>
        </w:rPr>
        <w:t xml:space="preserve"> (Crim.)(N.S.), 22473, *01 9.7.92</w:t>
      </w:r>
      <w:r>
        <w:rPr>
          <w:rFonts w:ascii="Times New Roman" w:hAnsi="Times New Roman" w:cs="Times New Roman"/>
          <w:sz w:val="20"/>
          <w:szCs w:val="20"/>
          <w:lang w:val="en-GB"/>
        </w:rPr>
        <w:tab/>
        <w:t>2965(91)</w:t>
      </w:r>
      <w:r>
        <w:rPr>
          <w:rFonts w:ascii="Times New Roman" w:hAnsi="Times New Roman" w:cs="Times New Roman"/>
          <w:sz w:val="20"/>
          <w:szCs w:val="20"/>
          <w:lang w:val="en-GB"/>
        </w:rPr>
        <w:tab/>
        <w:t>1809(92)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Novopharm Ltd. v. Apotex Inc.</w:t>
      </w:r>
      <w:r>
        <w:rPr>
          <w:rFonts w:ascii="Times New Roman" w:hAnsi="Times New Roman" w:cs="Times New Roman"/>
          <w:sz w:val="20"/>
          <w:szCs w:val="20"/>
          <w:lang w:val="en-GB"/>
        </w:rPr>
        <w:t xml:space="preserve"> (Ont.), 22252, *04 29.10.92</w:t>
      </w:r>
      <w:r>
        <w:rPr>
          <w:rFonts w:ascii="Times New Roman" w:hAnsi="Times New Roman" w:cs="Times New Roman"/>
          <w:sz w:val="20"/>
          <w:szCs w:val="20"/>
          <w:lang w:val="en-GB"/>
        </w:rPr>
        <w:tab/>
        <w:t>898(92)</w:t>
      </w:r>
      <w:r>
        <w:rPr>
          <w:rFonts w:ascii="Times New Roman" w:hAnsi="Times New Roman" w:cs="Times New Roman"/>
          <w:sz w:val="20"/>
          <w:szCs w:val="20"/>
          <w:lang w:val="en-GB"/>
        </w:rPr>
        <w:tab/>
        <w:t>2367(92)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Ontario Human Rights Commission v. Zurich Insurance Co.</w:t>
      </w:r>
      <w:r>
        <w:rPr>
          <w:rFonts w:ascii="Times New Roman" w:hAnsi="Times New Roman" w:cs="Times New Roman"/>
          <w:sz w:val="20"/>
          <w:szCs w:val="20"/>
          <w:lang w:val="en-GB"/>
        </w:rPr>
        <w:t xml:space="preserve"> </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(Ont.), 21737, *02 L'Heureux-Dubé and McLachlin JJ. </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dissenting 25.6.92</w:t>
      </w:r>
      <w:r>
        <w:rPr>
          <w:rFonts w:ascii="Times New Roman" w:hAnsi="Times New Roman" w:cs="Times New Roman"/>
          <w:sz w:val="20"/>
          <w:szCs w:val="20"/>
          <w:lang w:val="en-GB"/>
        </w:rPr>
        <w:tab/>
        <w:t>2641(91)</w:t>
      </w:r>
      <w:r>
        <w:rPr>
          <w:rFonts w:ascii="Times New Roman" w:hAnsi="Times New Roman" w:cs="Times New Roman"/>
          <w:sz w:val="20"/>
          <w:szCs w:val="20"/>
          <w:lang w:val="en-GB"/>
        </w:rPr>
        <w:tab/>
        <w:t>1637(92)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Ontario Hydro v. Ontario Labour Relations Board</w:t>
      </w:r>
      <w:r>
        <w:rPr>
          <w:rFonts w:ascii="Times New Roman" w:hAnsi="Times New Roman" w:cs="Times New Roman"/>
          <w:sz w:val="20"/>
          <w:szCs w:val="20"/>
          <w:lang w:val="en-GB"/>
        </w:rPr>
        <w:t xml:space="preserve"> (Ont.),</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22355</w:t>
      </w:r>
      <w:r>
        <w:rPr>
          <w:rFonts w:ascii="Times New Roman" w:hAnsi="Times New Roman" w:cs="Times New Roman"/>
          <w:sz w:val="20"/>
          <w:szCs w:val="20"/>
          <w:lang w:val="en-GB"/>
        </w:rPr>
        <w:tab/>
        <w:t>2530(92)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Pasini c. La Reine</w:t>
      </w:r>
      <w:r>
        <w:rPr>
          <w:rFonts w:ascii="Times New Roman" w:hAnsi="Times New Roman" w:cs="Times New Roman"/>
          <w:sz w:val="20"/>
          <w:szCs w:val="20"/>
          <w:lang w:val="en-GB"/>
        </w:rPr>
        <w:t xml:space="preserve"> (Qué.), 22363, *01 29.4.92</w:t>
      </w:r>
      <w:r>
        <w:rPr>
          <w:rFonts w:ascii="Times New Roman" w:hAnsi="Times New Roman" w:cs="Times New Roman"/>
          <w:sz w:val="20"/>
          <w:szCs w:val="20"/>
          <w:lang w:val="en-GB"/>
        </w:rPr>
        <w:tab/>
        <w:t>1090(92)</w:t>
      </w:r>
      <w:r>
        <w:rPr>
          <w:rFonts w:ascii="Times New Roman" w:hAnsi="Times New Roman" w:cs="Times New Roman"/>
          <w:sz w:val="20"/>
          <w:szCs w:val="20"/>
          <w:lang w:val="en-GB"/>
        </w:rPr>
        <w:tab/>
        <w:t>1090(92)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Peter v. Beblow</w:t>
      </w:r>
      <w:r>
        <w:rPr>
          <w:rFonts w:ascii="Times New Roman" w:hAnsi="Times New Roman" w:cs="Times New Roman"/>
          <w:sz w:val="20"/>
          <w:szCs w:val="20"/>
          <w:lang w:val="en-GB"/>
        </w:rPr>
        <w:t xml:space="preserve"> (B.C.), 22258</w:t>
      </w:r>
      <w:r>
        <w:rPr>
          <w:rFonts w:ascii="Times New Roman" w:hAnsi="Times New Roman" w:cs="Times New Roman"/>
          <w:sz w:val="20"/>
          <w:szCs w:val="20"/>
          <w:lang w:val="en-GB"/>
        </w:rPr>
        <w:tab/>
        <w:t>2561(92)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Plant v. The Queen</w:t>
      </w:r>
      <w:r>
        <w:rPr>
          <w:rFonts w:ascii="Times New Roman" w:hAnsi="Times New Roman" w:cs="Times New Roman"/>
          <w:sz w:val="20"/>
          <w:szCs w:val="20"/>
          <w:lang w:val="en-GB"/>
        </w:rPr>
        <w:t xml:space="preserve"> (Crim.)(Alta.), 22606</w:t>
      </w:r>
      <w:r>
        <w:rPr>
          <w:rFonts w:ascii="Times New Roman" w:hAnsi="Times New Roman" w:cs="Times New Roman"/>
          <w:sz w:val="20"/>
          <w:szCs w:val="20"/>
          <w:lang w:val="en-GB"/>
        </w:rPr>
        <w:tab/>
        <w:t>2470(92)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Price Waterhouse Ltd. v. The Queen in right of Alberta</w:t>
      </w:r>
      <w:r>
        <w:rPr>
          <w:rFonts w:ascii="Times New Roman" w:hAnsi="Times New Roman" w:cs="Times New Roman"/>
          <w:sz w:val="20"/>
          <w:szCs w:val="20"/>
          <w:lang w:val="en-GB"/>
        </w:rPr>
        <w:t xml:space="preserve"> </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(Alta.), 22084, *02 19.11.92</w:t>
      </w:r>
      <w:r>
        <w:rPr>
          <w:rFonts w:ascii="Times New Roman" w:hAnsi="Times New Roman" w:cs="Times New Roman"/>
          <w:sz w:val="20"/>
          <w:szCs w:val="20"/>
          <w:lang w:val="en-GB"/>
        </w:rPr>
        <w:tab/>
        <w:t>906(92)</w:t>
      </w:r>
      <w:r>
        <w:rPr>
          <w:rFonts w:ascii="Times New Roman" w:hAnsi="Times New Roman" w:cs="Times New Roman"/>
          <w:sz w:val="20"/>
          <w:szCs w:val="20"/>
          <w:lang w:val="en-GB"/>
        </w:rPr>
        <w:tab/>
        <w:t>2565(92)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Procureur général du Québec c. Pearson</w:t>
      </w:r>
      <w:r>
        <w:rPr>
          <w:rFonts w:ascii="Times New Roman" w:hAnsi="Times New Roman" w:cs="Times New Roman"/>
          <w:sz w:val="20"/>
          <w:szCs w:val="20"/>
          <w:lang w:val="en-GB"/>
        </w:rPr>
        <w:t xml:space="preserve"> (Qué.), 22173, *03</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19.11.92</w:t>
      </w:r>
      <w:r>
        <w:rPr>
          <w:rFonts w:ascii="Times New Roman" w:hAnsi="Times New Roman" w:cs="Times New Roman"/>
          <w:sz w:val="20"/>
          <w:szCs w:val="20"/>
          <w:lang w:val="en-GB"/>
        </w:rPr>
        <w:tab/>
        <w:t>1362(92)</w:t>
      </w:r>
      <w:r>
        <w:rPr>
          <w:rFonts w:ascii="Times New Roman" w:hAnsi="Times New Roman" w:cs="Times New Roman"/>
          <w:sz w:val="20"/>
          <w:szCs w:val="20"/>
          <w:lang w:val="en-GB"/>
        </w:rPr>
        <w:tab/>
        <w:t>2567(92)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Procureur général du Québec c. Sinclair</w:t>
      </w:r>
      <w:r>
        <w:rPr>
          <w:rFonts w:ascii="Times New Roman" w:hAnsi="Times New Roman" w:cs="Times New Roman"/>
          <w:sz w:val="20"/>
          <w:szCs w:val="20"/>
          <w:lang w:val="en-GB"/>
        </w:rPr>
        <w:t xml:space="preserve"> (Qué.), </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21762, *01 27.2.92</w:t>
      </w:r>
      <w:r>
        <w:rPr>
          <w:rFonts w:ascii="Times New Roman" w:hAnsi="Times New Roman" w:cs="Times New Roman"/>
          <w:sz w:val="20"/>
          <w:szCs w:val="20"/>
          <w:lang w:val="en-GB"/>
        </w:rPr>
        <w:tab/>
        <w:t>2521(91)</w:t>
      </w:r>
      <w:r>
        <w:rPr>
          <w:rFonts w:ascii="Times New Roman" w:hAnsi="Times New Roman" w:cs="Times New Roman"/>
          <w:sz w:val="20"/>
          <w:szCs w:val="20"/>
          <w:lang w:val="en-GB"/>
        </w:rPr>
        <w:tab/>
        <w:t>554(92)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Procureur général du Québec c. Transport G. Courchesne Inc.</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(Qué.), 22242, *03 28.2.92</w:t>
      </w:r>
      <w:r>
        <w:rPr>
          <w:rFonts w:ascii="Times New Roman" w:hAnsi="Times New Roman" w:cs="Times New Roman"/>
          <w:sz w:val="20"/>
          <w:szCs w:val="20"/>
          <w:lang w:val="en-GB"/>
        </w:rPr>
        <w:tab/>
        <w:t>639(92)</w:t>
      </w:r>
      <w:r>
        <w:rPr>
          <w:rFonts w:ascii="Times New Roman" w:hAnsi="Times New Roman" w:cs="Times New Roman"/>
          <w:sz w:val="20"/>
          <w:szCs w:val="20"/>
          <w:lang w:val="en-GB"/>
        </w:rPr>
        <w:tab/>
        <w:t>639(92)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Quebec Association of Protestant School Boards c. Procureur</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général du Québec</w:t>
      </w:r>
      <w:r>
        <w:rPr>
          <w:rFonts w:ascii="Times New Roman" w:hAnsi="Times New Roman" w:cs="Times New Roman"/>
          <w:sz w:val="20"/>
          <w:szCs w:val="20"/>
          <w:lang w:val="en-GB"/>
        </w:rPr>
        <w:t xml:space="preserve"> (Qué.), 22112</w:t>
      </w:r>
      <w:r>
        <w:rPr>
          <w:rFonts w:ascii="Times New Roman" w:hAnsi="Times New Roman" w:cs="Times New Roman"/>
          <w:sz w:val="20"/>
          <w:szCs w:val="20"/>
          <w:lang w:val="en-GB"/>
        </w:rPr>
        <w:tab/>
        <w:t>2795(92)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Queen (Douglas) v. Cognos Inc.</w:t>
      </w:r>
      <w:r>
        <w:rPr>
          <w:rFonts w:ascii="Times New Roman" w:hAnsi="Times New Roman" w:cs="Times New Roman"/>
          <w:sz w:val="20"/>
          <w:szCs w:val="20"/>
          <w:lang w:val="en-GB"/>
        </w:rPr>
        <w:t xml:space="preserve"> (Ont.), 22004</w:t>
      </w:r>
      <w:r>
        <w:rPr>
          <w:rFonts w:ascii="Times New Roman" w:hAnsi="Times New Roman" w:cs="Times New Roman"/>
          <w:sz w:val="20"/>
          <w:szCs w:val="20"/>
          <w:lang w:val="en-GB"/>
        </w:rPr>
        <w:tab/>
        <w:t>263(92)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B.A.W.</w:t>
      </w:r>
      <w:r>
        <w:rPr>
          <w:rFonts w:ascii="Times New Roman" w:hAnsi="Times New Roman" w:cs="Times New Roman"/>
          <w:sz w:val="20"/>
          <w:szCs w:val="20"/>
          <w:lang w:val="en-GB"/>
        </w:rPr>
        <w:t xml:space="preserve"> (Crim.)(Ont.), 22649, *03 4.12.92</w:t>
      </w:r>
      <w:r>
        <w:rPr>
          <w:rFonts w:ascii="Times New Roman" w:hAnsi="Times New Roman" w:cs="Times New Roman"/>
          <w:sz w:val="20"/>
          <w:szCs w:val="20"/>
          <w:lang w:val="en-GB"/>
        </w:rPr>
        <w:tab/>
        <w:t>2738(92)</w:t>
      </w:r>
      <w:r>
        <w:rPr>
          <w:rFonts w:ascii="Times New Roman" w:hAnsi="Times New Roman" w:cs="Times New Roman"/>
          <w:sz w:val="20"/>
          <w:szCs w:val="20"/>
          <w:lang w:val="en-GB"/>
        </w:rPr>
        <w:tab/>
        <w:t>2738(92)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c. Baron</w:t>
      </w:r>
      <w:r>
        <w:rPr>
          <w:rFonts w:ascii="Times New Roman" w:hAnsi="Times New Roman" w:cs="Times New Roman"/>
          <w:sz w:val="20"/>
          <w:szCs w:val="20"/>
          <w:lang w:val="en-GB"/>
        </w:rPr>
        <w:t xml:space="preserve"> (C.A.F.)(Qué.), 22298</w:t>
      </w:r>
      <w:r>
        <w:rPr>
          <w:rFonts w:ascii="Times New Roman" w:hAnsi="Times New Roman" w:cs="Times New Roman"/>
          <w:sz w:val="20"/>
          <w:szCs w:val="20"/>
          <w:lang w:val="en-GB"/>
        </w:rPr>
        <w:tab/>
        <w:t>365(92)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lastRenderedPageBreak/>
        <w:t>R. c. C.N.</w:t>
      </w:r>
      <w:r>
        <w:rPr>
          <w:rFonts w:ascii="Times New Roman" w:hAnsi="Times New Roman" w:cs="Times New Roman"/>
          <w:sz w:val="20"/>
          <w:szCs w:val="20"/>
          <w:lang w:val="en-GB"/>
        </w:rPr>
        <w:t xml:space="preserve"> (Crim.)(Qué.), 22450, *03 13.11.92</w:t>
      </w:r>
      <w:r>
        <w:rPr>
          <w:rFonts w:ascii="Times New Roman" w:hAnsi="Times New Roman" w:cs="Times New Roman"/>
          <w:sz w:val="20"/>
          <w:szCs w:val="20"/>
          <w:lang w:val="en-GB"/>
        </w:rPr>
        <w:tab/>
        <w:t>2562(92)</w:t>
      </w:r>
      <w:r>
        <w:rPr>
          <w:rFonts w:ascii="Times New Roman" w:hAnsi="Times New Roman" w:cs="Times New Roman"/>
          <w:sz w:val="20"/>
          <w:szCs w:val="20"/>
          <w:lang w:val="en-GB"/>
        </w:rPr>
        <w:tab/>
        <w:t>2562(92)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Cooper</w:t>
      </w:r>
      <w:r>
        <w:rPr>
          <w:rFonts w:ascii="Times New Roman" w:hAnsi="Times New Roman" w:cs="Times New Roman"/>
          <w:sz w:val="20"/>
          <w:szCs w:val="20"/>
          <w:lang w:val="en-GB"/>
        </w:rPr>
        <w:t xml:space="preserve"> (Crim.)(Nfld.), 22395</w:t>
      </w:r>
      <w:r>
        <w:rPr>
          <w:rFonts w:ascii="Times New Roman" w:hAnsi="Times New Roman" w:cs="Times New Roman"/>
          <w:sz w:val="20"/>
          <w:szCs w:val="20"/>
          <w:lang w:val="en-GB"/>
        </w:rPr>
        <w:tab/>
        <w:t>2276(92)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Deruelle</w:t>
      </w:r>
      <w:r>
        <w:rPr>
          <w:rFonts w:ascii="Times New Roman" w:hAnsi="Times New Roman" w:cs="Times New Roman"/>
          <w:sz w:val="20"/>
          <w:szCs w:val="20"/>
          <w:lang w:val="en-GB"/>
        </w:rPr>
        <w:t xml:space="preserve"> (Crim.)(N.S.), 22305, *03 9.7.92</w:t>
      </w:r>
      <w:r>
        <w:rPr>
          <w:rFonts w:ascii="Times New Roman" w:hAnsi="Times New Roman" w:cs="Times New Roman"/>
          <w:sz w:val="20"/>
          <w:szCs w:val="20"/>
          <w:lang w:val="en-GB"/>
        </w:rPr>
        <w:tab/>
        <w:t>1202(92)</w:t>
      </w:r>
      <w:r>
        <w:rPr>
          <w:rFonts w:ascii="Times New Roman" w:hAnsi="Times New Roman" w:cs="Times New Roman"/>
          <w:sz w:val="20"/>
          <w:szCs w:val="20"/>
          <w:lang w:val="en-GB"/>
        </w:rPr>
        <w:tab/>
        <w:t>1812(92)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Ellis-Don Ltd.</w:t>
      </w:r>
      <w:r>
        <w:rPr>
          <w:rFonts w:ascii="Times New Roman" w:hAnsi="Times New Roman" w:cs="Times New Roman"/>
          <w:sz w:val="20"/>
          <w:szCs w:val="20"/>
          <w:lang w:val="en-GB"/>
        </w:rPr>
        <w:t xml:space="preserve"> (Crim.)(Ont.), 22297, *03 31.3.92</w:t>
      </w:r>
      <w:r>
        <w:rPr>
          <w:rFonts w:ascii="Times New Roman" w:hAnsi="Times New Roman" w:cs="Times New Roman"/>
          <w:sz w:val="20"/>
          <w:szCs w:val="20"/>
          <w:lang w:val="en-GB"/>
        </w:rPr>
        <w:tab/>
        <w:t>902(92)</w:t>
      </w:r>
      <w:r>
        <w:rPr>
          <w:rFonts w:ascii="Times New Roman" w:hAnsi="Times New Roman" w:cs="Times New Roman"/>
          <w:sz w:val="20"/>
          <w:szCs w:val="20"/>
          <w:lang w:val="en-GB"/>
        </w:rPr>
        <w:tab/>
        <w:t>902(92)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Ewert</w:t>
      </w:r>
      <w:r>
        <w:rPr>
          <w:rFonts w:ascii="Times New Roman" w:hAnsi="Times New Roman" w:cs="Times New Roman"/>
          <w:sz w:val="20"/>
          <w:szCs w:val="20"/>
          <w:lang w:val="en-GB"/>
        </w:rPr>
        <w:t xml:space="preserve"> (Crim.)(B.C.), 22765, *03 14.10.92</w:t>
      </w:r>
      <w:r>
        <w:rPr>
          <w:rFonts w:ascii="Times New Roman" w:hAnsi="Times New Roman" w:cs="Times New Roman"/>
          <w:sz w:val="20"/>
          <w:szCs w:val="20"/>
          <w:lang w:val="en-GB"/>
        </w:rPr>
        <w:tab/>
        <w:t>2319(92)</w:t>
      </w:r>
      <w:r>
        <w:rPr>
          <w:rFonts w:ascii="Times New Roman" w:hAnsi="Times New Roman" w:cs="Times New Roman"/>
          <w:sz w:val="20"/>
          <w:szCs w:val="20"/>
          <w:lang w:val="en-GB"/>
        </w:rPr>
        <w:tab/>
        <w:t>2319(92)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Finlay</w:t>
      </w:r>
      <w:r>
        <w:rPr>
          <w:rFonts w:ascii="Times New Roman" w:hAnsi="Times New Roman" w:cs="Times New Roman"/>
          <w:sz w:val="20"/>
          <w:szCs w:val="20"/>
          <w:lang w:val="en-GB"/>
        </w:rPr>
        <w:t xml:space="preserve"> (Crim.)(Sask.), 22596</w:t>
      </w:r>
      <w:r>
        <w:rPr>
          <w:rFonts w:ascii="Times New Roman" w:hAnsi="Times New Roman" w:cs="Times New Roman"/>
          <w:sz w:val="20"/>
          <w:szCs w:val="20"/>
          <w:lang w:val="en-GB"/>
        </w:rPr>
        <w:tab/>
        <w:t>2321(92)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Green</w:t>
      </w:r>
      <w:r>
        <w:rPr>
          <w:rFonts w:ascii="Times New Roman" w:hAnsi="Times New Roman" w:cs="Times New Roman"/>
          <w:sz w:val="20"/>
          <w:szCs w:val="20"/>
          <w:lang w:val="en-GB"/>
        </w:rPr>
        <w:t xml:space="preserve"> (Crim.)(N.S.), 22277, *01 27.2.92</w:t>
      </w:r>
      <w:r>
        <w:rPr>
          <w:rFonts w:ascii="Times New Roman" w:hAnsi="Times New Roman" w:cs="Times New Roman"/>
          <w:sz w:val="20"/>
          <w:szCs w:val="20"/>
          <w:lang w:val="en-GB"/>
        </w:rPr>
        <w:tab/>
        <w:t>386(92)</w:t>
      </w:r>
      <w:r>
        <w:rPr>
          <w:rFonts w:ascii="Times New Roman" w:hAnsi="Times New Roman" w:cs="Times New Roman"/>
          <w:sz w:val="20"/>
          <w:szCs w:val="20"/>
          <w:lang w:val="en-GB"/>
        </w:rPr>
        <w:tab/>
        <w:t>556(92)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K.G.B.</w:t>
      </w:r>
      <w:r>
        <w:rPr>
          <w:rFonts w:ascii="Times New Roman" w:hAnsi="Times New Roman" w:cs="Times New Roman"/>
          <w:sz w:val="20"/>
          <w:szCs w:val="20"/>
          <w:lang w:val="en-GB"/>
        </w:rPr>
        <w:t xml:space="preserve"> (Crim.)(Ont.), 22351</w:t>
      </w:r>
      <w:r>
        <w:rPr>
          <w:rFonts w:ascii="Times New Roman" w:hAnsi="Times New Roman" w:cs="Times New Roman"/>
          <w:sz w:val="20"/>
          <w:szCs w:val="20"/>
          <w:lang w:val="en-GB"/>
        </w:rPr>
        <w:tab/>
        <w:t>2278(92)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Kearney</w:t>
      </w:r>
      <w:r>
        <w:rPr>
          <w:rFonts w:ascii="Times New Roman" w:hAnsi="Times New Roman" w:cs="Times New Roman"/>
          <w:sz w:val="20"/>
          <w:szCs w:val="20"/>
          <w:lang w:val="en-GB"/>
        </w:rPr>
        <w:t xml:space="preserve"> (Crim.)(N.B.), 22916, *03 1.12.92</w:t>
      </w:r>
      <w:r>
        <w:rPr>
          <w:rFonts w:ascii="Times New Roman" w:hAnsi="Times New Roman" w:cs="Times New Roman"/>
          <w:sz w:val="20"/>
          <w:szCs w:val="20"/>
          <w:lang w:val="en-GB"/>
        </w:rPr>
        <w:tab/>
        <w:t>2690(92)</w:t>
      </w:r>
      <w:r>
        <w:rPr>
          <w:rFonts w:ascii="Times New Roman" w:hAnsi="Times New Roman" w:cs="Times New Roman"/>
          <w:sz w:val="20"/>
          <w:szCs w:val="20"/>
          <w:lang w:val="en-GB"/>
        </w:rPr>
        <w:tab/>
        <w:t>2690(92)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c. Lebeau</w:t>
      </w:r>
      <w:r>
        <w:rPr>
          <w:rFonts w:ascii="Times New Roman" w:hAnsi="Times New Roman" w:cs="Times New Roman"/>
          <w:sz w:val="20"/>
          <w:szCs w:val="20"/>
          <w:lang w:val="en-GB"/>
        </w:rPr>
        <w:t xml:space="preserve"> (Crim.)(Qué.), 22702, *01 6.11.92</w:t>
      </w:r>
      <w:r>
        <w:rPr>
          <w:rFonts w:ascii="Times New Roman" w:hAnsi="Times New Roman" w:cs="Times New Roman"/>
          <w:sz w:val="20"/>
          <w:szCs w:val="20"/>
          <w:lang w:val="en-GB"/>
        </w:rPr>
        <w:tab/>
        <w:t>2529(92)</w:t>
      </w:r>
      <w:r>
        <w:rPr>
          <w:rFonts w:ascii="Times New Roman" w:hAnsi="Times New Roman" w:cs="Times New Roman"/>
          <w:sz w:val="20"/>
          <w:szCs w:val="20"/>
          <w:lang w:val="en-GB"/>
        </w:rPr>
        <w:tab/>
        <w:t>2529(92)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Milne</w:t>
      </w:r>
      <w:r>
        <w:rPr>
          <w:rFonts w:ascii="Times New Roman" w:hAnsi="Times New Roman" w:cs="Times New Roman"/>
          <w:sz w:val="20"/>
          <w:szCs w:val="20"/>
          <w:lang w:val="en-GB"/>
        </w:rPr>
        <w:t xml:space="preserve"> (Crim.)(Alta.), 22161, *03 26.3.92</w:t>
      </w:r>
      <w:r>
        <w:rPr>
          <w:rFonts w:ascii="Times New Roman" w:hAnsi="Times New Roman" w:cs="Times New Roman"/>
          <w:sz w:val="20"/>
          <w:szCs w:val="20"/>
          <w:lang w:val="en-GB"/>
        </w:rPr>
        <w:tab/>
        <w:t>2639(91)</w:t>
      </w:r>
      <w:r>
        <w:rPr>
          <w:rFonts w:ascii="Times New Roman" w:hAnsi="Times New Roman" w:cs="Times New Roman"/>
          <w:sz w:val="20"/>
          <w:szCs w:val="20"/>
          <w:lang w:val="en-GB"/>
        </w:rPr>
        <w:tab/>
        <w:t>817(92)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c. Morales</w:t>
      </w:r>
      <w:r>
        <w:rPr>
          <w:rFonts w:ascii="Times New Roman" w:hAnsi="Times New Roman" w:cs="Times New Roman"/>
          <w:sz w:val="20"/>
          <w:szCs w:val="20"/>
          <w:lang w:val="en-GB"/>
        </w:rPr>
        <w:t xml:space="preserve"> (Crim.)(Qué.), 22404, *03 19.11.92</w:t>
      </w:r>
      <w:r>
        <w:rPr>
          <w:rFonts w:ascii="Times New Roman" w:hAnsi="Times New Roman" w:cs="Times New Roman"/>
          <w:sz w:val="20"/>
          <w:szCs w:val="20"/>
          <w:lang w:val="en-GB"/>
        </w:rPr>
        <w:tab/>
        <w:t>1363(92)</w:t>
      </w:r>
      <w:r>
        <w:rPr>
          <w:rFonts w:ascii="Times New Roman" w:hAnsi="Times New Roman" w:cs="Times New Roman"/>
          <w:sz w:val="20"/>
          <w:szCs w:val="20"/>
          <w:lang w:val="en-GB"/>
        </w:rPr>
        <w:tab/>
        <w:t>2796(92)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Parks</w:t>
      </w:r>
      <w:r>
        <w:rPr>
          <w:rFonts w:ascii="Times New Roman" w:hAnsi="Times New Roman" w:cs="Times New Roman"/>
          <w:sz w:val="20"/>
          <w:szCs w:val="20"/>
          <w:lang w:val="en-GB"/>
        </w:rPr>
        <w:t xml:space="preserve"> (Crim.)(Ont.), 22073, *01 Lamer C.J. and Cory J. </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dissenting in part 27.8.92</w:t>
      </w:r>
      <w:r>
        <w:rPr>
          <w:rFonts w:ascii="Times New Roman" w:hAnsi="Times New Roman" w:cs="Times New Roman"/>
          <w:sz w:val="20"/>
          <w:szCs w:val="20"/>
          <w:lang w:val="en-GB"/>
        </w:rPr>
        <w:tab/>
        <w:t>261(92)</w:t>
      </w:r>
      <w:r>
        <w:rPr>
          <w:rFonts w:ascii="Times New Roman" w:hAnsi="Times New Roman" w:cs="Times New Roman"/>
          <w:sz w:val="20"/>
          <w:szCs w:val="20"/>
          <w:lang w:val="en-GB"/>
        </w:rPr>
        <w:tab/>
        <w:t>1987(92)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R. W.</w:t>
      </w:r>
      <w:r>
        <w:rPr>
          <w:rFonts w:ascii="Times New Roman" w:hAnsi="Times New Roman" w:cs="Times New Roman"/>
          <w:sz w:val="20"/>
          <w:szCs w:val="20"/>
          <w:lang w:val="en-GB"/>
        </w:rPr>
        <w:t xml:space="preserve"> (Crim.)(Ont.), 21820, *03 11.6.92</w:t>
      </w:r>
      <w:r>
        <w:rPr>
          <w:rFonts w:ascii="Times New Roman" w:hAnsi="Times New Roman" w:cs="Times New Roman"/>
          <w:sz w:val="20"/>
          <w:szCs w:val="20"/>
          <w:lang w:val="en-GB"/>
        </w:rPr>
        <w:tab/>
        <w:t>907(92)</w:t>
      </w:r>
      <w:r>
        <w:rPr>
          <w:rFonts w:ascii="Times New Roman" w:hAnsi="Times New Roman" w:cs="Times New Roman"/>
          <w:sz w:val="20"/>
          <w:szCs w:val="20"/>
          <w:lang w:val="en-GB"/>
        </w:rPr>
        <w:tab/>
        <w:t>1516(92)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Schachter</w:t>
      </w:r>
      <w:r>
        <w:rPr>
          <w:rFonts w:ascii="Times New Roman" w:hAnsi="Times New Roman" w:cs="Times New Roman"/>
          <w:sz w:val="20"/>
          <w:szCs w:val="20"/>
          <w:lang w:val="en-GB"/>
        </w:rPr>
        <w:t xml:space="preserve"> (F.C.A.)(Ont.), 21889, *03 9.7.92</w:t>
      </w:r>
      <w:r>
        <w:rPr>
          <w:rFonts w:ascii="Times New Roman" w:hAnsi="Times New Roman" w:cs="Times New Roman"/>
          <w:sz w:val="20"/>
          <w:szCs w:val="20"/>
          <w:lang w:val="en-GB"/>
        </w:rPr>
        <w:tab/>
        <w:t>3042(91)</w:t>
      </w:r>
      <w:r>
        <w:rPr>
          <w:rFonts w:ascii="Times New Roman" w:hAnsi="Times New Roman" w:cs="Times New Roman"/>
          <w:sz w:val="20"/>
          <w:szCs w:val="20"/>
          <w:lang w:val="en-GB"/>
        </w:rPr>
        <w:tab/>
        <w:t>1811(92)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Smith</w:t>
      </w:r>
      <w:r>
        <w:rPr>
          <w:rFonts w:ascii="Times New Roman" w:hAnsi="Times New Roman" w:cs="Times New Roman"/>
          <w:sz w:val="20"/>
          <w:szCs w:val="20"/>
          <w:lang w:val="en-GB"/>
        </w:rPr>
        <w:t xml:space="preserve"> (Crim.)(Ont.), 22281, *01 27.8.92</w:t>
      </w:r>
      <w:r>
        <w:rPr>
          <w:rFonts w:ascii="Times New Roman" w:hAnsi="Times New Roman" w:cs="Times New Roman"/>
          <w:sz w:val="20"/>
          <w:szCs w:val="20"/>
          <w:lang w:val="en-GB"/>
        </w:rPr>
        <w:tab/>
        <w:t>1594(92)</w:t>
      </w:r>
      <w:r>
        <w:rPr>
          <w:rFonts w:ascii="Times New Roman" w:hAnsi="Times New Roman" w:cs="Times New Roman"/>
          <w:sz w:val="20"/>
          <w:szCs w:val="20"/>
          <w:lang w:val="en-GB"/>
        </w:rPr>
        <w:tab/>
        <w:t>1988(92)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Stephen D.</w:t>
      </w:r>
      <w:r>
        <w:rPr>
          <w:rFonts w:ascii="Times New Roman" w:hAnsi="Times New Roman" w:cs="Times New Roman"/>
          <w:sz w:val="20"/>
          <w:szCs w:val="20"/>
          <w:lang w:val="en-GB"/>
        </w:rPr>
        <w:t xml:space="preserve"> (Crim.)(Ont.), 22563, *03 4.6.92</w:t>
      </w:r>
      <w:r>
        <w:rPr>
          <w:rFonts w:ascii="Times New Roman" w:hAnsi="Times New Roman" w:cs="Times New Roman"/>
          <w:sz w:val="20"/>
          <w:szCs w:val="20"/>
          <w:lang w:val="en-GB"/>
        </w:rPr>
        <w:tab/>
        <w:t>1472(92)</w:t>
      </w:r>
      <w:r>
        <w:rPr>
          <w:rFonts w:ascii="Times New Roman" w:hAnsi="Times New Roman" w:cs="Times New Roman"/>
          <w:sz w:val="20"/>
          <w:szCs w:val="20"/>
          <w:lang w:val="en-GB"/>
        </w:rPr>
        <w:tab/>
        <w:t>1587(92)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Thomson</w:t>
      </w:r>
      <w:r>
        <w:rPr>
          <w:rFonts w:ascii="Times New Roman" w:hAnsi="Times New Roman" w:cs="Times New Roman"/>
          <w:sz w:val="20"/>
          <w:szCs w:val="20"/>
          <w:lang w:val="en-GB"/>
        </w:rPr>
        <w:t xml:space="preserve"> (F.C.A.)(Ont.), 22020, *03 L'Heureux-Dubé J. </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dissenting 13.2.92 </w:t>
      </w:r>
      <w:r>
        <w:rPr>
          <w:rFonts w:ascii="Times New Roman" w:hAnsi="Times New Roman" w:cs="Times New Roman"/>
          <w:sz w:val="20"/>
          <w:szCs w:val="20"/>
          <w:lang w:val="en-GB"/>
        </w:rPr>
        <w:tab/>
        <w:t>2522(91)</w:t>
      </w:r>
      <w:r>
        <w:rPr>
          <w:rFonts w:ascii="Times New Roman" w:hAnsi="Times New Roman" w:cs="Times New Roman"/>
          <w:sz w:val="20"/>
          <w:szCs w:val="20"/>
          <w:lang w:val="en-GB"/>
        </w:rPr>
        <w:tab/>
        <w:t>392(92)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Victoria T.</w:t>
      </w:r>
      <w:r>
        <w:rPr>
          <w:rFonts w:ascii="Times New Roman" w:hAnsi="Times New Roman" w:cs="Times New Roman"/>
          <w:sz w:val="20"/>
          <w:szCs w:val="20"/>
          <w:lang w:val="en-GB"/>
        </w:rPr>
        <w:t xml:space="preserve"> (Crim.)(B.C.), 22413, *03 26.3.92</w:t>
      </w:r>
      <w:r>
        <w:rPr>
          <w:rFonts w:ascii="Times New Roman" w:hAnsi="Times New Roman" w:cs="Times New Roman"/>
          <w:sz w:val="20"/>
          <w:szCs w:val="20"/>
          <w:lang w:val="en-GB"/>
        </w:rPr>
        <w:tab/>
        <w:t>264(92)</w:t>
      </w:r>
      <w:r>
        <w:rPr>
          <w:rFonts w:ascii="Times New Roman" w:hAnsi="Times New Roman" w:cs="Times New Roman"/>
          <w:sz w:val="20"/>
          <w:szCs w:val="20"/>
          <w:lang w:val="en-GB"/>
        </w:rPr>
        <w:tab/>
        <w:t>818(92)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W.H.M.</w:t>
      </w:r>
      <w:r>
        <w:rPr>
          <w:rFonts w:ascii="Times New Roman" w:hAnsi="Times New Roman" w:cs="Times New Roman"/>
          <w:sz w:val="20"/>
          <w:szCs w:val="20"/>
          <w:lang w:val="en-GB"/>
        </w:rPr>
        <w:t xml:space="preserve"> (Crim.)(P.E.I.), 22285, *01 27.4.92</w:t>
      </w:r>
      <w:r>
        <w:rPr>
          <w:rFonts w:ascii="Times New Roman" w:hAnsi="Times New Roman" w:cs="Times New Roman"/>
          <w:sz w:val="20"/>
          <w:szCs w:val="20"/>
          <w:lang w:val="en-GB"/>
        </w:rPr>
        <w:tab/>
        <w:t>1086(92)</w:t>
      </w:r>
      <w:r>
        <w:rPr>
          <w:rFonts w:ascii="Times New Roman" w:hAnsi="Times New Roman" w:cs="Times New Roman"/>
          <w:sz w:val="20"/>
          <w:szCs w:val="20"/>
          <w:lang w:val="en-GB"/>
        </w:rPr>
        <w:tab/>
        <w:t>1086(92)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R. in Right of Alberta v. Friends of the Old Man River </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Society</w:t>
      </w:r>
      <w:r>
        <w:rPr>
          <w:rFonts w:ascii="Times New Roman" w:hAnsi="Times New Roman" w:cs="Times New Roman"/>
          <w:sz w:val="20"/>
          <w:szCs w:val="20"/>
          <w:lang w:val="en-GB"/>
        </w:rPr>
        <w:t xml:space="preserve"> (F.C.A.)(Alta.), 21890, *01 Stevenson J. </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dissenting 23.1.92</w:t>
      </w:r>
      <w:r>
        <w:rPr>
          <w:rFonts w:ascii="Times New Roman" w:hAnsi="Times New Roman" w:cs="Times New Roman"/>
          <w:sz w:val="20"/>
          <w:szCs w:val="20"/>
          <w:lang w:val="en-GB"/>
        </w:rPr>
        <w:tab/>
        <w:t>476(91)</w:t>
      </w:r>
      <w:r>
        <w:rPr>
          <w:rFonts w:ascii="Times New Roman" w:hAnsi="Times New Roman" w:cs="Times New Roman"/>
          <w:sz w:val="20"/>
          <w:szCs w:val="20"/>
          <w:lang w:val="en-GB"/>
        </w:rPr>
        <w:tab/>
        <w:t>142(92)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Regional Municipality of Peel v. The Queen in Right </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of Canada</w:t>
      </w:r>
      <w:r>
        <w:rPr>
          <w:rFonts w:ascii="Times New Roman" w:hAnsi="Times New Roman" w:cs="Times New Roman"/>
          <w:sz w:val="20"/>
          <w:szCs w:val="20"/>
          <w:lang w:val="en-GB"/>
        </w:rPr>
        <w:t xml:space="preserve"> (F.C.A.)(Ont.), 21342, *01 19.11.92</w:t>
      </w:r>
      <w:r>
        <w:rPr>
          <w:rFonts w:ascii="Times New Roman" w:hAnsi="Times New Roman" w:cs="Times New Roman"/>
          <w:sz w:val="20"/>
          <w:szCs w:val="20"/>
          <w:lang w:val="en-GB"/>
        </w:rPr>
        <w:tab/>
        <w:t>1470(92)</w:t>
      </w:r>
      <w:r>
        <w:rPr>
          <w:rFonts w:ascii="Times New Roman" w:hAnsi="Times New Roman" w:cs="Times New Roman"/>
          <w:sz w:val="20"/>
          <w:szCs w:val="20"/>
          <w:lang w:val="en-GB"/>
        </w:rPr>
        <w:tab/>
        <w:t>2568(92)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Regional Municipality of Peel v. The Queen in Right </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of Canada</w:t>
      </w:r>
      <w:r>
        <w:rPr>
          <w:rFonts w:ascii="Times New Roman" w:hAnsi="Times New Roman" w:cs="Times New Roman"/>
          <w:sz w:val="20"/>
          <w:szCs w:val="20"/>
          <w:lang w:val="en-GB"/>
        </w:rPr>
        <w:t xml:space="preserve"> (F.C.A.)(Ont.), 22301, *01 19.11.92</w:t>
      </w:r>
      <w:r>
        <w:rPr>
          <w:rFonts w:ascii="Times New Roman" w:hAnsi="Times New Roman" w:cs="Times New Roman"/>
          <w:sz w:val="20"/>
          <w:szCs w:val="20"/>
          <w:lang w:val="en-GB"/>
        </w:rPr>
        <w:tab/>
        <w:t>1470(92)</w:t>
      </w:r>
      <w:r>
        <w:rPr>
          <w:rFonts w:ascii="Times New Roman" w:hAnsi="Times New Roman" w:cs="Times New Roman"/>
          <w:sz w:val="20"/>
          <w:szCs w:val="20"/>
          <w:lang w:val="en-GB"/>
        </w:rPr>
        <w:tab/>
        <w:t>2568(92)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Renaud v. Board of School Trustees, School District </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No. 23 (Central Okanagan)</w:t>
      </w:r>
      <w:r>
        <w:rPr>
          <w:rFonts w:ascii="Times New Roman" w:hAnsi="Times New Roman" w:cs="Times New Roman"/>
          <w:sz w:val="20"/>
          <w:szCs w:val="20"/>
          <w:lang w:val="en-GB"/>
        </w:rPr>
        <w:t xml:space="preserve"> (B.C.), 21682, *03 24.9.92</w:t>
      </w:r>
      <w:r>
        <w:rPr>
          <w:rFonts w:ascii="Times New Roman" w:hAnsi="Times New Roman" w:cs="Times New Roman"/>
          <w:sz w:val="20"/>
          <w:szCs w:val="20"/>
          <w:lang w:val="en-GB"/>
        </w:rPr>
        <w:tab/>
        <w:t>809(92)</w:t>
      </w:r>
      <w:r>
        <w:rPr>
          <w:rFonts w:ascii="Times New Roman" w:hAnsi="Times New Roman" w:cs="Times New Roman"/>
          <w:sz w:val="20"/>
          <w:szCs w:val="20"/>
          <w:lang w:val="en-GB"/>
        </w:rPr>
        <w:tab/>
        <w:t>2126(92)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Rube v. The Queen</w:t>
      </w:r>
      <w:r>
        <w:rPr>
          <w:rFonts w:ascii="Times New Roman" w:hAnsi="Times New Roman" w:cs="Times New Roman"/>
          <w:sz w:val="20"/>
          <w:szCs w:val="20"/>
          <w:lang w:val="en-GB"/>
        </w:rPr>
        <w:t xml:space="preserve"> (Crim.)(B.C.), 22421, *01 9.10.92</w:t>
      </w:r>
      <w:r>
        <w:rPr>
          <w:rFonts w:ascii="Times New Roman" w:hAnsi="Times New Roman" w:cs="Times New Roman"/>
          <w:sz w:val="20"/>
          <w:szCs w:val="20"/>
          <w:lang w:val="en-GB"/>
        </w:rPr>
        <w:tab/>
        <w:t>2317(92)</w:t>
      </w:r>
      <w:r>
        <w:rPr>
          <w:rFonts w:ascii="Times New Roman" w:hAnsi="Times New Roman" w:cs="Times New Roman"/>
          <w:sz w:val="20"/>
          <w:szCs w:val="20"/>
          <w:lang w:val="en-GB"/>
        </w:rPr>
        <w:tab/>
        <w:t>2317(92)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Sawyer v. The Queen</w:t>
      </w:r>
      <w:r>
        <w:rPr>
          <w:rFonts w:ascii="Times New Roman" w:hAnsi="Times New Roman" w:cs="Times New Roman"/>
          <w:sz w:val="20"/>
          <w:szCs w:val="20"/>
          <w:lang w:val="en-GB"/>
        </w:rPr>
        <w:t xml:space="preserve"> (Crim.)(Ont.), 22755, *01 2.12.92</w:t>
      </w:r>
      <w:r>
        <w:rPr>
          <w:rFonts w:ascii="Times New Roman" w:hAnsi="Times New Roman" w:cs="Times New Roman"/>
          <w:sz w:val="20"/>
          <w:szCs w:val="20"/>
          <w:lang w:val="en-GB"/>
        </w:rPr>
        <w:tab/>
        <w:t>2691(92)</w:t>
      </w:r>
      <w:r>
        <w:rPr>
          <w:rFonts w:ascii="Times New Roman" w:hAnsi="Times New Roman" w:cs="Times New Roman"/>
          <w:sz w:val="20"/>
          <w:szCs w:val="20"/>
          <w:lang w:val="en-GB"/>
        </w:rPr>
        <w:tab/>
        <w:t>2691(92)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Services de santé du Québec c. Communauté urbaine </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de Québec</w:t>
      </w:r>
      <w:r>
        <w:rPr>
          <w:rFonts w:ascii="Times New Roman" w:hAnsi="Times New Roman" w:cs="Times New Roman"/>
          <w:sz w:val="20"/>
          <w:szCs w:val="20"/>
          <w:lang w:val="en-GB"/>
        </w:rPr>
        <w:t xml:space="preserve"> (Qué.), 21733, *03 13.2.92 </w:t>
      </w:r>
      <w:r>
        <w:rPr>
          <w:rFonts w:ascii="Times New Roman" w:hAnsi="Times New Roman" w:cs="Times New Roman"/>
          <w:sz w:val="20"/>
          <w:szCs w:val="20"/>
          <w:lang w:val="en-GB"/>
        </w:rPr>
        <w:tab/>
        <w:t>2966(91)</w:t>
      </w:r>
      <w:r>
        <w:rPr>
          <w:rFonts w:ascii="Times New Roman" w:hAnsi="Times New Roman" w:cs="Times New Roman"/>
          <w:sz w:val="20"/>
          <w:szCs w:val="20"/>
          <w:lang w:val="en-GB"/>
        </w:rPr>
        <w:tab/>
        <w:t>392(92)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Sharma (Deepak Kumar)v. The Queen</w:t>
      </w:r>
      <w:r>
        <w:rPr>
          <w:rFonts w:ascii="Times New Roman" w:hAnsi="Times New Roman" w:cs="Times New Roman"/>
          <w:sz w:val="20"/>
          <w:szCs w:val="20"/>
          <w:lang w:val="en-GB"/>
        </w:rPr>
        <w:t xml:space="preserve"> (Crim.)(Ont.),</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21989, *01 Lamer C.J. dissenting 26.3.92</w:t>
      </w:r>
      <w:r>
        <w:rPr>
          <w:rFonts w:ascii="Times New Roman" w:hAnsi="Times New Roman" w:cs="Times New Roman"/>
          <w:sz w:val="20"/>
          <w:szCs w:val="20"/>
          <w:lang w:val="en-GB"/>
        </w:rPr>
        <w:tab/>
        <w:t>2279(91)</w:t>
      </w:r>
      <w:r>
        <w:rPr>
          <w:rFonts w:ascii="Times New Roman" w:hAnsi="Times New Roman" w:cs="Times New Roman"/>
          <w:sz w:val="20"/>
          <w:szCs w:val="20"/>
          <w:lang w:val="en-GB"/>
        </w:rPr>
        <w:tab/>
        <w:t>818(92)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Sharma (Des Raj) v. The Queen</w:t>
      </w:r>
      <w:r>
        <w:rPr>
          <w:rFonts w:ascii="Times New Roman" w:hAnsi="Times New Roman" w:cs="Times New Roman"/>
          <w:sz w:val="20"/>
          <w:szCs w:val="20"/>
          <w:lang w:val="en-GB"/>
        </w:rPr>
        <w:t xml:space="preserve"> (Crim.)(Ont.), 22332</w:t>
      </w:r>
      <w:r>
        <w:rPr>
          <w:rFonts w:ascii="Times New Roman" w:hAnsi="Times New Roman" w:cs="Times New Roman"/>
          <w:sz w:val="20"/>
          <w:szCs w:val="20"/>
          <w:lang w:val="en-GB"/>
        </w:rPr>
        <w:tab/>
        <w:t>1088(92)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Simcoe &amp; Erie General Insurance Co. v. Reid Crowther</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&amp; Partners Ltd.</w:t>
      </w:r>
      <w:r>
        <w:rPr>
          <w:rFonts w:ascii="Times New Roman" w:hAnsi="Times New Roman" w:cs="Times New Roman"/>
          <w:sz w:val="20"/>
          <w:szCs w:val="20"/>
          <w:lang w:val="en-GB"/>
        </w:rPr>
        <w:t xml:space="preserve"> (Man.), 22372</w:t>
      </w:r>
      <w:r>
        <w:rPr>
          <w:rFonts w:ascii="Times New Roman" w:hAnsi="Times New Roman" w:cs="Times New Roman"/>
          <w:sz w:val="20"/>
          <w:szCs w:val="20"/>
          <w:lang w:val="en-GB"/>
        </w:rPr>
        <w:tab/>
        <w:t>2319(92)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Sims v. The Queen</w:t>
      </w:r>
      <w:r>
        <w:rPr>
          <w:rFonts w:ascii="Times New Roman" w:hAnsi="Times New Roman" w:cs="Times New Roman"/>
          <w:sz w:val="20"/>
          <w:szCs w:val="20"/>
          <w:lang w:val="en-GB"/>
        </w:rPr>
        <w:t xml:space="preserve"> (Crim.)(B.C.), 22443, *03 27.8.92</w:t>
      </w:r>
      <w:r>
        <w:rPr>
          <w:rFonts w:ascii="Times New Roman" w:hAnsi="Times New Roman" w:cs="Times New Roman"/>
          <w:sz w:val="20"/>
          <w:szCs w:val="20"/>
          <w:lang w:val="en-GB"/>
        </w:rPr>
        <w:tab/>
        <w:t>1593(92)</w:t>
      </w:r>
      <w:r>
        <w:rPr>
          <w:rFonts w:ascii="Times New Roman" w:hAnsi="Times New Roman" w:cs="Times New Roman"/>
          <w:sz w:val="20"/>
          <w:szCs w:val="20"/>
          <w:lang w:val="en-GB"/>
        </w:rPr>
        <w:tab/>
        <w:t>1988(92)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Strang v. Strang</w:t>
      </w:r>
      <w:r>
        <w:rPr>
          <w:rFonts w:ascii="Times New Roman" w:hAnsi="Times New Roman" w:cs="Times New Roman"/>
          <w:sz w:val="20"/>
          <w:szCs w:val="20"/>
          <w:lang w:val="en-GB"/>
        </w:rPr>
        <w:t xml:space="preserve"> (Alta.), 22066, *02 11.6.92</w:t>
      </w:r>
      <w:r>
        <w:rPr>
          <w:rFonts w:ascii="Times New Roman" w:hAnsi="Times New Roman" w:cs="Times New Roman"/>
          <w:sz w:val="20"/>
          <w:szCs w:val="20"/>
          <w:lang w:val="en-GB"/>
        </w:rPr>
        <w:tab/>
        <w:t>905(92)</w:t>
      </w:r>
      <w:r>
        <w:rPr>
          <w:rFonts w:ascii="Times New Roman" w:hAnsi="Times New Roman" w:cs="Times New Roman"/>
          <w:sz w:val="20"/>
          <w:szCs w:val="20"/>
          <w:lang w:val="en-GB"/>
        </w:rPr>
        <w:tab/>
        <w:t>1516(92)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Sun Life du Canada, compagnie d'assurance-vie c.</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Lalonde</w:t>
      </w:r>
      <w:r>
        <w:rPr>
          <w:rFonts w:ascii="Times New Roman" w:hAnsi="Times New Roman" w:cs="Times New Roman"/>
          <w:sz w:val="20"/>
          <w:szCs w:val="20"/>
          <w:lang w:val="en-GB"/>
        </w:rPr>
        <w:t xml:space="preserve"> (Qué.), 22221, *02 29.10.92</w:t>
      </w:r>
      <w:r>
        <w:rPr>
          <w:rFonts w:ascii="Times New Roman" w:hAnsi="Times New Roman" w:cs="Times New Roman"/>
          <w:sz w:val="20"/>
          <w:szCs w:val="20"/>
          <w:lang w:val="en-GB"/>
        </w:rPr>
        <w:tab/>
        <w:t>1360(92)</w:t>
      </w:r>
      <w:r>
        <w:rPr>
          <w:rFonts w:ascii="Times New Roman" w:hAnsi="Times New Roman" w:cs="Times New Roman"/>
          <w:sz w:val="20"/>
          <w:szCs w:val="20"/>
          <w:lang w:val="en-GB"/>
        </w:rPr>
        <w:tab/>
        <w:t>2369(92)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Syndicat des employés professionnels de l'Université du</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   Québec à Trois-Rivières c. Université du Québec</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à Trois-Rivières</w:t>
      </w:r>
      <w:r>
        <w:rPr>
          <w:rFonts w:ascii="Times New Roman" w:hAnsi="Times New Roman" w:cs="Times New Roman"/>
          <w:sz w:val="20"/>
          <w:szCs w:val="20"/>
          <w:lang w:val="en-GB"/>
        </w:rPr>
        <w:t xml:space="preserve"> (Qué.), 22146</w:t>
      </w:r>
      <w:r>
        <w:rPr>
          <w:rFonts w:ascii="Times New Roman" w:hAnsi="Times New Roman" w:cs="Times New Roman"/>
          <w:sz w:val="20"/>
          <w:szCs w:val="20"/>
          <w:lang w:val="en-GB"/>
        </w:rPr>
        <w:tab/>
        <w:t>2689(92)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Théroux c. La Reine</w:t>
      </w:r>
      <w:r>
        <w:rPr>
          <w:rFonts w:ascii="Times New Roman" w:hAnsi="Times New Roman" w:cs="Times New Roman"/>
          <w:sz w:val="20"/>
          <w:szCs w:val="20"/>
          <w:lang w:val="en-GB"/>
        </w:rPr>
        <w:t xml:space="preserve"> (Crim.)(Qué.), 22249</w:t>
      </w:r>
      <w:r>
        <w:rPr>
          <w:rFonts w:ascii="Times New Roman" w:hAnsi="Times New Roman" w:cs="Times New Roman"/>
          <w:sz w:val="20"/>
          <w:szCs w:val="20"/>
          <w:lang w:val="en-GB"/>
        </w:rPr>
        <w:tab/>
        <w:t>2467(92)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Tremblay c. Commission Hydroélectrique du Québec</w:t>
      </w:r>
      <w:r>
        <w:rPr>
          <w:rFonts w:ascii="Times New Roman" w:hAnsi="Times New Roman" w:cs="Times New Roman"/>
          <w:sz w:val="20"/>
          <w:szCs w:val="20"/>
          <w:lang w:val="en-GB"/>
        </w:rPr>
        <w:t xml:space="preserve"> </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(Qué.), 21749, allowed in part 25.6.92</w:t>
      </w:r>
      <w:r>
        <w:rPr>
          <w:rFonts w:ascii="Times New Roman" w:hAnsi="Times New Roman" w:cs="Times New Roman"/>
          <w:sz w:val="20"/>
          <w:szCs w:val="20"/>
          <w:lang w:val="en-GB"/>
        </w:rPr>
        <w:tab/>
        <w:t>684(92)</w:t>
      </w:r>
      <w:r>
        <w:rPr>
          <w:rFonts w:ascii="Times New Roman" w:hAnsi="Times New Roman" w:cs="Times New Roman"/>
          <w:sz w:val="20"/>
          <w:szCs w:val="20"/>
          <w:lang w:val="en-GB"/>
        </w:rPr>
        <w:tab/>
        <w:t>1645(92)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Tsigaridas c. Pink</w:t>
      </w:r>
      <w:r>
        <w:rPr>
          <w:rFonts w:ascii="Times New Roman" w:hAnsi="Times New Roman" w:cs="Times New Roman"/>
          <w:sz w:val="20"/>
          <w:szCs w:val="20"/>
          <w:lang w:val="en-GB"/>
        </w:rPr>
        <w:t xml:space="preserve"> (Qué.), 22232, *03 5.2.92</w:t>
      </w:r>
      <w:r>
        <w:rPr>
          <w:rFonts w:ascii="Times New Roman" w:hAnsi="Times New Roman" w:cs="Times New Roman"/>
          <w:sz w:val="20"/>
          <w:szCs w:val="20"/>
          <w:lang w:val="en-GB"/>
        </w:rPr>
        <w:tab/>
        <w:t>363(92)</w:t>
      </w:r>
      <w:r>
        <w:rPr>
          <w:rFonts w:ascii="Times New Roman" w:hAnsi="Times New Roman" w:cs="Times New Roman"/>
          <w:sz w:val="20"/>
          <w:szCs w:val="20"/>
          <w:lang w:val="en-GB"/>
        </w:rPr>
        <w:tab/>
        <w:t>363(92)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United Brotherhood of Carpenters and Joiners of America, </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Local 579 v. Bradco Construction Ltd.</w:t>
      </w:r>
      <w:r>
        <w:rPr>
          <w:rFonts w:ascii="Times New Roman" w:hAnsi="Times New Roman" w:cs="Times New Roman"/>
          <w:sz w:val="20"/>
          <w:szCs w:val="20"/>
          <w:lang w:val="en-GB"/>
        </w:rPr>
        <w:t xml:space="preserve"> (Nfld.), 22023</w:t>
      </w:r>
      <w:r>
        <w:rPr>
          <w:rFonts w:ascii="Times New Roman" w:hAnsi="Times New Roman" w:cs="Times New Roman"/>
          <w:sz w:val="20"/>
          <w:szCs w:val="20"/>
          <w:lang w:val="en-GB"/>
        </w:rPr>
        <w:tab/>
        <w:t>2341(92)</w:t>
      </w:r>
    </w:p>
    <w:p w:rsidR="00661D7B" w:rsidRDefault="00661D7B">
      <w:pPr>
        <w:keepNext/>
        <w:keepLines/>
        <w:widowControl/>
        <w:tabs>
          <w:tab w:val="left" w:pos="6634"/>
          <w:tab w:val="left" w:pos="8497"/>
          <w:tab w:val="left" w:pos="972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United Nurses of Alberta v. Attorney General of </w:t>
      </w:r>
    </w:p>
    <w:p w:rsidR="00661D7B" w:rsidRDefault="00661D7B">
      <w:pPr>
        <w:keepNext/>
        <w:keepLines/>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Alberta</w:t>
      </w:r>
      <w:r>
        <w:rPr>
          <w:rFonts w:ascii="Times New Roman" w:hAnsi="Times New Roman" w:cs="Times New Roman"/>
          <w:sz w:val="20"/>
          <w:szCs w:val="20"/>
          <w:lang w:val="en-GB"/>
        </w:rPr>
        <w:t xml:space="preserve"> (Crim.)(Alta.), 21870, *01  Lamer C.J. </w:t>
      </w:r>
    </w:p>
    <w:p w:rsidR="00661D7B" w:rsidRDefault="00661D7B">
      <w:pPr>
        <w:keepNext/>
        <w:keepLines/>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and Sopinka and Cory JJ. dissenting 16.4.92</w:t>
      </w:r>
      <w:r>
        <w:rPr>
          <w:rFonts w:ascii="Times New Roman" w:hAnsi="Times New Roman" w:cs="Times New Roman"/>
          <w:sz w:val="20"/>
          <w:szCs w:val="20"/>
          <w:lang w:val="en-GB"/>
        </w:rPr>
        <w:tab/>
        <w:t>2964(91)</w:t>
      </w:r>
      <w:r>
        <w:rPr>
          <w:rFonts w:ascii="Times New Roman" w:hAnsi="Times New Roman" w:cs="Times New Roman"/>
          <w:sz w:val="20"/>
          <w:szCs w:val="20"/>
          <w:lang w:val="en-GB"/>
        </w:rPr>
        <w:tab/>
        <w:t>1004(92)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United States of America v. McVey</w:t>
      </w:r>
      <w:r>
        <w:rPr>
          <w:rFonts w:ascii="Times New Roman" w:hAnsi="Times New Roman" w:cs="Times New Roman"/>
          <w:sz w:val="20"/>
          <w:szCs w:val="20"/>
          <w:lang w:val="en-GB"/>
        </w:rPr>
        <w:t xml:space="preserve"> (Crim.)(B.C.),</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21331, *03 Lamer C.J. and Sopinka and McLachlin JJ.</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dissenting 19.11.92</w:t>
      </w:r>
      <w:r>
        <w:rPr>
          <w:rFonts w:ascii="Times New Roman" w:hAnsi="Times New Roman" w:cs="Times New Roman"/>
          <w:sz w:val="20"/>
          <w:szCs w:val="20"/>
          <w:lang w:val="en-GB"/>
        </w:rPr>
        <w:tab/>
        <w:t>2526(91)</w:t>
      </w:r>
      <w:r>
        <w:rPr>
          <w:rFonts w:ascii="Times New Roman" w:hAnsi="Times New Roman" w:cs="Times New Roman"/>
          <w:sz w:val="20"/>
          <w:szCs w:val="20"/>
          <w:lang w:val="en-GB"/>
        </w:rPr>
        <w:tab/>
        <w:t>2564(92)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United States of America v. McVey</w:t>
      </w:r>
      <w:r>
        <w:rPr>
          <w:rFonts w:ascii="Times New Roman" w:hAnsi="Times New Roman" w:cs="Times New Roman"/>
          <w:sz w:val="20"/>
          <w:szCs w:val="20"/>
          <w:lang w:val="en-GB"/>
        </w:rPr>
        <w:t xml:space="preserve"> (Crim.)(B.C.),</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21751, *03 Lamer C.J. and Sopinka and McLachlin JJ. </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dissenting 19.11.92</w:t>
      </w:r>
      <w:r>
        <w:rPr>
          <w:rFonts w:ascii="Times New Roman" w:hAnsi="Times New Roman" w:cs="Times New Roman"/>
          <w:sz w:val="20"/>
          <w:szCs w:val="20"/>
          <w:lang w:val="en-GB"/>
        </w:rPr>
        <w:tab/>
        <w:t>2526(91)</w:t>
      </w:r>
      <w:r>
        <w:rPr>
          <w:rFonts w:ascii="Times New Roman" w:hAnsi="Times New Roman" w:cs="Times New Roman"/>
          <w:sz w:val="20"/>
          <w:szCs w:val="20"/>
          <w:lang w:val="en-GB"/>
        </w:rPr>
        <w:tab/>
        <w:t>2564(92)</w:t>
      </w:r>
    </w:p>
    <w:p w:rsidR="00661D7B" w:rsidRDefault="00661D7B">
      <w:pPr>
        <w:keepNext/>
        <w:keepLines/>
        <w:widowControl/>
        <w:tabs>
          <w:tab w:val="left" w:pos="6634"/>
          <w:tab w:val="left" w:pos="8497"/>
          <w:tab w:val="left" w:pos="972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United States of America v. Public Service Alliance</w:t>
      </w:r>
    </w:p>
    <w:p w:rsidR="00661D7B" w:rsidRDefault="00661D7B">
      <w:pPr>
        <w:keepNext/>
        <w:keepLines/>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of Canada</w:t>
      </w:r>
      <w:r>
        <w:rPr>
          <w:rFonts w:ascii="Times New Roman" w:hAnsi="Times New Roman" w:cs="Times New Roman"/>
          <w:sz w:val="20"/>
          <w:szCs w:val="20"/>
          <w:lang w:val="en-GB"/>
        </w:rPr>
        <w:t xml:space="preserve"> (F.C.A.)(Nfld.), 21641, *03 Sopinka</w:t>
      </w:r>
    </w:p>
    <w:p w:rsidR="00661D7B" w:rsidRDefault="00661D7B">
      <w:pPr>
        <w:keepNext/>
        <w:keepLines/>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and Cory JJ. dissenting 21.5.92</w:t>
      </w:r>
      <w:r>
        <w:rPr>
          <w:rFonts w:ascii="Times New Roman" w:hAnsi="Times New Roman" w:cs="Times New Roman"/>
          <w:sz w:val="20"/>
          <w:szCs w:val="20"/>
          <w:lang w:val="en-GB"/>
        </w:rPr>
        <w:tab/>
        <w:t>3041(91)</w:t>
      </w:r>
      <w:r>
        <w:rPr>
          <w:rFonts w:ascii="Times New Roman" w:hAnsi="Times New Roman" w:cs="Times New Roman"/>
          <w:sz w:val="20"/>
          <w:szCs w:val="20"/>
          <w:lang w:val="en-GB"/>
        </w:rPr>
        <w:tab/>
        <w:t>1269(92)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Van Haarlem v. The Queen</w:t>
      </w:r>
      <w:r>
        <w:rPr>
          <w:rFonts w:ascii="Times New Roman" w:hAnsi="Times New Roman" w:cs="Times New Roman"/>
          <w:sz w:val="20"/>
          <w:szCs w:val="20"/>
          <w:lang w:val="en-GB"/>
        </w:rPr>
        <w:t xml:space="preserve"> (Crim.)(B.C.), 22492, *01 27.4.92</w:t>
      </w:r>
      <w:r>
        <w:rPr>
          <w:rFonts w:ascii="Times New Roman" w:hAnsi="Times New Roman" w:cs="Times New Roman"/>
          <w:sz w:val="20"/>
          <w:szCs w:val="20"/>
          <w:lang w:val="en-GB"/>
        </w:rPr>
        <w:tab/>
        <w:t>1087(92)</w:t>
      </w:r>
      <w:r>
        <w:rPr>
          <w:rFonts w:ascii="Times New Roman" w:hAnsi="Times New Roman" w:cs="Times New Roman"/>
          <w:sz w:val="20"/>
          <w:szCs w:val="20"/>
          <w:lang w:val="en-GB"/>
        </w:rPr>
        <w:tab/>
        <w:t>1087(92)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Vidéotron Ltée c. Industries Microlec Produits</w:t>
      </w:r>
      <w:r>
        <w:rPr>
          <w:rFonts w:ascii="Times New Roman" w:hAnsi="Times New Roman" w:cs="Times New Roman"/>
          <w:sz w:val="20"/>
          <w:szCs w:val="20"/>
          <w:lang w:val="en-GB"/>
        </w:rPr>
        <w:t xml:space="preserve"> (Qué.), </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21882, *01 L'Heureux-Dubé J. dissenting 24.9.92</w:t>
      </w:r>
      <w:r>
        <w:rPr>
          <w:rFonts w:ascii="Times New Roman" w:hAnsi="Times New Roman" w:cs="Times New Roman"/>
          <w:sz w:val="20"/>
          <w:szCs w:val="20"/>
          <w:lang w:val="en-GB"/>
        </w:rPr>
        <w:tab/>
        <w:t>813(92)</w:t>
      </w:r>
      <w:r>
        <w:rPr>
          <w:rFonts w:ascii="Times New Roman" w:hAnsi="Times New Roman" w:cs="Times New Roman"/>
          <w:sz w:val="20"/>
          <w:szCs w:val="20"/>
          <w:lang w:val="en-GB"/>
        </w:rPr>
        <w:tab/>
        <w:t>2128(92)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Ward v. Attorney General of Canada</w:t>
      </w:r>
      <w:r>
        <w:rPr>
          <w:rFonts w:ascii="Times New Roman" w:hAnsi="Times New Roman" w:cs="Times New Roman"/>
          <w:sz w:val="20"/>
          <w:szCs w:val="20"/>
          <w:lang w:val="en-GB"/>
        </w:rPr>
        <w:t xml:space="preserve"> (F.C.A.)(Ont.), </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21937</w:t>
      </w:r>
      <w:r>
        <w:rPr>
          <w:rFonts w:ascii="Times New Roman" w:hAnsi="Times New Roman" w:cs="Times New Roman"/>
          <w:sz w:val="20"/>
          <w:szCs w:val="20"/>
          <w:lang w:val="en-GB"/>
        </w:rPr>
        <w:tab/>
        <w:t>811(92)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Wasser c. La Reine</w:t>
      </w:r>
      <w:r>
        <w:rPr>
          <w:rFonts w:ascii="Times New Roman" w:hAnsi="Times New Roman" w:cs="Times New Roman"/>
          <w:sz w:val="20"/>
          <w:szCs w:val="20"/>
          <w:lang w:val="en-GB"/>
        </w:rPr>
        <w:t xml:space="preserve"> (Qué.), 22364, *01 29.4.92</w:t>
      </w:r>
      <w:r>
        <w:rPr>
          <w:rFonts w:ascii="Times New Roman" w:hAnsi="Times New Roman" w:cs="Times New Roman"/>
          <w:sz w:val="20"/>
          <w:szCs w:val="20"/>
          <w:lang w:val="en-GB"/>
        </w:rPr>
        <w:tab/>
        <w:t>1091(92)</w:t>
      </w:r>
      <w:r>
        <w:rPr>
          <w:rFonts w:ascii="Times New Roman" w:hAnsi="Times New Roman" w:cs="Times New Roman"/>
          <w:sz w:val="20"/>
          <w:szCs w:val="20"/>
          <w:lang w:val="en-GB"/>
        </w:rPr>
        <w:tab/>
        <w:t>1091(92)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lastRenderedPageBreak/>
        <w:t xml:space="preserve">Wiley v. The Queen </w:t>
      </w:r>
      <w:r>
        <w:rPr>
          <w:rFonts w:ascii="Times New Roman" w:hAnsi="Times New Roman" w:cs="Times New Roman"/>
          <w:sz w:val="20"/>
          <w:szCs w:val="20"/>
          <w:lang w:val="en-GB"/>
        </w:rPr>
        <w:t>(Crim.)(B.C.), 22804</w:t>
      </w:r>
      <w:r>
        <w:rPr>
          <w:rFonts w:ascii="Times New Roman" w:hAnsi="Times New Roman" w:cs="Times New Roman"/>
          <w:sz w:val="20"/>
          <w:szCs w:val="20"/>
          <w:lang w:val="en-GB"/>
        </w:rPr>
        <w:tab/>
        <w:t>2469(92)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Williams v. The Queen</w:t>
      </w:r>
      <w:r>
        <w:rPr>
          <w:rFonts w:ascii="Times New Roman" w:hAnsi="Times New Roman" w:cs="Times New Roman"/>
          <w:sz w:val="20"/>
          <w:szCs w:val="20"/>
          <w:lang w:val="en-GB"/>
        </w:rPr>
        <w:t xml:space="preserve"> (F.C.A.)(B.C.), 22116, *03 16.4.92</w:t>
      </w:r>
      <w:r>
        <w:rPr>
          <w:rFonts w:ascii="Times New Roman" w:hAnsi="Times New Roman" w:cs="Times New Roman"/>
          <w:sz w:val="20"/>
          <w:szCs w:val="20"/>
          <w:lang w:val="en-GB"/>
        </w:rPr>
        <w:tab/>
        <w:t>2364(91)</w:t>
      </w:r>
      <w:r>
        <w:rPr>
          <w:rFonts w:ascii="Times New Roman" w:hAnsi="Times New Roman" w:cs="Times New Roman"/>
          <w:sz w:val="20"/>
          <w:szCs w:val="20"/>
          <w:lang w:val="en-GB"/>
        </w:rPr>
        <w:tab/>
        <w:t>1003(92)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Wise v. The Queen</w:t>
      </w:r>
      <w:r>
        <w:rPr>
          <w:rFonts w:ascii="Times New Roman" w:hAnsi="Times New Roman" w:cs="Times New Roman"/>
          <w:sz w:val="20"/>
          <w:szCs w:val="20"/>
          <w:lang w:val="en-GB"/>
        </w:rPr>
        <w:t xml:space="preserve"> (Crim.)(Ont.), 22050, *01 La Forest, </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Sopinka and Iacobucci JJ. dissenting 27.2.92</w:t>
      </w:r>
      <w:r>
        <w:rPr>
          <w:rFonts w:ascii="Times New Roman" w:hAnsi="Times New Roman" w:cs="Times New Roman"/>
          <w:sz w:val="20"/>
          <w:szCs w:val="20"/>
          <w:lang w:val="en-GB"/>
        </w:rPr>
        <w:tab/>
        <w:t>1683(91)</w:t>
      </w:r>
      <w:r>
        <w:rPr>
          <w:rFonts w:ascii="Times New Roman" w:hAnsi="Times New Roman" w:cs="Times New Roman"/>
          <w:sz w:val="20"/>
          <w:szCs w:val="20"/>
          <w:lang w:val="en-GB"/>
        </w:rPr>
        <w:tab/>
        <w:t>553(92)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Workers' Compensation Board v. Amchem Products</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Incorporated</w:t>
      </w:r>
      <w:r>
        <w:rPr>
          <w:rFonts w:ascii="Times New Roman" w:hAnsi="Times New Roman" w:cs="Times New Roman"/>
          <w:sz w:val="20"/>
          <w:szCs w:val="20"/>
          <w:lang w:val="en-GB"/>
        </w:rPr>
        <w:t xml:space="preserve"> (B.C.), 22256</w:t>
      </w:r>
      <w:r>
        <w:rPr>
          <w:rFonts w:ascii="Times New Roman" w:hAnsi="Times New Roman" w:cs="Times New Roman"/>
          <w:sz w:val="20"/>
          <w:szCs w:val="20"/>
          <w:lang w:val="en-GB"/>
        </w:rPr>
        <w:tab/>
        <w:t>1358(92)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Zlatic c. La Reine</w:t>
      </w:r>
      <w:r>
        <w:rPr>
          <w:rFonts w:ascii="Times New Roman" w:hAnsi="Times New Roman" w:cs="Times New Roman"/>
          <w:sz w:val="20"/>
          <w:szCs w:val="20"/>
          <w:lang w:val="en-GB"/>
        </w:rPr>
        <w:t xml:space="preserve"> (Crim.)(Qué.), 22342, </w:t>
      </w:r>
      <w:r>
        <w:rPr>
          <w:rFonts w:ascii="Times New Roman" w:hAnsi="Times New Roman" w:cs="Times New Roman"/>
          <w:sz w:val="20"/>
          <w:szCs w:val="20"/>
          <w:lang w:val="en-GB"/>
        </w:rPr>
        <w:tab/>
        <w:t>2530(92)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Zündel v. The Queen</w:t>
      </w:r>
      <w:r>
        <w:rPr>
          <w:rFonts w:ascii="Times New Roman" w:hAnsi="Times New Roman" w:cs="Times New Roman"/>
          <w:sz w:val="20"/>
          <w:szCs w:val="20"/>
          <w:lang w:val="en-GB"/>
        </w:rPr>
        <w:t xml:space="preserve"> (Crim.)(Ont.), 21811, *03 Gonthier, </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Cory and Iacobucci JJ. dissenting 27.8.92</w:t>
      </w:r>
      <w:r>
        <w:rPr>
          <w:rFonts w:ascii="Times New Roman" w:hAnsi="Times New Roman" w:cs="Times New Roman"/>
          <w:sz w:val="20"/>
          <w:szCs w:val="20"/>
          <w:lang w:val="en-GB"/>
        </w:rPr>
        <w:tab/>
        <w:t>3040(91)</w:t>
      </w:r>
      <w:r>
        <w:rPr>
          <w:rFonts w:ascii="Times New Roman" w:hAnsi="Times New Roman" w:cs="Times New Roman"/>
          <w:sz w:val="20"/>
          <w:szCs w:val="20"/>
          <w:lang w:val="en-GB"/>
        </w:rPr>
        <w:tab/>
        <w:t>1985(92)</w:t>
      </w:r>
    </w:p>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sectPr w:rsidR="00661D7B">
          <w:headerReference w:type="default" r:id="rId46"/>
          <w:footerReference w:type="default" r:id="rId47"/>
          <w:type w:val="continuous"/>
          <w:pgSz w:w="12240" w:h="20160"/>
          <w:pgMar w:top="720" w:right="1680" w:bottom="960" w:left="1080" w:header="720" w:footer="960" w:gutter="0"/>
          <w:cols w:space="720"/>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61D7B">
        <w:tblPrEx>
          <w:tblCellMar>
            <w:top w:w="0" w:type="dxa"/>
            <w:bottom w:w="0" w:type="dxa"/>
          </w:tblCellMar>
        </w:tblPrEx>
        <w:tc>
          <w:tcPr>
            <w:tcW w:w="5400" w:type="dxa"/>
            <w:tcBorders>
              <w:top w:val="nil"/>
              <w:left w:val="nil"/>
              <w:bottom w:val="nil"/>
              <w:right w:val="nil"/>
            </w:tcBorders>
          </w:tcPr>
          <w:p w:rsidR="00661D7B" w:rsidRDefault="00661D7B">
            <w:pPr>
              <w:widowControl/>
              <w:tabs>
                <w:tab w:val="left" w:pos="-1080"/>
                <w:tab w:val="left" w:pos="-480"/>
                <w:tab w:val="left" w:pos="0"/>
                <w:tab w:val="left" w:pos="480"/>
                <w:tab w:val="left" w:pos="960"/>
                <w:tab w:val="left" w:pos="1440"/>
              </w:tabs>
              <w:suppressAutoHyphens/>
              <w:spacing w:line="240" w:lineRule="atLeast"/>
              <w:rPr>
                <w:b/>
                <w:bCs/>
                <w:lang w:val="en-GB"/>
              </w:rPr>
            </w:pPr>
            <w:r>
              <w:rPr>
                <w:b/>
                <w:bCs/>
                <w:lang w:val="en-GB"/>
              </w:rPr>
              <w:lastRenderedPageBreak/>
              <w:t>NOTICES TO THE PROFESSION</w:t>
            </w:r>
          </w:p>
          <w:p w:rsidR="00661D7B" w:rsidRDefault="00661D7B">
            <w:pPr>
              <w:widowControl/>
              <w:tabs>
                <w:tab w:val="left" w:pos="-1080"/>
                <w:tab w:val="left" w:pos="-480"/>
                <w:tab w:val="left" w:pos="0"/>
                <w:tab w:val="left" w:pos="480"/>
                <w:tab w:val="left" w:pos="960"/>
                <w:tab w:val="left" w:pos="1440"/>
              </w:tabs>
              <w:suppressAutoHyphens/>
              <w:spacing w:line="240" w:lineRule="atLeast"/>
              <w:rPr>
                <w:b/>
                <w:bCs/>
                <w:lang w:val="en-GB"/>
              </w:rPr>
            </w:pPr>
            <w:r>
              <w:rPr>
                <w:b/>
                <w:bCs/>
                <w:lang w:val="en-GB"/>
              </w:rPr>
              <w:t xml:space="preserve">AND PRESS RELEASE     </w:t>
            </w:r>
          </w:p>
        </w:tc>
        <w:tc>
          <w:tcPr>
            <w:tcW w:w="5280" w:type="dxa"/>
            <w:tcBorders>
              <w:top w:val="nil"/>
              <w:left w:val="nil"/>
              <w:bottom w:val="nil"/>
              <w:right w:val="nil"/>
            </w:tcBorders>
          </w:tcPr>
          <w:p w:rsidR="00661D7B" w:rsidRDefault="00661D7B">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rPr>
                <w:b/>
                <w:bCs/>
                <w:lang w:val="en-GB"/>
              </w:rPr>
            </w:pPr>
            <w:r>
              <w:rPr>
                <w:b/>
                <w:bCs/>
                <w:lang w:val="en-GB"/>
              </w:rPr>
              <w:t>AVIS AUX AVOCATS ET</w:t>
            </w:r>
          </w:p>
          <w:p w:rsidR="00661D7B" w:rsidRDefault="00661D7B">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rPr>
                <w:b/>
                <w:bCs/>
                <w:lang w:val="en-GB"/>
              </w:rPr>
            </w:pPr>
            <w:r>
              <w:rPr>
                <w:b/>
                <w:bCs/>
                <w:lang w:val="en-GB"/>
              </w:rPr>
              <w:t>COMMUNIQUÉ DE PRESSE</w:t>
            </w:r>
          </w:p>
        </w:tc>
      </w:tr>
      <w:tr w:rsidR="00661D7B">
        <w:tblPrEx>
          <w:tblCellMar>
            <w:top w:w="0" w:type="dxa"/>
            <w:bottom w:w="0" w:type="dxa"/>
          </w:tblCellMar>
        </w:tblPrEx>
        <w:tc>
          <w:tcPr>
            <w:tcW w:w="5400" w:type="dxa"/>
            <w:tcBorders>
              <w:top w:val="nil"/>
              <w:left w:val="nil"/>
              <w:bottom w:val="nil"/>
              <w:right w:val="nil"/>
            </w:tcBorders>
          </w:tcPr>
          <w:p w:rsidR="00661D7B" w:rsidRDefault="00661D7B">
            <w:pPr>
              <w:widowControl/>
              <w:tabs>
                <w:tab w:val="left" w:pos="-1080"/>
                <w:tab w:val="left" w:pos="-480"/>
                <w:tab w:val="left" w:pos="0"/>
                <w:tab w:val="left" w:pos="480"/>
                <w:tab w:val="left" w:pos="960"/>
                <w:tab w:val="left" w:pos="1440"/>
              </w:tabs>
              <w:suppressAutoHyphens/>
              <w:spacing w:line="240" w:lineRule="atLeast"/>
              <w:rPr>
                <w:rFonts w:ascii="Times New Roman" w:hAnsi="Times New Roman" w:cs="Times New Roman"/>
                <w:sz w:val="20"/>
                <w:szCs w:val="20"/>
                <w:lang w:val="en-GB"/>
              </w:rPr>
            </w:pPr>
          </w:p>
        </w:tc>
        <w:tc>
          <w:tcPr>
            <w:tcW w:w="5280" w:type="dxa"/>
            <w:tcBorders>
              <w:top w:val="nil"/>
              <w:left w:val="nil"/>
              <w:bottom w:val="nil"/>
              <w:right w:val="nil"/>
            </w:tcBorders>
          </w:tcPr>
          <w:p w:rsidR="00661D7B" w:rsidRDefault="00661D7B">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rPr>
                <w:rFonts w:ascii="Times New Roman" w:hAnsi="Times New Roman" w:cs="Times New Roman"/>
                <w:sz w:val="20"/>
                <w:szCs w:val="20"/>
                <w:lang w:val="en-GB"/>
              </w:rPr>
            </w:pPr>
          </w:p>
        </w:tc>
      </w:tr>
    </w:tbl>
    <w:p w:rsidR="00661D7B" w:rsidRDefault="00661D7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61D7B">
        <w:tblPrEx>
          <w:tblCellMar>
            <w:top w:w="0" w:type="dxa"/>
            <w:bottom w:w="0" w:type="dxa"/>
          </w:tblCellMar>
        </w:tblPrEx>
        <w:tc>
          <w:tcPr>
            <w:tcW w:w="5400" w:type="dxa"/>
            <w:tcBorders>
              <w:top w:val="nil"/>
              <w:left w:val="nil"/>
              <w:bottom w:val="nil"/>
              <w:right w:val="nil"/>
            </w:tcBorders>
          </w:tcPr>
          <w:p w:rsidR="00661D7B" w:rsidRDefault="00661D7B">
            <w:pPr>
              <w:widowControl/>
              <w:tabs>
                <w:tab w:val="left" w:pos="-1080"/>
                <w:tab w:val="left" w:pos="-480"/>
                <w:tab w:val="left" w:pos="0"/>
                <w:tab w:val="left" w:pos="480"/>
                <w:tab w:val="left" w:pos="960"/>
                <w:tab w:val="left" w:pos="14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Lawyers practising before the Supreme Court of Canada are asked to note the following amendments to the </w:t>
            </w:r>
            <w:r>
              <w:rPr>
                <w:rFonts w:ascii="Times New Roman" w:hAnsi="Times New Roman" w:cs="Times New Roman"/>
                <w:i/>
                <w:iCs/>
                <w:sz w:val="20"/>
                <w:szCs w:val="20"/>
                <w:lang w:val="en-GB"/>
              </w:rPr>
              <w:t>Rules of the Supreme Court of Canada</w:t>
            </w:r>
            <w:r>
              <w:rPr>
                <w:rFonts w:ascii="Times New Roman" w:hAnsi="Times New Roman" w:cs="Times New Roman"/>
                <w:sz w:val="20"/>
                <w:szCs w:val="20"/>
                <w:lang w:val="en-GB"/>
              </w:rPr>
              <w:t>, which came into force on December 2, 1992.</w:t>
            </w:r>
          </w:p>
          <w:p w:rsidR="00661D7B" w:rsidRDefault="00661D7B">
            <w:pPr>
              <w:widowControl/>
              <w:tabs>
                <w:tab w:val="left" w:pos="-1080"/>
                <w:tab w:val="left" w:pos="-480"/>
                <w:tab w:val="left" w:pos="0"/>
                <w:tab w:val="left" w:pos="480"/>
                <w:tab w:val="left" w:pos="960"/>
                <w:tab w:val="left" w:pos="1440"/>
              </w:tabs>
              <w:suppressAutoHyphens/>
              <w:spacing w:line="240" w:lineRule="atLeast"/>
              <w:rPr>
                <w:rFonts w:ascii="Times New Roman" w:hAnsi="Times New Roman" w:cs="Times New Roman"/>
                <w:sz w:val="20"/>
                <w:szCs w:val="20"/>
                <w:lang w:val="en-GB"/>
              </w:rPr>
            </w:pPr>
          </w:p>
          <w:p w:rsidR="00661D7B" w:rsidRDefault="00661D7B">
            <w:pPr>
              <w:widowControl/>
              <w:tabs>
                <w:tab w:val="left" w:pos="-1080"/>
                <w:tab w:val="left" w:pos="-480"/>
                <w:tab w:val="left" w:pos="0"/>
                <w:tab w:val="left" w:pos="480"/>
                <w:tab w:val="left" w:pos="960"/>
                <w:tab w:val="left" w:pos="14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Rule 32 has been amended to enable the ministers of justice of the governments of the Yukon Territory and the Northwest Territories to intervene without leave in cases where a constitutional question has been stated.  Consequential amendments have been made to Rule 18 and to Form C.  </w:t>
            </w:r>
          </w:p>
          <w:p w:rsidR="00661D7B" w:rsidRDefault="00661D7B">
            <w:pPr>
              <w:widowControl/>
              <w:tabs>
                <w:tab w:val="left" w:pos="-1080"/>
                <w:tab w:val="left" w:pos="-480"/>
                <w:tab w:val="left" w:pos="0"/>
                <w:tab w:val="left" w:pos="480"/>
                <w:tab w:val="left" w:pos="960"/>
                <w:tab w:val="left" w:pos="1440"/>
              </w:tabs>
              <w:suppressAutoHyphens/>
              <w:spacing w:line="240" w:lineRule="atLeast"/>
              <w:rPr>
                <w:rFonts w:ascii="Times New Roman" w:hAnsi="Times New Roman" w:cs="Times New Roman"/>
                <w:sz w:val="20"/>
                <w:szCs w:val="20"/>
                <w:lang w:val="en-GB"/>
              </w:rPr>
            </w:pPr>
          </w:p>
          <w:p w:rsidR="00661D7B" w:rsidRDefault="00661D7B">
            <w:pPr>
              <w:widowControl/>
              <w:tabs>
                <w:tab w:val="left" w:pos="-1080"/>
                <w:tab w:val="left" w:pos="-480"/>
                <w:tab w:val="left" w:pos="0"/>
                <w:tab w:val="left" w:pos="480"/>
                <w:tab w:val="left" w:pos="960"/>
                <w:tab w:val="left" w:pos="1440"/>
              </w:tabs>
              <w:suppressAutoHyphens/>
              <w:spacing w:line="240" w:lineRule="atLeast"/>
              <w:rPr>
                <w:rFonts w:ascii="Times New Roman" w:hAnsi="Times New Roman" w:cs="Times New Roman"/>
                <w:sz w:val="20"/>
                <w:szCs w:val="20"/>
                <w:lang w:val="en-GB"/>
              </w:rPr>
            </w:pPr>
          </w:p>
          <w:p w:rsidR="00661D7B" w:rsidRDefault="00661D7B">
            <w:pPr>
              <w:widowControl/>
              <w:tabs>
                <w:tab w:val="left" w:pos="-1080"/>
                <w:tab w:val="left" w:pos="-480"/>
                <w:tab w:val="left" w:pos="0"/>
                <w:tab w:val="left" w:pos="480"/>
                <w:tab w:val="left" w:pos="960"/>
                <w:tab w:val="left" w:pos="14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Please note that as a result of these amendments, counsel on an appeal where a constitutional question has been stated now must serve the question and the notice respecting intervention on the ministers of justice in the governments of the territories, in addition to serving the Attorney General of Canada and the attorneys general of the provinces.</w:t>
            </w:r>
          </w:p>
          <w:p w:rsidR="00661D7B" w:rsidRDefault="00661D7B">
            <w:pPr>
              <w:widowControl/>
              <w:tabs>
                <w:tab w:val="left" w:pos="-1080"/>
                <w:tab w:val="left" w:pos="-480"/>
                <w:tab w:val="left" w:pos="0"/>
                <w:tab w:val="left" w:pos="480"/>
                <w:tab w:val="left" w:pos="960"/>
                <w:tab w:val="left" w:pos="1440"/>
              </w:tabs>
              <w:suppressAutoHyphens/>
              <w:spacing w:line="240" w:lineRule="atLeast"/>
              <w:rPr>
                <w:rFonts w:ascii="Times New Roman" w:hAnsi="Times New Roman" w:cs="Times New Roman"/>
                <w:sz w:val="20"/>
                <w:szCs w:val="20"/>
                <w:lang w:val="en-GB"/>
              </w:rPr>
            </w:pPr>
          </w:p>
          <w:p w:rsidR="00661D7B" w:rsidRDefault="00661D7B">
            <w:pPr>
              <w:widowControl/>
              <w:tabs>
                <w:tab w:val="left" w:pos="-1080"/>
                <w:tab w:val="left" w:pos="-480"/>
                <w:tab w:val="left" w:pos="0"/>
                <w:tab w:val="left" w:pos="480"/>
                <w:tab w:val="left" w:pos="960"/>
                <w:tab w:val="left" w:pos="14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Rule 32 (6) now provides that the constitutional question shall be printed as an appendix to the factum.</w:t>
            </w:r>
          </w:p>
          <w:p w:rsidR="00661D7B" w:rsidRDefault="00661D7B">
            <w:pPr>
              <w:widowControl/>
              <w:tabs>
                <w:tab w:val="left" w:pos="-1080"/>
                <w:tab w:val="left" w:pos="-480"/>
                <w:tab w:val="left" w:pos="0"/>
                <w:tab w:val="left" w:pos="480"/>
                <w:tab w:val="left" w:pos="960"/>
                <w:tab w:val="left" w:pos="1440"/>
              </w:tabs>
              <w:suppressAutoHyphens/>
              <w:spacing w:line="240" w:lineRule="atLeast"/>
              <w:rPr>
                <w:rFonts w:ascii="Times New Roman" w:hAnsi="Times New Roman" w:cs="Times New Roman"/>
                <w:sz w:val="20"/>
                <w:szCs w:val="20"/>
                <w:lang w:val="en-GB"/>
              </w:rPr>
            </w:pPr>
          </w:p>
          <w:p w:rsidR="00661D7B" w:rsidRDefault="00661D7B">
            <w:pPr>
              <w:widowControl/>
              <w:tabs>
                <w:tab w:val="left" w:pos="-1080"/>
                <w:tab w:val="left" w:pos="-480"/>
                <w:tab w:val="left" w:pos="0"/>
                <w:tab w:val="left" w:pos="480"/>
                <w:tab w:val="left" w:pos="960"/>
                <w:tab w:val="left" w:pos="14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As a result of amendments to Rule 38, a motion to extend or abridge time for serving and filing factums on appeals may be brought before the Registrar.</w:t>
            </w:r>
          </w:p>
          <w:p w:rsidR="00661D7B" w:rsidRDefault="00661D7B">
            <w:pPr>
              <w:widowControl/>
              <w:tabs>
                <w:tab w:val="left" w:pos="-1080"/>
                <w:tab w:val="left" w:pos="-480"/>
                <w:tab w:val="left" w:pos="0"/>
                <w:tab w:val="left" w:pos="480"/>
                <w:tab w:val="left" w:pos="960"/>
                <w:tab w:val="left" w:pos="1440"/>
              </w:tabs>
              <w:suppressAutoHyphens/>
              <w:spacing w:line="240" w:lineRule="atLeast"/>
              <w:rPr>
                <w:rFonts w:ascii="Times New Roman" w:hAnsi="Times New Roman" w:cs="Times New Roman"/>
                <w:sz w:val="20"/>
                <w:szCs w:val="20"/>
                <w:lang w:val="en-GB"/>
              </w:rPr>
            </w:pPr>
          </w:p>
          <w:p w:rsidR="00661D7B" w:rsidRDefault="00661D7B">
            <w:pPr>
              <w:widowControl/>
              <w:tabs>
                <w:tab w:val="left" w:pos="-1080"/>
                <w:tab w:val="left" w:pos="-480"/>
                <w:tab w:val="left" w:pos="0"/>
                <w:tab w:val="left" w:pos="480"/>
                <w:tab w:val="left" w:pos="960"/>
                <w:tab w:val="left" w:pos="14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The above-mentioned amendments are registered as SOR/92-674.</w:t>
            </w:r>
          </w:p>
        </w:tc>
        <w:tc>
          <w:tcPr>
            <w:tcW w:w="5280" w:type="dxa"/>
            <w:tcBorders>
              <w:top w:val="nil"/>
              <w:left w:val="nil"/>
              <w:bottom w:val="nil"/>
              <w:right w:val="nil"/>
            </w:tcBorders>
          </w:tcPr>
          <w:p w:rsidR="00661D7B" w:rsidRDefault="00661D7B">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rPr>
                <w:rFonts w:ascii="Times New Roman" w:hAnsi="Times New Roman" w:cs="Times New Roman"/>
                <w:sz w:val="20"/>
                <w:szCs w:val="20"/>
                <w:lang w:val="fr-CA"/>
              </w:rPr>
            </w:pPr>
            <w:r>
              <w:rPr>
                <w:rFonts w:ascii="Times New Roman" w:hAnsi="Times New Roman" w:cs="Times New Roman"/>
                <w:sz w:val="20"/>
                <w:szCs w:val="20"/>
                <w:lang w:val="fr-CA"/>
              </w:rPr>
              <w:t xml:space="preserve">Les avocats qui plaident devant la Cour suprême du Canada sont priés de noter que les modifications suivantes apportées aux </w:t>
            </w:r>
            <w:r>
              <w:rPr>
                <w:rFonts w:ascii="Times New Roman" w:hAnsi="Times New Roman" w:cs="Times New Roman"/>
                <w:i/>
                <w:iCs/>
                <w:sz w:val="20"/>
                <w:szCs w:val="20"/>
                <w:lang w:val="fr-CA"/>
              </w:rPr>
              <w:t>Règles de la Cour suprême du Canada</w:t>
            </w:r>
            <w:r>
              <w:rPr>
                <w:rFonts w:ascii="Times New Roman" w:hAnsi="Times New Roman" w:cs="Times New Roman"/>
                <w:sz w:val="20"/>
                <w:szCs w:val="20"/>
                <w:lang w:val="fr-CA"/>
              </w:rPr>
              <w:t xml:space="preserve"> sont entrées en vigueur le 2 décembre 1992.</w:t>
            </w:r>
          </w:p>
          <w:p w:rsidR="00661D7B" w:rsidRDefault="00661D7B">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rPr>
                <w:rFonts w:ascii="Times New Roman" w:hAnsi="Times New Roman" w:cs="Times New Roman"/>
                <w:sz w:val="20"/>
                <w:szCs w:val="20"/>
                <w:lang w:val="fr-CA"/>
              </w:rPr>
            </w:pPr>
          </w:p>
          <w:p w:rsidR="00661D7B" w:rsidRDefault="00661D7B">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rPr>
                <w:rFonts w:ascii="Times New Roman" w:hAnsi="Times New Roman" w:cs="Times New Roman"/>
                <w:sz w:val="20"/>
                <w:szCs w:val="20"/>
                <w:lang w:val="fr-CA"/>
              </w:rPr>
            </w:pPr>
            <w:r>
              <w:rPr>
                <w:rFonts w:ascii="Times New Roman" w:hAnsi="Times New Roman" w:cs="Times New Roman"/>
                <w:sz w:val="20"/>
                <w:szCs w:val="20"/>
                <w:lang w:val="fr-CA"/>
              </w:rPr>
              <w:t>L'article 32 des Règles permet maintenant aux ministres de la Justice des gouvernements du territoire du Yukon et des Territoires du Nord-Ouest d'intervenir sans en faire préalablement la demande lorsqu'une question constitutionnelle a été formulée dans un appel.  L'article 18 ainsi que la Formule C des Règles ont fait l'objet d'adaptations de circonstance.</w:t>
            </w:r>
          </w:p>
          <w:p w:rsidR="00661D7B" w:rsidRDefault="00661D7B">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rPr>
                <w:rFonts w:ascii="Times New Roman" w:hAnsi="Times New Roman" w:cs="Times New Roman"/>
                <w:sz w:val="20"/>
                <w:szCs w:val="20"/>
                <w:lang w:val="fr-CA"/>
              </w:rPr>
            </w:pPr>
          </w:p>
          <w:p w:rsidR="00661D7B" w:rsidRDefault="00661D7B">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rPr>
                <w:rFonts w:ascii="Times New Roman" w:hAnsi="Times New Roman" w:cs="Times New Roman"/>
                <w:sz w:val="20"/>
                <w:szCs w:val="20"/>
                <w:lang w:val="fr-CA"/>
              </w:rPr>
            </w:pPr>
            <w:r>
              <w:rPr>
                <w:rFonts w:ascii="Times New Roman" w:hAnsi="Times New Roman" w:cs="Times New Roman"/>
                <w:sz w:val="20"/>
                <w:szCs w:val="20"/>
                <w:lang w:val="fr-CA"/>
              </w:rPr>
              <w:t>Veuillez donc noter que lorsqu'une question constitutionnelle a été formulée dans un appel, les avocats doivent dorénavant signifier la question et l'avis d'intervention aux ministres de la Justice des gouvernements des territoires et non aux seuls procureurs généraux du Canada et des provinces.</w:t>
            </w:r>
          </w:p>
          <w:p w:rsidR="00661D7B" w:rsidRDefault="00661D7B">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rPr>
                <w:rFonts w:ascii="Times New Roman" w:hAnsi="Times New Roman" w:cs="Times New Roman"/>
                <w:sz w:val="20"/>
                <w:szCs w:val="20"/>
                <w:lang w:val="fr-CA"/>
              </w:rPr>
            </w:pPr>
          </w:p>
          <w:p w:rsidR="00661D7B" w:rsidRDefault="00661D7B">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rPr>
                <w:rFonts w:ascii="Times New Roman" w:hAnsi="Times New Roman" w:cs="Times New Roman"/>
                <w:sz w:val="20"/>
                <w:szCs w:val="20"/>
                <w:lang w:val="fr-CA"/>
              </w:rPr>
            </w:pPr>
          </w:p>
          <w:p w:rsidR="00661D7B" w:rsidRDefault="00661D7B">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rPr>
                <w:rFonts w:ascii="Times New Roman" w:hAnsi="Times New Roman" w:cs="Times New Roman"/>
                <w:sz w:val="20"/>
                <w:szCs w:val="20"/>
                <w:lang w:val="fr-CA"/>
              </w:rPr>
            </w:pPr>
            <w:r>
              <w:rPr>
                <w:rFonts w:ascii="Times New Roman" w:hAnsi="Times New Roman" w:cs="Times New Roman"/>
                <w:sz w:val="20"/>
                <w:szCs w:val="20"/>
                <w:lang w:val="fr-CA"/>
              </w:rPr>
              <w:t>Le paragraphe 32(6) des Règles prévoit que la question constitutionnelle est reproduite en annexe au mémoire.</w:t>
            </w:r>
          </w:p>
          <w:p w:rsidR="00661D7B" w:rsidRDefault="00661D7B">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rPr>
                <w:rFonts w:ascii="Times New Roman" w:hAnsi="Times New Roman" w:cs="Times New Roman"/>
                <w:sz w:val="20"/>
                <w:szCs w:val="20"/>
                <w:lang w:val="fr-CA"/>
              </w:rPr>
            </w:pPr>
          </w:p>
          <w:p w:rsidR="00661D7B" w:rsidRDefault="00661D7B">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rPr>
                <w:rFonts w:ascii="Times New Roman" w:hAnsi="Times New Roman" w:cs="Times New Roman"/>
                <w:sz w:val="20"/>
                <w:szCs w:val="20"/>
                <w:lang w:val="fr-CA"/>
              </w:rPr>
            </w:pPr>
            <w:r>
              <w:rPr>
                <w:rFonts w:ascii="Times New Roman" w:hAnsi="Times New Roman" w:cs="Times New Roman"/>
                <w:sz w:val="20"/>
                <w:szCs w:val="20"/>
                <w:lang w:val="fr-CA"/>
              </w:rPr>
              <w:t>L'article 38 des Règles prévoit que le registraire peut proroger ou abréger les délais de signification et de dépôt des mémoires.</w:t>
            </w:r>
          </w:p>
          <w:p w:rsidR="00661D7B" w:rsidRDefault="00661D7B">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rPr>
                <w:rFonts w:ascii="Times New Roman" w:hAnsi="Times New Roman" w:cs="Times New Roman"/>
                <w:sz w:val="20"/>
                <w:szCs w:val="20"/>
                <w:lang w:val="fr-CA"/>
              </w:rPr>
            </w:pPr>
          </w:p>
          <w:p w:rsidR="00661D7B" w:rsidRDefault="00661D7B">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rPr>
                <w:rFonts w:ascii="Times New Roman" w:hAnsi="Times New Roman" w:cs="Times New Roman"/>
                <w:sz w:val="20"/>
                <w:szCs w:val="20"/>
                <w:lang w:val="fr-CA"/>
              </w:rPr>
            </w:pPr>
          </w:p>
          <w:p w:rsidR="00661D7B" w:rsidRDefault="00661D7B">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rPr>
                <w:rFonts w:ascii="Times New Roman" w:hAnsi="Times New Roman" w:cs="Times New Roman"/>
                <w:sz w:val="20"/>
                <w:szCs w:val="20"/>
                <w:lang w:val="fr-CA"/>
              </w:rPr>
            </w:pPr>
            <w:r>
              <w:rPr>
                <w:rFonts w:ascii="Times New Roman" w:hAnsi="Times New Roman" w:cs="Times New Roman"/>
                <w:sz w:val="20"/>
                <w:szCs w:val="20"/>
                <w:lang w:val="fr-CA"/>
              </w:rPr>
              <w:t>Les modifications ci-haut mentionnées sont enregistrées à DORS/92-674.</w:t>
            </w:r>
          </w:p>
          <w:p w:rsidR="00661D7B" w:rsidRDefault="00661D7B">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rPr>
                <w:rFonts w:ascii="Times New Roman" w:hAnsi="Times New Roman" w:cs="Times New Roman"/>
                <w:sz w:val="20"/>
                <w:szCs w:val="20"/>
                <w:lang w:val="fr-CA"/>
              </w:rPr>
            </w:pPr>
          </w:p>
        </w:tc>
      </w:tr>
    </w:tbl>
    <w:p w:rsidR="00661D7B" w:rsidRDefault="00661D7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rFonts w:ascii="Times New Roman" w:hAnsi="Times New Roman" w:cs="Times New Roman"/>
          <w:sz w:val="20"/>
          <w:szCs w:val="20"/>
          <w:lang w:val="fr-CA"/>
        </w:rPr>
      </w:pPr>
    </w:p>
    <w:p w:rsidR="00661D7B" w:rsidRDefault="00661D7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rFonts w:ascii="Times New Roman" w:hAnsi="Times New Roman" w:cs="Times New Roman"/>
          <w:sz w:val="20"/>
          <w:szCs w:val="20"/>
          <w:lang w:val="fr-CA"/>
        </w:rPr>
      </w:pPr>
    </w:p>
    <w:p w:rsidR="00661D7B" w:rsidRDefault="00661D7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rFonts w:ascii="Times New Roman" w:hAnsi="Times New Roman" w:cs="Times New Roman"/>
          <w:sz w:val="20"/>
          <w:szCs w:val="20"/>
          <w:lang w:val="fr-CA"/>
        </w:rPr>
      </w:pPr>
    </w:p>
    <w:p w:rsidR="00661D7B" w:rsidRDefault="00661D7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rFonts w:ascii="Times New Roman" w:hAnsi="Times New Roman" w:cs="Times New Roman"/>
          <w:sz w:val="20"/>
          <w:szCs w:val="20"/>
          <w:lang w:val="fr-CA"/>
        </w:rPr>
      </w:pPr>
    </w:p>
    <w:p w:rsidR="00661D7B" w:rsidRDefault="00661D7B">
      <w:pPr>
        <w:widowControl/>
        <w:tabs>
          <w:tab w:val="center" w:pos="4740"/>
        </w:tabs>
        <w:suppressAutoHyphens/>
        <w:spacing w:line="240" w:lineRule="atLeast"/>
        <w:rPr>
          <w:rFonts w:ascii="Times New Roman" w:hAnsi="Times New Roman" w:cs="Times New Roman"/>
          <w:sz w:val="16"/>
          <w:szCs w:val="16"/>
          <w:lang w:val="fr-CA"/>
        </w:rPr>
      </w:pPr>
      <w:r>
        <w:rPr>
          <w:rFonts w:ascii="Times New Roman" w:hAnsi="Times New Roman" w:cs="Times New Roman"/>
          <w:sz w:val="16"/>
          <w:szCs w:val="16"/>
          <w:lang w:val="fr-CA"/>
        </w:rPr>
        <w:tab/>
        <w:t>ANNE ROLAND</w:t>
      </w: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61D7B">
        <w:tblPrEx>
          <w:tblCellMar>
            <w:top w:w="0" w:type="dxa"/>
            <w:bottom w:w="0" w:type="dxa"/>
          </w:tblCellMar>
        </w:tblPrEx>
        <w:tc>
          <w:tcPr>
            <w:tcW w:w="5400" w:type="dxa"/>
            <w:tcBorders>
              <w:top w:val="nil"/>
              <w:left w:val="nil"/>
              <w:bottom w:val="nil"/>
              <w:right w:val="nil"/>
            </w:tcBorders>
          </w:tcPr>
          <w:p w:rsidR="00661D7B" w:rsidRDefault="00661D7B">
            <w:pPr>
              <w:widowControl/>
              <w:tabs>
                <w:tab w:val="left" w:pos="-1080"/>
                <w:tab w:val="left" w:pos="-480"/>
                <w:tab w:val="left" w:pos="0"/>
                <w:tab w:val="left" w:pos="480"/>
                <w:tab w:val="left" w:pos="960"/>
                <w:tab w:val="left" w:pos="1440"/>
              </w:tabs>
              <w:suppressAutoHyphens/>
              <w:spacing w:line="240" w:lineRule="atLeast"/>
              <w:rPr>
                <w:rFonts w:ascii="Times New Roman" w:hAnsi="Times New Roman" w:cs="Times New Roman"/>
                <w:sz w:val="16"/>
                <w:szCs w:val="16"/>
                <w:lang w:val="fr-CA"/>
              </w:rPr>
            </w:pPr>
          </w:p>
          <w:p w:rsidR="00661D7B" w:rsidRDefault="00661D7B">
            <w:pPr>
              <w:widowControl/>
              <w:tabs>
                <w:tab w:val="right" w:pos="4200"/>
              </w:tabs>
              <w:suppressAutoHyphens/>
              <w:spacing w:line="240" w:lineRule="atLeast"/>
              <w:rPr>
                <w:rFonts w:ascii="Times New Roman" w:hAnsi="Times New Roman" w:cs="Times New Roman"/>
                <w:sz w:val="16"/>
                <w:szCs w:val="16"/>
                <w:lang w:val="fr-CA"/>
              </w:rPr>
            </w:pPr>
            <w:r>
              <w:rPr>
                <w:rFonts w:ascii="Times New Roman" w:hAnsi="Times New Roman" w:cs="Times New Roman"/>
                <w:sz w:val="16"/>
                <w:szCs w:val="16"/>
                <w:lang w:val="fr-CA"/>
              </w:rPr>
              <w:tab/>
              <w:t>REGISTRAR</w:t>
            </w:r>
          </w:p>
        </w:tc>
        <w:tc>
          <w:tcPr>
            <w:tcW w:w="5280" w:type="dxa"/>
            <w:tcBorders>
              <w:top w:val="nil"/>
              <w:left w:val="nil"/>
              <w:bottom w:val="nil"/>
              <w:right w:val="nil"/>
            </w:tcBorders>
          </w:tcPr>
          <w:p w:rsidR="00661D7B" w:rsidRDefault="00661D7B">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rPr>
                <w:rFonts w:ascii="Times New Roman" w:hAnsi="Times New Roman" w:cs="Times New Roman"/>
                <w:sz w:val="16"/>
                <w:szCs w:val="16"/>
                <w:lang w:val="fr-CA"/>
              </w:rPr>
            </w:pPr>
          </w:p>
          <w:p w:rsidR="00661D7B" w:rsidRDefault="00661D7B">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rPr>
                <w:rFonts w:ascii="Times New Roman" w:hAnsi="Times New Roman" w:cs="Times New Roman"/>
                <w:sz w:val="16"/>
                <w:szCs w:val="16"/>
                <w:lang w:val="fr-CA"/>
              </w:rPr>
            </w:pPr>
            <w:r>
              <w:rPr>
                <w:rFonts w:ascii="Times New Roman" w:hAnsi="Times New Roman" w:cs="Times New Roman"/>
                <w:sz w:val="16"/>
                <w:szCs w:val="16"/>
                <w:lang w:val="fr-CA"/>
              </w:rPr>
              <w:t>REGISTRAIRE</w:t>
            </w:r>
          </w:p>
        </w:tc>
      </w:tr>
    </w:tbl>
    <w:p w:rsidR="00661D7B" w:rsidRDefault="00661D7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rFonts w:ascii="Times New Roman" w:hAnsi="Times New Roman" w:cs="Times New Roman"/>
          <w:sz w:val="20"/>
          <w:szCs w:val="20"/>
          <w:lang w:val="fr-CA"/>
        </w:rPr>
      </w:pPr>
    </w:p>
    <w:p w:rsidR="00661D7B" w:rsidRDefault="00661D7B">
      <w:pPr>
        <w:widowControl/>
        <w:tabs>
          <w:tab w:val="right" w:pos="9480"/>
        </w:tabs>
        <w:suppressAutoHyphens/>
        <w:spacing w:line="240" w:lineRule="atLeast"/>
        <w:rPr>
          <w:rFonts w:ascii="Times New Roman" w:hAnsi="Times New Roman" w:cs="Times New Roman"/>
          <w:sz w:val="20"/>
          <w:szCs w:val="20"/>
          <w:lang w:val="fr-CA"/>
        </w:rPr>
      </w:pPr>
      <w:r>
        <w:rPr>
          <w:rFonts w:ascii="Times New Roman" w:hAnsi="Times New Roman" w:cs="Times New Roman"/>
          <w:sz w:val="20"/>
          <w:szCs w:val="20"/>
          <w:lang w:val="fr-CA"/>
        </w:rPr>
        <w:t>December, 1992</w:t>
      </w:r>
      <w:r>
        <w:rPr>
          <w:rFonts w:ascii="Times New Roman" w:hAnsi="Times New Roman" w:cs="Times New Roman"/>
          <w:sz w:val="20"/>
          <w:szCs w:val="20"/>
          <w:lang w:val="fr-CA"/>
        </w:rPr>
        <w:tab/>
        <w:t>Décembre 1992</w:t>
      </w:r>
    </w:p>
    <w:p w:rsidR="00661D7B" w:rsidRDefault="00661D7B">
      <w:pPr>
        <w:widowControl/>
        <w:tabs>
          <w:tab w:val="right" w:pos="9480"/>
        </w:tabs>
        <w:suppressAutoHyphens/>
        <w:spacing w:line="240" w:lineRule="atLeast"/>
        <w:rPr>
          <w:rFonts w:ascii="Times New Roman" w:hAnsi="Times New Roman" w:cs="Times New Roman"/>
          <w:sz w:val="20"/>
          <w:szCs w:val="20"/>
          <w:lang w:val="fr-CA"/>
        </w:rPr>
        <w:sectPr w:rsidR="00661D7B">
          <w:headerReference w:type="default" r:id="rId48"/>
          <w:footerReference w:type="default" r:id="rId49"/>
          <w:headerReference w:type="first" r:id="rId50"/>
          <w:footerReference w:type="first" r:id="rId51"/>
          <w:pgSz w:w="12240" w:h="20160"/>
          <w:pgMar w:top="720" w:right="1680" w:bottom="960" w:left="1080" w:header="720" w:footer="960" w:gutter="0"/>
          <w:pgNumType w:start="2837"/>
          <w:cols w:space="720"/>
          <w:noEndnote/>
          <w:titlePg/>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661D7B">
        <w:tblPrEx>
          <w:tblCellMar>
            <w:top w:w="0" w:type="dxa"/>
            <w:bottom w:w="0" w:type="dxa"/>
          </w:tblCellMar>
        </w:tblPrEx>
        <w:tc>
          <w:tcPr>
            <w:tcW w:w="5160" w:type="dxa"/>
            <w:tcBorders>
              <w:top w:val="nil"/>
              <w:left w:val="nil"/>
              <w:bottom w:val="nil"/>
              <w:right w:val="nil"/>
            </w:tcBorders>
          </w:tcPr>
          <w:p w:rsidR="00661D7B" w:rsidRDefault="00661D7B">
            <w:pPr>
              <w:keepLines/>
              <w:widowControl/>
              <w:tabs>
                <w:tab w:val="left" w:pos="-1080"/>
                <w:tab w:val="left" w:pos="-480"/>
                <w:tab w:val="left" w:pos="0"/>
                <w:tab w:val="left" w:pos="480"/>
                <w:tab w:val="left" w:pos="960"/>
                <w:tab w:val="left" w:pos="1440"/>
                <w:tab w:val="left" w:pos="5400"/>
              </w:tabs>
              <w:suppressAutoHyphens/>
              <w:spacing w:line="240" w:lineRule="atLeast"/>
              <w:rPr>
                <w:b/>
                <w:bCs/>
                <w:lang w:val="fr-CA"/>
              </w:rPr>
            </w:pPr>
            <w:r>
              <w:rPr>
                <w:b/>
                <w:bCs/>
                <w:lang w:val="fr-CA"/>
              </w:rPr>
              <w:lastRenderedPageBreak/>
              <w:t>SCHEDULE RE MOTIONS BEFORE THE COURT</w:t>
            </w:r>
          </w:p>
        </w:tc>
        <w:tc>
          <w:tcPr>
            <w:tcW w:w="5160" w:type="dxa"/>
            <w:tcBorders>
              <w:top w:val="nil"/>
              <w:left w:val="nil"/>
              <w:bottom w:val="nil"/>
              <w:right w:val="nil"/>
            </w:tcBorders>
          </w:tcPr>
          <w:p w:rsidR="00661D7B" w:rsidRDefault="00661D7B">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rPr>
                <w:b/>
                <w:bCs/>
                <w:lang w:val="fr-CA"/>
              </w:rPr>
            </w:pPr>
            <w:r>
              <w:rPr>
                <w:b/>
                <w:bCs/>
                <w:lang w:val="fr-CA"/>
              </w:rPr>
              <w:t>CALENDRIER DES REQUÊTES À LA COUR</w:t>
            </w:r>
          </w:p>
        </w:tc>
      </w:tr>
    </w:tbl>
    <w:p w:rsidR="00661D7B" w:rsidRDefault="00661D7B">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rPr>
          <w:rFonts w:ascii="Times New Roman" w:hAnsi="Times New Roman" w:cs="Times New Roman"/>
          <w:sz w:val="20"/>
          <w:szCs w:val="20"/>
          <w:lang w:val="fr-CA"/>
        </w:rPr>
      </w:pPr>
      <w:r>
        <w:rPr>
          <w:rFonts w:ascii="Times New Roman" w:hAnsi="Times New Roman" w:cs="Times New Roman"/>
          <w:sz w:val="20"/>
          <w:szCs w:val="20"/>
          <w:u w:val="single"/>
          <w:lang w:val="fr-CA"/>
        </w:rPr>
        <w:t xml:space="preserve">                                                                                                                                               </w:t>
      </w:r>
    </w:p>
    <w:p w:rsidR="00661D7B" w:rsidRDefault="00661D7B">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rPr>
          <w:rFonts w:ascii="Times New Roman" w:hAnsi="Times New Roman" w:cs="Times New Roman"/>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661D7B">
        <w:tblPrEx>
          <w:tblCellMar>
            <w:top w:w="0" w:type="dxa"/>
            <w:bottom w:w="0" w:type="dxa"/>
          </w:tblCellMar>
        </w:tblPrEx>
        <w:tc>
          <w:tcPr>
            <w:tcW w:w="5160" w:type="dxa"/>
            <w:tcBorders>
              <w:top w:val="nil"/>
              <w:left w:val="nil"/>
              <w:bottom w:val="nil"/>
              <w:right w:val="nil"/>
            </w:tcBorders>
          </w:tcPr>
          <w:p w:rsidR="00661D7B" w:rsidRDefault="00661D7B">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Pursuant to Rule 23.1 of the </w:t>
            </w:r>
            <w:r>
              <w:rPr>
                <w:rFonts w:ascii="Times New Roman" w:hAnsi="Times New Roman" w:cs="Times New Roman"/>
                <w:i/>
                <w:iCs/>
                <w:spacing w:val="-2"/>
                <w:sz w:val="20"/>
                <w:szCs w:val="20"/>
                <w:lang w:val="fr-CA"/>
              </w:rPr>
              <w:t>Rules of the Supreme Court of Canada</w:t>
            </w:r>
            <w:r>
              <w:rPr>
                <w:rFonts w:ascii="Times New Roman" w:hAnsi="Times New Roman" w:cs="Times New Roman"/>
                <w:spacing w:val="-2"/>
                <w:sz w:val="20"/>
                <w:szCs w:val="20"/>
                <w:lang w:val="fr-CA"/>
              </w:rPr>
              <w:t>, the following deadlines must be met before a motion before the Court can be heard:</w:t>
            </w:r>
          </w:p>
        </w:tc>
        <w:tc>
          <w:tcPr>
            <w:tcW w:w="5160" w:type="dxa"/>
            <w:tcBorders>
              <w:top w:val="nil"/>
              <w:left w:val="nil"/>
              <w:bottom w:val="nil"/>
              <w:right w:val="nil"/>
            </w:tcBorders>
          </w:tcPr>
          <w:p w:rsidR="00661D7B" w:rsidRDefault="00661D7B">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Conformément à l'article 23.1 des </w:t>
            </w:r>
            <w:r>
              <w:rPr>
                <w:rFonts w:ascii="Times New Roman" w:hAnsi="Times New Roman" w:cs="Times New Roman"/>
                <w:i/>
                <w:iCs/>
                <w:spacing w:val="-2"/>
                <w:sz w:val="20"/>
                <w:szCs w:val="20"/>
                <w:lang w:val="fr-CA"/>
              </w:rPr>
              <w:t>Règles de la Cour suprême du Canada</w:t>
            </w:r>
            <w:r>
              <w:rPr>
                <w:rFonts w:ascii="Times New Roman" w:hAnsi="Times New Roman" w:cs="Times New Roman"/>
                <w:spacing w:val="-2"/>
                <w:sz w:val="20"/>
                <w:szCs w:val="20"/>
                <w:lang w:val="fr-CA"/>
              </w:rPr>
              <w:t>, les délais suivants doivent être respectés pour qu'une requête soit entendue par la Cour:</w:t>
            </w:r>
          </w:p>
          <w:p w:rsidR="00661D7B" w:rsidRDefault="00661D7B">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fr-CA"/>
              </w:rPr>
            </w:pPr>
          </w:p>
        </w:tc>
      </w:tr>
      <w:tr w:rsidR="00661D7B">
        <w:tblPrEx>
          <w:tblCellMar>
            <w:top w:w="0" w:type="dxa"/>
            <w:bottom w:w="0" w:type="dxa"/>
          </w:tblCellMar>
        </w:tblPrEx>
        <w:tc>
          <w:tcPr>
            <w:tcW w:w="5160" w:type="dxa"/>
            <w:tcBorders>
              <w:top w:val="nil"/>
              <w:left w:val="nil"/>
              <w:bottom w:val="nil"/>
              <w:right w:val="nil"/>
            </w:tcBorders>
          </w:tcPr>
          <w:p w:rsidR="00661D7B" w:rsidRDefault="00661D7B">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fr-CA"/>
              </w:rPr>
            </w:pPr>
          </w:p>
          <w:p w:rsidR="00661D7B" w:rsidRDefault="00661D7B">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Motion day</w:t>
            </w:r>
            <w:r>
              <w:rPr>
                <w:rFonts w:ascii="Times New Roman" w:hAnsi="Times New Roman" w:cs="Times New Roman"/>
                <w:b/>
                <w:bCs/>
                <w:spacing w:val="-2"/>
                <w:sz w:val="20"/>
                <w:szCs w:val="20"/>
                <w:lang w:val="fr-CA"/>
              </w:rPr>
              <w:tab/>
            </w:r>
            <w:r>
              <w:rPr>
                <w:rFonts w:ascii="Times New Roman" w:hAnsi="Times New Roman" w:cs="Times New Roman"/>
                <w:b/>
                <w:bCs/>
                <w:spacing w:val="-2"/>
                <w:sz w:val="20"/>
                <w:szCs w:val="20"/>
                <w:lang w:val="fr-CA"/>
              </w:rPr>
              <w:tab/>
              <w:t>:  December 7, 1992</w:t>
            </w:r>
          </w:p>
          <w:p w:rsidR="00661D7B" w:rsidRDefault="00661D7B">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fr-CA"/>
              </w:rPr>
            </w:pPr>
          </w:p>
          <w:p w:rsidR="00661D7B" w:rsidRDefault="00661D7B">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Service of motion</w:t>
            </w:r>
            <w:r>
              <w:rPr>
                <w:rFonts w:ascii="Times New Roman" w:hAnsi="Times New Roman" w:cs="Times New Roman"/>
                <w:spacing w:val="-2"/>
                <w:sz w:val="20"/>
                <w:szCs w:val="20"/>
                <w:lang w:val="fr-CA"/>
              </w:rPr>
              <w:tab/>
              <w:t>:  November 13, 1992</w:t>
            </w:r>
          </w:p>
          <w:p w:rsidR="00661D7B" w:rsidRDefault="00661D7B">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Filing of motion</w:t>
            </w:r>
            <w:r>
              <w:rPr>
                <w:rFonts w:ascii="Times New Roman" w:hAnsi="Times New Roman" w:cs="Times New Roman"/>
                <w:spacing w:val="-2"/>
                <w:sz w:val="20"/>
                <w:szCs w:val="20"/>
                <w:lang w:val="fr-CA"/>
              </w:rPr>
              <w:tab/>
              <w:t>:  November 19, 1992</w:t>
            </w:r>
          </w:p>
          <w:p w:rsidR="00661D7B" w:rsidRDefault="00661D7B">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Response</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  November 27, 1992</w:t>
            </w:r>
          </w:p>
        </w:tc>
        <w:tc>
          <w:tcPr>
            <w:tcW w:w="5160" w:type="dxa"/>
            <w:tcBorders>
              <w:top w:val="nil"/>
              <w:left w:val="nil"/>
              <w:bottom w:val="nil"/>
              <w:right w:val="nil"/>
            </w:tcBorders>
          </w:tcPr>
          <w:p w:rsidR="00661D7B" w:rsidRDefault="00661D7B">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fr-CA"/>
              </w:rPr>
            </w:pPr>
          </w:p>
          <w:p w:rsidR="00661D7B" w:rsidRDefault="00661D7B">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Audience du:  7 décembre 1992</w:t>
            </w:r>
          </w:p>
          <w:p w:rsidR="00661D7B" w:rsidRDefault="00661D7B">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fr-CA"/>
              </w:rPr>
            </w:pPr>
          </w:p>
          <w:p w:rsidR="00661D7B" w:rsidRDefault="00661D7B">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Signification:  13 novembre 1992</w:t>
            </w:r>
          </w:p>
          <w:p w:rsidR="00661D7B" w:rsidRDefault="00661D7B">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Dépôt:  19 novembre 1992</w:t>
            </w:r>
          </w:p>
          <w:p w:rsidR="00661D7B" w:rsidRDefault="00661D7B">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Réponse</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  27 novembre 1992</w:t>
            </w:r>
          </w:p>
          <w:p w:rsidR="00661D7B" w:rsidRDefault="00661D7B">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fr-CA"/>
              </w:rPr>
            </w:pPr>
          </w:p>
        </w:tc>
      </w:tr>
    </w:tbl>
    <w:p w:rsidR="00661D7B" w:rsidRDefault="00661D7B">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imes New Roman" w:hAnsi="Times New Roman" w:cs="Times New Roman"/>
          <w:spacing w:val="-2"/>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661D7B">
        <w:tblPrEx>
          <w:tblCellMar>
            <w:top w:w="0" w:type="dxa"/>
            <w:bottom w:w="0" w:type="dxa"/>
          </w:tblCellMar>
        </w:tblPrEx>
        <w:tc>
          <w:tcPr>
            <w:tcW w:w="5160" w:type="dxa"/>
            <w:tcBorders>
              <w:top w:val="nil"/>
              <w:left w:val="nil"/>
              <w:bottom w:val="nil"/>
              <w:right w:val="nil"/>
            </w:tcBorders>
          </w:tcPr>
          <w:p w:rsidR="00661D7B" w:rsidRDefault="00661D7B">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b/>
                <w:bCs/>
                <w:spacing w:val="-2"/>
                <w:sz w:val="20"/>
                <w:szCs w:val="20"/>
                <w:lang w:val="fr-CA"/>
              </w:rPr>
            </w:pPr>
            <w:r>
              <w:rPr>
                <w:rFonts w:ascii="Times New Roman" w:hAnsi="Times New Roman" w:cs="Times New Roman"/>
                <w:b/>
                <w:bCs/>
                <w:spacing w:val="-2"/>
                <w:sz w:val="20"/>
                <w:szCs w:val="20"/>
                <w:lang w:val="fr-CA"/>
              </w:rPr>
              <w:t>BEFORE A JUDGE OR THE REGISTRAR:</w:t>
            </w:r>
          </w:p>
        </w:tc>
        <w:tc>
          <w:tcPr>
            <w:tcW w:w="5160" w:type="dxa"/>
            <w:tcBorders>
              <w:top w:val="nil"/>
              <w:left w:val="nil"/>
              <w:bottom w:val="nil"/>
              <w:right w:val="nil"/>
            </w:tcBorders>
          </w:tcPr>
          <w:p w:rsidR="00661D7B" w:rsidRDefault="00661D7B">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b/>
                <w:bCs/>
                <w:spacing w:val="-2"/>
                <w:sz w:val="20"/>
                <w:szCs w:val="20"/>
                <w:lang w:val="fr-CA"/>
              </w:rPr>
            </w:pPr>
            <w:r>
              <w:rPr>
                <w:rFonts w:ascii="Times New Roman" w:hAnsi="Times New Roman" w:cs="Times New Roman"/>
                <w:b/>
                <w:bCs/>
                <w:spacing w:val="-2"/>
                <w:sz w:val="20"/>
                <w:szCs w:val="20"/>
                <w:lang w:val="fr-CA"/>
              </w:rPr>
              <w:t>DEVANT UN JUGE OU LE REGISTRAIRE:</w:t>
            </w:r>
          </w:p>
        </w:tc>
      </w:tr>
    </w:tbl>
    <w:p w:rsidR="00661D7B" w:rsidRDefault="00661D7B">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imes New Roman" w:hAnsi="Times New Roman" w:cs="Times New Roman"/>
          <w:spacing w:val="-2"/>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661D7B">
        <w:tblPrEx>
          <w:tblCellMar>
            <w:top w:w="0" w:type="dxa"/>
            <w:bottom w:w="0" w:type="dxa"/>
          </w:tblCellMar>
        </w:tblPrEx>
        <w:tc>
          <w:tcPr>
            <w:tcW w:w="5160" w:type="dxa"/>
            <w:tcBorders>
              <w:top w:val="nil"/>
              <w:left w:val="nil"/>
              <w:bottom w:val="nil"/>
              <w:right w:val="nil"/>
            </w:tcBorders>
          </w:tcPr>
          <w:p w:rsidR="00661D7B" w:rsidRDefault="00661D7B">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Pursuant to Rule 22 of the </w:t>
            </w:r>
            <w:r>
              <w:rPr>
                <w:rFonts w:ascii="Times New Roman" w:hAnsi="Times New Roman" w:cs="Times New Roman"/>
                <w:i/>
                <w:iCs/>
                <w:spacing w:val="-2"/>
                <w:sz w:val="20"/>
                <w:szCs w:val="20"/>
                <w:lang w:val="fr-CA"/>
              </w:rPr>
              <w:t>Rules of the Supreme Court of Canada</w:t>
            </w:r>
            <w:r>
              <w:rPr>
                <w:rFonts w:ascii="Times New Roman" w:hAnsi="Times New Roman" w:cs="Times New Roman"/>
                <w:spacing w:val="-2"/>
                <w:sz w:val="20"/>
                <w:szCs w:val="20"/>
                <w:lang w:val="fr-CA"/>
              </w:rPr>
              <w:t>, a motion before a judge or the Registrar must be filed not later than three clear days before the time of the hearing.</w:t>
            </w:r>
          </w:p>
          <w:p w:rsidR="00661D7B" w:rsidRDefault="00661D7B">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fr-CA"/>
              </w:rPr>
            </w:pPr>
          </w:p>
          <w:p w:rsidR="00661D7B" w:rsidRDefault="00661D7B">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Please call (613) 996-8666 for further information.</w:t>
            </w:r>
          </w:p>
        </w:tc>
        <w:tc>
          <w:tcPr>
            <w:tcW w:w="5160" w:type="dxa"/>
            <w:tcBorders>
              <w:top w:val="nil"/>
              <w:left w:val="nil"/>
              <w:bottom w:val="nil"/>
              <w:right w:val="nil"/>
            </w:tcBorders>
          </w:tcPr>
          <w:p w:rsidR="00661D7B" w:rsidRDefault="00661D7B">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Conformément à l'article 22 des </w:t>
            </w:r>
            <w:r>
              <w:rPr>
                <w:rFonts w:ascii="Times New Roman" w:hAnsi="Times New Roman" w:cs="Times New Roman"/>
                <w:i/>
                <w:iCs/>
                <w:spacing w:val="-2"/>
                <w:sz w:val="20"/>
                <w:szCs w:val="20"/>
                <w:lang w:val="fr-CA"/>
              </w:rPr>
              <w:t>Règles de la Cour suprême du Canada</w:t>
            </w:r>
            <w:r>
              <w:rPr>
                <w:rFonts w:ascii="Times New Roman" w:hAnsi="Times New Roman" w:cs="Times New Roman"/>
                <w:spacing w:val="-2"/>
                <w:sz w:val="20"/>
                <w:szCs w:val="20"/>
                <w:lang w:val="fr-CA"/>
              </w:rPr>
              <w:t>, une requête présentée devant un juge ou le registraire doit être déposée au moins trois jours francs avant la date d'audition.</w:t>
            </w:r>
          </w:p>
          <w:p w:rsidR="00661D7B" w:rsidRDefault="00661D7B">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fr-CA"/>
              </w:rPr>
            </w:pPr>
          </w:p>
          <w:p w:rsidR="00661D7B" w:rsidRDefault="00661D7B">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Pour de plus amples renseignements, veuillez appeler au (613) 996-8666.</w:t>
            </w:r>
          </w:p>
        </w:tc>
      </w:tr>
    </w:tbl>
    <w:p w:rsidR="00661D7B" w:rsidRDefault="00661D7B">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imes New Roman" w:hAnsi="Times New Roman" w:cs="Times New Roman"/>
          <w:spacing w:val="-2"/>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661D7B">
        <w:tblPrEx>
          <w:tblCellMar>
            <w:top w:w="0" w:type="dxa"/>
            <w:bottom w:w="0" w:type="dxa"/>
          </w:tblCellMar>
        </w:tblPrEx>
        <w:tc>
          <w:tcPr>
            <w:tcW w:w="5160" w:type="dxa"/>
            <w:tcBorders>
              <w:top w:val="nil"/>
              <w:left w:val="nil"/>
              <w:bottom w:val="nil"/>
              <w:right w:val="nil"/>
            </w:tcBorders>
          </w:tcPr>
          <w:p w:rsidR="00661D7B" w:rsidRDefault="00661D7B">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fr-CA"/>
              </w:rPr>
            </w:pPr>
          </w:p>
        </w:tc>
        <w:tc>
          <w:tcPr>
            <w:tcW w:w="5160" w:type="dxa"/>
            <w:tcBorders>
              <w:top w:val="nil"/>
              <w:left w:val="nil"/>
              <w:bottom w:val="nil"/>
              <w:right w:val="nil"/>
            </w:tcBorders>
          </w:tcPr>
          <w:p w:rsidR="00661D7B" w:rsidRDefault="00661D7B">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fr-CA"/>
              </w:rPr>
            </w:pPr>
          </w:p>
        </w:tc>
      </w:tr>
    </w:tbl>
    <w:p w:rsidR="00661D7B" w:rsidRDefault="00661D7B">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imes New Roman" w:hAnsi="Times New Roman" w:cs="Times New Roman"/>
          <w:spacing w:val="-2"/>
          <w:sz w:val="20"/>
          <w:szCs w:val="20"/>
          <w:lang w:val="fr-CA"/>
        </w:rPr>
      </w:pPr>
    </w:p>
    <w:p w:rsidR="00661D7B" w:rsidRDefault="00661D7B">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imes New Roman" w:hAnsi="Times New Roman" w:cs="Times New Roman"/>
          <w:spacing w:val="-2"/>
          <w:sz w:val="20"/>
          <w:szCs w:val="20"/>
          <w:lang w:val="fr-CA"/>
        </w:rPr>
      </w:pPr>
    </w:p>
    <w:p w:rsidR="00661D7B" w:rsidRDefault="00661D7B">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imes New Roman" w:hAnsi="Times New Roman" w:cs="Times New Roman"/>
          <w:spacing w:val="-2"/>
          <w:sz w:val="20"/>
          <w:szCs w:val="20"/>
          <w:lang w:val="fr-CA"/>
        </w:rPr>
        <w:sectPr w:rsidR="00661D7B">
          <w:headerReference w:type="default" r:id="rId52"/>
          <w:footerReference w:type="default" r:id="rId53"/>
          <w:pgSz w:w="12240" w:h="20160"/>
          <w:pgMar w:top="720" w:right="1680" w:bottom="960" w:left="1080" w:header="720" w:footer="960" w:gutter="0"/>
          <w:pgNumType w:start="2838"/>
          <w:cols w:space="720"/>
          <w:noEndnote/>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661D7B">
        <w:tblPrEx>
          <w:tblCellMar>
            <w:top w:w="0" w:type="dxa"/>
            <w:bottom w:w="0" w:type="dxa"/>
          </w:tblCellMar>
        </w:tblPrEx>
        <w:tc>
          <w:tcPr>
            <w:tcW w:w="5160" w:type="dxa"/>
            <w:tcBorders>
              <w:top w:val="nil"/>
              <w:left w:val="nil"/>
              <w:bottom w:val="nil"/>
              <w:right w:val="nil"/>
            </w:tcBorders>
          </w:tcPr>
          <w:p w:rsidR="00661D7B" w:rsidRDefault="00661D7B">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b/>
                <w:bCs/>
                <w:spacing w:val="-3"/>
                <w:lang w:val="fr-CA"/>
              </w:rPr>
            </w:pPr>
            <w:r>
              <w:rPr>
                <w:b/>
                <w:bCs/>
                <w:spacing w:val="-3"/>
                <w:lang w:val="fr-CA"/>
              </w:rPr>
              <w:lastRenderedPageBreak/>
              <w:t>REQUIREMENTS FOR FILING A CASE</w:t>
            </w:r>
          </w:p>
        </w:tc>
        <w:tc>
          <w:tcPr>
            <w:tcW w:w="5160" w:type="dxa"/>
            <w:tcBorders>
              <w:top w:val="nil"/>
              <w:left w:val="nil"/>
              <w:bottom w:val="nil"/>
              <w:right w:val="nil"/>
            </w:tcBorders>
          </w:tcPr>
          <w:p w:rsidR="00661D7B" w:rsidRDefault="00661D7B">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b/>
                <w:bCs/>
                <w:spacing w:val="-3"/>
                <w:lang w:val="fr-CA"/>
              </w:rPr>
            </w:pPr>
            <w:r>
              <w:rPr>
                <w:b/>
                <w:bCs/>
                <w:spacing w:val="-3"/>
                <w:lang w:val="fr-CA"/>
              </w:rPr>
              <w:t>PRÉALABLES EN MATIÈRE DE PRODUCTION</w:t>
            </w:r>
          </w:p>
        </w:tc>
      </w:tr>
    </w:tbl>
    <w:p w:rsidR="00661D7B" w:rsidRDefault="00661D7B">
      <w:pPr>
        <w:widowControl/>
        <w:tabs>
          <w:tab w:val="right" w:pos="948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u w:val="single"/>
          <w:lang w:val="fr-CA"/>
        </w:rPr>
        <w:tab/>
        <w:t xml:space="preserve"> </w:t>
      </w: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661D7B">
        <w:tblPrEx>
          <w:tblCellMar>
            <w:top w:w="0" w:type="dxa"/>
            <w:bottom w:w="0" w:type="dxa"/>
          </w:tblCellMar>
        </w:tblPrEx>
        <w:tc>
          <w:tcPr>
            <w:tcW w:w="5160" w:type="dxa"/>
            <w:tcBorders>
              <w:top w:val="nil"/>
              <w:left w:val="nil"/>
              <w:bottom w:val="nil"/>
              <w:right w:val="nil"/>
            </w:tcBorders>
          </w:tcPr>
          <w:p w:rsidR="00661D7B" w:rsidRDefault="00661D7B">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fr-CA"/>
              </w:rPr>
            </w:pPr>
          </w:p>
          <w:p w:rsidR="00661D7B" w:rsidRDefault="00661D7B">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fr-CA"/>
              </w:rPr>
            </w:pPr>
          </w:p>
          <w:p w:rsidR="00661D7B" w:rsidRDefault="00661D7B">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The next session of the Supreme Court of Canada commences on October 5, 1992.  </w:t>
            </w:r>
          </w:p>
        </w:tc>
        <w:tc>
          <w:tcPr>
            <w:tcW w:w="5160" w:type="dxa"/>
            <w:tcBorders>
              <w:top w:val="nil"/>
              <w:left w:val="nil"/>
              <w:bottom w:val="nil"/>
              <w:right w:val="nil"/>
            </w:tcBorders>
          </w:tcPr>
          <w:p w:rsidR="00661D7B" w:rsidRDefault="00661D7B">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fr-CA"/>
              </w:rPr>
            </w:pPr>
          </w:p>
          <w:p w:rsidR="00661D7B" w:rsidRDefault="00661D7B">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fr-CA"/>
              </w:rPr>
            </w:pPr>
          </w:p>
          <w:p w:rsidR="00661D7B" w:rsidRDefault="00661D7B">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La prochaine session de la Cour suprême du Canada débute le 5 octobre 1992.</w:t>
            </w:r>
          </w:p>
        </w:tc>
      </w:tr>
    </w:tbl>
    <w:p w:rsidR="00661D7B" w:rsidRDefault="00661D7B">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661D7B">
        <w:tblPrEx>
          <w:tblCellMar>
            <w:top w:w="0" w:type="dxa"/>
            <w:bottom w:w="0" w:type="dxa"/>
          </w:tblCellMar>
        </w:tblPrEx>
        <w:tc>
          <w:tcPr>
            <w:tcW w:w="5160" w:type="dxa"/>
            <w:tcBorders>
              <w:top w:val="nil"/>
              <w:left w:val="nil"/>
              <w:bottom w:val="nil"/>
              <w:right w:val="nil"/>
            </w:tcBorders>
          </w:tcPr>
          <w:p w:rsidR="00661D7B" w:rsidRDefault="00661D7B">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Pursuant to the </w:t>
            </w:r>
            <w:r>
              <w:rPr>
                <w:rFonts w:ascii="Times New Roman" w:hAnsi="Times New Roman" w:cs="Times New Roman"/>
                <w:i/>
                <w:iCs/>
                <w:spacing w:val="-2"/>
                <w:sz w:val="20"/>
                <w:szCs w:val="20"/>
                <w:lang w:val="fr-CA"/>
              </w:rPr>
              <w:t>Supreme Court Act</w:t>
            </w:r>
            <w:r>
              <w:rPr>
                <w:rFonts w:ascii="Times New Roman" w:hAnsi="Times New Roman" w:cs="Times New Roman"/>
                <w:spacing w:val="-2"/>
                <w:sz w:val="20"/>
                <w:szCs w:val="20"/>
                <w:lang w:val="fr-CA"/>
              </w:rPr>
              <w:t xml:space="preserve"> and </w:t>
            </w:r>
            <w:r>
              <w:rPr>
                <w:rFonts w:ascii="Times New Roman" w:hAnsi="Times New Roman" w:cs="Times New Roman"/>
                <w:i/>
                <w:iCs/>
                <w:spacing w:val="-2"/>
                <w:sz w:val="20"/>
                <w:szCs w:val="20"/>
                <w:lang w:val="fr-CA"/>
              </w:rPr>
              <w:t>Rules</w:t>
            </w:r>
            <w:r>
              <w:rPr>
                <w:rFonts w:ascii="Times New Roman" w:hAnsi="Times New Roman" w:cs="Times New Roman"/>
                <w:spacing w:val="-2"/>
                <w:sz w:val="20"/>
                <w:szCs w:val="20"/>
                <w:lang w:val="fr-CA"/>
              </w:rPr>
              <w:t>, the following requirements for filing must be complied with before an appeal will be inscribed and set down for hearing:</w:t>
            </w:r>
          </w:p>
        </w:tc>
        <w:tc>
          <w:tcPr>
            <w:tcW w:w="5160" w:type="dxa"/>
            <w:tcBorders>
              <w:top w:val="nil"/>
              <w:left w:val="nil"/>
              <w:bottom w:val="nil"/>
              <w:right w:val="nil"/>
            </w:tcBorders>
          </w:tcPr>
          <w:p w:rsidR="00661D7B" w:rsidRDefault="00661D7B">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Conformément à la </w:t>
            </w:r>
            <w:r>
              <w:rPr>
                <w:rFonts w:ascii="Times New Roman" w:hAnsi="Times New Roman" w:cs="Times New Roman"/>
                <w:i/>
                <w:iCs/>
                <w:spacing w:val="-2"/>
                <w:sz w:val="20"/>
                <w:szCs w:val="20"/>
                <w:lang w:val="fr-CA"/>
              </w:rPr>
              <w:t>Loi sur la Cour suprême</w:t>
            </w:r>
            <w:r>
              <w:rPr>
                <w:rFonts w:ascii="Times New Roman" w:hAnsi="Times New Roman" w:cs="Times New Roman"/>
                <w:spacing w:val="-2"/>
                <w:sz w:val="20"/>
                <w:szCs w:val="20"/>
                <w:lang w:val="fr-CA"/>
              </w:rPr>
              <w:t xml:space="preserve"> et aux </w:t>
            </w:r>
            <w:r>
              <w:rPr>
                <w:rFonts w:ascii="Times New Roman" w:hAnsi="Times New Roman" w:cs="Times New Roman"/>
                <w:i/>
                <w:iCs/>
                <w:spacing w:val="-2"/>
                <w:sz w:val="20"/>
                <w:szCs w:val="20"/>
                <w:lang w:val="fr-CA"/>
              </w:rPr>
              <w:t>Règles</w:t>
            </w:r>
            <w:r>
              <w:rPr>
                <w:rFonts w:ascii="Times New Roman" w:hAnsi="Times New Roman" w:cs="Times New Roman"/>
                <w:spacing w:val="-2"/>
                <w:sz w:val="20"/>
                <w:szCs w:val="20"/>
                <w:lang w:val="fr-CA"/>
              </w:rPr>
              <w:t>, il faut se conformer aux exigences suivantes avant qu'un appel puisse être inscrit pour audition:</w:t>
            </w:r>
          </w:p>
        </w:tc>
      </w:tr>
    </w:tbl>
    <w:p w:rsidR="00661D7B" w:rsidRDefault="00661D7B">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661D7B">
        <w:tblPrEx>
          <w:tblCellMar>
            <w:top w:w="0" w:type="dxa"/>
            <w:bottom w:w="0" w:type="dxa"/>
          </w:tblCellMar>
        </w:tblPrEx>
        <w:tc>
          <w:tcPr>
            <w:tcW w:w="5160" w:type="dxa"/>
            <w:tcBorders>
              <w:top w:val="nil"/>
              <w:left w:val="nil"/>
              <w:bottom w:val="nil"/>
              <w:right w:val="nil"/>
            </w:tcBorders>
          </w:tcPr>
          <w:p w:rsidR="00661D7B" w:rsidRDefault="00661D7B">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Case on appeal</w:t>
            </w:r>
            <w:r>
              <w:rPr>
                <w:rFonts w:ascii="Times New Roman" w:hAnsi="Times New Roman" w:cs="Times New Roman"/>
                <w:spacing w:val="-2"/>
                <w:sz w:val="20"/>
                <w:szCs w:val="20"/>
                <w:lang w:val="fr-CA"/>
              </w:rPr>
              <w:t xml:space="preserve"> must be filed within three months of the filing of the notice of appeal.</w:t>
            </w:r>
          </w:p>
        </w:tc>
        <w:tc>
          <w:tcPr>
            <w:tcW w:w="5160" w:type="dxa"/>
            <w:tcBorders>
              <w:top w:val="nil"/>
              <w:left w:val="nil"/>
              <w:bottom w:val="nil"/>
              <w:right w:val="nil"/>
            </w:tcBorders>
          </w:tcPr>
          <w:p w:rsidR="00661D7B" w:rsidRDefault="00661D7B">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Le dossier d'appel</w:t>
            </w:r>
            <w:r>
              <w:rPr>
                <w:rFonts w:ascii="Times New Roman" w:hAnsi="Times New Roman" w:cs="Times New Roman"/>
                <w:spacing w:val="-2"/>
                <w:sz w:val="20"/>
                <w:szCs w:val="20"/>
                <w:lang w:val="fr-CA"/>
              </w:rPr>
              <w:t xml:space="preserve"> doit être déposé dans les trois mois du dépôt de l'avis d'appel.</w:t>
            </w:r>
          </w:p>
        </w:tc>
      </w:tr>
    </w:tbl>
    <w:p w:rsidR="00661D7B" w:rsidRDefault="00661D7B">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661D7B">
        <w:tblPrEx>
          <w:tblCellMar>
            <w:top w:w="0" w:type="dxa"/>
            <w:bottom w:w="0" w:type="dxa"/>
          </w:tblCellMar>
        </w:tblPrEx>
        <w:tc>
          <w:tcPr>
            <w:tcW w:w="5160" w:type="dxa"/>
            <w:tcBorders>
              <w:top w:val="nil"/>
              <w:left w:val="nil"/>
              <w:bottom w:val="nil"/>
              <w:right w:val="nil"/>
            </w:tcBorders>
          </w:tcPr>
          <w:p w:rsidR="00661D7B" w:rsidRDefault="00661D7B">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u w:val="single"/>
                <w:lang w:val="fr-CA"/>
              </w:rPr>
              <w:t>Appellant's factum</w:t>
            </w:r>
            <w:r>
              <w:rPr>
                <w:rFonts w:ascii="Times New Roman" w:hAnsi="Times New Roman" w:cs="Times New Roman"/>
                <w:spacing w:val="-2"/>
                <w:sz w:val="20"/>
                <w:szCs w:val="20"/>
                <w:u w:val="single"/>
                <w:lang w:val="fr-CA"/>
              </w:rPr>
              <w:t xml:space="preserve"> must be filed within five months of the filing of the notice of appeal.*</w:t>
            </w:r>
          </w:p>
        </w:tc>
        <w:tc>
          <w:tcPr>
            <w:tcW w:w="5160" w:type="dxa"/>
            <w:tcBorders>
              <w:top w:val="nil"/>
              <w:left w:val="nil"/>
              <w:bottom w:val="nil"/>
              <w:right w:val="nil"/>
            </w:tcBorders>
          </w:tcPr>
          <w:p w:rsidR="00661D7B" w:rsidRDefault="00661D7B">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u w:val="single"/>
                <w:lang w:val="fr-CA"/>
              </w:rPr>
              <w:t>Le mémoire de l'appelant</w:t>
            </w:r>
            <w:r>
              <w:rPr>
                <w:rFonts w:ascii="Times New Roman" w:hAnsi="Times New Roman" w:cs="Times New Roman"/>
                <w:spacing w:val="-2"/>
                <w:sz w:val="20"/>
                <w:szCs w:val="20"/>
                <w:u w:val="single"/>
                <w:lang w:val="fr-CA"/>
              </w:rPr>
              <w:t xml:space="preserve"> doit être déposé dans les cinq mois du dépôt de l'avis d'appel.</w:t>
            </w:r>
            <w:r>
              <w:rPr>
                <w:rFonts w:ascii="Times New Roman" w:hAnsi="Times New Roman" w:cs="Times New Roman"/>
                <w:spacing w:val="-2"/>
                <w:sz w:val="20"/>
                <w:szCs w:val="20"/>
                <w:lang w:val="fr-CA"/>
              </w:rPr>
              <w:t>*</w:t>
            </w:r>
          </w:p>
        </w:tc>
      </w:tr>
    </w:tbl>
    <w:p w:rsidR="00661D7B" w:rsidRDefault="00661D7B">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661D7B">
        <w:tblPrEx>
          <w:tblCellMar>
            <w:top w:w="0" w:type="dxa"/>
            <w:bottom w:w="0" w:type="dxa"/>
          </w:tblCellMar>
        </w:tblPrEx>
        <w:tc>
          <w:tcPr>
            <w:tcW w:w="5160" w:type="dxa"/>
            <w:tcBorders>
              <w:top w:val="nil"/>
              <w:left w:val="nil"/>
              <w:bottom w:val="nil"/>
              <w:right w:val="nil"/>
            </w:tcBorders>
          </w:tcPr>
          <w:p w:rsidR="00661D7B" w:rsidRDefault="00661D7B">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Respondent's factum</w:t>
            </w:r>
            <w:r>
              <w:rPr>
                <w:rFonts w:ascii="Times New Roman" w:hAnsi="Times New Roman" w:cs="Times New Roman"/>
                <w:spacing w:val="-2"/>
                <w:sz w:val="20"/>
                <w:szCs w:val="20"/>
                <w:lang w:val="fr-CA"/>
              </w:rPr>
              <w:t xml:space="preserve"> must be filed within eight weeks of the date of service of the appellant's factum.</w:t>
            </w:r>
          </w:p>
        </w:tc>
        <w:tc>
          <w:tcPr>
            <w:tcW w:w="5160" w:type="dxa"/>
            <w:tcBorders>
              <w:top w:val="nil"/>
              <w:left w:val="nil"/>
              <w:bottom w:val="nil"/>
              <w:right w:val="nil"/>
            </w:tcBorders>
          </w:tcPr>
          <w:p w:rsidR="00661D7B" w:rsidRDefault="00661D7B">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Le mémoire de l'intimé</w:t>
            </w:r>
            <w:r>
              <w:rPr>
                <w:rFonts w:ascii="Times New Roman" w:hAnsi="Times New Roman" w:cs="Times New Roman"/>
                <w:spacing w:val="-2"/>
                <w:sz w:val="20"/>
                <w:szCs w:val="20"/>
                <w:lang w:val="fr-CA"/>
              </w:rPr>
              <w:t xml:space="preserve"> doit être déposé dans les huit semaines suivant la signification de celui de l'appelant.</w:t>
            </w:r>
          </w:p>
        </w:tc>
      </w:tr>
    </w:tbl>
    <w:p w:rsidR="00661D7B" w:rsidRDefault="00661D7B">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661D7B">
        <w:tblPrEx>
          <w:tblCellMar>
            <w:top w:w="0" w:type="dxa"/>
            <w:bottom w:w="0" w:type="dxa"/>
          </w:tblCellMar>
        </w:tblPrEx>
        <w:tc>
          <w:tcPr>
            <w:tcW w:w="5160" w:type="dxa"/>
            <w:tcBorders>
              <w:top w:val="nil"/>
              <w:left w:val="nil"/>
              <w:bottom w:val="nil"/>
              <w:right w:val="nil"/>
            </w:tcBorders>
          </w:tcPr>
          <w:p w:rsidR="00661D7B" w:rsidRDefault="00661D7B">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Intervener's factum</w:t>
            </w:r>
            <w:r>
              <w:rPr>
                <w:rFonts w:ascii="Times New Roman" w:hAnsi="Times New Roman" w:cs="Times New Roman"/>
                <w:spacing w:val="-2"/>
                <w:sz w:val="20"/>
                <w:szCs w:val="20"/>
                <w:lang w:val="fr-CA"/>
              </w:rPr>
              <w:t xml:space="preserve"> must be filed within two weeks of the date of service of the respondent's factum.</w:t>
            </w:r>
          </w:p>
          <w:p w:rsidR="00661D7B" w:rsidRDefault="00661D7B">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fr-CA"/>
              </w:rPr>
            </w:pPr>
          </w:p>
        </w:tc>
        <w:tc>
          <w:tcPr>
            <w:tcW w:w="5160" w:type="dxa"/>
            <w:tcBorders>
              <w:top w:val="nil"/>
              <w:left w:val="nil"/>
              <w:bottom w:val="nil"/>
              <w:right w:val="nil"/>
            </w:tcBorders>
          </w:tcPr>
          <w:p w:rsidR="00661D7B" w:rsidRDefault="00661D7B">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Le mémoire de l'intervenant</w:t>
            </w:r>
            <w:r>
              <w:rPr>
                <w:rFonts w:ascii="Times New Roman" w:hAnsi="Times New Roman" w:cs="Times New Roman"/>
                <w:spacing w:val="-2"/>
                <w:sz w:val="20"/>
                <w:szCs w:val="20"/>
                <w:lang w:val="fr-CA"/>
              </w:rPr>
              <w:t xml:space="preserve"> doit être déposé dans les deux semaines suivant la signification de celui de l'intimé.</w:t>
            </w:r>
          </w:p>
        </w:tc>
      </w:tr>
      <w:tr w:rsidR="00661D7B">
        <w:tblPrEx>
          <w:tblCellMar>
            <w:top w:w="0" w:type="dxa"/>
            <w:bottom w:w="0" w:type="dxa"/>
          </w:tblCellMar>
        </w:tblPrEx>
        <w:tc>
          <w:tcPr>
            <w:tcW w:w="5160" w:type="dxa"/>
            <w:tcBorders>
              <w:top w:val="nil"/>
              <w:left w:val="nil"/>
              <w:bottom w:val="nil"/>
              <w:right w:val="nil"/>
            </w:tcBorders>
          </w:tcPr>
          <w:p w:rsidR="00661D7B" w:rsidRDefault="00661D7B">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The Registrar shall inscribe the appeal for hearing upon the filing of the respondent's factum or after the expiry of the time for filing the respondent's factum</w:t>
            </w:r>
          </w:p>
        </w:tc>
        <w:tc>
          <w:tcPr>
            <w:tcW w:w="5160" w:type="dxa"/>
            <w:tcBorders>
              <w:top w:val="nil"/>
              <w:left w:val="nil"/>
              <w:bottom w:val="nil"/>
              <w:right w:val="nil"/>
            </w:tcBorders>
          </w:tcPr>
          <w:p w:rsidR="00661D7B" w:rsidRDefault="00661D7B">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Le registraire inscrit l'appel pour audition après le dépôt du mémoire de l'intimé ou à l'expiration du délai de signification du mémoire de l'intimé.</w:t>
            </w:r>
          </w:p>
        </w:tc>
      </w:tr>
    </w:tbl>
    <w:p w:rsidR="00661D7B" w:rsidRDefault="00661D7B">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661D7B">
        <w:tblPrEx>
          <w:tblCellMar>
            <w:top w:w="0" w:type="dxa"/>
            <w:bottom w:w="0" w:type="dxa"/>
          </w:tblCellMar>
        </w:tblPrEx>
        <w:tc>
          <w:tcPr>
            <w:tcW w:w="5160" w:type="dxa"/>
            <w:tcBorders>
              <w:top w:val="nil"/>
              <w:left w:val="nil"/>
              <w:bottom w:val="nil"/>
              <w:right w:val="nil"/>
            </w:tcBorders>
          </w:tcPr>
          <w:p w:rsidR="00661D7B" w:rsidRDefault="00661D7B">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The Registrar shall enter on a list all appeals inscribed for hearing at the October 1992 Session on August 11, 1992.</w:t>
            </w:r>
          </w:p>
        </w:tc>
        <w:tc>
          <w:tcPr>
            <w:tcW w:w="5160" w:type="dxa"/>
            <w:tcBorders>
              <w:top w:val="nil"/>
              <w:left w:val="nil"/>
              <w:bottom w:val="nil"/>
              <w:right w:val="nil"/>
            </w:tcBorders>
          </w:tcPr>
          <w:p w:rsidR="00661D7B" w:rsidRDefault="00661D7B">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Le 11 août 1992, le registraire met au rôle de la session d'octobre 1992 tous les appels inscrits pour audition.</w:t>
            </w:r>
          </w:p>
        </w:tc>
      </w:tr>
    </w:tbl>
    <w:p w:rsidR="00661D7B" w:rsidRDefault="00661D7B">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661D7B">
        <w:tblPrEx>
          <w:tblCellMar>
            <w:top w:w="0" w:type="dxa"/>
            <w:bottom w:w="0" w:type="dxa"/>
          </w:tblCellMar>
        </w:tblPrEx>
        <w:tc>
          <w:tcPr>
            <w:tcW w:w="5160" w:type="dxa"/>
            <w:tcBorders>
              <w:top w:val="nil"/>
              <w:left w:val="nil"/>
              <w:bottom w:val="nil"/>
              <w:right w:val="nil"/>
            </w:tcBorders>
          </w:tcPr>
          <w:p w:rsidR="00661D7B" w:rsidRDefault="00661D7B">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For appeals which fall under the provisions of the </w:t>
            </w:r>
            <w:r>
              <w:rPr>
                <w:rFonts w:ascii="Times New Roman" w:hAnsi="Times New Roman" w:cs="Times New Roman"/>
                <w:i/>
                <w:iCs/>
                <w:spacing w:val="-2"/>
                <w:sz w:val="20"/>
                <w:szCs w:val="20"/>
                <w:lang w:val="fr-CA"/>
              </w:rPr>
              <w:t>Rules of the Supreme Court of Canada</w:t>
            </w:r>
            <w:r>
              <w:rPr>
                <w:rFonts w:ascii="Times New Roman" w:hAnsi="Times New Roman" w:cs="Times New Roman"/>
                <w:spacing w:val="-2"/>
                <w:sz w:val="20"/>
                <w:szCs w:val="20"/>
                <w:lang w:val="fr-CA"/>
              </w:rPr>
              <w:t xml:space="preserve"> prior to their amendment on June 19, 1991, please contact the Process Registry at (613) 996-8666 for information regarding the applicable time limits.</w:t>
            </w:r>
          </w:p>
        </w:tc>
        <w:tc>
          <w:tcPr>
            <w:tcW w:w="5160" w:type="dxa"/>
            <w:tcBorders>
              <w:top w:val="nil"/>
              <w:left w:val="nil"/>
              <w:bottom w:val="nil"/>
              <w:right w:val="nil"/>
            </w:tcBorders>
          </w:tcPr>
          <w:p w:rsidR="00661D7B" w:rsidRDefault="00661D7B">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En ce qui concerne les délais applicables aux appels visés par les anciennes </w:t>
            </w:r>
            <w:r>
              <w:rPr>
                <w:rFonts w:ascii="Times New Roman" w:hAnsi="Times New Roman" w:cs="Times New Roman"/>
                <w:i/>
                <w:iCs/>
                <w:spacing w:val="-2"/>
                <w:sz w:val="20"/>
                <w:szCs w:val="20"/>
                <w:lang w:val="fr-CA"/>
              </w:rPr>
              <w:t>Règles de la Cour suprême du Canada</w:t>
            </w:r>
            <w:r>
              <w:rPr>
                <w:rFonts w:ascii="Times New Roman" w:hAnsi="Times New Roman" w:cs="Times New Roman"/>
                <w:spacing w:val="-2"/>
                <w:sz w:val="20"/>
                <w:szCs w:val="20"/>
                <w:lang w:val="fr-CA"/>
              </w:rPr>
              <w:t>, c'est-à-dire avant l'entrée en vigueur des modifications le 19 juin 1991, veuillez contacter le greffe au (613) 996 8666.</w:t>
            </w:r>
          </w:p>
        </w:tc>
      </w:tr>
    </w:tbl>
    <w:p w:rsidR="00661D7B" w:rsidRDefault="00661D7B">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661D7B">
        <w:tblPrEx>
          <w:tblCellMar>
            <w:top w:w="0" w:type="dxa"/>
            <w:bottom w:w="0" w:type="dxa"/>
          </w:tblCellMar>
        </w:tblPrEx>
        <w:tc>
          <w:tcPr>
            <w:tcW w:w="5160" w:type="dxa"/>
            <w:tcBorders>
              <w:top w:val="nil"/>
              <w:left w:val="nil"/>
              <w:bottom w:val="nil"/>
              <w:right w:val="nil"/>
            </w:tcBorders>
          </w:tcPr>
          <w:p w:rsidR="00661D7B" w:rsidRDefault="00845FA4">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19" w:lineRule="exact"/>
              <w:jc w:val="both"/>
              <w:rPr>
                <w:rFonts w:ascii="Times New Roman" w:hAnsi="Times New Roman" w:cs="Times New Roman"/>
                <w:spacing w:val="-2"/>
                <w:sz w:val="20"/>
                <w:szCs w:val="20"/>
                <w:lang w:val="fr-CA"/>
              </w:rPr>
            </w:pPr>
            <w:r>
              <w:rPr>
                <w:noProof/>
              </w:rPr>
              <mc:AlternateContent>
                <mc:Choice Requires="wps">
                  <w:drawing>
                    <wp:anchor distT="0" distB="0" distL="114300" distR="114300" simplePos="0" relativeHeight="251657216" behindDoc="1" locked="0" layoutInCell="0" allowOverlap="1">
                      <wp:simplePos x="0" y="0"/>
                      <wp:positionH relativeFrom="margin">
                        <wp:posOffset>914400</wp:posOffset>
                      </wp:positionH>
                      <wp:positionV relativeFrom="paragraph">
                        <wp:posOffset>0</wp:posOffset>
                      </wp:positionV>
                      <wp:extent cx="914400" cy="12065"/>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2065"/>
                              </a:xfrm>
                              <a:prstGeom prst="rect">
                                <a:avLst/>
                              </a:prstGeom>
                              <a:solidFill>
                                <a:srgbClr val="000000"/>
                              </a:solidFill>
                              <a:ln>
                                <a:noFill/>
                              </a:ln>
                              <a:effectLst/>
                              <a:extLst>
                                <a:ext uri="{91240B29-F687-4F45-9708-019B960494DF}">
                                  <a14:hiddenLine xmlns:a14="http://schemas.microsoft.com/office/drawing/2010/main" w="635"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55026" id="Rectangle 2" o:spid="_x0000_s1026" style="position:absolute;margin-left:1in;margin-top:0;width:1in;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UR7gIAADw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" o:allowincell="f" fillcolor="black" stroked="f" strokeweight=".05pt">
                      <w10:wrap anchorx="margin"/>
                    </v:rect>
                  </w:pict>
                </mc:Fallback>
              </mc:AlternateContent>
            </w:r>
          </w:p>
        </w:tc>
        <w:tc>
          <w:tcPr>
            <w:tcW w:w="5160" w:type="dxa"/>
            <w:tcBorders>
              <w:top w:val="nil"/>
              <w:left w:val="nil"/>
              <w:bottom w:val="nil"/>
              <w:right w:val="nil"/>
            </w:tcBorders>
          </w:tcPr>
          <w:p w:rsidR="00661D7B" w:rsidRDefault="00845FA4">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19" w:lineRule="exact"/>
              <w:jc w:val="both"/>
              <w:rPr>
                <w:rFonts w:ascii="Times New Roman" w:hAnsi="Times New Roman" w:cs="Times New Roman"/>
                <w:spacing w:val="-2"/>
                <w:sz w:val="20"/>
                <w:szCs w:val="20"/>
                <w:lang w:val="fr-CA"/>
              </w:rPr>
            </w:pPr>
            <w:r>
              <w:rPr>
                <w:noProof/>
              </w:rPr>
              <mc:AlternateContent>
                <mc:Choice Requires="wps">
                  <w:drawing>
                    <wp:anchor distT="0" distB="0" distL="114300" distR="114300" simplePos="0" relativeHeight="251658240" behindDoc="1" locked="0" layoutInCell="0" allowOverlap="1">
                      <wp:simplePos x="0" y="0"/>
                      <wp:positionH relativeFrom="margin">
                        <wp:posOffset>4191000</wp:posOffset>
                      </wp:positionH>
                      <wp:positionV relativeFrom="paragraph">
                        <wp:posOffset>0</wp:posOffset>
                      </wp:positionV>
                      <wp:extent cx="914400" cy="1206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2065"/>
                              </a:xfrm>
                              <a:prstGeom prst="rect">
                                <a:avLst/>
                              </a:prstGeom>
                              <a:solidFill>
                                <a:srgbClr val="000000"/>
                              </a:solidFill>
                              <a:ln>
                                <a:noFill/>
                              </a:ln>
                              <a:effectLst/>
                              <a:extLst>
                                <a:ext uri="{91240B29-F687-4F45-9708-019B960494DF}">
                                  <a14:hiddenLine xmlns:a14="http://schemas.microsoft.com/office/drawing/2010/main" w="635"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322DE" id="Rectangle 3" o:spid="_x0000_s1026" style="position:absolute;margin-left:330pt;margin-top:0;width:1in;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b+G7gIAADw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" o:allowincell="f" fillcolor="black" stroked="f" strokeweight=".05pt">
                      <w10:wrap anchorx="margin"/>
                    </v:rect>
                  </w:pict>
                </mc:Fallback>
              </mc:AlternateContent>
            </w:r>
          </w:p>
          <w:p w:rsidR="00661D7B" w:rsidRDefault="00661D7B">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fr-CA"/>
              </w:rPr>
            </w:pPr>
          </w:p>
        </w:tc>
      </w:tr>
      <w:tr w:rsidR="00661D7B">
        <w:tblPrEx>
          <w:tblCellMar>
            <w:top w:w="0" w:type="dxa"/>
            <w:bottom w:w="0" w:type="dxa"/>
          </w:tblCellMar>
        </w:tblPrEx>
        <w:tc>
          <w:tcPr>
            <w:tcW w:w="5160" w:type="dxa"/>
            <w:tcBorders>
              <w:top w:val="nil"/>
              <w:left w:val="nil"/>
              <w:bottom w:val="nil"/>
              <w:right w:val="nil"/>
            </w:tcBorders>
          </w:tcPr>
          <w:p w:rsidR="00661D7B" w:rsidRDefault="00661D7B">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*Please note change from information given in Bulletin of June 26, 1992.</w:t>
            </w:r>
          </w:p>
        </w:tc>
        <w:tc>
          <w:tcPr>
            <w:tcW w:w="5160" w:type="dxa"/>
            <w:tcBorders>
              <w:top w:val="nil"/>
              <w:left w:val="nil"/>
              <w:bottom w:val="nil"/>
              <w:right w:val="nil"/>
            </w:tcBorders>
          </w:tcPr>
          <w:p w:rsidR="00661D7B" w:rsidRDefault="00661D7B">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*Veuillez prendre note de la modification apportée au Bulletin du 26 juin 1992.</w:t>
            </w:r>
          </w:p>
          <w:p w:rsidR="00661D7B" w:rsidRDefault="00661D7B">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fr-CA"/>
              </w:rPr>
            </w:pPr>
          </w:p>
        </w:tc>
      </w:tr>
    </w:tbl>
    <w:p w:rsidR="00000000" w:rsidRDefault="00845FA4" w:rsidP="00661D7B"/>
    <w:sectPr w:rsidR="00000000" w:rsidSect="00661D7B">
      <w:headerReference w:type="default" r:id="rId54"/>
      <w:footerReference w:type="default" r:id="rId55"/>
      <w:headerReference w:type="first" r:id="rId56"/>
      <w:footerReference w:type="first" r:id="rId57"/>
      <w:pgSz w:w="12240" w:h="20160"/>
      <w:pgMar w:top="720" w:right="1680" w:bottom="960" w:left="1080" w:header="720" w:footer="960" w:gutter="0"/>
      <w:pgNumType w:start="2839"/>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D7B" w:rsidRDefault="00661D7B">
      <w:pPr>
        <w:widowControl/>
        <w:spacing w:line="20" w:lineRule="exact"/>
        <w:rPr>
          <w:rFonts w:cstheme="minorBidi"/>
        </w:rPr>
      </w:pPr>
    </w:p>
  </w:endnote>
  <w:endnote w:type="continuationSeparator" w:id="0">
    <w:p w:rsidR="00661D7B" w:rsidRDefault="00661D7B" w:rsidP="00661D7B">
      <w:r>
        <w:rPr>
          <w:rFonts w:cstheme="minorBidi"/>
        </w:rPr>
        <w:t xml:space="preserve"> </w:t>
      </w:r>
    </w:p>
  </w:endnote>
  <w:endnote w:type="continuationNotice" w:id="1">
    <w:p w:rsidR="00661D7B" w:rsidRDefault="00661D7B" w:rsidP="00661D7B">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D7B" w:rsidRDefault="00661D7B">
    <w:pPr>
      <w:spacing w:before="140" w:line="100" w:lineRule="exact"/>
      <w:rPr>
        <w:rFonts w:cstheme="minorBidi"/>
        <w:sz w:val="10"/>
        <w:szCs w:val="10"/>
      </w:rPr>
    </w:pPr>
  </w:p>
  <w:p w:rsidR="00661D7B" w:rsidRDefault="00661D7B">
    <w:pPr>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845FA4">
      <w:rPr>
        <w:rFonts w:ascii="Times New Roman" w:hAnsi="Times New Roman" w:cs="Times New Roman"/>
        <w:noProof/>
        <w:sz w:val="20"/>
        <w:szCs w:val="20"/>
        <w:lang w:val="en-GB"/>
      </w:rPr>
      <w:t>2773</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D7B" w:rsidRDefault="00661D7B">
    <w:pPr>
      <w:spacing w:before="140" w:line="100" w:lineRule="exact"/>
      <w:rPr>
        <w:rFonts w:cstheme="minorBidi"/>
        <w:sz w:val="10"/>
        <w:szCs w:val="10"/>
      </w:rPr>
    </w:pPr>
  </w:p>
  <w:p w:rsidR="00661D7B" w:rsidRDefault="00661D7B">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845FA4">
      <w:rPr>
        <w:rFonts w:ascii="Times New Roman" w:hAnsi="Times New Roman" w:cs="Times New Roman"/>
        <w:noProof/>
        <w:spacing w:val="-2"/>
        <w:sz w:val="20"/>
        <w:szCs w:val="20"/>
        <w:lang w:val="en-GB"/>
      </w:rPr>
      <w:t>2792</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D7B" w:rsidRDefault="00661D7B">
    <w:pPr>
      <w:spacing w:before="140" w:line="100" w:lineRule="exact"/>
      <w:rPr>
        <w:rFonts w:cstheme="minorBidi"/>
        <w:sz w:val="10"/>
        <w:szCs w:val="10"/>
      </w:rPr>
    </w:pPr>
  </w:p>
  <w:p w:rsidR="00661D7B" w:rsidRDefault="00661D7B">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Pr>
        <w:rFonts w:ascii="Times New Roman" w:hAnsi="Times New Roman" w:cs="Times New Roman"/>
        <w:spacing w:val="-2"/>
        <w:sz w:val="20"/>
        <w:szCs w:val="20"/>
        <w:lang w:val="en-GB"/>
      </w:rPr>
      <w:t>2793</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D7B" w:rsidRDefault="00661D7B">
    <w:pPr>
      <w:spacing w:before="140" w:line="100" w:lineRule="exact"/>
      <w:rPr>
        <w:rFonts w:cstheme="minorBidi"/>
        <w:sz w:val="10"/>
        <w:szCs w:val="10"/>
      </w:rPr>
    </w:pPr>
  </w:p>
  <w:p w:rsidR="00661D7B" w:rsidRDefault="00661D7B">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845FA4">
      <w:rPr>
        <w:rFonts w:ascii="Times New Roman" w:hAnsi="Times New Roman" w:cs="Times New Roman"/>
        <w:noProof/>
        <w:spacing w:val="-2"/>
        <w:sz w:val="20"/>
        <w:szCs w:val="20"/>
        <w:lang w:val="en-GB"/>
      </w:rPr>
      <w:t>2793</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D7B" w:rsidRDefault="00661D7B">
    <w:pPr>
      <w:spacing w:before="140" w:line="100" w:lineRule="exact"/>
      <w:rPr>
        <w:rFonts w:cstheme="minorBidi"/>
        <w:sz w:val="10"/>
        <w:szCs w:val="10"/>
      </w:rPr>
    </w:pPr>
  </w:p>
  <w:p w:rsidR="00661D7B" w:rsidRDefault="00661D7B">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Pr>
        <w:rFonts w:ascii="Times New Roman" w:hAnsi="Times New Roman" w:cs="Times New Roman"/>
        <w:spacing w:val="-2"/>
        <w:sz w:val="20"/>
        <w:szCs w:val="20"/>
        <w:lang w:val="en-GB"/>
      </w:rPr>
      <w:t>2794</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D7B" w:rsidRDefault="00661D7B">
    <w:pPr>
      <w:spacing w:before="140" w:line="100" w:lineRule="exact"/>
      <w:rPr>
        <w:rFonts w:cstheme="minorBidi"/>
        <w:sz w:val="10"/>
        <w:szCs w:val="10"/>
      </w:rPr>
    </w:pPr>
  </w:p>
  <w:p w:rsidR="00661D7B" w:rsidRDefault="00661D7B">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845FA4">
      <w:rPr>
        <w:rFonts w:ascii="Times New Roman" w:hAnsi="Times New Roman" w:cs="Times New Roman"/>
        <w:noProof/>
        <w:spacing w:val="-2"/>
        <w:sz w:val="20"/>
        <w:szCs w:val="20"/>
        <w:lang w:val="en-GB"/>
      </w:rPr>
      <w:t>2794</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D7B" w:rsidRDefault="00661D7B">
    <w:pPr>
      <w:spacing w:before="140" w:line="100" w:lineRule="exact"/>
      <w:rPr>
        <w:rFonts w:cstheme="minorBidi"/>
        <w:sz w:val="10"/>
        <w:szCs w:val="10"/>
      </w:rPr>
    </w:pPr>
  </w:p>
  <w:p w:rsidR="00661D7B" w:rsidRDefault="00661D7B">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Pr>
        <w:rFonts w:ascii="Times New Roman" w:hAnsi="Times New Roman" w:cs="Times New Roman"/>
        <w:spacing w:val="-2"/>
        <w:sz w:val="20"/>
        <w:szCs w:val="20"/>
        <w:lang w:val="en-GB"/>
      </w:rPr>
      <w:t>2795</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D7B" w:rsidRDefault="00661D7B">
    <w:pPr>
      <w:spacing w:before="140" w:line="100" w:lineRule="exact"/>
      <w:rPr>
        <w:rFonts w:cstheme="minorBidi"/>
        <w:sz w:val="10"/>
        <w:szCs w:val="10"/>
      </w:rPr>
    </w:pPr>
  </w:p>
  <w:p w:rsidR="00661D7B" w:rsidRDefault="00661D7B">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845FA4">
      <w:rPr>
        <w:rFonts w:ascii="Times New Roman" w:hAnsi="Times New Roman" w:cs="Times New Roman"/>
        <w:noProof/>
        <w:spacing w:val="-2"/>
        <w:sz w:val="20"/>
        <w:szCs w:val="20"/>
        <w:lang w:val="en-GB"/>
      </w:rPr>
      <w:t>2795</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D7B" w:rsidRDefault="00661D7B">
    <w:pPr>
      <w:spacing w:before="140" w:line="100" w:lineRule="exact"/>
      <w:rPr>
        <w:rFonts w:cstheme="minorBidi"/>
        <w:sz w:val="10"/>
        <w:szCs w:val="10"/>
      </w:rPr>
    </w:pPr>
  </w:p>
  <w:p w:rsidR="00661D7B" w:rsidRDefault="00661D7B">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845FA4">
      <w:rPr>
        <w:rFonts w:ascii="Times New Roman" w:hAnsi="Times New Roman" w:cs="Times New Roman"/>
        <w:noProof/>
        <w:spacing w:val="-2"/>
        <w:sz w:val="20"/>
        <w:szCs w:val="20"/>
        <w:lang w:val="en-GB"/>
      </w:rPr>
      <w:t>2799</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D7B" w:rsidRDefault="00661D7B">
    <w:pPr>
      <w:spacing w:before="140" w:line="100" w:lineRule="exact"/>
      <w:rPr>
        <w:rFonts w:cstheme="minorBidi"/>
        <w:sz w:val="10"/>
        <w:szCs w:val="10"/>
      </w:rPr>
    </w:pPr>
  </w:p>
  <w:p w:rsidR="00661D7B" w:rsidRDefault="00661D7B">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845FA4">
      <w:rPr>
        <w:rFonts w:ascii="Times New Roman" w:hAnsi="Times New Roman" w:cs="Times New Roman"/>
        <w:noProof/>
        <w:spacing w:val="-2"/>
        <w:sz w:val="20"/>
        <w:szCs w:val="20"/>
        <w:lang w:val="en-GB"/>
      </w:rPr>
      <w:t>2796</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D7B" w:rsidRDefault="00661D7B">
    <w:pPr>
      <w:spacing w:before="140" w:line="100" w:lineRule="exact"/>
      <w:rPr>
        <w:rFonts w:cstheme="minorBidi"/>
        <w:sz w:val="10"/>
        <w:szCs w:val="10"/>
      </w:rPr>
    </w:pPr>
  </w:p>
  <w:p w:rsidR="00661D7B" w:rsidRDefault="00661D7B">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845FA4">
      <w:rPr>
        <w:rFonts w:ascii="Times New Roman" w:hAnsi="Times New Roman" w:cs="Times New Roman"/>
        <w:noProof/>
        <w:spacing w:val="-2"/>
        <w:sz w:val="20"/>
        <w:szCs w:val="20"/>
        <w:lang w:val="en-GB"/>
      </w:rPr>
      <w:t>2806</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D7B" w:rsidRDefault="00661D7B">
    <w:pPr>
      <w:spacing w:before="140" w:line="100" w:lineRule="exact"/>
      <w:rPr>
        <w:rFonts w:cstheme="minorBidi"/>
        <w:sz w:val="10"/>
        <w:szCs w:val="10"/>
      </w:rPr>
    </w:pPr>
  </w:p>
  <w:p w:rsidR="00661D7B" w:rsidRDefault="00661D7B">
    <w:pPr>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845FA4">
      <w:rPr>
        <w:rFonts w:ascii="Times New Roman" w:hAnsi="Times New Roman" w:cs="Times New Roman"/>
        <w:noProof/>
        <w:sz w:val="20"/>
        <w:szCs w:val="20"/>
        <w:lang w:val="en-GB"/>
      </w:rPr>
      <w:t>2772</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D7B" w:rsidRDefault="00661D7B">
    <w:pPr>
      <w:spacing w:before="140" w:line="100" w:lineRule="exact"/>
      <w:rPr>
        <w:rFonts w:cstheme="minorBidi"/>
        <w:sz w:val="10"/>
        <w:szCs w:val="10"/>
      </w:rPr>
    </w:pPr>
  </w:p>
  <w:p w:rsidR="00661D7B" w:rsidRDefault="00661D7B">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845FA4">
      <w:rPr>
        <w:rFonts w:ascii="Times New Roman" w:hAnsi="Times New Roman" w:cs="Times New Roman"/>
        <w:noProof/>
        <w:spacing w:val="-2"/>
        <w:sz w:val="20"/>
        <w:szCs w:val="20"/>
        <w:lang w:val="en-GB"/>
      </w:rPr>
      <w:t>2800</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D7B" w:rsidRDefault="00661D7B">
    <w:pPr>
      <w:spacing w:before="140" w:line="100" w:lineRule="exact"/>
      <w:rPr>
        <w:rFonts w:cstheme="minorBidi"/>
        <w:sz w:val="10"/>
        <w:szCs w:val="10"/>
      </w:rPr>
    </w:pPr>
  </w:p>
  <w:p w:rsidR="00661D7B" w:rsidRDefault="00661D7B">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845FA4">
      <w:rPr>
        <w:rFonts w:ascii="Times New Roman" w:hAnsi="Times New Roman" w:cs="Times New Roman"/>
        <w:noProof/>
        <w:sz w:val="20"/>
        <w:szCs w:val="20"/>
        <w:lang w:val="en-GB"/>
      </w:rPr>
      <w:t>2809</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D7B" w:rsidRDefault="00661D7B">
    <w:pPr>
      <w:spacing w:before="140" w:line="100" w:lineRule="exact"/>
      <w:rPr>
        <w:rFonts w:cstheme="minorBidi"/>
        <w:sz w:val="10"/>
        <w:szCs w:val="10"/>
      </w:rPr>
    </w:pPr>
  </w:p>
  <w:p w:rsidR="00661D7B" w:rsidRDefault="00661D7B">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845FA4">
      <w:rPr>
        <w:rFonts w:ascii="Times New Roman" w:hAnsi="Times New Roman" w:cs="Times New Roman"/>
        <w:noProof/>
        <w:spacing w:val="-2"/>
        <w:sz w:val="20"/>
        <w:szCs w:val="20"/>
        <w:lang w:val="en-GB"/>
      </w:rPr>
      <w:t>2807</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D7B" w:rsidRDefault="00661D7B">
    <w:pPr>
      <w:spacing w:before="140" w:line="100" w:lineRule="exact"/>
      <w:rPr>
        <w:rFonts w:cstheme="minorBidi"/>
        <w:sz w:val="10"/>
        <w:szCs w:val="10"/>
      </w:rPr>
    </w:pPr>
  </w:p>
  <w:p w:rsidR="00661D7B" w:rsidRDefault="00661D7B">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Pr>
        <w:rFonts w:ascii="Times New Roman" w:hAnsi="Times New Roman" w:cs="Times New Roman"/>
        <w:sz w:val="20"/>
        <w:szCs w:val="20"/>
        <w:lang w:val="en-GB"/>
      </w:rPr>
      <w:t>2808</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D7B" w:rsidRDefault="00661D7B">
    <w:pPr>
      <w:spacing w:before="140" w:line="100" w:lineRule="exact"/>
      <w:rPr>
        <w:rFonts w:cstheme="minorBidi"/>
        <w:sz w:val="10"/>
        <w:szCs w:val="10"/>
      </w:rPr>
    </w:pPr>
  </w:p>
  <w:p w:rsidR="00661D7B" w:rsidRDefault="00661D7B">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845FA4">
      <w:rPr>
        <w:rFonts w:ascii="Times New Roman" w:hAnsi="Times New Roman" w:cs="Times New Roman"/>
        <w:noProof/>
        <w:sz w:val="20"/>
        <w:szCs w:val="20"/>
        <w:lang w:val="en-GB"/>
      </w:rPr>
      <w:t>2824</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D7B" w:rsidRDefault="00661D7B">
    <w:pPr>
      <w:spacing w:before="140" w:line="100" w:lineRule="exact"/>
      <w:rPr>
        <w:rFonts w:cstheme="minorBidi"/>
        <w:sz w:val="10"/>
        <w:szCs w:val="10"/>
      </w:rPr>
    </w:pPr>
  </w:p>
  <w:p w:rsidR="00661D7B" w:rsidRDefault="00661D7B">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845FA4">
      <w:rPr>
        <w:rFonts w:ascii="Times New Roman" w:hAnsi="Times New Roman" w:cs="Times New Roman"/>
        <w:noProof/>
        <w:sz w:val="20"/>
        <w:szCs w:val="20"/>
        <w:lang w:val="en-GB"/>
      </w:rPr>
      <w:t>2831</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D7B" w:rsidRDefault="00661D7B">
    <w:pPr>
      <w:spacing w:before="140" w:line="100" w:lineRule="exact"/>
      <w:rPr>
        <w:rFonts w:cstheme="minorBidi"/>
        <w:sz w:val="10"/>
        <w:szCs w:val="10"/>
      </w:rPr>
    </w:pPr>
  </w:p>
  <w:p w:rsidR="00661D7B" w:rsidRDefault="00661D7B">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845FA4">
      <w:rPr>
        <w:rFonts w:ascii="Times New Roman" w:hAnsi="Times New Roman" w:cs="Times New Roman"/>
        <w:noProof/>
        <w:sz w:val="20"/>
        <w:szCs w:val="20"/>
        <w:lang w:val="en-GB"/>
      </w:rPr>
      <w:t>2835</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D7B" w:rsidRDefault="00661D7B">
    <w:pPr>
      <w:spacing w:before="140" w:line="100" w:lineRule="exact"/>
      <w:rPr>
        <w:rFonts w:cstheme="minorBidi"/>
        <w:sz w:val="10"/>
        <w:szCs w:val="10"/>
      </w:rPr>
    </w:pPr>
  </w:p>
  <w:p w:rsidR="00661D7B" w:rsidRDefault="00661D7B">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Pr>
        <w:rFonts w:ascii="Times New Roman" w:hAnsi="Times New Roman" w:cs="Times New Roman"/>
        <w:sz w:val="20"/>
        <w:szCs w:val="20"/>
        <w:lang w:val="en-GB"/>
      </w:rPr>
      <w:t>2837</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D7B" w:rsidRDefault="00661D7B">
    <w:pPr>
      <w:spacing w:before="140" w:line="100" w:lineRule="exact"/>
      <w:rPr>
        <w:rFonts w:cstheme="minorBidi"/>
        <w:sz w:val="10"/>
        <w:szCs w:val="10"/>
      </w:rPr>
    </w:pPr>
  </w:p>
  <w:p w:rsidR="00661D7B" w:rsidRDefault="00661D7B">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845FA4">
      <w:rPr>
        <w:rFonts w:ascii="Times New Roman" w:hAnsi="Times New Roman" w:cs="Times New Roman"/>
        <w:noProof/>
        <w:sz w:val="20"/>
        <w:szCs w:val="20"/>
        <w:lang w:val="en-GB"/>
      </w:rPr>
      <w:t>2837</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D7B" w:rsidRDefault="00661D7B">
    <w:pPr>
      <w:spacing w:before="140" w:line="100" w:lineRule="exact"/>
      <w:rPr>
        <w:rFonts w:cstheme="minorBidi"/>
        <w:sz w:val="10"/>
        <w:szCs w:val="10"/>
      </w:rPr>
    </w:pPr>
  </w:p>
  <w:p w:rsidR="00661D7B" w:rsidRDefault="00661D7B">
    <w:pPr>
      <w:widowControl/>
      <w:tabs>
        <w:tab w:val="center" w:pos="4740"/>
      </w:tabs>
      <w:suppressAutoHyphens/>
      <w:spacing w:line="240" w:lineRule="atLeast"/>
      <w:rPr>
        <w:rFonts w:ascii="Times New Roman" w:hAnsi="Times New Roman" w:cs="Times New Roman"/>
        <w:sz w:val="20"/>
        <w:szCs w:val="20"/>
        <w:lang w:val="fr-CA"/>
      </w:rPr>
    </w:pPr>
    <w:r>
      <w:rPr>
        <w:rFonts w:ascii="Times New Roman" w:hAnsi="Times New Roman" w:cs="Times New Roman"/>
        <w:sz w:val="20"/>
        <w:szCs w:val="20"/>
        <w:lang w:val="fr-CA"/>
      </w:rPr>
      <w:tab/>
      <w:t xml:space="preserve">- </w:t>
    </w:r>
    <w:r>
      <w:rPr>
        <w:rFonts w:ascii="Times New Roman" w:hAnsi="Times New Roman" w:cs="Times New Roman"/>
        <w:sz w:val="20"/>
        <w:szCs w:val="20"/>
        <w:lang w:val="fr-CA"/>
      </w:rPr>
      <w:fldChar w:fldCharType="begin"/>
    </w:r>
    <w:r>
      <w:rPr>
        <w:rFonts w:ascii="Times New Roman" w:hAnsi="Times New Roman" w:cs="Times New Roman"/>
        <w:sz w:val="20"/>
        <w:szCs w:val="20"/>
        <w:lang w:val="fr-CA"/>
      </w:rPr>
      <w:instrText>page \* arabic</w:instrText>
    </w:r>
    <w:r>
      <w:rPr>
        <w:rFonts w:ascii="Times New Roman" w:hAnsi="Times New Roman" w:cs="Times New Roman"/>
        <w:sz w:val="20"/>
        <w:szCs w:val="20"/>
        <w:lang w:val="fr-CA"/>
      </w:rPr>
      <w:fldChar w:fldCharType="separate"/>
    </w:r>
    <w:r w:rsidR="00845FA4">
      <w:rPr>
        <w:rFonts w:ascii="Times New Roman" w:hAnsi="Times New Roman" w:cs="Times New Roman"/>
        <w:noProof/>
        <w:sz w:val="20"/>
        <w:szCs w:val="20"/>
        <w:lang w:val="fr-CA"/>
      </w:rPr>
      <w:t>2838</w:t>
    </w:r>
    <w:r>
      <w:rPr>
        <w:rFonts w:ascii="Times New Roman" w:hAnsi="Times New Roman" w:cs="Times New Roman"/>
        <w:sz w:val="20"/>
        <w:szCs w:val="20"/>
        <w:lang w:val="fr-CA"/>
      </w:rPr>
      <w:fldChar w:fldCharType="end"/>
    </w:r>
    <w:r>
      <w:rPr>
        <w:rFonts w:ascii="Times New Roman" w:hAnsi="Times New Roman" w:cs="Times New Roman"/>
        <w:sz w:val="20"/>
        <w:szCs w:val="20"/>
        <w:lang w:val="fr-C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D7B" w:rsidRDefault="00661D7B">
    <w:pPr>
      <w:spacing w:before="140" w:line="100" w:lineRule="exact"/>
      <w:rPr>
        <w:rFonts w:cstheme="minorBidi"/>
        <w:sz w:val="10"/>
        <w:szCs w:val="10"/>
      </w:rPr>
    </w:pPr>
  </w:p>
  <w:p w:rsidR="00661D7B" w:rsidRDefault="00661D7B">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845FA4">
      <w:rPr>
        <w:rFonts w:ascii="Times New Roman" w:hAnsi="Times New Roman" w:cs="Times New Roman"/>
        <w:noProof/>
        <w:sz w:val="20"/>
        <w:szCs w:val="20"/>
        <w:lang w:val="en-GB"/>
      </w:rPr>
      <w:t>2783</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D7B" w:rsidRDefault="00661D7B">
    <w:pPr>
      <w:spacing w:before="140" w:line="100" w:lineRule="exact"/>
      <w:rPr>
        <w:rFonts w:cstheme="minorBidi"/>
        <w:sz w:val="10"/>
        <w:szCs w:val="10"/>
      </w:rPr>
    </w:pPr>
  </w:p>
  <w:p w:rsidR="00661D7B" w:rsidRDefault="00661D7B">
    <w:pPr>
      <w:widowControl/>
      <w:tabs>
        <w:tab w:val="center" w:pos="47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 xml:space="preserve">- </w:t>
    </w:r>
    <w:r>
      <w:rPr>
        <w:rFonts w:ascii="Times New Roman" w:hAnsi="Times New Roman" w:cs="Times New Roman"/>
        <w:spacing w:val="-2"/>
        <w:sz w:val="20"/>
        <w:szCs w:val="20"/>
        <w:lang w:val="fr-CA"/>
      </w:rPr>
      <w:fldChar w:fldCharType="begin"/>
    </w:r>
    <w:r>
      <w:rPr>
        <w:rFonts w:ascii="Times New Roman" w:hAnsi="Times New Roman" w:cs="Times New Roman"/>
        <w:spacing w:val="-2"/>
        <w:sz w:val="20"/>
        <w:szCs w:val="20"/>
        <w:lang w:val="fr-CA"/>
      </w:rPr>
      <w:instrText>page \* arabic</w:instrText>
    </w:r>
    <w:r>
      <w:rPr>
        <w:rFonts w:ascii="Times New Roman" w:hAnsi="Times New Roman" w:cs="Times New Roman"/>
        <w:spacing w:val="-2"/>
        <w:sz w:val="20"/>
        <w:szCs w:val="20"/>
        <w:lang w:val="fr-CA"/>
      </w:rPr>
      <w:fldChar w:fldCharType="separate"/>
    </w:r>
    <w:r>
      <w:rPr>
        <w:rFonts w:ascii="Times New Roman" w:hAnsi="Times New Roman" w:cs="Times New Roman"/>
        <w:spacing w:val="-2"/>
        <w:sz w:val="20"/>
        <w:szCs w:val="20"/>
        <w:lang w:val="fr-CA"/>
      </w:rPr>
      <w:t>2839</w:t>
    </w:r>
    <w:r>
      <w:rPr>
        <w:rFonts w:ascii="Times New Roman" w:hAnsi="Times New Roman" w:cs="Times New Roman"/>
        <w:spacing w:val="-2"/>
        <w:sz w:val="20"/>
        <w:szCs w:val="20"/>
        <w:lang w:val="fr-CA"/>
      </w:rPr>
      <w:fldChar w:fldCharType="end"/>
    </w:r>
    <w:r>
      <w:rPr>
        <w:rFonts w:ascii="Times New Roman" w:hAnsi="Times New Roman" w:cs="Times New Roman"/>
        <w:spacing w:val="-2"/>
        <w:sz w:val="20"/>
        <w:szCs w:val="20"/>
        <w:lang w:val="fr-CA"/>
      </w:rPr>
      <w:t xml:space="preserve"> -</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D7B" w:rsidRDefault="00661D7B">
    <w:pPr>
      <w:spacing w:before="140" w:line="100" w:lineRule="exact"/>
      <w:rPr>
        <w:rFonts w:cstheme="minorBidi"/>
        <w:sz w:val="10"/>
        <w:szCs w:val="10"/>
      </w:rPr>
    </w:pPr>
  </w:p>
  <w:p w:rsidR="00661D7B" w:rsidRDefault="00661D7B">
    <w:pPr>
      <w:widowControl/>
      <w:tabs>
        <w:tab w:val="center" w:pos="47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 xml:space="preserve">- </w:t>
    </w:r>
    <w:r>
      <w:rPr>
        <w:rFonts w:ascii="Times New Roman" w:hAnsi="Times New Roman" w:cs="Times New Roman"/>
        <w:spacing w:val="-2"/>
        <w:sz w:val="20"/>
        <w:szCs w:val="20"/>
        <w:lang w:val="fr-CA"/>
      </w:rPr>
      <w:fldChar w:fldCharType="begin"/>
    </w:r>
    <w:r>
      <w:rPr>
        <w:rFonts w:ascii="Times New Roman" w:hAnsi="Times New Roman" w:cs="Times New Roman"/>
        <w:spacing w:val="-2"/>
        <w:sz w:val="20"/>
        <w:szCs w:val="20"/>
        <w:lang w:val="fr-CA"/>
      </w:rPr>
      <w:instrText>page \* arabic</w:instrText>
    </w:r>
    <w:r>
      <w:rPr>
        <w:rFonts w:ascii="Times New Roman" w:hAnsi="Times New Roman" w:cs="Times New Roman"/>
        <w:spacing w:val="-2"/>
        <w:sz w:val="20"/>
        <w:szCs w:val="20"/>
        <w:lang w:val="fr-CA"/>
      </w:rPr>
      <w:fldChar w:fldCharType="separate"/>
    </w:r>
    <w:r w:rsidR="00845FA4">
      <w:rPr>
        <w:rFonts w:ascii="Times New Roman" w:hAnsi="Times New Roman" w:cs="Times New Roman"/>
        <w:noProof/>
        <w:spacing w:val="-2"/>
        <w:sz w:val="20"/>
        <w:szCs w:val="20"/>
        <w:lang w:val="fr-CA"/>
      </w:rPr>
      <w:t>2839</w:t>
    </w:r>
    <w:r>
      <w:rPr>
        <w:rFonts w:ascii="Times New Roman" w:hAnsi="Times New Roman" w:cs="Times New Roman"/>
        <w:spacing w:val="-2"/>
        <w:sz w:val="20"/>
        <w:szCs w:val="20"/>
        <w:lang w:val="fr-CA"/>
      </w:rPr>
      <w:fldChar w:fldCharType="end"/>
    </w:r>
    <w:r>
      <w:rPr>
        <w:rFonts w:ascii="Times New Roman" w:hAnsi="Times New Roman" w:cs="Times New Roman"/>
        <w:spacing w:val="-2"/>
        <w:sz w:val="20"/>
        <w:szCs w:val="20"/>
        <w:lang w:val="fr-C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D7B" w:rsidRDefault="00661D7B">
    <w:pPr>
      <w:spacing w:before="140" w:line="100" w:lineRule="exact"/>
      <w:rPr>
        <w:rFonts w:cstheme="minorBidi"/>
        <w:sz w:val="10"/>
        <w:szCs w:val="10"/>
      </w:rPr>
    </w:pPr>
  </w:p>
  <w:p w:rsidR="00661D7B" w:rsidRDefault="00661D7B">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845FA4">
      <w:rPr>
        <w:rFonts w:ascii="Times New Roman" w:hAnsi="Times New Roman" w:cs="Times New Roman"/>
        <w:noProof/>
        <w:sz w:val="20"/>
        <w:szCs w:val="20"/>
        <w:lang w:val="en-GB"/>
      </w:rPr>
      <w:t>2775</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D7B" w:rsidRDefault="00661D7B">
    <w:pPr>
      <w:spacing w:before="140" w:line="100" w:lineRule="exact"/>
      <w:rPr>
        <w:rFonts w:cstheme="minorBidi"/>
        <w:sz w:val="10"/>
        <w:szCs w:val="10"/>
      </w:rPr>
    </w:pPr>
  </w:p>
  <w:p w:rsidR="00661D7B" w:rsidRDefault="00661D7B">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845FA4">
      <w:rPr>
        <w:rFonts w:ascii="Times New Roman" w:hAnsi="Times New Roman" w:cs="Times New Roman"/>
        <w:noProof/>
        <w:spacing w:val="-2"/>
        <w:sz w:val="20"/>
        <w:szCs w:val="20"/>
        <w:lang w:val="en-GB"/>
      </w:rPr>
      <w:t>2785</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D7B" w:rsidRDefault="00661D7B">
    <w:pPr>
      <w:spacing w:before="140" w:line="100" w:lineRule="exact"/>
      <w:rPr>
        <w:rFonts w:cstheme="minorBidi"/>
        <w:sz w:val="10"/>
        <w:szCs w:val="10"/>
      </w:rPr>
    </w:pPr>
  </w:p>
  <w:p w:rsidR="00661D7B" w:rsidRDefault="00661D7B">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845FA4">
      <w:rPr>
        <w:rFonts w:ascii="Times New Roman" w:hAnsi="Times New Roman" w:cs="Times New Roman"/>
        <w:noProof/>
        <w:spacing w:val="-2"/>
        <w:sz w:val="20"/>
        <w:szCs w:val="20"/>
        <w:lang w:val="en-GB"/>
      </w:rPr>
      <w:t>2783</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D7B" w:rsidRDefault="00661D7B">
    <w:pPr>
      <w:spacing w:before="140" w:line="100" w:lineRule="exact"/>
      <w:rPr>
        <w:rFonts w:cstheme="minorBidi"/>
        <w:sz w:val="10"/>
        <w:szCs w:val="10"/>
      </w:rPr>
    </w:pPr>
  </w:p>
  <w:p w:rsidR="00661D7B" w:rsidRDefault="00661D7B">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845FA4">
      <w:rPr>
        <w:rFonts w:ascii="Times New Roman" w:hAnsi="Times New Roman" w:cs="Times New Roman"/>
        <w:noProof/>
        <w:sz w:val="20"/>
        <w:szCs w:val="20"/>
        <w:lang w:val="en-GB"/>
      </w:rPr>
      <w:t>2791</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D7B" w:rsidRDefault="00661D7B">
    <w:pPr>
      <w:spacing w:before="140" w:line="100" w:lineRule="exact"/>
      <w:rPr>
        <w:rFonts w:cstheme="minorBidi"/>
        <w:sz w:val="10"/>
        <w:szCs w:val="10"/>
      </w:rPr>
    </w:pPr>
  </w:p>
  <w:p w:rsidR="00661D7B" w:rsidRDefault="00661D7B">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845FA4">
      <w:rPr>
        <w:rFonts w:ascii="Times New Roman" w:hAnsi="Times New Roman" w:cs="Times New Roman"/>
        <w:noProof/>
        <w:sz w:val="20"/>
        <w:szCs w:val="20"/>
        <w:lang w:val="en-GB"/>
      </w:rPr>
      <w:t>2786</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D7B" w:rsidRDefault="00661D7B">
    <w:pPr>
      <w:spacing w:before="140" w:line="100" w:lineRule="exact"/>
      <w:rPr>
        <w:rFonts w:cstheme="minorBidi"/>
        <w:sz w:val="10"/>
        <w:szCs w:val="10"/>
      </w:rPr>
    </w:pPr>
  </w:p>
  <w:p w:rsidR="00661D7B" w:rsidRDefault="00661D7B">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Pr>
        <w:rFonts w:ascii="Times New Roman" w:hAnsi="Times New Roman" w:cs="Times New Roman"/>
        <w:spacing w:val="-2"/>
        <w:sz w:val="20"/>
        <w:szCs w:val="20"/>
        <w:lang w:val="en-GB"/>
      </w:rPr>
      <w:t>2792</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D7B" w:rsidRDefault="00661D7B" w:rsidP="00661D7B">
      <w:r>
        <w:rPr>
          <w:rFonts w:cstheme="minorBidi"/>
        </w:rPr>
        <w:separator/>
      </w:r>
    </w:p>
  </w:footnote>
  <w:footnote w:type="continuationSeparator" w:id="0">
    <w:p w:rsidR="00661D7B" w:rsidRDefault="00661D7B" w:rsidP="00661D7B">
      <w:r>
        <w:continuationSeparator/>
      </w:r>
    </w:p>
  </w:footnote>
  <w:footnote w:id="1">
    <w:p w:rsidR="00661D7B" w:rsidRDefault="00661D7B">
      <w:pPr>
        <w:pStyle w:val="FootnoteText"/>
        <w:tabs>
          <w:tab w:val="left" w:pos="-720"/>
          <w:tab w:val="left" w:pos="0"/>
        </w:tabs>
        <w:suppressAutoHyphens/>
        <w:spacing w:line="240" w:lineRule="atLeast"/>
        <w:ind w:left="720" w:hanging="720"/>
        <w:jc w:val="both"/>
        <w:rPr>
          <w:rFonts w:ascii="Times New Roman" w:hAnsi="Times New Roman" w:cs="Times New Roman"/>
          <w:spacing w:val="-2"/>
          <w:sz w:val="20"/>
          <w:szCs w:val="20"/>
          <w:u w:val="single"/>
          <w:lang w:val="en-GB"/>
        </w:rPr>
      </w:pPr>
      <w:r>
        <w:rPr>
          <w:rStyle w:val="FootnoteReference"/>
          <w:rFonts w:ascii="Times New Roman" w:hAnsi="Times New Roman" w:cs="Times New Roman"/>
          <w:spacing w:val="-2"/>
          <w:sz w:val="20"/>
          <w:szCs w:val="20"/>
          <w:u w:val="single"/>
          <w:vertAlign w:val="baseline"/>
          <w:lang w:val="en-GB"/>
        </w:rPr>
        <w:t xml:space="preserve">     </w:t>
      </w:r>
      <w:r>
        <w:rPr>
          <w:rStyle w:val="FootnoteReference"/>
          <w:rFonts w:ascii="Times New Roman" w:hAnsi="Times New Roman" w:cs="Times New Roman"/>
          <w:spacing w:val="-2"/>
          <w:sz w:val="20"/>
          <w:szCs w:val="20"/>
          <w:u w:val="single"/>
          <w:lang w:val="en-GB"/>
        </w:rPr>
        <w:t>*</w:t>
      </w:r>
      <w:r>
        <w:rPr>
          <w:rFonts w:ascii="Times New Roman" w:hAnsi="Times New Roman" w:cs="Times New Roman"/>
          <w:spacing w:val="-2"/>
          <w:sz w:val="20"/>
          <w:szCs w:val="20"/>
          <w:u w:val="single"/>
          <w:lang w:val="en-GB"/>
        </w:rPr>
        <w:t>Stevenson J. took no part in the judgment.</w:t>
      </w:r>
    </w:p>
    <w:p w:rsidR="00661D7B" w:rsidRDefault="00661D7B">
      <w:pPr>
        <w:pStyle w:val="FootnoteText"/>
        <w:tabs>
          <w:tab w:val="left" w:pos="-720"/>
          <w:tab w:val="left" w:pos="0"/>
        </w:tabs>
        <w:suppressAutoHyphens/>
        <w:spacing w:after="240" w:line="240" w:lineRule="atLeast"/>
        <w:ind w:left="720" w:hanging="720"/>
        <w:jc w:val="both"/>
        <w:rPr>
          <w:rFonts w:ascii="Times New Roman" w:hAnsi="Times New Roman" w:cs="Times New Roman"/>
          <w:spacing w:val="-2"/>
          <w:sz w:val="20"/>
          <w:szCs w:val="20"/>
          <w:u w:val="single"/>
          <w:lang w:val="en-GB"/>
        </w:rPr>
      </w:pPr>
      <w:r>
        <w:rPr>
          <w:rFonts w:ascii="Times New Roman" w:hAnsi="Times New Roman" w:cs="Times New Roman"/>
          <w:spacing w:val="-2"/>
          <w:sz w:val="20"/>
          <w:szCs w:val="20"/>
          <w:u w:val="single"/>
          <w:lang w:val="en-GB"/>
        </w:rPr>
        <w:t>Le juge Stevenson n'a pas pris part au jugement.</w:t>
      </w:r>
    </w:p>
  </w:footnote>
  <w:footnote w:id="2">
    <w:p w:rsidR="00661D7B" w:rsidRDefault="00661D7B">
      <w:pPr>
        <w:pStyle w:val="FootnoteText"/>
        <w:tabs>
          <w:tab w:val="left" w:pos="-720"/>
        </w:tabs>
        <w:suppressAutoHyphens/>
        <w:spacing w:after="240" w:line="240" w:lineRule="atLeast"/>
        <w:jc w:val="both"/>
        <w:rPr>
          <w:rFonts w:ascii="Times New Roman" w:hAnsi="Times New Roman" w:cs="Times New Roman"/>
          <w:spacing w:val="-2"/>
          <w:sz w:val="20"/>
          <w:szCs w:val="20"/>
          <w:lang w:val="en-GB"/>
        </w:rPr>
      </w:pPr>
      <w:r>
        <w:rPr>
          <w:rStyle w:val="FootnoteReference"/>
          <w:rFonts w:ascii="Times New Roman" w:hAnsi="Times New Roman" w:cs="Times New Roman"/>
          <w:spacing w:val="-2"/>
          <w:sz w:val="20"/>
          <w:szCs w:val="20"/>
          <w:vertAlign w:val="baseline"/>
          <w:lang w:val="en-GB"/>
        </w:rPr>
        <w:t xml:space="preserve">     </w:t>
      </w:r>
      <w:r>
        <w:rPr>
          <w:rStyle w:val="FootnoteReference"/>
          <w:rFonts w:ascii="Times New Roman" w:hAnsi="Times New Roman" w:cs="Times New Roman"/>
          <w:spacing w:val="-2"/>
          <w:sz w:val="20"/>
          <w:szCs w:val="20"/>
          <w:lang w:val="en-GB"/>
        </w:rPr>
        <w:t>**</w:t>
      </w:r>
      <w:r>
        <w:rPr>
          <w:rFonts w:ascii="Times New Roman" w:hAnsi="Times New Roman" w:cs="Times New Roman"/>
          <w:spacing w:val="-2"/>
          <w:sz w:val="20"/>
          <w:szCs w:val="20"/>
          <w:lang w:val="en-GB"/>
        </w:rPr>
        <w:t xml:space="preserve"> Stevenson J. took no part in the judgment.</w:t>
      </w:r>
    </w:p>
  </w:footnote>
  <w:footnote w:id="3">
    <w:p w:rsidR="00661D7B" w:rsidRDefault="00661D7B">
      <w:pPr>
        <w:pStyle w:val="FootnoteText"/>
        <w:tabs>
          <w:tab w:val="left" w:pos="-720"/>
        </w:tabs>
        <w:suppressAutoHyphens/>
        <w:spacing w:after="240" w:line="240" w:lineRule="atLeast"/>
        <w:jc w:val="both"/>
        <w:rPr>
          <w:rFonts w:ascii="Times New Roman" w:hAnsi="Times New Roman" w:cs="Times New Roman"/>
          <w:spacing w:val="-2"/>
          <w:sz w:val="20"/>
          <w:szCs w:val="20"/>
          <w:lang w:val="en-GB"/>
        </w:rPr>
      </w:pPr>
      <w:r>
        <w:rPr>
          <w:rStyle w:val="FootnoteReference"/>
          <w:rFonts w:ascii="Times New Roman" w:hAnsi="Times New Roman" w:cs="Times New Roman"/>
          <w:spacing w:val="-2"/>
          <w:sz w:val="20"/>
          <w:szCs w:val="20"/>
          <w:vertAlign w:val="baseline"/>
          <w:lang w:val="en-GB"/>
        </w:rPr>
        <w:t xml:space="preserve">     </w:t>
      </w:r>
      <w:r>
        <w:rPr>
          <w:rStyle w:val="FootnoteReference"/>
          <w:rFonts w:ascii="Times New Roman" w:hAnsi="Times New Roman" w:cs="Times New Roman"/>
          <w:spacing w:val="-2"/>
          <w:sz w:val="20"/>
          <w:szCs w:val="20"/>
          <w:lang w:val="en-GB"/>
        </w:rPr>
        <w:t>***</w:t>
      </w:r>
      <w:r>
        <w:rPr>
          <w:rFonts w:ascii="Times New Roman" w:hAnsi="Times New Roman" w:cs="Times New Roman"/>
          <w:spacing w:val="-2"/>
          <w:sz w:val="20"/>
          <w:szCs w:val="20"/>
          <w:lang w:val="en-GB"/>
        </w:rPr>
        <w:t xml:space="preserve"> Le juge Stevenson n'a pas pris part au jugement.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661D7B">
      <w:tblPrEx>
        <w:tblCellMar>
          <w:top w:w="0" w:type="dxa"/>
          <w:bottom w:w="0" w:type="dxa"/>
        </w:tblCellMar>
      </w:tblPrEx>
      <w:tc>
        <w:tcPr>
          <w:tcW w:w="5400" w:type="dxa"/>
          <w:tcBorders>
            <w:top w:val="nil"/>
            <w:left w:val="nil"/>
            <w:bottom w:val="nil"/>
            <w:right w:val="nil"/>
          </w:tcBorders>
        </w:tcPr>
        <w:p w:rsidR="00661D7B" w:rsidRDefault="00661D7B">
          <w:pPr>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APPLICATIONS FOR LEAVE TO APPEAL FILED</w:t>
          </w:r>
        </w:p>
      </w:tc>
      <w:tc>
        <w:tcPr>
          <w:tcW w:w="5280" w:type="dxa"/>
          <w:tcBorders>
            <w:top w:val="nil"/>
            <w:left w:val="nil"/>
            <w:bottom w:val="nil"/>
            <w:right w:val="nil"/>
          </w:tcBorders>
        </w:tcPr>
        <w:p w:rsidR="00661D7B" w:rsidRDefault="00661D7B">
          <w:pPr>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DEMANDES D'AUTORISATION D'APPEL PRODUITES</w:t>
          </w:r>
        </w:p>
      </w:tc>
    </w:tr>
  </w:tbl>
  <w:p w:rsidR="00661D7B" w:rsidRDefault="00661D7B">
    <w:pPr>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661D7B" w:rsidRDefault="00661D7B">
    <w:pPr>
      <w:spacing w:after="140" w:line="100" w:lineRule="exact"/>
      <w:rPr>
        <w:rFonts w:cstheme="minorBidi"/>
        <w:sz w:val="10"/>
        <w:szCs w:val="1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661D7B">
      <w:tblPrEx>
        <w:tblCellMar>
          <w:top w:w="0" w:type="dxa"/>
          <w:bottom w:w="0" w:type="dxa"/>
        </w:tblCellMar>
      </w:tblPrEx>
      <w:tc>
        <w:tcPr>
          <w:tcW w:w="5400" w:type="dxa"/>
          <w:tcBorders>
            <w:top w:val="nil"/>
            <w:left w:val="nil"/>
            <w:bottom w:val="nil"/>
            <w:right w:val="nil"/>
          </w:tcBorders>
        </w:tcPr>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HEADNOTES OF RECENT </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JUDGMENTS</w:t>
          </w:r>
        </w:p>
      </w:tc>
      <w:tc>
        <w:tcPr>
          <w:tcW w:w="5280" w:type="dxa"/>
          <w:tcBorders>
            <w:top w:val="nil"/>
            <w:left w:val="nil"/>
            <w:bottom w:val="nil"/>
            <w:right w:val="nil"/>
          </w:tcBorders>
        </w:tcPr>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SOMMAIRES DE JUGEMENTS</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RÉCENTS</w:t>
          </w:r>
        </w:p>
      </w:tc>
    </w:tr>
    <w:tr w:rsidR="00661D7B">
      <w:tblPrEx>
        <w:tblCellMar>
          <w:top w:w="0" w:type="dxa"/>
          <w:bottom w:w="0" w:type="dxa"/>
        </w:tblCellMar>
      </w:tblPrEx>
      <w:tc>
        <w:tcPr>
          <w:tcW w:w="5400" w:type="dxa"/>
          <w:tcBorders>
            <w:top w:val="nil"/>
            <w:left w:val="nil"/>
            <w:bottom w:val="nil"/>
            <w:right w:val="nil"/>
          </w:tcBorders>
        </w:tcPr>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661D7B" w:rsidRDefault="00661D7B">
    <w:pPr>
      <w:spacing w:after="140" w:line="100" w:lineRule="exact"/>
      <w:rPr>
        <w:rFonts w:cstheme="minorBidi"/>
        <w:sz w:val="10"/>
        <w:szCs w:val="1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661D7B">
      <w:tblPrEx>
        <w:tblCellMar>
          <w:top w:w="0" w:type="dxa"/>
          <w:bottom w:w="0" w:type="dxa"/>
        </w:tblCellMar>
      </w:tblPrEx>
      <w:tc>
        <w:tcPr>
          <w:tcW w:w="5400" w:type="dxa"/>
          <w:tcBorders>
            <w:top w:val="nil"/>
            <w:left w:val="nil"/>
            <w:bottom w:val="nil"/>
            <w:right w:val="nil"/>
          </w:tcBorders>
        </w:tcPr>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HEADNOTES OF RECENT </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JUDGMENTS</w:t>
          </w:r>
        </w:p>
      </w:tc>
      <w:tc>
        <w:tcPr>
          <w:tcW w:w="5280" w:type="dxa"/>
          <w:tcBorders>
            <w:top w:val="nil"/>
            <w:left w:val="nil"/>
            <w:bottom w:val="nil"/>
            <w:right w:val="nil"/>
          </w:tcBorders>
        </w:tcPr>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SOMMAIRES DE JUGEMENTS</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RÉCENTS</w:t>
          </w:r>
        </w:p>
      </w:tc>
    </w:tr>
    <w:tr w:rsidR="00661D7B">
      <w:tblPrEx>
        <w:tblCellMar>
          <w:top w:w="0" w:type="dxa"/>
          <w:bottom w:w="0" w:type="dxa"/>
        </w:tblCellMar>
      </w:tblPrEx>
      <w:tc>
        <w:tcPr>
          <w:tcW w:w="5400" w:type="dxa"/>
          <w:tcBorders>
            <w:top w:val="nil"/>
            <w:left w:val="nil"/>
            <w:bottom w:val="nil"/>
            <w:right w:val="nil"/>
          </w:tcBorders>
        </w:tcPr>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661D7B" w:rsidRDefault="00661D7B">
    <w:pPr>
      <w:spacing w:after="140" w:line="100" w:lineRule="exact"/>
      <w:rPr>
        <w:rFonts w:cstheme="minorBidi"/>
        <w:sz w:val="10"/>
        <w:szCs w:val="1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D7B" w:rsidRDefault="00661D7B">
    <w:pPr>
      <w:widowControl/>
      <w:tabs>
        <w:tab w:val="left" w:pos="6120"/>
        <w:tab w:val="left" w:pos="7920"/>
      </w:tabs>
      <w:suppressAutoHyphens/>
      <w:spacing w:line="240" w:lineRule="atLeast"/>
      <w:rPr>
        <w:b/>
        <w:bCs/>
        <w:lang w:val="en-GB"/>
      </w:rPr>
    </w:pPr>
    <w:r>
      <w:rPr>
        <w:b/>
        <w:bCs/>
        <w:lang w:val="en-GB"/>
      </w:rPr>
      <w:t>CUMULATIVE INDEX -                               INDEX CUMULATIF - REQUÊTES</w:t>
    </w:r>
  </w:p>
  <w:p w:rsidR="00661D7B" w:rsidRDefault="00661D7B">
    <w:pPr>
      <w:widowControl/>
      <w:tabs>
        <w:tab w:val="left" w:pos="6120"/>
        <w:tab w:val="left" w:pos="7920"/>
      </w:tabs>
      <w:suppressAutoHyphens/>
      <w:spacing w:line="240" w:lineRule="atLeast"/>
      <w:rPr>
        <w:b/>
        <w:bCs/>
        <w:lang w:val="en-GB"/>
      </w:rPr>
    </w:pPr>
    <w:r>
      <w:rPr>
        <w:b/>
        <w:bCs/>
        <w:lang w:val="en-GB"/>
      </w:rPr>
      <w:t>APPLICATIONS FOR LEAVE TO                  EN AUTORISATION DE POURVOI</w:t>
    </w:r>
  </w:p>
  <w:p w:rsidR="00661D7B" w:rsidRDefault="00661D7B">
    <w:pPr>
      <w:widowControl/>
      <w:tabs>
        <w:tab w:val="left" w:pos="6120"/>
        <w:tab w:val="left" w:pos="7920"/>
      </w:tabs>
      <w:suppressAutoHyphens/>
      <w:spacing w:line="240" w:lineRule="atLeast"/>
      <w:rPr>
        <w:b/>
        <w:bCs/>
        <w:lang w:val="en-GB"/>
      </w:rPr>
    </w:pPr>
    <w:r>
      <w:rPr>
        <w:b/>
        <w:bCs/>
        <w:lang w:val="en-GB"/>
      </w:rPr>
      <w:t>APPEAL</w:t>
    </w:r>
  </w:p>
  <w:p w:rsidR="00661D7B" w:rsidRDefault="00661D7B">
    <w:pPr>
      <w:widowControl/>
      <w:tabs>
        <w:tab w:val="left" w:pos="6120"/>
        <w:tab w:val="left" w:pos="7920"/>
      </w:tabs>
      <w:suppressAutoHyphens/>
      <w:spacing w:line="240" w:lineRule="atLeast"/>
      <w:rPr>
        <w:lang w:val="en-GB"/>
      </w:rPr>
    </w:pPr>
    <w:r>
      <w:rPr>
        <w:u w:val="single"/>
        <w:lang w:val="en-GB"/>
      </w:rPr>
      <w:t xml:space="preserve">                                                                                                                    </w:t>
    </w:r>
  </w:p>
  <w:p w:rsidR="00661D7B" w:rsidRDefault="00661D7B">
    <w:pPr>
      <w:spacing w:after="140" w:line="100" w:lineRule="exact"/>
      <w:rPr>
        <w:rFonts w:cstheme="minorBidi"/>
        <w:sz w:val="10"/>
        <w:szCs w:val="1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CUMULATIVE INDEX -                                                      INDEX CUMULATIF - REQUÊTES</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APPLICATIONS FOR LEAVE TO                                         EN AUTORISATION DE POURVOI</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APPEAL</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661D7B" w:rsidRDefault="00661D7B">
    <w:pPr>
      <w:spacing w:after="140" w:line="100" w:lineRule="exact"/>
      <w:rPr>
        <w:rFonts w:cstheme="minorBidi"/>
        <w:sz w:val="10"/>
        <w:szCs w:val="10"/>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D7B" w:rsidRDefault="00845FA4">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noProof/>
      </w:rPr>
      <mc:AlternateContent>
        <mc:Choice Requires="wps">
          <w:drawing>
            <wp:anchor distT="0" distB="0" distL="114300" distR="114300" simplePos="0" relativeHeight="251656192" behindDoc="0" locked="0" layoutInCell="0" allowOverlap="1">
              <wp:simplePos x="0" y="0"/>
              <wp:positionH relativeFrom="page">
                <wp:posOffset>685800</wp:posOffset>
              </wp:positionH>
              <wp:positionV relativeFrom="paragraph">
                <wp:posOffset>0</wp:posOffset>
              </wp:positionV>
              <wp:extent cx="6019800" cy="354965"/>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3549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61D7B" w:rsidRDefault="00661D7B">
                          <w:pPr>
                            <w:widowControl/>
                            <w:tabs>
                              <w:tab w:val="left" w:pos="7560"/>
                              <w:tab w:val="left" w:pos="9720"/>
                            </w:tabs>
                            <w:suppressAutoHyphens/>
                            <w:spacing w:line="240" w:lineRule="atLeast"/>
                            <w:rPr>
                              <w:lang w:val="en-GB"/>
                            </w:rPr>
                          </w:pPr>
                          <w:r>
                            <w:rPr>
                              <w:b/>
                              <w:bCs/>
                              <w:lang w:val="en-GB"/>
                            </w:rPr>
                            <w:t xml:space="preserve">CUMULATIVE INDEX </w:t>
                          </w:r>
                          <w:r>
                            <w:rPr>
                              <w:b/>
                              <w:bCs/>
                              <w:lang w:val="en-GB"/>
                            </w:rPr>
                            <w:noBreakHyphen/>
                            <w:t xml:space="preserve"> APPEALS                       INDEX CUMULATIF </w:t>
                          </w:r>
                          <w:r>
                            <w:rPr>
                              <w:b/>
                              <w:bCs/>
                              <w:lang w:val="en-GB"/>
                            </w:rPr>
                            <w:noBreakHyphen/>
                            <w:t xml:space="preserve"> POURVOIS</w:t>
                          </w:r>
                        </w:p>
                        <w:p w:rsidR="00661D7B" w:rsidRDefault="00661D7B">
                          <w:pPr>
                            <w:widowControl/>
                            <w:tabs>
                              <w:tab w:val="left" w:pos="7560"/>
                              <w:tab w:val="left" w:pos="9720"/>
                            </w:tabs>
                            <w:suppressAutoHyphens/>
                            <w:spacing w:line="240" w:lineRule="atLeast"/>
                            <w:rPr>
                              <w:lang w:val="en-GB"/>
                            </w:rPr>
                          </w:pPr>
                          <w:r>
                            <w:rPr>
                              <w:u w:val="single"/>
                              <w:lang w:val="en-GB"/>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4pt;margin-top:0;width:474pt;height:27.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" o:allowincell="f" filled="f" stroked="f" strokeweight="0">
              <v:textbox inset="0,0,0,0">
                <w:txbxContent>
                  <w:p w:rsidR="00661D7B" w:rsidRDefault="00661D7B">
                    <w:pPr>
                      <w:widowControl/>
                      <w:tabs>
                        <w:tab w:val="left" w:pos="7560"/>
                        <w:tab w:val="left" w:pos="9720"/>
                      </w:tabs>
                      <w:suppressAutoHyphens/>
                      <w:spacing w:line="240" w:lineRule="atLeast"/>
                      <w:rPr>
                        <w:lang w:val="en-GB"/>
                      </w:rPr>
                    </w:pPr>
                    <w:r>
                      <w:rPr>
                        <w:b/>
                        <w:bCs/>
                        <w:lang w:val="en-GB"/>
                      </w:rPr>
                      <w:t xml:space="preserve">CUMULATIVE INDEX </w:t>
                    </w:r>
                    <w:r>
                      <w:rPr>
                        <w:b/>
                        <w:bCs/>
                        <w:lang w:val="en-GB"/>
                      </w:rPr>
                      <w:noBreakHyphen/>
                      <w:t xml:space="preserve"> APPEALS                       INDEX CUMULATIF </w:t>
                    </w:r>
                    <w:r>
                      <w:rPr>
                        <w:b/>
                        <w:bCs/>
                        <w:lang w:val="en-GB"/>
                      </w:rPr>
                      <w:noBreakHyphen/>
                      <w:t xml:space="preserve"> POURVOIS</w:t>
                    </w:r>
                  </w:p>
                  <w:p w:rsidR="00661D7B" w:rsidRDefault="00661D7B">
                    <w:pPr>
                      <w:widowControl/>
                      <w:tabs>
                        <w:tab w:val="left" w:pos="7560"/>
                        <w:tab w:val="left" w:pos="9720"/>
                      </w:tabs>
                      <w:suppressAutoHyphens/>
                      <w:spacing w:line="240" w:lineRule="atLeast"/>
                      <w:rPr>
                        <w:lang w:val="en-GB"/>
                      </w:rPr>
                    </w:pPr>
                    <w:r>
                      <w:rPr>
                        <w:u w:val="single"/>
                        <w:lang w:val="en-GB"/>
                      </w:rPr>
                      <w:t xml:space="preserve">                                                                                                                      </w:t>
                    </w:r>
                  </w:p>
                </w:txbxContent>
              </v:textbox>
              <w10:wrap anchorx="page"/>
            </v:rect>
          </w:pict>
        </mc:Fallback>
      </mc:AlternateContent>
    </w:r>
    <w:r w:rsidR="00661D7B">
      <w:rPr>
        <w:rFonts w:ascii="Times New Roman" w:hAnsi="Times New Roman" w:cs="Times New Roman"/>
        <w:sz w:val="20"/>
        <w:szCs w:val="20"/>
        <w:lang w:val="en-GB"/>
      </w:rPr>
      <w:t>CUMULATIVE INDEX -                                                      INDEX CUMULATIF - REQUÊTES</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APPLICATIONS FOR LEAVE TO                                         EN AUTORISATION DE POURVOI</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APPEAL</w:t>
    </w:r>
  </w:p>
  <w:p w:rsidR="00661D7B" w:rsidRDefault="00661D7B">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661D7B" w:rsidRDefault="00661D7B">
    <w:pPr>
      <w:spacing w:after="140" w:line="100" w:lineRule="exact"/>
      <w:rPr>
        <w:rFonts w:cstheme="minorBidi"/>
        <w:sz w:val="10"/>
        <w:szCs w:val="1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D7B" w:rsidRDefault="00661D7B">
    <w:pPr>
      <w:widowControl/>
      <w:tabs>
        <w:tab w:val="left" w:pos="7560"/>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CUMULATIVE INDEX </w:t>
    </w:r>
    <w:r>
      <w:rPr>
        <w:rFonts w:ascii="Times New Roman" w:hAnsi="Times New Roman" w:cs="Times New Roman"/>
        <w:sz w:val="20"/>
        <w:szCs w:val="20"/>
        <w:lang w:val="en-GB"/>
      </w:rPr>
      <w:noBreakHyphen/>
      <w:t xml:space="preserve"> APPEALS                                         INDEX CUMULATIF </w:t>
    </w:r>
    <w:r>
      <w:rPr>
        <w:rFonts w:ascii="Times New Roman" w:hAnsi="Times New Roman" w:cs="Times New Roman"/>
        <w:sz w:val="20"/>
        <w:szCs w:val="20"/>
        <w:lang w:val="en-GB"/>
      </w:rPr>
      <w:noBreakHyphen/>
      <w:t xml:space="preserve"> POURVOIS</w:t>
    </w:r>
  </w:p>
  <w:p w:rsidR="00661D7B" w:rsidRDefault="00661D7B">
    <w:pPr>
      <w:widowControl/>
      <w:tabs>
        <w:tab w:val="left" w:pos="7560"/>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661D7B" w:rsidRDefault="00661D7B">
    <w:pPr>
      <w:spacing w:after="140" w:line="100" w:lineRule="exact"/>
      <w:rPr>
        <w:rFonts w:cstheme="minorBidi"/>
        <w:sz w:val="10"/>
        <w:szCs w:val="10"/>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661D7B">
      <w:tblPrEx>
        <w:tblCellMar>
          <w:top w:w="0" w:type="dxa"/>
          <w:bottom w:w="0" w:type="dxa"/>
        </w:tblCellMar>
      </w:tblPrEx>
      <w:tc>
        <w:tcPr>
          <w:tcW w:w="5400" w:type="dxa"/>
          <w:tcBorders>
            <w:top w:val="nil"/>
            <w:left w:val="nil"/>
            <w:bottom w:val="nil"/>
            <w:right w:val="nil"/>
          </w:tcBorders>
        </w:tcPr>
        <w:p w:rsidR="00661D7B" w:rsidRDefault="00845FA4">
          <w:pPr>
            <w:widowControl/>
            <w:suppressAutoHyphens/>
            <w:spacing w:line="240" w:lineRule="atLeast"/>
            <w:rPr>
              <w:rFonts w:ascii="Times New Roman" w:hAnsi="Times New Roman" w:cs="Times New Roman"/>
              <w:sz w:val="20"/>
              <w:szCs w:val="20"/>
              <w:lang w:val="en-GB"/>
            </w:rPr>
          </w:pPr>
          <w:r>
            <w:rPr>
              <w:noProof/>
            </w:rPr>
            <mc:AlternateContent>
              <mc:Choice Requires="wps">
                <w:drawing>
                  <wp:anchor distT="0" distB="0" distL="114300" distR="114300" simplePos="0" relativeHeight="251657216" behindDoc="0" locked="0" layoutInCell="0" allowOverlap="1">
                    <wp:simplePos x="0" y="0"/>
                    <wp:positionH relativeFrom="page">
                      <wp:posOffset>685800</wp:posOffset>
                    </wp:positionH>
                    <wp:positionV relativeFrom="paragraph">
                      <wp:posOffset>0</wp:posOffset>
                    </wp:positionV>
                    <wp:extent cx="6019800" cy="3048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61D7B" w:rsidRDefault="00661D7B">
                                <w:pPr>
                                  <w:widowControl/>
                                  <w:tabs>
                                    <w:tab w:val="left" w:pos="7560"/>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CUMULATIVE INDEX </w:t>
                                </w:r>
                                <w:r>
                                  <w:rPr>
                                    <w:rFonts w:ascii="Times New Roman" w:hAnsi="Times New Roman" w:cs="Times New Roman"/>
                                    <w:sz w:val="20"/>
                                    <w:szCs w:val="20"/>
                                    <w:lang w:val="en-GB"/>
                                  </w:rPr>
                                  <w:noBreakHyphen/>
                                  <w:t xml:space="preserve"> APPEALS                                         INDEX CUMULATIF </w:t>
                                </w:r>
                                <w:r>
                                  <w:rPr>
                                    <w:rFonts w:ascii="Times New Roman" w:hAnsi="Times New Roman" w:cs="Times New Roman"/>
                                    <w:sz w:val="20"/>
                                    <w:szCs w:val="20"/>
                                    <w:lang w:val="en-GB"/>
                                  </w:rPr>
                                  <w:noBreakHyphen/>
                                  <w:t xml:space="preserve"> POURVOIS</w:t>
                                </w:r>
                              </w:p>
                              <w:p w:rsidR="00661D7B" w:rsidRDefault="00661D7B">
                                <w:pPr>
                                  <w:widowControl/>
                                  <w:tabs>
                                    <w:tab w:val="left" w:pos="7560"/>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54pt;margin-top:0;width:474pt;height: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" o:allowincell="f" filled="f" stroked="f" strokeweight="0">
                    <v:textbox inset="0,0,0,0">
                      <w:txbxContent>
                        <w:p w:rsidR="00661D7B" w:rsidRDefault="00661D7B">
                          <w:pPr>
                            <w:widowControl/>
                            <w:tabs>
                              <w:tab w:val="left" w:pos="7560"/>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CUMULATIVE INDEX </w:t>
                          </w:r>
                          <w:r>
                            <w:rPr>
                              <w:rFonts w:ascii="Times New Roman" w:hAnsi="Times New Roman" w:cs="Times New Roman"/>
                              <w:sz w:val="20"/>
                              <w:szCs w:val="20"/>
                              <w:lang w:val="en-GB"/>
                            </w:rPr>
                            <w:noBreakHyphen/>
                            <w:t xml:space="preserve"> APPEALS                                         INDEX CUMULATIF </w:t>
                          </w:r>
                          <w:r>
                            <w:rPr>
                              <w:rFonts w:ascii="Times New Roman" w:hAnsi="Times New Roman" w:cs="Times New Roman"/>
                              <w:sz w:val="20"/>
                              <w:szCs w:val="20"/>
                              <w:lang w:val="en-GB"/>
                            </w:rPr>
                            <w:noBreakHyphen/>
                            <w:t xml:space="preserve"> POURVOIS</w:t>
                          </w:r>
                        </w:p>
                        <w:p w:rsidR="00661D7B" w:rsidRDefault="00661D7B">
                          <w:pPr>
                            <w:widowControl/>
                            <w:tabs>
                              <w:tab w:val="left" w:pos="7560"/>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txbxContent>
                    </v:textbox>
                    <w10:wrap anchorx="page"/>
                  </v:rect>
                </w:pict>
              </mc:Fallback>
            </mc:AlternateContent>
          </w:r>
          <w:r w:rsidR="00661D7B">
            <w:rPr>
              <w:rFonts w:ascii="Times New Roman" w:hAnsi="Times New Roman" w:cs="Times New Roman"/>
              <w:sz w:val="20"/>
              <w:szCs w:val="20"/>
              <w:lang w:val="en-GB"/>
            </w:rPr>
            <w:t>NOTICES TO THE PROFESSION</w:t>
          </w:r>
        </w:p>
        <w:p w:rsidR="00661D7B" w:rsidRDefault="00661D7B">
          <w:pPr>
            <w:widowControl/>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AND PRESS RELEASE     </w:t>
          </w:r>
        </w:p>
      </w:tc>
      <w:tc>
        <w:tcPr>
          <w:tcW w:w="5280" w:type="dxa"/>
          <w:tcBorders>
            <w:top w:val="nil"/>
            <w:left w:val="nil"/>
            <w:bottom w:val="nil"/>
            <w:right w:val="nil"/>
          </w:tcBorders>
        </w:tcPr>
        <w:p w:rsidR="00661D7B" w:rsidRDefault="00661D7B">
          <w:pPr>
            <w:widowControl/>
            <w:tabs>
              <w:tab w:val="left" w:pos="1234"/>
              <w:tab w:val="left" w:pos="3097"/>
              <w:tab w:val="left" w:pos="43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AVIS AUX AVOCATS ET</w:t>
          </w:r>
        </w:p>
        <w:p w:rsidR="00661D7B" w:rsidRDefault="00661D7B">
          <w:pPr>
            <w:widowControl/>
            <w:tabs>
              <w:tab w:val="left" w:pos="1234"/>
              <w:tab w:val="left" w:pos="3097"/>
              <w:tab w:val="left" w:pos="4320"/>
            </w:tabs>
            <w:suppressAutoHyphens/>
            <w:spacing w:line="240" w:lineRule="atLeast"/>
            <w:rPr>
              <w:rFonts w:ascii="Times New Roman" w:hAnsi="Times New Roman" w:cs="Times New Roman"/>
              <w:sz w:val="20"/>
              <w:szCs w:val="20"/>
              <w:u w:val="single"/>
              <w:lang w:val="en-GB"/>
            </w:rPr>
          </w:pPr>
          <w:r>
            <w:rPr>
              <w:rFonts w:ascii="Times New Roman" w:hAnsi="Times New Roman" w:cs="Times New Roman"/>
              <w:sz w:val="20"/>
              <w:szCs w:val="20"/>
              <w:lang w:val="en-GB"/>
            </w:rPr>
            <w:t>COMMUNIQUÉ DE PRESSE</w:t>
          </w:r>
        </w:p>
        <w:p w:rsidR="00661D7B" w:rsidRDefault="00661D7B">
          <w:pPr>
            <w:widowControl/>
            <w:tabs>
              <w:tab w:val="left" w:pos="1234"/>
              <w:tab w:val="left" w:pos="3097"/>
              <w:tab w:val="left" w:pos="4320"/>
            </w:tabs>
            <w:suppressAutoHyphens/>
            <w:spacing w:line="240" w:lineRule="atLeast"/>
            <w:rPr>
              <w:rFonts w:ascii="Times New Roman" w:hAnsi="Times New Roman" w:cs="Times New Roman"/>
              <w:sz w:val="20"/>
              <w:szCs w:val="20"/>
              <w:u w:val="single"/>
              <w:lang w:val="en-GB"/>
            </w:rPr>
          </w:pPr>
        </w:p>
      </w:tc>
    </w:tr>
  </w:tbl>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661D7B" w:rsidRDefault="00661D7B">
    <w:pPr>
      <w:spacing w:after="140" w:line="100" w:lineRule="exact"/>
      <w:rPr>
        <w:rFonts w:cstheme="minorBidi"/>
        <w:sz w:val="10"/>
        <w:szCs w:val="10"/>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D7B" w:rsidRDefault="00661D7B">
    <w:pPr>
      <w:widowControl/>
      <w:tabs>
        <w:tab w:val="left" w:pos="7560"/>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CUMULATIVE INDEX </w:t>
    </w:r>
    <w:r>
      <w:rPr>
        <w:rFonts w:ascii="Times New Roman" w:hAnsi="Times New Roman" w:cs="Times New Roman"/>
        <w:sz w:val="20"/>
        <w:szCs w:val="20"/>
        <w:lang w:val="en-GB"/>
      </w:rPr>
      <w:noBreakHyphen/>
      <w:t xml:space="preserve"> APPEALS                                         INDEX CUMULATIF </w:t>
    </w:r>
    <w:r>
      <w:rPr>
        <w:rFonts w:ascii="Times New Roman" w:hAnsi="Times New Roman" w:cs="Times New Roman"/>
        <w:sz w:val="20"/>
        <w:szCs w:val="20"/>
        <w:lang w:val="en-GB"/>
      </w:rPr>
      <w:noBreakHyphen/>
      <w:t xml:space="preserve"> POURVOIS</w:t>
    </w:r>
  </w:p>
  <w:p w:rsidR="00661D7B" w:rsidRDefault="00661D7B">
    <w:pPr>
      <w:widowControl/>
      <w:tabs>
        <w:tab w:val="left" w:pos="7560"/>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661D7B" w:rsidRDefault="00661D7B">
    <w:pPr>
      <w:spacing w:after="140" w:line="100" w:lineRule="exact"/>
      <w:rPr>
        <w:rFonts w:cstheme="minorBidi"/>
        <w:sz w:val="10"/>
        <w:szCs w:val="10"/>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661D7B">
      <w:tblPrEx>
        <w:tblCellMar>
          <w:top w:w="0" w:type="dxa"/>
          <w:bottom w:w="0" w:type="dxa"/>
        </w:tblCellMar>
      </w:tblPrEx>
      <w:tc>
        <w:tcPr>
          <w:tcW w:w="5400" w:type="dxa"/>
          <w:tcBorders>
            <w:top w:val="nil"/>
            <w:left w:val="nil"/>
            <w:bottom w:val="nil"/>
            <w:right w:val="nil"/>
          </w:tcBorders>
        </w:tcPr>
        <w:p w:rsidR="00661D7B" w:rsidRDefault="00845FA4">
          <w:pPr>
            <w:widowControl/>
            <w:suppressAutoHyphens/>
            <w:spacing w:line="240" w:lineRule="atLeast"/>
            <w:rPr>
              <w:rFonts w:ascii="Times New Roman" w:hAnsi="Times New Roman" w:cs="Times New Roman"/>
              <w:sz w:val="20"/>
              <w:szCs w:val="20"/>
              <w:lang w:val="en-GB"/>
            </w:rPr>
          </w:pPr>
          <w:r>
            <w:rPr>
              <w:noProof/>
            </w:rPr>
            <mc:AlternateContent>
              <mc:Choice Requires="wps">
                <w:drawing>
                  <wp:anchor distT="0" distB="0" distL="114300" distR="114300" simplePos="0" relativeHeight="251658240" behindDoc="0" locked="0" layoutInCell="0" allowOverlap="1">
                    <wp:simplePos x="0" y="0"/>
                    <wp:positionH relativeFrom="page">
                      <wp:posOffset>685800</wp:posOffset>
                    </wp:positionH>
                    <wp:positionV relativeFrom="paragraph">
                      <wp:posOffset>0</wp:posOffset>
                    </wp:positionV>
                    <wp:extent cx="6019800" cy="3048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61D7B" w:rsidRDefault="00661D7B">
                                <w:pPr>
                                  <w:widowControl/>
                                  <w:tabs>
                                    <w:tab w:val="left" w:pos="7560"/>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CUMULATIVE INDEX </w:t>
                                </w:r>
                                <w:r>
                                  <w:rPr>
                                    <w:rFonts w:ascii="Times New Roman" w:hAnsi="Times New Roman" w:cs="Times New Roman"/>
                                    <w:sz w:val="20"/>
                                    <w:szCs w:val="20"/>
                                    <w:lang w:val="en-GB"/>
                                  </w:rPr>
                                  <w:noBreakHyphen/>
                                  <w:t xml:space="preserve"> APPEALS                                         INDEX CUMULATIF </w:t>
                                </w:r>
                                <w:r>
                                  <w:rPr>
                                    <w:rFonts w:ascii="Times New Roman" w:hAnsi="Times New Roman" w:cs="Times New Roman"/>
                                    <w:sz w:val="20"/>
                                    <w:szCs w:val="20"/>
                                    <w:lang w:val="en-GB"/>
                                  </w:rPr>
                                  <w:noBreakHyphen/>
                                  <w:t xml:space="preserve"> POURVOIS</w:t>
                                </w:r>
                              </w:p>
                              <w:p w:rsidR="00661D7B" w:rsidRDefault="00661D7B">
                                <w:pPr>
                                  <w:widowControl/>
                                  <w:tabs>
                                    <w:tab w:val="left" w:pos="7560"/>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54pt;margin-top:0;width:474pt;height:2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" o:allowincell="f" filled="f" stroked="f" strokeweight="0">
                    <v:textbox inset="0,0,0,0">
                      <w:txbxContent>
                        <w:p w:rsidR="00661D7B" w:rsidRDefault="00661D7B">
                          <w:pPr>
                            <w:widowControl/>
                            <w:tabs>
                              <w:tab w:val="left" w:pos="7560"/>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CUMULATIVE INDEX </w:t>
                          </w:r>
                          <w:r>
                            <w:rPr>
                              <w:rFonts w:ascii="Times New Roman" w:hAnsi="Times New Roman" w:cs="Times New Roman"/>
                              <w:sz w:val="20"/>
                              <w:szCs w:val="20"/>
                              <w:lang w:val="en-GB"/>
                            </w:rPr>
                            <w:noBreakHyphen/>
                            <w:t xml:space="preserve"> APPEALS                                         INDEX CUMULATIF </w:t>
                          </w:r>
                          <w:r>
                            <w:rPr>
                              <w:rFonts w:ascii="Times New Roman" w:hAnsi="Times New Roman" w:cs="Times New Roman"/>
                              <w:sz w:val="20"/>
                              <w:szCs w:val="20"/>
                              <w:lang w:val="en-GB"/>
                            </w:rPr>
                            <w:noBreakHyphen/>
                            <w:t xml:space="preserve"> POURVOIS</w:t>
                          </w:r>
                        </w:p>
                        <w:p w:rsidR="00661D7B" w:rsidRDefault="00661D7B">
                          <w:pPr>
                            <w:widowControl/>
                            <w:tabs>
                              <w:tab w:val="left" w:pos="7560"/>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txbxContent>
                    </v:textbox>
                    <w10:wrap anchorx="page"/>
                  </v:rect>
                </w:pict>
              </mc:Fallback>
            </mc:AlternateContent>
          </w:r>
          <w:r w:rsidR="00661D7B">
            <w:rPr>
              <w:rFonts w:ascii="Times New Roman" w:hAnsi="Times New Roman" w:cs="Times New Roman"/>
              <w:sz w:val="20"/>
              <w:szCs w:val="20"/>
              <w:lang w:val="en-GB"/>
            </w:rPr>
            <w:t>NOTICES TO THE PROFESSION</w:t>
          </w:r>
        </w:p>
        <w:p w:rsidR="00661D7B" w:rsidRDefault="00661D7B">
          <w:pPr>
            <w:widowControl/>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AND PRESS RELEASE     </w:t>
          </w:r>
        </w:p>
      </w:tc>
      <w:tc>
        <w:tcPr>
          <w:tcW w:w="5280" w:type="dxa"/>
          <w:tcBorders>
            <w:top w:val="nil"/>
            <w:left w:val="nil"/>
            <w:bottom w:val="nil"/>
            <w:right w:val="nil"/>
          </w:tcBorders>
        </w:tcPr>
        <w:p w:rsidR="00661D7B" w:rsidRDefault="00661D7B">
          <w:pPr>
            <w:widowControl/>
            <w:tabs>
              <w:tab w:val="left" w:pos="1234"/>
              <w:tab w:val="left" w:pos="3097"/>
              <w:tab w:val="left" w:pos="43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AVIS AUX AVOCATS ET</w:t>
          </w:r>
        </w:p>
        <w:p w:rsidR="00661D7B" w:rsidRDefault="00661D7B">
          <w:pPr>
            <w:widowControl/>
            <w:tabs>
              <w:tab w:val="left" w:pos="1234"/>
              <w:tab w:val="left" w:pos="3097"/>
              <w:tab w:val="left" w:pos="4320"/>
            </w:tabs>
            <w:suppressAutoHyphens/>
            <w:spacing w:line="240" w:lineRule="atLeast"/>
            <w:rPr>
              <w:rFonts w:ascii="Times New Roman" w:hAnsi="Times New Roman" w:cs="Times New Roman"/>
              <w:sz w:val="20"/>
              <w:szCs w:val="20"/>
              <w:u w:val="single"/>
              <w:lang w:val="en-GB"/>
            </w:rPr>
          </w:pPr>
          <w:r>
            <w:rPr>
              <w:rFonts w:ascii="Times New Roman" w:hAnsi="Times New Roman" w:cs="Times New Roman"/>
              <w:sz w:val="20"/>
              <w:szCs w:val="20"/>
              <w:lang w:val="en-GB"/>
            </w:rPr>
            <w:t>COMMUNIQUÉ DE PRESSE</w:t>
          </w:r>
        </w:p>
        <w:p w:rsidR="00661D7B" w:rsidRDefault="00661D7B">
          <w:pPr>
            <w:widowControl/>
            <w:tabs>
              <w:tab w:val="left" w:pos="1234"/>
              <w:tab w:val="left" w:pos="3097"/>
              <w:tab w:val="left" w:pos="4320"/>
            </w:tabs>
            <w:suppressAutoHyphens/>
            <w:spacing w:line="240" w:lineRule="atLeast"/>
            <w:rPr>
              <w:rFonts w:ascii="Times New Roman" w:hAnsi="Times New Roman" w:cs="Times New Roman"/>
              <w:sz w:val="20"/>
              <w:szCs w:val="20"/>
              <w:u w:val="single"/>
              <w:lang w:val="en-GB"/>
            </w:rPr>
          </w:pPr>
        </w:p>
      </w:tc>
    </w:tr>
  </w:tbl>
  <w:p w:rsidR="00661D7B" w:rsidRDefault="00661D7B">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661D7B" w:rsidRDefault="00661D7B">
    <w:pPr>
      <w:spacing w:after="140" w:line="100" w:lineRule="exact"/>
      <w:rPr>
        <w:rFonts w:cstheme="minorBidi"/>
        <w:sz w:val="10"/>
        <w:szCs w:val="10"/>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661D7B">
      <w:tblPrEx>
        <w:tblCellMar>
          <w:top w:w="0" w:type="dxa"/>
          <w:bottom w:w="0" w:type="dxa"/>
        </w:tblCellMar>
      </w:tblPrEx>
      <w:tc>
        <w:tcPr>
          <w:tcW w:w="5400" w:type="dxa"/>
          <w:tcBorders>
            <w:top w:val="nil"/>
            <w:left w:val="nil"/>
            <w:bottom w:val="nil"/>
            <w:right w:val="nil"/>
          </w:tcBorders>
        </w:tcPr>
        <w:p w:rsidR="00661D7B" w:rsidRDefault="00845FA4">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fr-CA"/>
            </w:rPr>
          </w:pPr>
          <w:r>
            <w:rPr>
              <w:noProof/>
            </w:rPr>
            <mc:AlternateContent>
              <mc:Choice Requires="wps">
                <w:drawing>
                  <wp:anchor distT="0" distB="0" distL="114300" distR="114300" simplePos="0" relativeHeight="251659264" behindDoc="0" locked="0" layoutInCell="0" allowOverlap="1">
                    <wp:simplePos x="0" y="0"/>
                    <wp:positionH relativeFrom="page">
                      <wp:posOffset>685800</wp:posOffset>
                    </wp:positionH>
                    <wp:positionV relativeFrom="paragraph">
                      <wp:posOffset>0</wp:posOffset>
                    </wp:positionV>
                    <wp:extent cx="6019800" cy="30480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61D7B" w:rsidRDefault="00661D7B">
                                <w:pPr>
                                  <w:widowControl/>
                                  <w:tabs>
                                    <w:tab w:val="left" w:pos="7560"/>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CUMULATIVE INDEX </w:t>
                                </w:r>
                                <w:r>
                                  <w:rPr>
                                    <w:rFonts w:ascii="Times New Roman" w:hAnsi="Times New Roman" w:cs="Times New Roman"/>
                                    <w:sz w:val="20"/>
                                    <w:szCs w:val="20"/>
                                    <w:lang w:val="en-GB"/>
                                  </w:rPr>
                                  <w:noBreakHyphen/>
                                  <w:t xml:space="preserve"> APPEALS                                         INDEX CUMULATIF </w:t>
                                </w:r>
                                <w:r>
                                  <w:rPr>
                                    <w:rFonts w:ascii="Times New Roman" w:hAnsi="Times New Roman" w:cs="Times New Roman"/>
                                    <w:sz w:val="20"/>
                                    <w:szCs w:val="20"/>
                                    <w:lang w:val="en-GB"/>
                                  </w:rPr>
                                  <w:noBreakHyphen/>
                                  <w:t xml:space="preserve"> POURVOIS</w:t>
                                </w:r>
                              </w:p>
                              <w:p w:rsidR="00661D7B" w:rsidRDefault="00661D7B">
                                <w:pPr>
                                  <w:widowControl/>
                                  <w:tabs>
                                    <w:tab w:val="left" w:pos="7560"/>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54pt;margin-top:0;width:474pt;height:2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" o:allowincell="f" filled="f" stroked="f" strokeweight="0">
                    <v:textbox inset="0,0,0,0">
                      <w:txbxContent>
                        <w:p w:rsidR="00661D7B" w:rsidRDefault="00661D7B">
                          <w:pPr>
                            <w:widowControl/>
                            <w:tabs>
                              <w:tab w:val="left" w:pos="7560"/>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CUMULATIVE INDEX </w:t>
                          </w:r>
                          <w:r>
                            <w:rPr>
                              <w:rFonts w:ascii="Times New Roman" w:hAnsi="Times New Roman" w:cs="Times New Roman"/>
                              <w:sz w:val="20"/>
                              <w:szCs w:val="20"/>
                              <w:lang w:val="en-GB"/>
                            </w:rPr>
                            <w:noBreakHyphen/>
                            <w:t xml:space="preserve"> APPEALS                                         INDEX CUMULATIF </w:t>
                          </w:r>
                          <w:r>
                            <w:rPr>
                              <w:rFonts w:ascii="Times New Roman" w:hAnsi="Times New Roman" w:cs="Times New Roman"/>
                              <w:sz w:val="20"/>
                              <w:szCs w:val="20"/>
                              <w:lang w:val="en-GB"/>
                            </w:rPr>
                            <w:noBreakHyphen/>
                            <w:t xml:space="preserve"> POURVOIS</w:t>
                          </w:r>
                        </w:p>
                        <w:p w:rsidR="00661D7B" w:rsidRDefault="00661D7B">
                          <w:pPr>
                            <w:widowControl/>
                            <w:tabs>
                              <w:tab w:val="left" w:pos="7560"/>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txbxContent>
                    </v:textbox>
                    <w10:wrap anchorx="page"/>
                  </v:rect>
                </w:pict>
              </mc:Fallback>
            </mc:AlternateContent>
          </w:r>
          <w:r w:rsidR="00661D7B">
            <w:rPr>
              <w:rFonts w:ascii="Times New Roman" w:hAnsi="Times New Roman" w:cs="Times New Roman"/>
              <w:spacing w:val="-2"/>
              <w:sz w:val="20"/>
              <w:szCs w:val="20"/>
              <w:lang w:val="fr-CA"/>
            </w:rPr>
            <w:t xml:space="preserve">REQUIREMENTS FOR FILING A CASE </w:t>
          </w:r>
        </w:p>
        <w:p w:rsidR="00661D7B" w:rsidRDefault="00661D7B">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fr-CA"/>
            </w:rPr>
          </w:pPr>
        </w:p>
      </w:tc>
      <w:tc>
        <w:tcPr>
          <w:tcW w:w="5280" w:type="dxa"/>
          <w:tcBorders>
            <w:top w:val="nil"/>
            <w:left w:val="nil"/>
            <w:bottom w:val="nil"/>
            <w:right w:val="nil"/>
          </w:tcBorders>
        </w:tcPr>
        <w:p w:rsidR="00661D7B" w:rsidRDefault="00661D7B">
          <w:pPr>
            <w:widowControl/>
            <w:tabs>
              <w:tab w:val="left" w:pos="-6480"/>
              <w:tab w:val="left" w:pos="-5880"/>
              <w:tab w:val="left" w:pos="-5280"/>
              <w:tab w:val="left" w:pos="-4680"/>
              <w:tab w:val="left" w:pos="-4080"/>
              <w:tab w:val="left" w:pos="-3480"/>
              <w:tab w:val="left" w:pos="-3120"/>
              <w:tab w:val="left" w:pos="-2520"/>
              <w:tab w:val="left" w:pos="-1680"/>
              <w:tab w:val="left" w:pos="-1080"/>
              <w:tab w:val="left" w:pos="-480"/>
              <w:tab w:val="left" w:pos="120"/>
              <w:tab w:val="left" w:pos="720"/>
              <w:tab w:val="left" w:pos="1320"/>
              <w:tab w:val="left" w:pos="1920"/>
              <w:tab w:val="left" w:pos="228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PRÉALABLES EN MATIÈRE DE PRODUCTION</w:t>
          </w:r>
        </w:p>
      </w:tc>
    </w:tr>
  </w:tbl>
  <w:p w:rsidR="00661D7B" w:rsidRDefault="00661D7B">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u w:val="single"/>
        <w:lang w:val="fr-CA"/>
      </w:rPr>
      <w:t xml:space="preserve">                                                                                                                                               </w:t>
    </w:r>
  </w:p>
  <w:p w:rsidR="00661D7B" w:rsidRDefault="00661D7B">
    <w:pPr>
      <w:spacing w:after="140" w:line="100" w:lineRule="exact"/>
      <w:rPr>
        <w:rFonts w:cstheme="minorBidi"/>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661D7B">
      <w:tblPrEx>
        <w:tblCellMar>
          <w:top w:w="0" w:type="dxa"/>
          <w:bottom w:w="0" w:type="dxa"/>
        </w:tblCellMar>
      </w:tblPrEx>
      <w:tc>
        <w:tcPr>
          <w:tcW w:w="5400" w:type="dxa"/>
          <w:tcBorders>
            <w:top w:val="nil"/>
            <w:left w:val="nil"/>
            <w:bottom w:val="nil"/>
            <w:right w:val="nil"/>
          </w:tcBorders>
        </w:tcPr>
        <w:p w:rsidR="00661D7B" w:rsidRDefault="00661D7B">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APPLICATIONS FOR LEAVE  </w:t>
          </w:r>
        </w:p>
        <w:p w:rsidR="00661D7B" w:rsidRDefault="00661D7B">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SUBMITTED TO COURT SINCE LAST ISSUE</w:t>
          </w:r>
        </w:p>
      </w:tc>
      <w:tc>
        <w:tcPr>
          <w:tcW w:w="5280" w:type="dxa"/>
          <w:tcBorders>
            <w:top w:val="nil"/>
            <w:left w:val="nil"/>
            <w:bottom w:val="nil"/>
            <w:right w:val="nil"/>
          </w:tcBorders>
        </w:tcPr>
        <w:p w:rsidR="00661D7B" w:rsidRDefault="00661D7B">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REQUÊTES SOUMISES À LA COUR DEPUIS LA DERNIÈRE PARUTION</w:t>
          </w:r>
        </w:p>
      </w:tc>
    </w:tr>
  </w:tbl>
  <w:p w:rsidR="00661D7B" w:rsidRDefault="00661D7B">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661D7B" w:rsidRDefault="00661D7B">
    <w:pPr>
      <w:spacing w:after="140" w:line="100" w:lineRule="exact"/>
      <w:rPr>
        <w:rFonts w:cstheme="minorBidi"/>
        <w:sz w:val="10"/>
        <w:szCs w:val="10"/>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D7B" w:rsidRDefault="00661D7B">
    <w:pPr>
      <w:widowControl/>
      <w:tabs>
        <w:tab w:val="left" w:pos="7560"/>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CUMULATIVE INDEX </w:t>
    </w:r>
    <w:r>
      <w:rPr>
        <w:rFonts w:ascii="Times New Roman" w:hAnsi="Times New Roman" w:cs="Times New Roman"/>
        <w:sz w:val="20"/>
        <w:szCs w:val="20"/>
        <w:lang w:val="en-GB"/>
      </w:rPr>
      <w:noBreakHyphen/>
      <w:t xml:space="preserve"> APPEALS                                         INDEX CUMULATIF </w:t>
    </w:r>
    <w:r>
      <w:rPr>
        <w:rFonts w:ascii="Times New Roman" w:hAnsi="Times New Roman" w:cs="Times New Roman"/>
        <w:sz w:val="20"/>
        <w:szCs w:val="20"/>
        <w:lang w:val="en-GB"/>
      </w:rPr>
      <w:noBreakHyphen/>
      <w:t xml:space="preserve"> POURVOIS</w:t>
    </w:r>
  </w:p>
  <w:p w:rsidR="00661D7B" w:rsidRDefault="00661D7B">
    <w:pPr>
      <w:widowControl/>
      <w:tabs>
        <w:tab w:val="left" w:pos="7560"/>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661D7B" w:rsidRDefault="00661D7B">
    <w:pPr>
      <w:spacing w:after="140" w:line="100" w:lineRule="exact"/>
      <w:rPr>
        <w:rFonts w:cstheme="minorBidi"/>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661D7B">
      <w:tblPrEx>
        <w:tblCellMar>
          <w:top w:w="0" w:type="dxa"/>
          <w:bottom w:w="0" w:type="dxa"/>
        </w:tblCellMar>
      </w:tblPrEx>
      <w:tc>
        <w:tcPr>
          <w:tcW w:w="5400" w:type="dxa"/>
          <w:tcBorders>
            <w:top w:val="nil"/>
            <w:left w:val="nil"/>
            <w:bottom w:val="nil"/>
            <w:right w:val="nil"/>
          </w:tcBorders>
        </w:tcPr>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JUDGMENTS ON APPLICATIONS</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FOR LEAVE</w:t>
          </w:r>
        </w:p>
      </w:tc>
      <w:tc>
        <w:tcPr>
          <w:tcW w:w="5280" w:type="dxa"/>
          <w:tcBorders>
            <w:top w:val="nil"/>
            <w:left w:val="nil"/>
            <w:bottom w:val="nil"/>
            <w:right w:val="nil"/>
          </w:tcBorders>
        </w:tcPr>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JUGEMENTS RENDUS SUR LES DEMANDES D'AUTORISATION</w:t>
          </w:r>
        </w:p>
      </w:tc>
    </w:tr>
  </w:tbl>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661D7B" w:rsidRDefault="00661D7B">
    <w:pPr>
      <w:spacing w:after="140" w:line="100" w:lineRule="exact"/>
      <w:rPr>
        <w:rFonts w:cstheme="minorBidi"/>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661D7B">
      <w:tblPrEx>
        <w:tblCellMar>
          <w:top w:w="0" w:type="dxa"/>
          <w:bottom w:w="0" w:type="dxa"/>
        </w:tblCellMar>
      </w:tblPrEx>
      <w:tc>
        <w:tcPr>
          <w:tcW w:w="5400" w:type="dxa"/>
          <w:tcBorders>
            <w:top w:val="nil"/>
            <w:left w:val="nil"/>
            <w:bottom w:val="nil"/>
            <w:right w:val="nil"/>
          </w:tcBorders>
        </w:tcPr>
        <w:p w:rsidR="00661D7B" w:rsidRDefault="00661D7B">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MOTIONS</w:t>
          </w:r>
        </w:p>
      </w:tc>
      <w:tc>
        <w:tcPr>
          <w:tcW w:w="5280" w:type="dxa"/>
          <w:tcBorders>
            <w:top w:val="nil"/>
            <w:left w:val="nil"/>
            <w:bottom w:val="nil"/>
            <w:right w:val="nil"/>
          </w:tcBorders>
        </w:tcPr>
        <w:p w:rsidR="00661D7B" w:rsidRDefault="00661D7B">
          <w:pPr>
            <w:widowControl/>
            <w:tabs>
              <w:tab w:val="left" w:pos="-1440"/>
              <w:tab w:val="left" w:pos="-720"/>
            </w:tabs>
            <w:suppressAutoHyphens/>
            <w:spacing w:line="240" w:lineRule="atLeast"/>
            <w:jc w:val="right"/>
            <w:rPr>
              <w:rFonts w:ascii="Times New Roman" w:hAnsi="Times New Roman" w:cs="Times New Roman"/>
              <w:sz w:val="20"/>
              <w:szCs w:val="20"/>
              <w:lang w:val="en-GB"/>
            </w:rPr>
          </w:pPr>
          <w:r>
            <w:rPr>
              <w:rFonts w:ascii="Times New Roman" w:hAnsi="Times New Roman" w:cs="Times New Roman"/>
              <w:sz w:val="20"/>
              <w:szCs w:val="20"/>
              <w:lang w:val="en-GB"/>
            </w:rPr>
            <w:t>REQUÊTES</w:t>
          </w:r>
        </w:p>
      </w:tc>
    </w:tr>
  </w:tbl>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661D7B" w:rsidRDefault="00661D7B">
    <w:pPr>
      <w:spacing w:after="140" w:line="100" w:lineRule="exact"/>
      <w:rPr>
        <w:rFonts w:cstheme="minorBidi"/>
        <w:sz w:val="10"/>
        <w:szCs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661D7B">
      <w:tblPrEx>
        <w:tblCellMar>
          <w:top w:w="0" w:type="dxa"/>
          <w:bottom w:w="0" w:type="dxa"/>
        </w:tblCellMar>
      </w:tblPrEx>
      <w:tc>
        <w:tcPr>
          <w:tcW w:w="5400" w:type="dxa"/>
          <w:tcBorders>
            <w:top w:val="nil"/>
            <w:left w:val="nil"/>
            <w:bottom w:val="nil"/>
            <w:right w:val="nil"/>
          </w:tcBorders>
        </w:tcPr>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NOTICES OF APPEAL FILED SINCE LAST ISSUE</w:t>
          </w:r>
        </w:p>
      </w:tc>
      <w:tc>
        <w:tcPr>
          <w:tcW w:w="5280" w:type="dxa"/>
          <w:tcBorders>
            <w:top w:val="nil"/>
            <w:left w:val="nil"/>
            <w:bottom w:val="nil"/>
            <w:right w:val="nil"/>
          </w:tcBorders>
        </w:tcPr>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AVIS D'APPEL PRODUITS DEPUIS LA DERNIÈRE PARUTION</w:t>
          </w:r>
        </w:p>
      </w:tc>
    </w:tr>
  </w:tbl>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661D7B" w:rsidRDefault="00661D7B">
    <w:pPr>
      <w:spacing w:after="140" w:line="100" w:lineRule="exact"/>
      <w:rPr>
        <w:rFonts w:cstheme="minorBidi"/>
        <w:sz w:val="10"/>
        <w:szCs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661D7B">
      <w:tblPrEx>
        <w:tblCellMar>
          <w:top w:w="0" w:type="dxa"/>
          <w:bottom w:w="0" w:type="dxa"/>
        </w:tblCellMar>
      </w:tblPrEx>
      <w:tc>
        <w:tcPr>
          <w:tcW w:w="5400" w:type="dxa"/>
          <w:tcBorders>
            <w:top w:val="nil"/>
            <w:left w:val="nil"/>
            <w:bottom w:val="nil"/>
            <w:right w:val="nil"/>
          </w:tcBorders>
        </w:tcPr>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NOTICES OF INTERVENTION FILED SINCE LAST ISSUE</w:t>
          </w:r>
        </w:p>
      </w:tc>
      <w:tc>
        <w:tcPr>
          <w:tcW w:w="5280" w:type="dxa"/>
          <w:tcBorders>
            <w:top w:val="nil"/>
            <w:left w:val="nil"/>
            <w:bottom w:val="nil"/>
            <w:right w:val="nil"/>
          </w:tcBorders>
        </w:tcPr>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AVIS D'INTERVENTION PRODUITS DEPUIS LA DERNIÈRE PARUTION</w:t>
          </w:r>
        </w:p>
      </w:tc>
    </w:tr>
  </w:tbl>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661D7B" w:rsidRDefault="00661D7B">
    <w:pPr>
      <w:spacing w:after="140" w:line="100" w:lineRule="exact"/>
      <w:rPr>
        <w:rFonts w:cstheme="minorBidi"/>
        <w:sz w:val="10"/>
        <w:szCs w:val="1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661D7B">
      <w:tblPrEx>
        <w:tblCellMar>
          <w:top w:w="0" w:type="dxa"/>
          <w:bottom w:w="0" w:type="dxa"/>
        </w:tblCellMar>
      </w:tblPrEx>
      <w:tc>
        <w:tcPr>
          <w:tcW w:w="5400" w:type="dxa"/>
          <w:tcBorders>
            <w:top w:val="nil"/>
            <w:left w:val="nil"/>
            <w:bottom w:val="nil"/>
            <w:right w:val="nil"/>
          </w:tcBorders>
        </w:tcPr>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NOTICES OF DISCONTINUANCE FILED SINCE LAST ISSUE</w:t>
          </w:r>
        </w:p>
      </w:tc>
      <w:tc>
        <w:tcPr>
          <w:tcW w:w="5280" w:type="dxa"/>
          <w:tcBorders>
            <w:top w:val="nil"/>
            <w:left w:val="nil"/>
            <w:bottom w:val="nil"/>
            <w:right w:val="nil"/>
          </w:tcBorders>
        </w:tcPr>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AVIS DE DÉSISTEMENT PRODUITS DEPUIS LA DERNIÈRE PARUTION</w:t>
          </w:r>
        </w:p>
      </w:tc>
    </w:tr>
  </w:tbl>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661D7B" w:rsidRDefault="00661D7B">
    <w:pPr>
      <w:spacing w:after="140" w:line="100" w:lineRule="exact"/>
      <w:rPr>
        <w:rFonts w:cstheme="minorBidi"/>
        <w:sz w:val="10"/>
        <w:szCs w:val="1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661D7B">
      <w:tblPrEx>
        <w:tblCellMar>
          <w:top w:w="0" w:type="dxa"/>
          <w:bottom w:w="0" w:type="dxa"/>
        </w:tblCellMar>
      </w:tblPrEx>
      <w:tc>
        <w:tcPr>
          <w:tcW w:w="5400" w:type="dxa"/>
          <w:tcBorders>
            <w:top w:val="nil"/>
            <w:left w:val="nil"/>
            <w:bottom w:val="nil"/>
            <w:right w:val="nil"/>
          </w:tcBorders>
        </w:tcPr>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APPEALS HEARD SINCE LAST ISSUE AND DISPOSITION</w:t>
          </w:r>
        </w:p>
      </w:tc>
      <w:tc>
        <w:tcPr>
          <w:tcW w:w="5280" w:type="dxa"/>
          <w:tcBorders>
            <w:top w:val="nil"/>
            <w:left w:val="nil"/>
            <w:bottom w:val="nil"/>
            <w:right w:val="nil"/>
          </w:tcBorders>
        </w:tcPr>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APPELS ENTENDUS DEPUIS LA DERNIÈRE PARUTION ET RÉSULTAT</w:t>
          </w:r>
        </w:p>
      </w:tc>
    </w:tr>
  </w:tbl>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661D7B" w:rsidRDefault="00661D7B">
    <w:pPr>
      <w:spacing w:after="140" w:line="100" w:lineRule="exact"/>
      <w:rPr>
        <w:rFonts w:cstheme="minorBidi"/>
        <w:sz w:val="10"/>
        <w:szCs w:val="1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661D7B">
      <w:tblPrEx>
        <w:tblCellMar>
          <w:top w:w="0" w:type="dxa"/>
          <w:bottom w:w="0" w:type="dxa"/>
        </w:tblCellMar>
      </w:tblPrEx>
      <w:tc>
        <w:tcPr>
          <w:tcW w:w="5400" w:type="dxa"/>
          <w:tcBorders>
            <w:top w:val="nil"/>
            <w:left w:val="nil"/>
            <w:bottom w:val="nil"/>
            <w:right w:val="nil"/>
          </w:tcBorders>
        </w:tcPr>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PRONOUNCEMENTS OF APPEALS RESERVED</w:t>
          </w:r>
        </w:p>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JUGEMENTS RENDUS SUR LES APPELS EN DÉLIBÉRÉ</w:t>
          </w:r>
        </w:p>
      </w:tc>
    </w:tr>
  </w:tbl>
  <w:p w:rsidR="00661D7B" w:rsidRDefault="00661D7B">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661D7B" w:rsidRDefault="00661D7B">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2" w15:restartNumberingAfterBreak="0">
    <w:nsid w:val="0000012C"/>
    <w:multiLevelType w:val="multilevel"/>
    <w:tmpl w:val="0000012C"/>
    <w:name w:val="WP List 2"/>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D7B"/>
    <w:rsid w:val="00661D7B"/>
    <w:rsid w:val="00845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2"/>
    </o:shapelayout>
  </w:shapeDefaults>
  <w:decimalSymbol w:val="."/>
  <w:listSeparator w:val=","/>
  <w14:defaultImageDpi w14:val="0"/>
  <w15:docId w15:val="{0A5B9790-05D4-410B-AA06-DA8A9187B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msRmn 12pt" w:hAnsi="TmsRmn 12pt" w:cs="TmsRmn 12pt"/>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661D7B"/>
    <w:rPr>
      <w:rFonts w:ascii="TmsRmn 12pt" w:hAnsi="TmsRmn 12pt" w:cs="TmsRmn 12pt"/>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661D7B"/>
    <w:rPr>
      <w:rFonts w:ascii="TmsRmn 12pt" w:hAnsi="TmsRmn 12pt" w:cs="TmsRmn 12pt"/>
      <w:sz w:val="20"/>
      <w:szCs w:val="20"/>
    </w:rPr>
  </w:style>
  <w:style w:type="character" w:styleId="FootnoteReference">
    <w:name w:val="footnote reference"/>
    <w:basedOn w:val="DefaultParagraphFont"/>
    <w:uiPriority w:val="99"/>
    <w:rPr>
      <w:vertAlign w:val="superscript"/>
    </w:rPr>
  </w:style>
  <w:style w:type="paragraph" w:customStyle="1" w:styleId="cov-1">
    <w:name w:val="cov-1"/>
    <w:uiPriority w:val="99"/>
    <w:pPr>
      <w:widowControl w:val="0"/>
      <w:tabs>
        <w:tab w:val="left" w:pos="-720"/>
      </w:tabs>
      <w:suppressAutoHyphens/>
      <w:autoSpaceDE w:val="0"/>
      <w:autoSpaceDN w:val="0"/>
      <w:adjustRightInd w:val="0"/>
      <w:spacing w:after="0" w:line="259" w:lineRule="exact"/>
    </w:pPr>
    <w:rPr>
      <w:rFonts w:ascii="TmsRmn 12pt" w:hAnsi="TmsRmn 12pt" w:cs="TmsRmn 12pt"/>
      <w:b/>
      <w:bCs/>
      <w:sz w:val="60"/>
      <w:szCs w:val="60"/>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TmsRmn 12pt" w:hAnsi="TmsRmn 12pt" w:cs="TmsRmn 12pt"/>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TmsRmn 12pt" w:hAnsi="TmsRmn 12pt" w:cs="TmsRmn 12pt"/>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TmsRmn 12pt" w:hAnsi="TmsRmn 12pt" w:cs="TmsRmn 12pt"/>
      <w:sz w:val="24"/>
      <w:szCs w:val="24"/>
    </w:rPr>
  </w:style>
  <w:style w:type="character" w:customStyle="1" w:styleId="TechInit">
    <w:name w:val="Tech Init"/>
    <w:basedOn w:val="DefaultParagraphFont"/>
    <w:uiPriority w:val="99"/>
    <w:rPr>
      <w:rFonts w:ascii="TmsRmn 12pt" w:hAnsi="TmsRmn 12pt" w:cs="TmsRmn 12pt"/>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TmsRmn 12pt" w:hAnsi="TmsRmn 12pt" w:cs="TmsRmn 12pt"/>
      <w:sz w:val="24"/>
      <w:szCs w:val="24"/>
      <w:lang w:val="en-US"/>
    </w:rPr>
  </w:style>
  <w:style w:type="character" w:customStyle="1" w:styleId="Technical3">
    <w:name w:val="Technical 3"/>
    <w:basedOn w:val="DefaultParagraphFont"/>
    <w:uiPriority w:val="99"/>
    <w:rPr>
      <w:rFonts w:ascii="TmsRmn 12pt" w:hAnsi="TmsRmn 12pt" w:cs="TmsRmn 12pt"/>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TmsRmn 12pt" w:hAnsi="TmsRmn 12pt" w:cs="TmsRmn 12pt"/>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DocInit">
    <w:name w:val="Doc Init"/>
    <w:basedOn w:val="DefaultParagraphFont"/>
    <w:uiPriority w:val="99"/>
  </w:style>
  <w:style w:type="paragraph" w:styleId="Quote">
    <w:name w:val="Quote"/>
    <w:basedOn w:val="Normal"/>
    <w:next w:val="Normal"/>
    <w:link w:val="QuoteChar"/>
    <w:uiPriority w:val="29"/>
    <w:qFormat/>
    <w:rsid w:val="00661D7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61D7B"/>
    <w:rPr>
      <w:rFonts w:ascii="TmsRmn 12pt" w:hAnsi="TmsRmn 12pt" w:cs="TmsRmn 12pt"/>
      <w:i/>
      <w:iCs/>
      <w:color w:val="404040" w:themeColor="text1" w:themeTint="BF"/>
      <w:sz w:val="24"/>
      <w:szCs w:val="24"/>
    </w:rPr>
  </w:style>
  <w:style w:type="character" w:customStyle="1" w:styleId="Supreme1">
    <w:name w:val="Supreme 1"/>
    <w:basedOn w:val="DefaultParagraphFont"/>
    <w:uiPriority w:val="99"/>
  </w:style>
  <w:style w:type="paragraph" w:customStyle="1" w:styleId="Legislation">
    <w:name w:val="Legislation"/>
    <w:uiPriority w:val="99"/>
    <w:pPr>
      <w:widowControl w:val="0"/>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s>
      <w:suppressAutoHyphens/>
      <w:autoSpaceDE w:val="0"/>
      <w:autoSpaceDN w:val="0"/>
      <w:adjustRightInd w:val="0"/>
      <w:spacing w:after="0" w:line="240" w:lineRule="atLeast"/>
    </w:pPr>
    <w:rPr>
      <w:rFonts w:ascii="TmsRmn 12pt" w:hAnsi="TmsRmn 12pt" w:cs="TmsRmn 12pt"/>
      <w:sz w:val="19"/>
      <w:szCs w:val="19"/>
    </w:rPr>
  </w:style>
  <w:style w:type="character" w:customStyle="1" w:styleId="Longquote">
    <w:name w:val="Long quote"/>
    <w:basedOn w:val="DefaultParagraphFont"/>
    <w:uiPriority w:val="99"/>
  </w:style>
  <w:style w:type="character" w:customStyle="1" w:styleId="Titre">
    <w:name w:val="Titre"/>
    <w:basedOn w:val="DefaultParagraphFont"/>
    <w:uiPriority w:val="99"/>
  </w:style>
  <w:style w:type="character" w:customStyle="1" w:styleId="ParDroite">
    <w:name w:val="Par Droite"/>
    <w:basedOn w:val="DefaultParagraphFont"/>
    <w:uiPriority w:val="99"/>
  </w:style>
  <w:style w:type="character" w:customStyle="1" w:styleId="Biblio">
    <w:name w:val="Biblio"/>
    <w:basedOn w:val="DefaultParagraphFont"/>
    <w:uiPriority w:val="99"/>
  </w:style>
  <w:style w:type="character" w:customStyle="1" w:styleId="Sous-titre">
    <w:name w:val="Sous-titre"/>
    <w:basedOn w:val="DefaultParagraphFont"/>
    <w:uiPriority w:val="99"/>
  </w:style>
  <w:style w:type="paragraph" w:customStyle="1" w:styleId="Reasons2">
    <w:name w:val="Reasons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480" w:lineRule="atLeast"/>
    </w:pPr>
    <w:rPr>
      <w:rFonts w:ascii="TmsRmn 12pt" w:hAnsi="TmsRmn 12pt" w:cs="TmsRmn 12pt"/>
      <w:sz w:val="24"/>
      <w:szCs w:val="24"/>
    </w:rPr>
  </w:style>
  <w:style w:type="paragraph" w:styleId="Title">
    <w:name w:val="Title"/>
    <w:basedOn w:val="Normal"/>
    <w:next w:val="Normal"/>
    <w:link w:val="TitleChar"/>
    <w:uiPriority w:val="10"/>
    <w:qFormat/>
    <w:rsid w:val="00661D7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661D7B"/>
    <w:rPr>
      <w:rFonts w:asciiTheme="majorHAnsi" w:eastAsiaTheme="majorEastAsia" w:hAnsiTheme="majorHAnsi" w:cstheme="majorBidi"/>
      <w:b/>
      <w:bCs/>
      <w:kern w:val="28"/>
      <w:sz w:val="32"/>
      <w:szCs w:val="32"/>
    </w:rPr>
  </w:style>
  <w:style w:type="paragraph" w:customStyle="1" w:styleId="Quotes">
    <w:name w:val="Quotes"/>
    <w:uiPriority w:val="9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uppressAutoHyphens/>
      <w:autoSpaceDE w:val="0"/>
      <w:autoSpaceDN w:val="0"/>
      <w:adjustRightInd w:val="0"/>
      <w:spacing w:after="0" w:line="240" w:lineRule="atLeast"/>
    </w:pPr>
    <w:rPr>
      <w:rFonts w:ascii="TmsRmn 12pt" w:hAnsi="TmsRmn 12pt" w:cs="TmsRmn 12pt"/>
      <w:sz w:val="24"/>
      <w:szCs w:val="24"/>
    </w:rPr>
  </w:style>
  <w:style w:type="paragraph" w:customStyle="1" w:styleId="Quotes2">
    <w:name w:val="Quotes2"/>
    <w:uiPriority w:val="9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s>
      <w:suppressAutoHyphens/>
      <w:autoSpaceDE w:val="0"/>
      <w:autoSpaceDN w:val="0"/>
      <w:adjustRightInd w:val="0"/>
      <w:spacing w:after="0" w:line="240" w:lineRule="atLeast"/>
    </w:pPr>
    <w:rPr>
      <w:rFonts w:ascii="TmsRmn 12pt" w:hAnsi="TmsRmn 12pt" w:cs="TmsRmn 12pt"/>
      <w:sz w:val="24"/>
      <w:szCs w:val="24"/>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8.xml"/><Relationship Id="rId26" Type="http://schemas.openxmlformats.org/officeDocument/2006/relationships/footer" Target="footer13.xml"/><Relationship Id="rId39" Type="http://schemas.openxmlformats.org/officeDocument/2006/relationships/footer" Target="footer22.xml"/><Relationship Id="rId21" Type="http://schemas.openxmlformats.org/officeDocument/2006/relationships/footer" Target="footer10.xml"/><Relationship Id="rId34" Type="http://schemas.openxmlformats.org/officeDocument/2006/relationships/header" Target="header10.xml"/><Relationship Id="rId42" Type="http://schemas.openxmlformats.org/officeDocument/2006/relationships/header" Target="header13.xml"/><Relationship Id="rId47" Type="http://schemas.openxmlformats.org/officeDocument/2006/relationships/footer" Target="footer26.xml"/><Relationship Id="rId50" Type="http://schemas.openxmlformats.org/officeDocument/2006/relationships/header" Target="header17.xml"/><Relationship Id="rId55" Type="http://schemas.openxmlformats.org/officeDocument/2006/relationships/footer" Target="footer30.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header" Target="header7.xml"/><Relationship Id="rId33" Type="http://schemas.openxmlformats.org/officeDocument/2006/relationships/footer" Target="footer18.xml"/><Relationship Id="rId38" Type="http://schemas.openxmlformats.org/officeDocument/2006/relationships/footer" Target="footer21.xml"/><Relationship Id="rId46" Type="http://schemas.openxmlformats.org/officeDocument/2006/relationships/header" Target="header15.xm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9.xml"/><Relationship Id="rId29" Type="http://schemas.openxmlformats.org/officeDocument/2006/relationships/footer" Target="footer15.xml"/><Relationship Id="rId41" Type="http://schemas.openxmlformats.org/officeDocument/2006/relationships/footer" Target="footer23.xml"/><Relationship Id="rId54" Type="http://schemas.openxmlformats.org/officeDocument/2006/relationships/header" Target="header1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2.xml"/><Relationship Id="rId32" Type="http://schemas.openxmlformats.org/officeDocument/2006/relationships/footer" Target="footer17.xml"/><Relationship Id="rId37" Type="http://schemas.openxmlformats.org/officeDocument/2006/relationships/header" Target="header11.xml"/><Relationship Id="rId40" Type="http://schemas.openxmlformats.org/officeDocument/2006/relationships/header" Target="header12.xml"/><Relationship Id="rId45" Type="http://schemas.openxmlformats.org/officeDocument/2006/relationships/footer" Target="footer25.xml"/><Relationship Id="rId53" Type="http://schemas.openxmlformats.org/officeDocument/2006/relationships/footer" Target="footer29.xm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1.xml"/><Relationship Id="rId28" Type="http://schemas.openxmlformats.org/officeDocument/2006/relationships/header" Target="header8.xml"/><Relationship Id="rId36" Type="http://schemas.openxmlformats.org/officeDocument/2006/relationships/footer" Target="footer20.xml"/><Relationship Id="rId49" Type="http://schemas.openxmlformats.org/officeDocument/2006/relationships/footer" Target="footer27.xml"/><Relationship Id="rId57" Type="http://schemas.openxmlformats.org/officeDocument/2006/relationships/footer" Target="footer31.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9.xml"/><Relationship Id="rId44" Type="http://schemas.openxmlformats.org/officeDocument/2006/relationships/header" Target="header14.xml"/><Relationship Id="rId52"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6.xml"/><Relationship Id="rId27" Type="http://schemas.openxmlformats.org/officeDocument/2006/relationships/footer" Target="footer14.xml"/><Relationship Id="rId30" Type="http://schemas.openxmlformats.org/officeDocument/2006/relationships/footer" Target="footer16.xml"/><Relationship Id="rId35" Type="http://schemas.openxmlformats.org/officeDocument/2006/relationships/footer" Target="footer19.xml"/><Relationship Id="rId43" Type="http://schemas.openxmlformats.org/officeDocument/2006/relationships/footer" Target="footer24.xml"/><Relationship Id="rId48" Type="http://schemas.openxmlformats.org/officeDocument/2006/relationships/header" Target="header16.xml"/><Relationship Id="rId56" Type="http://schemas.openxmlformats.org/officeDocument/2006/relationships/header" Target="header20.xml"/><Relationship Id="rId8" Type="http://schemas.openxmlformats.org/officeDocument/2006/relationships/footer" Target="footer1.xml"/><Relationship Id="rId51" Type="http://schemas.openxmlformats.org/officeDocument/2006/relationships/footer" Target="footer28.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64</Pages>
  <Words>23340</Words>
  <Characters>133038</Characters>
  <Application>Microsoft Office Word</Application>
  <DocSecurity>0</DocSecurity>
  <Lines>1108</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Newnham Steven</dc:creator>
  <cp:keywords/>
  <dc:description/>
  <cp:lastModifiedBy>Newnham Steven</cp:lastModifiedBy>
  <cp:revision>2</cp:revision>
  <dcterms:created xsi:type="dcterms:W3CDTF">2015-08-27T12:47:00Z</dcterms:created>
  <dcterms:modified xsi:type="dcterms:W3CDTF">2015-08-27T12:47:00Z</dcterms:modified>
</cp:coreProperties>
</file>