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9C7" w:rsidRDefault="003409C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bookmarkStart w:id="0" w:name="_GoBack"/>
      <w:bookmarkEnd w:id="0"/>
      <w:r>
        <w:rPr>
          <w:rFonts w:ascii="Times New Roman" w:hAnsi="Times New Roman" w:cs="Times New Roman"/>
          <w:b/>
          <w:bCs/>
          <w:sz w:val="20"/>
          <w:szCs w:val="20"/>
          <w:lang w:val="en-GB"/>
        </w:rPr>
        <w:t>CONTENTS</w:t>
      </w:r>
      <w:r>
        <w:rPr>
          <w:rFonts w:ascii="Times New Roman" w:hAnsi="Times New Roman" w:cs="Times New Roman"/>
          <w:b/>
          <w:bCs/>
          <w:sz w:val="20"/>
          <w:szCs w:val="20"/>
          <w:lang w:val="en-GB"/>
        </w:rPr>
        <w:tab/>
      </w:r>
      <w:r>
        <w:rPr>
          <w:rFonts w:ascii="Times New Roman" w:hAnsi="Times New Roman" w:cs="Times New Roman"/>
          <w:b/>
          <w:bCs/>
          <w:sz w:val="20"/>
          <w:szCs w:val="20"/>
          <w:lang w:val="en-GB"/>
        </w:rPr>
        <w:tab/>
        <w:t>TABLE DES MATIÈRES</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 xml:space="preserve">PRIVATE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p>
    <w:p w:rsidR="003409C7" w:rsidRDefault="003409C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3409C7" w:rsidRDefault="003409C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3409C7" w:rsidRDefault="003409C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Applications for leave to appeal</w:t>
      </w:r>
      <w:r>
        <w:rPr>
          <w:rFonts w:ascii="Times New Roman" w:hAnsi="Times New Roman" w:cs="Times New Roman"/>
          <w:sz w:val="20"/>
          <w:szCs w:val="20"/>
          <w:lang w:val="en-GB"/>
        </w:rPr>
        <w:tab/>
        <w:t xml:space="preserve">2510 - 2514    </w:t>
      </w:r>
      <w:r>
        <w:rPr>
          <w:rFonts w:ascii="Times New Roman" w:hAnsi="Times New Roman" w:cs="Times New Roman"/>
          <w:sz w:val="20"/>
          <w:szCs w:val="20"/>
          <w:lang w:val="en-GB"/>
        </w:rPr>
        <w:tab/>
        <w:t xml:space="preserve">Demandes d'autorisation d'appels </w:t>
      </w:r>
    </w:p>
    <w:p w:rsidR="003409C7" w:rsidRDefault="003409C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filed</w:t>
      </w:r>
      <w:r>
        <w:rPr>
          <w:rFonts w:ascii="Times New Roman" w:hAnsi="Times New Roman" w:cs="Times New Roman"/>
          <w:sz w:val="20"/>
          <w:szCs w:val="20"/>
          <w:lang w:val="en-GB"/>
        </w:rPr>
        <w:tab/>
      </w:r>
      <w:r>
        <w:rPr>
          <w:rFonts w:ascii="Times New Roman" w:hAnsi="Times New Roman" w:cs="Times New Roman"/>
          <w:sz w:val="20"/>
          <w:szCs w:val="20"/>
          <w:lang w:val="en-GB"/>
        </w:rPr>
        <w:tab/>
        <w:t>produites</w:t>
      </w:r>
    </w:p>
    <w:p w:rsidR="003409C7" w:rsidRDefault="003409C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3409C7" w:rsidRDefault="003409C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Applications for leave submitted</w:t>
      </w:r>
      <w:r>
        <w:rPr>
          <w:rFonts w:ascii="Times New Roman" w:hAnsi="Times New Roman" w:cs="Times New Roman"/>
          <w:sz w:val="20"/>
          <w:szCs w:val="20"/>
          <w:lang w:val="en-GB"/>
        </w:rPr>
        <w:tab/>
        <w:t>2515 - 2522</w:t>
      </w:r>
      <w:r>
        <w:rPr>
          <w:rFonts w:ascii="Times New Roman" w:hAnsi="Times New Roman" w:cs="Times New Roman"/>
          <w:sz w:val="20"/>
          <w:szCs w:val="20"/>
          <w:lang w:val="en-GB"/>
        </w:rPr>
        <w:tab/>
        <w:t>Demandes soumises à la Cour depuis la</w:t>
      </w:r>
    </w:p>
    <w:p w:rsidR="003409C7" w:rsidRDefault="003409C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to Court since 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3409C7" w:rsidRDefault="003409C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3409C7" w:rsidRDefault="003409C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Oral hearing ordered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Audience ordonnée</w:t>
      </w:r>
    </w:p>
    <w:p w:rsidR="003409C7" w:rsidRDefault="003409C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3409C7" w:rsidRDefault="003409C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Oral hearing on applications for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Audience sur les demandes d'autorisation</w:t>
      </w:r>
    </w:p>
    <w:p w:rsidR="003409C7" w:rsidRDefault="003409C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leave </w:t>
      </w:r>
      <w:r>
        <w:rPr>
          <w:rFonts w:ascii="Times New Roman" w:hAnsi="Times New Roman" w:cs="Times New Roman"/>
          <w:sz w:val="20"/>
          <w:szCs w:val="20"/>
          <w:lang w:val="en-GB"/>
        </w:rPr>
        <w:tab/>
      </w:r>
      <w:r>
        <w:rPr>
          <w:rFonts w:ascii="Times New Roman" w:hAnsi="Times New Roman" w:cs="Times New Roman"/>
          <w:sz w:val="20"/>
          <w:szCs w:val="20"/>
          <w:lang w:val="en-GB"/>
        </w:rPr>
        <w:tab/>
        <w:t>d'autorisation</w:t>
      </w:r>
    </w:p>
    <w:p w:rsidR="003409C7" w:rsidRDefault="003409C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3409C7" w:rsidRDefault="003409C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Judgments on applications for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Jugements rendus sur les demandes </w:t>
      </w:r>
    </w:p>
    <w:p w:rsidR="003409C7" w:rsidRDefault="003409C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leave</w:t>
      </w:r>
      <w:r>
        <w:rPr>
          <w:rFonts w:ascii="Times New Roman" w:hAnsi="Times New Roman" w:cs="Times New Roman"/>
          <w:sz w:val="20"/>
          <w:szCs w:val="20"/>
          <w:lang w:val="en-GB"/>
        </w:rPr>
        <w:tab/>
      </w:r>
      <w:r>
        <w:rPr>
          <w:rFonts w:ascii="Times New Roman" w:hAnsi="Times New Roman" w:cs="Times New Roman"/>
          <w:sz w:val="20"/>
          <w:szCs w:val="20"/>
          <w:lang w:val="en-GB"/>
        </w:rPr>
        <w:tab/>
        <w:t>d'autorisation</w:t>
      </w:r>
    </w:p>
    <w:p w:rsidR="003409C7" w:rsidRDefault="003409C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3409C7" w:rsidRDefault="003409C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Motions</w:t>
      </w:r>
      <w:r>
        <w:rPr>
          <w:rFonts w:ascii="Times New Roman" w:hAnsi="Times New Roman" w:cs="Times New Roman"/>
          <w:sz w:val="20"/>
          <w:szCs w:val="20"/>
          <w:lang w:val="en-GB"/>
        </w:rPr>
        <w:tab/>
        <w:t>2523 - 2526</w:t>
      </w:r>
      <w:r>
        <w:rPr>
          <w:rFonts w:ascii="Times New Roman" w:hAnsi="Times New Roman" w:cs="Times New Roman"/>
          <w:sz w:val="20"/>
          <w:szCs w:val="20"/>
          <w:lang w:val="en-GB"/>
        </w:rPr>
        <w:tab/>
        <w:t>Requêtes</w:t>
      </w:r>
    </w:p>
    <w:p w:rsidR="003409C7" w:rsidRDefault="003409C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3409C7" w:rsidRDefault="003409C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Notices of appeal filed since last </w:t>
      </w:r>
      <w:r>
        <w:rPr>
          <w:rFonts w:ascii="Times New Roman" w:hAnsi="Times New Roman" w:cs="Times New Roman"/>
          <w:sz w:val="20"/>
          <w:szCs w:val="20"/>
          <w:lang w:val="en-GB"/>
        </w:rPr>
        <w:tab/>
        <w:t xml:space="preserve">   2527</w:t>
      </w:r>
      <w:r>
        <w:rPr>
          <w:rFonts w:ascii="Times New Roman" w:hAnsi="Times New Roman" w:cs="Times New Roman"/>
          <w:sz w:val="20"/>
          <w:szCs w:val="20"/>
          <w:lang w:val="en-GB"/>
        </w:rPr>
        <w:tab/>
        <w:t>Avis d'appel produits depuis la dernière</w:t>
      </w:r>
    </w:p>
    <w:p w:rsidR="003409C7" w:rsidRDefault="003409C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issue</w:t>
      </w: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tab/>
        <w:t>parution</w:t>
      </w:r>
    </w:p>
    <w:p w:rsidR="003409C7" w:rsidRDefault="003409C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3409C7" w:rsidRDefault="003409C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of intervention filed since</w:t>
      </w: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noBreakHyphen/>
        <w:t xml:space="preserve">  </w:t>
      </w:r>
      <w:r>
        <w:rPr>
          <w:rFonts w:ascii="Times New Roman" w:hAnsi="Times New Roman" w:cs="Times New Roman"/>
          <w:sz w:val="20"/>
          <w:szCs w:val="20"/>
          <w:lang w:val="en-GB"/>
        </w:rPr>
        <w:tab/>
        <w:t>Avis d'intervention produits depuis la</w:t>
      </w:r>
    </w:p>
    <w:p w:rsidR="003409C7" w:rsidRDefault="003409C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3409C7" w:rsidRDefault="003409C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3409C7" w:rsidRDefault="003409C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of discontinuance filed since</w:t>
      </w:r>
      <w:r>
        <w:rPr>
          <w:rFonts w:ascii="Times New Roman" w:hAnsi="Times New Roman" w:cs="Times New Roman"/>
          <w:sz w:val="20"/>
          <w:szCs w:val="20"/>
          <w:lang w:val="en-GB"/>
        </w:rPr>
        <w:tab/>
        <w:t xml:space="preserve">   2528    </w:t>
      </w:r>
      <w:r>
        <w:rPr>
          <w:rFonts w:ascii="Times New Roman" w:hAnsi="Times New Roman" w:cs="Times New Roman"/>
          <w:sz w:val="20"/>
          <w:szCs w:val="20"/>
          <w:lang w:val="en-GB"/>
        </w:rPr>
        <w:tab/>
        <w:t xml:space="preserve">Avis de désistement produits depuis la </w:t>
      </w:r>
    </w:p>
    <w:p w:rsidR="003409C7" w:rsidRDefault="003409C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3409C7" w:rsidRDefault="003409C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3409C7" w:rsidRDefault="003409C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Appeals heard since last issue and</w:t>
      </w:r>
      <w:r>
        <w:rPr>
          <w:rFonts w:ascii="Times New Roman" w:hAnsi="Times New Roman" w:cs="Times New Roman"/>
          <w:sz w:val="20"/>
          <w:szCs w:val="20"/>
          <w:lang w:val="en-GB"/>
        </w:rPr>
        <w:tab/>
        <w:t xml:space="preserve">2529 - 2531 </w:t>
      </w:r>
      <w:r>
        <w:rPr>
          <w:rFonts w:ascii="Times New Roman" w:hAnsi="Times New Roman" w:cs="Times New Roman"/>
          <w:sz w:val="20"/>
          <w:szCs w:val="20"/>
          <w:lang w:val="en-GB"/>
        </w:rPr>
        <w:tab/>
        <w:t xml:space="preserve">Appels entendus depuis la dernière </w:t>
      </w:r>
    </w:p>
    <w:p w:rsidR="003409C7" w:rsidRDefault="003409C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disposition</w:t>
      </w:r>
      <w:r>
        <w:rPr>
          <w:rFonts w:ascii="Times New Roman" w:hAnsi="Times New Roman" w:cs="Times New Roman"/>
          <w:sz w:val="20"/>
          <w:szCs w:val="20"/>
          <w:lang w:val="en-GB"/>
        </w:rPr>
        <w:tab/>
      </w:r>
      <w:r>
        <w:rPr>
          <w:rFonts w:ascii="Times New Roman" w:hAnsi="Times New Roman" w:cs="Times New Roman"/>
          <w:sz w:val="20"/>
          <w:szCs w:val="20"/>
          <w:lang w:val="en-GB"/>
        </w:rPr>
        <w:tab/>
        <w:t>parution et résultat</w:t>
      </w:r>
    </w:p>
    <w:p w:rsidR="003409C7" w:rsidRDefault="003409C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3409C7" w:rsidRDefault="003409C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Pronouncements of appeals reserved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Jugements rendus sur les appels en</w:t>
      </w:r>
    </w:p>
    <w:p w:rsidR="003409C7" w:rsidRDefault="003409C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t xml:space="preserve">délibéré </w:t>
      </w:r>
    </w:p>
    <w:p w:rsidR="003409C7" w:rsidRDefault="003409C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3409C7" w:rsidRDefault="003409C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Headnotes of recent judgments</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Sommaires des arrêts récents</w:t>
      </w:r>
    </w:p>
    <w:p w:rsidR="003409C7" w:rsidRDefault="003409C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3409C7" w:rsidRDefault="003409C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Weekly agenda</w:t>
      </w:r>
      <w:r>
        <w:rPr>
          <w:rFonts w:ascii="Times New Roman" w:hAnsi="Times New Roman" w:cs="Times New Roman"/>
          <w:sz w:val="20"/>
          <w:szCs w:val="20"/>
          <w:lang w:val="en-GB"/>
        </w:rPr>
        <w:tab/>
        <w:t xml:space="preserve">   2532    </w:t>
      </w:r>
      <w:r>
        <w:rPr>
          <w:rFonts w:ascii="Times New Roman" w:hAnsi="Times New Roman" w:cs="Times New Roman"/>
          <w:sz w:val="20"/>
          <w:szCs w:val="20"/>
          <w:lang w:val="en-GB"/>
        </w:rPr>
        <w:tab/>
        <w:t>Ordre du jour de la semaine</w:t>
      </w:r>
    </w:p>
    <w:p w:rsidR="003409C7" w:rsidRDefault="003409C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3409C7" w:rsidRDefault="003409C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Summaries of the cases</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Résumés des affaires</w:t>
      </w:r>
    </w:p>
    <w:p w:rsidR="003409C7" w:rsidRDefault="003409C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 </w:t>
      </w:r>
    </w:p>
    <w:p w:rsidR="003409C7" w:rsidRDefault="003409C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Leave</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Index cumulatif </w:t>
      </w:r>
      <w:r>
        <w:rPr>
          <w:rFonts w:ascii="Times New Roman" w:hAnsi="Times New Roman" w:cs="Times New Roman"/>
          <w:sz w:val="20"/>
          <w:szCs w:val="20"/>
          <w:lang w:val="en-GB"/>
        </w:rPr>
        <w:noBreakHyphen/>
        <w:t xml:space="preserve"> Autorisations</w:t>
      </w:r>
    </w:p>
    <w:p w:rsidR="003409C7" w:rsidRDefault="003409C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3409C7" w:rsidRDefault="003409C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Appeals</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Index cumulatif </w:t>
      </w:r>
      <w:r>
        <w:rPr>
          <w:rFonts w:ascii="Times New Roman" w:hAnsi="Times New Roman" w:cs="Times New Roman"/>
          <w:sz w:val="20"/>
          <w:szCs w:val="20"/>
          <w:lang w:val="en-GB"/>
        </w:rPr>
        <w:noBreakHyphen/>
        <w:t xml:space="preserve"> Appels</w:t>
      </w:r>
    </w:p>
    <w:p w:rsidR="003409C7" w:rsidRDefault="003409C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3409C7" w:rsidRDefault="003409C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Appeals inscribed </w:t>
      </w:r>
      <w:r>
        <w:rPr>
          <w:rFonts w:ascii="Times New Roman" w:hAnsi="Times New Roman" w:cs="Times New Roman"/>
          <w:sz w:val="20"/>
          <w:szCs w:val="20"/>
          <w:lang w:val="en-GB"/>
        </w:rPr>
        <w:noBreakHyphen/>
        <w:t xml:space="preserve"> Session</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Pourvois inscrits </w:t>
      </w:r>
      <w:r>
        <w:rPr>
          <w:rFonts w:ascii="Times New Roman" w:hAnsi="Times New Roman" w:cs="Times New Roman"/>
          <w:sz w:val="20"/>
          <w:szCs w:val="20"/>
          <w:lang w:val="en-GB"/>
        </w:rPr>
        <w:noBreakHyphen/>
        <w:t xml:space="preserve"> Session</w:t>
      </w:r>
    </w:p>
    <w:p w:rsidR="003409C7" w:rsidRDefault="003409C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beginning</w:t>
      </w: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tab/>
        <w:t>commençant le</w:t>
      </w:r>
    </w:p>
    <w:p w:rsidR="003409C7" w:rsidRDefault="003409C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3409C7" w:rsidRDefault="003409C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to the Profession and</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Avis aux avocats et communiqué</w:t>
      </w:r>
    </w:p>
    <w:p w:rsidR="003409C7" w:rsidRDefault="003409C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Press Release</w:t>
      </w:r>
      <w:r>
        <w:rPr>
          <w:rFonts w:ascii="Times New Roman" w:hAnsi="Times New Roman" w:cs="Times New Roman"/>
          <w:sz w:val="20"/>
          <w:szCs w:val="20"/>
          <w:lang w:val="en-GB"/>
        </w:rPr>
        <w:tab/>
      </w:r>
      <w:r>
        <w:rPr>
          <w:rFonts w:ascii="Times New Roman" w:hAnsi="Times New Roman" w:cs="Times New Roman"/>
          <w:sz w:val="20"/>
          <w:szCs w:val="20"/>
          <w:lang w:val="en-GB"/>
        </w:rPr>
        <w:tab/>
        <w:t>de presse</w:t>
      </w:r>
    </w:p>
    <w:p w:rsidR="003409C7" w:rsidRDefault="003409C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3409C7" w:rsidRDefault="003409C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Schedule re Motions before the Court</w:t>
      </w:r>
      <w:r>
        <w:rPr>
          <w:rFonts w:ascii="Times New Roman" w:hAnsi="Times New Roman" w:cs="Times New Roman"/>
          <w:sz w:val="20"/>
          <w:szCs w:val="20"/>
          <w:lang w:val="en-GB"/>
        </w:rPr>
        <w:tab/>
        <w:t xml:space="preserve">   2533</w:t>
      </w:r>
      <w:r>
        <w:rPr>
          <w:rFonts w:ascii="Times New Roman" w:hAnsi="Times New Roman" w:cs="Times New Roman"/>
          <w:sz w:val="20"/>
          <w:szCs w:val="20"/>
          <w:lang w:val="en-GB"/>
        </w:rPr>
        <w:tab/>
        <w:t>Calendrier des requêtes à la Cour</w:t>
      </w:r>
    </w:p>
    <w:p w:rsidR="003409C7" w:rsidRDefault="003409C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p>
    <w:p w:rsidR="003409C7" w:rsidRDefault="003409C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3409C7" w:rsidRDefault="003409C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Requirements for filing a case</w:t>
      </w:r>
      <w:r>
        <w:rPr>
          <w:rFonts w:ascii="Times New Roman" w:hAnsi="Times New Roman" w:cs="Times New Roman"/>
          <w:sz w:val="20"/>
          <w:szCs w:val="20"/>
          <w:lang w:val="en-GB"/>
        </w:rPr>
        <w:tab/>
        <w:t xml:space="preserve">   2534 </w:t>
      </w:r>
      <w:r>
        <w:rPr>
          <w:rFonts w:ascii="Times New Roman" w:hAnsi="Times New Roman" w:cs="Times New Roman"/>
          <w:sz w:val="20"/>
          <w:szCs w:val="20"/>
          <w:lang w:val="en-GB"/>
        </w:rPr>
        <w:tab/>
        <w:t>Préalables en matière de production</w:t>
      </w:r>
    </w:p>
    <w:p w:rsidR="003409C7" w:rsidRDefault="003409C7">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sectPr w:rsidR="003409C7">
          <w:pgSz w:w="12240" w:h="15840"/>
          <w:pgMar w:top="720" w:right="1080" w:bottom="374" w:left="1200" w:header="720" w:footer="374" w:gutter="0"/>
          <w:pgNumType w:start="1"/>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widowControl/>
              <w:tabs>
                <w:tab w:val="left" w:pos="-1440"/>
                <w:tab w:val="left" w:pos="-720"/>
              </w:tabs>
              <w:suppressAutoHyphens/>
              <w:spacing w:line="240" w:lineRule="atLeast"/>
              <w:rPr>
                <w:b/>
                <w:bCs/>
                <w:lang w:val="en-GB"/>
              </w:rPr>
            </w:pPr>
            <w:r>
              <w:rPr>
                <w:b/>
                <w:bCs/>
                <w:lang w:val="en-GB"/>
              </w:rPr>
              <w:lastRenderedPageBreak/>
              <w:t>APPLICATIONS FOR LEAVE TO APPEAL FILED</w:t>
            </w:r>
          </w:p>
        </w:tc>
        <w:tc>
          <w:tcPr>
            <w:tcW w:w="5280" w:type="dxa"/>
            <w:tcBorders>
              <w:top w:val="nil"/>
              <w:left w:val="nil"/>
              <w:bottom w:val="nil"/>
              <w:right w:val="nil"/>
            </w:tcBorders>
          </w:tcPr>
          <w:p w:rsidR="003409C7" w:rsidRDefault="003409C7">
            <w:pPr>
              <w:widowControl/>
              <w:tabs>
                <w:tab w:val="left" w:pos="-1440"/>
                <w:tab w:val="left" w:pos="-720"/>
              </w:tabs>
              <w:suppressAutoHyphens/>
              <w:spacing w:line="240" w:lineRule="atLeast"/>
              <w:rPr>
                <w:b/>
                <w:bCs/>
                <w:lang w:val="en-GB"/>
              </w:rPr>
            </w:pPr>
            <w:r>
              <w:rPr>
                <w:b/>
                <w:bCs/>
                <w:lang w:val="en-GB"/>
              </w:rPr>
              <w:t>DEMANDES D'AUTORISATION D'APPEL PRODUITES</w:t>
            </w:r>
          </w:p>
        </w:tc>
      </w:tr>
    </w:tbl>
    <w:p w:rsidR="003409C7" w:rsidRDefault="003409C7">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sectPr w:rsidR="003409C7">
          <w:headerReference w:type="default" r:id="rId7"/>
          <w:footerReference w:type="default" r:id="rId8"/>
          <w:footerReference w:type="first" r:id="rId9"/>
          <w:pgSz w:w="12240" w:h="15840"/>
          <w:pgMar w:top="720" w:right="1680" w:bottom="960" w:left="1080" w:header="720" w:footer="960" w:gutter="0"/>
          <w:pgNumType w:start="2510"/>
          <w:cols w:space="720"/>
          <w:noEndnote/>
          <w:titlePg/>
        </w:sect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Robert Wilson Rowbotham</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Anthony G. Bryant</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(23104)</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 (Ont.)</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Ivan Bloom, Q.C.</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Dept. of Justice</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29.10.1992</w:t>
      </w:r>
    </w:p>
    <w:p w:rsidR="003409C7" w:rsidRDefault="003409C7">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Sa Majesté la Reine</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w:t>
      </w:r>
      <w:r>
        <w:rPr>
          <w:rFonts w:ascii="Times New Roman" w:hAnsi="Times New Roman" w:cs="Times New Roman"/>
          <w:sz w:val="20"/>
          <w:szCs w:val="20"/>
          <w:vertAlign w:val="superscript"/>
          <w:lang w:val="en-GB"/>
        </w:rPr>
        <w:t>e</w:t>
      </w:r>
      <w:r>
        <w:rPr>
          <w:rFonts w:ascii="Times New Roman" w:hAnsi="Times New Roman" w:cs="Times New Roman"/>
          <w:sz w:val="20"/>
          <w:szCs w:val="20"/>
          <w:lang w:val="en-GB"/>
        </w:rPr>
        <w:t xml:space="preserve"> Denis Talbot</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(23126)</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René Chevrier (Qué.)</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w:t>
      </w:r>
      <w:r>
        <w:rPr>
          <w:rFonts w:ascii="Times New Roman" w:hAnsi="Times New Roman" w:cs="Times New Roman"/>
          <w:sz w:val="20"/>
          <w:szCs w:val="20"/>
          <w:vertAlign w:val="superscript"/>
          <w:lang w:val="en-GB"/>
        </w:rPr>
        <w:t>e</w:t>
      </w:r>
      <w:r>
        <w:rPr>
          <w:rFonts w:ascii="Times New Roman" w:hAnsi="Times New Roman" w:cs="Times New Roman"/>
          <w:sz w:val="20"/>
          <w:szCs w:val="20"/>
          <w:lang w:val="en-GB"/>
        </w:rPr>
        <w:t xml:space="preserve"> Guy Lalonde</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Vinet &amp; Lalonde</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06.11.1992</w:t>
      </w:r>
    </w:p>
    <w:p w:rsidR="003409C7" w:rsidRDefault="003409C7">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Kansa General Insurance Company</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Ian Roher</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Teplitsky, Colson</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v. (23187)</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Tyrone Jones and Wilhemina Jones (Ont.)</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Stephen Thom</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30.10.1992</w:t>
      </w:r>
    </w:p>
    <w:p w:rsidR="003409C7" w:rsidRDefault="003409C7">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Sa Majesté la Reine</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w:t>
      </w:r>
      <w:r>
        <w:rPr>
          <w:rFonts w:ascii="Times New Roman" w:hAnsi="Times New Roman" w:cs="Times New Roman"/>
          <w:sz w:val="20"/>
          <w:szCs w:val="20"/>
          <w:vertAlign w:val="superscript"/>
          <w:lang w:val="en-GB"/>
        </w:rPr>
        <w:t>e</w:t>
      </w:r>
      <w:r>
        <w:rPr>
          <w:rFonts w:ascii="Times New Roman" w:hAnsi="Times New Roman" w:cs="Times New Roman"/>
          <w:sz w:val="20"/>
          <w:szCs w:val="20"/>
          <w:lang w:val="en-GB"/>
        </w:rPr>
        <w:t xml:space="preserve"> Pierre Sauvé</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(23254)</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Horacio Callejas (Qué.)</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w:t>
      </w:r>
      <w:r>
        <w:rPr>
          <w:rFonts w:ascii="Times New Roman" w:hAnsi="Times New Roman" w:cs="Times New Roman"/>
          <w:sz w:val="20"/>
          <w:szCs w:val="20"/>
          <w:vertAlign w:val="superscript"/>
          <w:lang w:val="en-GB"/>
        </w:rPr>
        <w:t>e</w:t>
      </w:r>
      <w:r>
        <w:rPr>
          <w:rFonts w:ascii="Times New Roman" w:hAnsi="Times New Roman" w:cs="Times New Roman"/>
          <w:sz w:val="20"/>
          <w:szCs w:val="20"/>
          <w:lang w:val="en-GB"/>
        </w:rPr>
        <w:t xml:space="preserve"> Julio Peris</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30.10.1992</w:t>
      </w:r>
    </w:p>
    <w:p w:rsidR="003409C7" w:rsidRDefault="003409C7">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R.N.R. Transport Limitée</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w:t>
      </w:r>
      <w:r>
        <w:rPr>
          <w:rFonts w:ascii="Times New Roman" w:hAnsi="Times New Roman" w:cs="Times New Roman"/>
          <w:sz w:val="20"/>
          <w:szCs w:val="20"/>
          <w:vertAlign w:val="superscript"/>
          <w:lang w:val="en-GB"/>
        </w:rPr>
        <w:t>e</w:t>
      </w:r>
      <w:r>
        <w:rPr>
          <w:rFonts w:ascii="Times New Roman" w:hAnsi="Times New Roman" w:cs="Times New Roman"/>
          <w:sz w:val="20"/>
          <w:szCs w:val="20"/>
          <w:lang w:val="en-GB"/>
        </w:rPr>
        <w:t xml:space="preserve"> Jean-Maurice Charbonneau</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(23255)</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Beaver Foundations Limited, et al (Qué.)</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w:t>
      </w:r>
      <w:r>
        <w:rPr>
          <w:rFonts w:ascii="Times New Roman" w:hAnsi="Times New Roman" w:cs="Times New Roman"/>
          <w:sz w:val="20"/>
          <w:szCs w:val="20"/>
          <w:vertAlign w:val="superscript"/>
          <w:lang w:val="en-GB"/>
        </w:rPr>
        <w:t>e</w:t>
      </w:r>
      <w:r>
        <w:rPr>
          <w:rFonts w:ascii="Times New Roman" w:hAnsi="Times New Roman" w:cs="Times New Roman"/>
          <w:sz w:val="20"/>
          <w:szCs w:val="20"/>
          <w:lang w:val="en-GB"/>
        </w:rPr>
        <w:t xml:space="preserve"> Richard Nadeau</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Bélanger, Sauvé</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29.10.1992</w:t>
      </w:r>
    </w:p>
    <w:p w:rsidR="003409C7" w:rsidRDefault="003409C7">
      <w:pPr>
        <w:keepNext/>
        <w:keepLines/>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Pierre Bail, et al</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w:t>
      </w:r>
      <w:r>
        <w:rPr>
          <w:rFonts w:ascii="Times New Roman" w:hAnsi="Times New Roman" w:cs="Times New Roman"/>
          <w:sz w:val="20"/>
          <w:szCs w:val="20"/>
          <w:vertAlign w:val="superscript"/>
          <w:lang w:val="en-GB"/>
        </w:rPr>
        <w:t>e</w:t>
      </w:r>
      <w:r>
        <w:rPr>
          <w:rFonts w:ascii="Times New Roman" w:hAnsi="Times New Roman" w:cs="Times New Roman"/>
          <w:sz w:val="20"/>
          <w:szCs w:val="20"/>
          <w:lang w:val="en-GB"/>
        </w:rPr>
        <w:t xml:space="preserve"> René Martel</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Laurin, Laplante, Avocats</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(23256)</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Université de Montréal, et al (Qué.)</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François Aquin</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30.10.1992</w:t>
      </w:r>
    </w:p>
    <w:p w:rsidR="003409C7" w:rsidRDefault="003409C7">
      <w:pPr>
        <w:keepNext/>
        <w:keepLines/>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Syndicat des employées et employés professionnels-les et de bureau Section Locale 57</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Harry Blank, Q.C.</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(23257)</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François-G. Fortier, et al (Qué.)</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François-G. Fortier</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29.10.1992</w:t>
      </w:r>
    </w:p>
    <w:p w:rsidR="003409C7" w:rsidRDefault="003409C7">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Roy George Pollington</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Louise A. Botham</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Rosen, Fleming</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(23259)</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 (Ont.)</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A.G. for Ontario</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29.10.92</w:t>
      </w:r>
    </w:p>
    <w:p w:rsidR="003409C7" w:rsidRDefault="003409C7">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Michel Hardouin</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w:t>
      </w:r>
      <w:r>
        <w:rPr>
          <w:rFonts w:ascii="Times New Roman" w:hAnsi="Times New Roman" w:cs="Times New Roman"/>
          <w:sz w:val="20"/>
          <w:szCs w:val="20"/>
          <w:vertAlign w:val="superscript"/>
          <w:lang w:val="en-GB"/>
        </w:rPr>
        <w:t>e</w:t>
      </w:r>
      <w:r>
        <w:rPr>
          <w:rFonts w:ascii="Times New Roman" w:hAnsi="Times New Roman" w:cs="Times New Roman"/>
          <w:sz w:val="20"/>
          <w:szCs w:val="20"/>
          <w:lang w:val="en-GB"/>
        </w:rPr>
        <w:t xml:space="preserve"> Robert G. Gagnon</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Grondin, Poudrier</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(23261)</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Commission d'Appel en Matière de Lésions Professionnelles, et al (Qué.)</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Claire Delisle</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Delisle, Levasseur</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29.10.1992</w:t>
      </w:r>
    </w:p>
    <w:p w:rsidR="003409C7" w:rsidRDefault="003409C7">
      <w:pPr>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R.N.R. Transport Limitée</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w:t>
      </w:r>
      <w:r>
        <w:rPr>
          <w:rFonts w:ascii="Times New Roman" w:hAnsi="Times New Roman" w:cs="Times New Roman"/>
          <w:sz w:val="20"/>
          <w:szCs w:val="20"/>
          <w:vertAlign w:val="superscript"/>
          <w:lang w:val="en-GB"/>
        </w:rPr>
        <w:t>e</w:t>
      </w:r>
      <w:r>
        <w:rPr>
          <w:rFonts w:ascii="Times New Roman" w:hAnsi="Times New Roman" w:cs="Times New Roman"/>
          <w:sz w:val="20"/>
          <w:szCs w:val="20"/>
          <w:lang w:val="en-GB"/>
        </w:rPr>
        <w:t xml:space="preserve"> Jean-Maurice Charbonneau</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(23262)</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Beaver Foundations Limited, et al (Qué.)</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w:t>
      </w:r>
      <w:r>
        <w:rPr>
          <w:rFonts w:ascii="Times New Roman" w:hAnsi="Times New Roman" w:cs="Times New Roman"/>
          <w:sz w:val="20"/>
          <w:szCs w:val="20"/>
          <w:vertAlign w:val="superscript"/>
          <w:lang w:val="en-GB"/>
        </w:rPr>
        <w:t>e</w:t>
      </w:r>
      <w:r>
        <w:rPr>
          <w:rFonts w:ascii="Times New Roman" w:hAnsi="Times New Roman" w:cs="Times New Roman"/>
          <w:sz w:val="20"/>
          <w:szCs w:val="20"/>
          <w:lang w:val="en-GB"/>
        </w:rPr>
        <w:t xml:space="preserve"> Richard Nadeau</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Bélanger, Sauvé</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30.10.1992</w:t>
      </w:r>
    </w:p>
    <w:p w:rsidR="003409C7" w:rsidRDefault="003409C7">
      <w:pPr>
        <w:keepNext/>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Hydro-Québec</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w:t>
      </w:r>
      <w:r>
        <w:rPr>
          <w:rFonts w:ascii="Times New Roman" w:hAnsi="Times New Roman" w:cs="Times New Roman"/>
          <w:sz w:val="20"/>
          <w:szCs w:val="20"/>
          <w:vertAlign w:val="superscript"/>
          <w:lang w:val="en-GB"/>
        </w:rPr>
        <w:t>e</w:t>
      </w:r>
      <w:r>
        <w:rPr>
          <w:rFonts w:ascii="Times New Roman" w:hAnsi="Times New Roman" w:cs="Times New Roman"/>
          <w:sz w:val="20"/>
          <w:szCs w:val="20"/>
          <w:lang w:val="en-GB"/>
        </w:rPr>
        <w:t xml:space="preserve"> Christian Tremblay</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Legault, Heurtel</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(23263)</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Jean Desrochers, et al (Qué.)</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Richard Bertrand</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Trudel, Nadeau</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30.10.1992</w:t>
      </w:r>
    </w:p>
    <w:p w:rsidR="003409C7" w:rsidRDefault="003409C7">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Raymond Rouette</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w:t>
      </w:r>
      <w:r>
        <w:rPr>
          <w:rFonts w:ascii="Times New Roman" w:hAnsi="Times New Roman" w:cs="Times New Roman"/>
          <w:sz w:val="20"/>
          <w:szCs w:val="20"/>
          <w:vertAlign w:val="superscript"/>
          <w:lang w:val="en-GB"/>
        </w:rPr>
        <w:t>e</w:t>
      </w:r>
      <w:r>
        <w:rPr>
          <w:rFonts w:ascii="Times New Roman" w:hAnsi="Times New Roman" w:cs="Times New Roman"/>
          <w:sz w:val="20"/>
          <w:szCs w:val="20"/>
          <w:lang w:val="en-GB"/>
        </w:rPr>
        <w:t xml:space="preserve"> Johanne St-Gelais</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w:t>
      </w:r>
      <w:r>
        <w:rPr>
          <w:rFonts w:ascii="Times New Roman" w:hAnsi="Times New Roman" w:cs="Times New Roman"/>
          <w:sz w:val="20"/>
          <w:szCs w:val="20"/>
          <w:vertAlign w:val="superscript"/>
          <w:lang w:val="en-GB"/>
        </w:rPr>
        <w:t>e</w:t>
      </w:r>
      <w:r>
        <w:rPr>
          <w:rFonts w:ascii="Times New Roman" w:hAnsi="Times New Roman" w:cs="Times New Roman"/>
          <w:sz w:val="20"/>
          <w:szCs w:val="20"/>
          <w:lang w:val="en-GB"/>
        </w:rPr>
        <w:t xml:space="preserve"> Chantal Thériault</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(23264)</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Sa Majesté la Reine (Qué.)</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w:t>
      </w:r>
      <w:r>
        <w:rPr>
          <w:rFonts w:ascii="Times New Roman" w:hAnsi="Times New Roman" w:cs="Times New Roman"/>
          <w:sz w:val="20"/>
          <w:szCs w:val="20"/>
          <w:vertAlign w:val="superscript"/>
          <w:lang w:val="en-GB"/>
        </w:rPr>
        <w:t>e</w:t>
      </w:r>
      <w:r>
        <w:rPr>
          <w:rFonts w:ascii="Times New Roman" w:hAnsi="Times New Roman" w:cs="Times New Roman"/>
          <w:sz w:val="20"/>
          <w:szCs w:val="20"/>
          <w:lang w:val="en-GB"/>
        </w:rPr>
        <w:t xml:space="preserve"> Jacques Blais</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29.10.1992</w:t>
      </w:r>
    </w:p>
    <w:p w:rsidR="003409C7" w:rsidRDefault="003409C7">
      <w:pPr>
        <w:keepNext/>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Société de Transport de la Communauté Urbaine de Montréal</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w:t>
      </w:r>
      <w:r>
        <w:rPr>
          <w:rFonts w:ascii="Times New Roman" w:hAnsi="Times New Roman" w:cs="Times New Roman"/>
          <w:sz w:val="20"/>
          <w:szCs w:val="20"/>
          <w:vertAlign w:val="superscript"/>
          <w:lang w:val="en-GB"/>
        </w:rPr>
        <w:t>e</w:t>
      </w:r>
      <w:r>
        <w:rPr>
          <w:rFonts w:ascii="Times New Roman" w:hAnsi="Times New Roman" w:cs="Times New Roman"/>
          <w:sz w:val="20"/>
          <w:szCs w:val="20"/>
          <w:lang w:val="en-GB"/>
        </w:rPr>
        <w:t xml:space="preserve"> Pierre-G. Hébert</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Guy &amp; Gilbert</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(23265)</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Jean Chaput, et al (Qué.)</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Richard Bertrand</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Trudel, Nadeau</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30.10.1992</w:t>
      </w:r>
    </w:p>
    <w:p w:rsidR="003409C7" w:rsidRDefault="003409C7">
      <w:pPr>
        <w:keepNext/>
        <w:keepLines/>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Touche Ross &amp; Co.</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William B. McAllister, Q.C.</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Nicole J. Garson</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Boughton, Peterson, Yang, Anderson</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(23267)</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 in Right of the Province of British Columbia, and The Superintendent of Brokers (B.C.)</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 Clifton Prowse</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Min. of A.G.</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28.10.1992</w:t>
      </w:r>
    </w:p>
    <w:p w:rsidR="003409C7" w:rsidRDefault="003409C7">
      <w:pPr>
        <w:keepNext/>
        <w:keepLines/>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Stephen Kripps and others</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James F. Dixon, Esq.</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Shandro Dixon Edgson</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(23268)</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 in Right of The Province of British Columbia, and the Superintendent of Brokers (B.C.)</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 Clifton Prowse</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Min. of the A.G.</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28.10.1992</w:t>
      </w:r>
    </w:p>
    <w:p w:rsidR="003409C7" w:rsidRDefault="003409C7">
      <w:pPr>
        <w:keepNext/>
        <w:keepLines/>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Diane Robichaud</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w:t>
      </w:r>
      <w:r>
        <w:rPr>
          <w:rFonts w:ascii="Times New Roman" w:hAnsi="Times New Roman" w:cs="Times New Roman"/>
          <w:sz w:val="20"/>
          <w:szCs w:val="20"/>
          <w:vertAlign w:val="superscript"/>
          <w:lang w:val="en-GB"/>
        </w:rPr>
        <w:t>e</w:t>
      </w:r>
      <w:r>
        <w:rPr>
          <w:rFonts w:ascii="Times New Roman" w:hAnsi="Times New Roman" w:cs="Times New Roman"/>
          <w:sz w:val="20"/>
          <w:szCs w:val="20"/>
          <w:lang w:val="en-GB"/>
        </w:rPr>
        <w:t xml:space="preserve"> Richard Bertrand</w:t>
      </w:r>
    </w:p>
    <w:p w:rsidR="003409C7" w:rsidRDefault="003409C7">
      <w:pPr>
        <w:keepNext/>
        <w:keepLines/>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Trudel, Nadeau, Lesage, Cleary, Larivière &amp; Associés</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(23269)</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Société Canadienne des Postes, et al (Qué.)</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Luc Jodoin</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Galant Jodoin &amp; Santerre</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30.10.1992</w:t>
      </w:r>
    </w:p>
    <w:p w:rsidR="003409C7" w:rsidRDefault="003409C7">
      <w:pPr>
        <w:keepNext/>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Marcel Lavigne</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w:t>
      </w:r>
      <w:r>
        <w:rPr>
          <w:rFonts w:ascii="Times New Roman" w:hAnsi="Times New Roman" w:cs="Times New Roman"/>
          <w:sz w:val="20"/>
          <w:szCs w:val="20"/>
          <w:vertAlign w:val="superscript"/>
          <w:lang w:val="en-GB"/>
        </w:rPr>
        <w:t>e</w:t>
      </w:r>
      <w:r>
        <w:rPr>
          <w:rFonts w:ascii="Times New Roman" w:hAnsi="Times New Roman" w:cs="Times New Roman"/>
          <w:sz w:val="20"/>
          <w:szCs w:val="20"/>
          <w:lang w:val="en-GB"/>
        </w:rPr>
        <w:t xml:space="preserve"> Pierre Gauthier</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Sauvé, Ménard et Associés</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(23270)</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Centre Hospitalier des Laurentides, et al (Qué.)</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w:t>
      </w:r>
      <w:r>
        <w:rPr>
          <w:rFonts w:ascii="Times New Roman" w:hAnsi="Times New Roman" w:cs="Times New Roman"/>
          <w:sz w:val="20"/>
          <w:szCs w:val="20"/>
          <w:vertAlign w:val="superscript"/>
          <w:lang w:val="en-GB"/>
        </w:rPr>
        <w:t>e</w:t>
      </w:r>
      <w:r>
        <w:rPr>
          <w:rFonts w:ascii="Times New Roman" w:hAnsi="Times New Roman" w:cs="Times New Roman"/>
          <w:sz w:val="20"/>
          <w:szCs w:val="20"/>
          <w:lang w:val="en-GB"/>
        </w:rPr>
        <w:t xml:space="preserve"> Lise-Anne Desjardins</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Monette, Barakett et Associés</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30.10.1992</w:t>
      </w:r>
    </w:p>
    <w:p w:rsidR="003409C7" w:rsidRDefault="003409C7">
      <w:pPr>
        <w:keepNext/>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Sella Heller</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 Geoffrey Cowper, Esq.</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Russell &amp; DuMoulin</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(23271)</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Greater Vancouver Regional District (B.C.)</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Dale Pope, Esq.</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Farris &amp; Company</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30.10.1992</w:t>
      </w:r>
    </w:p>
    <w:p w:rsidR="003409C7" w:rsidRDefault="003409C7">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Jean-Louis Lamontagne</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w:t>
      </w:r>
      <w:r>
        <w:rPr>
          <w:rFonts w:ascii="Times New Roman" w:hAnsi="Times New Roman" w:cs="Times New Roman"/>
          <w:sz w:val="20"/>
          <w:szCs w:val="20"/>
          <w:vertAlign w:val="superscript"/>
          <w:lang w:val="en-GB"/>
        </w:rPr>
        <w:t>e</w:t>
      </w:r>
      <w:r>
        <w:rPr>
          <w:rFonts w:ascii="Times New Roman" w:hAnsi="Times New Roman" w:cs="Times New Roman"/>
          <w:sz w:val="20"/>
          <w:szCs w:val="20"/>
          <w:lang w:val="en-GB"/>
        </w:rPr>
        <w:t xml:space="preserve"> Richard Bertrand</w:t>
      </w:r>
    </w:p>
    <w:p w:rsidR="003409C7" w:rsidRDefault="003409C7">
      <w:pPr>
        <w:keepNext/>
        <w:keepLines/>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Trudel, Nadeau, Lesage, Cleary, Larivière &amp; Associés</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(23272)</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Domtar Inc., et al (Qué.)</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André Johnson</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Stein, Monast, Pratte &amp; Marseille</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30.10.1992</w:t>
      </w:r>
    </w:p>
    <w:p w:rsidR="003409C7" w:rsidRDefault="003409C7">
      <w:pPr>
        <w:keepNext/>
        <w:keepLines/>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Arden Anthony Marzetti</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Ogilvie and Company</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(23273)</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Jacqueline Jeannine Marzetti (Alta.)</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30.10.1992</w:t>
      </w:r>
    </w:p>
    <w:p w:rsidR="003409C7" w:rsidRDefault="003409C7">
      <w:pPr>
        <w:keepNext/>
        <w:keepLines/>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The Law Society of Newfoundland</w:t>
      </w:r>
    </w:p>
    <w:p w:rsidR="003409C7" w:rsidRDefault="003409C7">
      <w:pPr>
        <w:keepNext/>
        <w:keepLines/>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Learmonth, Dunne, Clarke &amp; Simmonds</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(23274)</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Gordon Nixon, et al (Nfld.)</w:t>
      </w:r>
    </w:p>
    <w:p w:rsidR="003409C7" w:rsidRDefault="003409C7">
      <w:pPr>
        <w:keepNext/>
        <w:keepLines/>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Barry, Smyth, Hurley, Woodland &amp; Walsh</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29.10.1992</w:t>
      </w:r>
    </w:p>
    <w:p w:rsidR="003409C7" w:rsidRDefault="003409C7">
      <w:pPr>
        <w:keepNext/>
        <w:keepLines/>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Robert Adair McAndrew</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Thomas Manson, Esq.</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Cynthia Macdonald</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Russell &amp; DuMoulin</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(23275)</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British Columbia Transit (B.C.)</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L. John Alexander</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Cox, Taylor</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30.10.1992</w:t>
      </w:r>
    </w:p>
    <w:p w:rsidR="003409C7" w:rsidRDefault="003409C7">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Acklands Limited</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Henry S. Brown, Q.C.</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Gowling, Strathy &amp; Henderson</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(23277)</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74108 Manitoba Ltd. (Man.)</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Richard J. Handlon</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Pitblado &amp; Hoskin</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06.11.1992</w:t>
      </w:r>
    </w:p>
    <w:p w:rsidR="003409C7" w:rsidRDefault="003409C7">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Communauté Urbaine de Montréal, et al</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w:t>
      </w:r>
      <w:r>
        <w:rPr>
          <w:rFonts w:ascii="Times New Roman" w:hAnsi="Times New Roman" w:cs="Times New Roman"/>
          <w:sz w:val="20"/>
          <w:szCs w:val="20"/>
          <w:vertAlign w:val="superscript"/>
          <w:lang w:val="en-GB"/>
        </w:rPr>
        <w:t>e</w:t>
      </w:r>
      <w:r>
        <w:rPr>
          <w:rFonts w:ascii="Times New Roman" w:hAnsi="Times New Roman" w:cs="Times New Roman"/>
          <w:sz w:val="20"/>
          <w:szCs w:val="20"/>
          <w:lang w:val="en-GB"/>
        </w:rPr>
        <w:t xml:space="preserve"> Louis Bouchart D'Orval</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Hébert Denault</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(23278)</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Les Placements Ansec Ltée (Qué.)</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Louis Brien</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Gasco, Lelarge, Goodhue</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06.11.1992</w:t>
      </w:r>
    </w:p>
    <w:p w:rsidR="003409C7" w:rsidRDefault="003409C7">
      <w:pPr>
        <w:keepNext/>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Garnet Lane Developments Ltd., et al</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William G. Dingwall, Q.C.</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Woolley, Dale &amp; Dingwall</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(23279)</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Roger Samuel Webster, et al (Ont.)</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Peter Webb, Q.C.</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Gardiner, Roberts</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09.11.1992</w:t>
      </w:r>
    </w:p>
    <w:p w:rsidR="003409C7" w:rsidRDefault="003409C7">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Bernard Charles, et al</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w:t>
      </w:r>
      <w:r>
        <w:rPr>
          <w:rFonts w:ascii="Times New Roman" w:hAnsi="Times New Roman" w:cs="Times New Roman"/>
          <w:sz w:val="20"/>
          <w:szCs w:val="20"/>
          <w:vertAlign w:val="superscript"/>
          <w:lang w:val="en-GB"/>
        </w:rPr>
        <w:t>e</w:t>
      </w:r>
      <w:r>
        <w:rPr>
          <w:rFonts w:ascii="Times New Roman" w:hAnsi="Times New Roman" w:cs="Times New Roman"/>
          <w:sz w:val="20"/>
          <w:szCs w:val="20"/>
          <w:lang w:val="en-GB"/>
        </w:rPr>
        <w:t xml:space="preserve"> René Martel</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Laurin, Laplante, Avocats</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(23280)</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Université de Montréal (Qué.)</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François Aquin</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30.10.1992</w:t>
      </w:r>
    </w:p>
    <w:p w:rsidR="003409C7" w:rsidRDefault="003409C7">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lastRenderedPageBreak/>
        <w:t>Greater Edmonton Development Corporation</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P. Daryl Wilson</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Cruickshank Karvellas</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(23281)</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BTK Holdings Ltd. (Alta.)</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Richard J. Cotter</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Milner, Fenerty</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02.11.1992</w:t>
      </w:r>
    </w:p>
    <w:p w:rsidR="003409C7" w:rsidRDefault="003409C7">
      <w:pPr>
        <w:keepNext/>
        <w:keepLines/>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 Boris Antosko</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E.J. Mockler, Q.C.</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Mockler, Allen &amp; Dixon</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(23282)</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 (F.C.A.)</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Donald G. Gibson</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30.10.1992</w:t>
      </w:r>
    </w:p>
    <w:p w:rsidR="003409C7" w:rsidRDefault="003409C7">
      <w:pPr>
        <w:keepNext/>
        <w:keepLines/>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Stanley F. Trzop</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E.J. Mockler, Q.C.</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Mockler, Allen &amp; Dixon</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(23283)</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 (F.C.A.)</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Donald G. Gibson</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30.10.1992</w:t>
      </w:r>
    </w:p>
    <w:p w:rsidR="003409C7" w:rsidRDefault="003409C7">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Stanley F. Trzop</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E.J. Mockler, Q.C.</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Mockler, Allen &amp; Dixon</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(23284)</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 (F.C.A.)</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Donald G. Gibson</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30.10.1992</w:t>
      </w:r>
    </w:p>
    <w:p w:rsidR="003409C7" w:rsidRDefault="003409C7">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Dodd Q. Chu</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Hendrickson Gower &amp; Massing</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(23286)</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Laurentian Bank of Canada, formerly Eaton Bay Trust Company, formerly Commerce Capital Trust (Alta.)</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Richard A. Low</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09.11.1992</w:t>
      </w:r>
    </w:p>
    <w:p w:rsidR="003409C7" w:rsidRDefault="003409C7">
      <w:pPr>
        <w:keepNext/>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Charles R. Bell Limited</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Chalker, Green &amp; Rowe</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(23287)</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 (F.C.A.)</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John C. Tait, Q.C.</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09.11.1992</w:t>
      </w:r>
    </w:p>
    <w:p w:rsidR="003409C7" w:rsidRDefault="003409C7">
      <w:pPr>
        <w:keepNext/>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3409C7" w:rsidRDefault="003409C7">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Floyd Edward Rosebush</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Peter A. Hart</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(23288)</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 (Alta.)</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05.11.1992</w:t>
      </w:r>
    </w:p>
    <w:p w:rsidR="003409C7" w:rsidRDefault="003409C7">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Radoslav Marijon</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Christine Gagnon</w:t>
      </w:r>
    </w:p>
    <w:p w:rsidR="003409C7" w:rsidRDefault="003409C7">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Lapointe, Schachter, Champagne &amp; Talbot</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(23291)</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Sa Majesté la Reine (Qué.)</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06.11.1992</w:t>
      </w:r>
    </w:p>
    <w:p w:rsidR="003409C7" w:rsidRDefault="003409C7">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3409C7" w:rsidRDefault="003409C7">
      <w:pPr>
        <w:widowControl/>
        <w:tabs>
          <w:tab w:val="center" w:pos="2100"/>
        </w:tabs>
        <w:suppressAutoHyphens/>
        <w:spacing w:line="240" w:lineRule="atLeast"/>
        <w:rPr>
          <w:rFonts w:ascii="Times New Roman" w:hAnsi="Times New Roman" w:cs="Times New Roman"/>
          <w:sz w:val="20"/>
          <w:szCs w:val="20"/>
          <w:lang w:val="en-GB"/>
        </w:rPr>
        <w:sectPr w:rsidR="003409C7">
          <w:type w:val="continuous"/>
          <w:pgSz w:w="12240" w:h="15840"/>
          <w:pgMar w:top="720" w:right="1680" w:bottom="960" w:left="1080" w:header="720" w:footer="960" w:gutter="0"/>
          <w:cols w:num="2" w:space="1200" w:equalWidth="0">
            <w:col w:w="4200" w:space="1200"/>
            <w:col w:w="4080"/>
          </w:cols>
          <w:noEndnote/>
        </w:sectPr>
      </w:pPr>
      <w:r>
        <w:rPr>
          <w:rFonts w:ascii="Times New Roman" w:hAnsi="Times New Roman" w:cs="Times New Roman"/>
          <w:sz w:val="20"/>
          <w:szCs w:val="20"/>
          <w:lang w:val="en-GB"/>
        </w:rPr>
        <w:br w:type="column"/>
      </w:r>
    </w:p>
    <w:p w:rsidR="003409C7" w:rsidRDefault="003409C7">
      <w:pPr>
        <w:widowControl/>
        <w:tabs>
          <w:tab w:val="center" w:pos="2100"/>
        </w:tabs>
        <w:suppressAutoHyphens/>
        <w:spacing w:line="240" w:lineRule="atLeast"/>
        <w:rPr>
          <w:rFonts w:ascii="Times New Roman" w:hAnsi="Times New Roman" w:cs="Times New Roman"/>
          <w:sz w:val="20"/>
          <w:szCs w:val="20"/>
          <w:lang w:val="en-GB"/>
        </w:rPr>
        <w:sectPr w:rsidR="003409C7">
          <w:type w:val="continuous"/>
          <w:pgSz w:w="12240" w:h="15840"/>
          <w:pgMar w:top="720" w:right="1680" w:bottom="960" w:left="1080" w:header="720" w:footer="960" w:gutter="0"/>
          <w:pgNumType w:start="2515"/>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widowControl/>
              <w:tabs>
                <w:tab w:val="left" w:pos="-1440"/>
                <w:tab w:val="left" w:pos="-720"/>
              </w:tabs>
              <w:suppressAutoHyphens/>
              <w:spacing w:line="240" w:lineRule="atLeast"/>
              <w:rPr>
                <w:b/>
                <w:bCs/>
                <w:lang w:val="en-GB"/>
              </w:rPr>
            </w:pPr>
            <w:r>
              <w:rPr>
                <w:b/>
                <w:bCs/>
                <w:lang w:val="en-GB"/>
              </w:rPr>
              <w:lastRenderedPageBreak/>
              <w:t xml:space="preserve">APPLICATIONS FOR LEAVE  </w:t>
            </w:r>
          </w:p>
          <w:p w:rsidR="003409C7" w:rsidRDefault="003409C7">
            <w:pPr>
              <w:widowControl/>
              <w:tabs>
                <w:tab w:val="left" w:pos="-1440"/>
                <w:tab w:val="left" w:pos="-720"/>
              </w:tabs>
              <w:suppressAutoHyphens/>
              <w:spacing w:line="240" w:lineRule="atLeast"/>
              <w:rPr>
                <w:b/>
                <w:bCs/>
                <w:lang w:val="en-GB"/>
              </w:rPr>
            </w:pPr>
            <w:r>
              <w:rPr>
                <w:b/>
                <w:bCs/>
                <w:lang w:val="en-GB"/>
              </w:rPr>
              <w:t>SUBMITTED TO COURT SINCE</w:t>
            </w:r>
          </w:p>
          <w:p w:rsidR="003409C7" w:rsidRDefault="003409C7">
            <w:pPr>
              <w:widowControl/>
              <w:tabs>
                <w:tab w:val="left" w:pos="-1440"/>
                <w:tab w:val="left" w:pos="-720"/>
              </w:tabs>
              <w:suppressAutoHyphens/>
              <w:spacing w:line="240" w:lineRule="atLeast"/>
              <w:rPr>
                <w:b/>
                <w:bCs/>
                <w:lang w:val="en-GB"/>
              </w:rPr>
            </w:pPr>
            <w:r>
              <w:rPr>
                <w:b/>
                <w:bCs/>
                <w:lang w:val="en-GB"/>
              </w:rPr>
              <w:t>LAST ISSUE</w:t>
            </w:r>
          </w:p>
        </w:tc>
        <w:tc>
          <w:tcPr>
            <w:tcW w:w="5280" w:type="dxa"/>
            <w:tcBorders>
              <w:top w:val="nil"/>
              <w:left w:val="nil"/>
              <w:bottom w:val="nil"/>
              <w:right w:val="nil"/>
            </w:tcBorders>
          </w:tcPr>
          <w:p w:rsidR="003409C7" w:rsidRDefault="003409C7">
            <w:pPr>
              <w:widowControl/>
              <w:tabs>
                <w:tab w:val="left" w:pos="-1440"/>
                <w:tab w:val="left" w:pos="-720"/>
              </w:tabs>
              <w:suppressAutoHyphens/>
              <w:spacing w:line="240" w:lineRule="atLeast"/>
              <w:rPr>
                <w:b/>
                <w:bCs/>
                <w:lang w:val="en-GB"/>
              </w:rPr>
            </w:pPr>
            <w:r>
              <w:rPr>
                <w:b/>
                <w:bCs/>
                <w:lang w:val="en-GB"/>
              </w:rPr>
              <w:t>REQUÊTES SOUMISES À LA COUR DEPUIS LA DERNIÈRE PARUTION</w:t>
            </w:r>
          </w:p>
        </w:tc>
      </w:tr>
    </w:tbl>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3409C7" w:rsidRDefault="003409C7">
      <w:pPr>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NOVEMBER 9, 1992 / LE 9 NOVEMBRE 1992</w:t>
      </w:r>
    </w:p>
    <w:p w:rsidR="003409C7" w:rsidRDefault="003409C7">
      <w:pPr>
        <w:widowControl/>
        <w:tabs>
          <w:tab w:val="left" w:pos="-1440"/>
          <w:tab w:val="left" w:pos="-720"/>
        </w:tabs>
        <w:suppressAutoHyphens/>
        <w:spacing w:line="240" w:lineRule="atLeast"/>
        <w:rPr>
          <w:rFonts w:ascii="Times New Roman" w:hAnsi="Times New Roman" w:cs="Times New Roman"/>
          <w:b/>
          <w:bCs/>
          <w:sz w:val="20"/>
          <w:szCs w:val="20"/>
          <w:lang w:val="en-GB"/>
        </w:rPr>
      </w:pPr>
    </w:p>
    <w:p w:rsidR="003409C7" w:rsidRDefault="003409C7">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THE CHIEF JUSTICE AND McLACHLIN AND IACOBUCCI JJ. /</w:t>
      </w:r>
    </w:p>
    <w:p w:rsidR="003409C7" w:rsidRDefault="003409C7">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 JUGE EN CHEF ET LES JUGES McLACHLIN ET IACOBUCCI</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Gilles Bernier</w:t>
      </w:r>
    </w:p>
    <w:p w:rsidR="003409C7" w:rsidRDefault="003409C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3409C7" w:rsidRDefault="003409C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(23201)</w:t>
      </w:r>
    </w:p>
    <w:p w:rsidR="003409C7" w:rsidRDefault="003409C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3409C7" w:rsidRDefault="003409C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b/>
        <w:t>Sa Majesté la Reine (Crim.) (Ont.)</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criminel - Procédure - Enquête préliminaire - Compétence - Tribunaux - Juge de paix - Irrégularités de procédure - Ajournement </w:t>
      </w:r>
      <w:r>
        <w:rPr>
          <w:rFonts w:ascii="Times New Roman" w:hAnsi="Times New Roman" w:cs="Times New Roman"/>
          <w:i/>
          <w:iCs/>
          <w:spacing w:val="-2"/>
          <w:sz w:val="20"/>
          <w:szCs w:val="20"/>
          <w:lang w:val="en-GB"/>
        </w:rPr>
        <w:t>sine die</w:t>
      </w:r>
      <w:r>
        <w:rPr>
          <w:rFonts w:ascii="Times New Roman" w:hAnsi="Times New Roman" w:cs="Times New Roman"/>
          <w:spacing w:val="-2"/>
          <w:sz w:val="20"/>
          <w:szCs w:val="20"/>
          <w:lang w:val="en-GB"/>
        </w:rPr>
        <w:t xml:space="preserve"> - Allégation d'absence de consentement du demandeur -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L.R.C. (1985), ch. C-46, art. 485.</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28 mai 1991</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de justice de l'Ontario (Division provinciale)</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 Sousa j.)</w:t>
            </w:r>
          </w:p>
        </w:tc>
        <w:tc>
          <w:tcPr>
            <w:tcW w:w="5280" w:type="dxa"/>
            <w:tcBorders>
              <w:top w:val="nil"/>
              <w:left w:val="nil"/>
              <w:bottom w:val="nil"/>
              <w:right w:val="nil"/>
            </w:tcBorders>
          </w:tcPr>
          <w:p w:rsidR="003409C7" w:rsidRDefault="003409C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Requête pour suspension de l'enquête préliminaire rejetée</w:t>
            </w: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22 octobre 1991</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de l'Ontario (Division générale)</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(Mallette j.)</w:t>
            </w:r>
          </w:p>
        </w:tc>
        <w:tc>
          <w:tcPr>
            <w:tcW w:w="5280" w:type="dxa"/>
            <w:tcBorders>
              <w:top w:val="nil"/>
              <w:left w:val="nil"/>
              <w:bottom w:val="nil"/>
              <w:right w:val="nil"/>
            </w:tcBorders>
          </w:tcPr>
          <w:p w:rsidR="003409C7" w:rsidRDefault="003409C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Requête en vu d'obtenir la délivrance d'un bref de </w:t>
            </w:r>
            <w:r>
              <w:rPr>
                <w:rFonts w:ascii="Times New Roman" w:hAnsi="Times New Roman" w:cs="Times New Roman"/>
                <w:i/>
                <w:iCs/>
                <w:spacing w:val="-2"/>
                <w:sz w:val="20"/>
                <w:szCs w:val="20"/>
                <w:lang w:val="en-GB"/>
              </w:rPr>
              <w:t>certiorari</w:t>
            </w:r>
            <w:r>
              <w:rPr>
                <w:rFonts w:ascii="Times New Roman" w:hAnsi="Times New Roman" w:cs="Times New Roman"/>
                <w:spacing w:val="-2"/>
                <w:sz w:val="20"/>
                <w:szCs w:val="20"/>
                <w:lang w:val="en-GB"/>
              </w:rPr>
              <w:t xml:space="preserve"> accordée</w:t>
            </w: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18 septembre 1992</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(Lacourcière, Galligan et Labrosse jj.c.a.)</w:t>
            </w:r>
          </w:p>
        </w:tc>
        <w:tc>
          <w:tcPr>
            <w:tcW w:w="5280" w:type="dxa"/>
            <w:tcBorders>
              <w:top w:val="nil"/>
              <w:left w:val="nil"/>
              <w:bottom w:val="nil"/>
              <w:right w:val="nil"/>
            </w:tcBorders>
          </w:tcPr>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accueilli</w:t>
            </w: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09 octobre 1992</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3409C7" w:rsidRDefault="003409C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The British Columbia Securities Commission</w:t>
      </w:r>
    </w:p>
    <w:p w:rsidR="003409C7" w:rsidRDefault="003409C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3409C7" w:rsidRDefault="003409C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(23113)</w:t>
      </w:r>
    </w:p>
    <w:p w:rsidR="003409C7" w:rsidRDefault="003409C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3409C7" w:rsidRDefault="003409C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b/>
        <w:t>Murray Pezim, Lawrence Page and John Ivany (B.C.)</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Administrative law - Law of Professions - Stockbrokers - Procedural law - Courts - Appeals -</w:t>
      </w:r>
      <w:r>
        <w:rPr>
          <w:rFonts w:ascii="Times New Roman" w:hAnsi="Times New Roman" w:cs="Times New Roman"/>
          <w:i/>
          <w:iCs/>
          <w:spacing w:val="-2"/>
          <w:sz w:val="20"/>
          <w:szCs w:val="20"/>
          <w:lang w:val="en-GB"/>
        </w:rPr>
        <w:t>Securities Act</w:t>
      </w:r>
      <w:r>
        <w:rPr>
          <w:rFonts w:ascii="Times New Roman" w:hAnsi="Times New Roman" w:cs="Times New Roman"/>
          <w:spacing w:val="-2"/>
          <w:sz w:val="20"/>
          <w:szCs w:val="20"/>
          <w:lang w:val="en-GB"/>
        </w:rPr>
        <w:t>, S.B.C. 1985, c. 83 - Appeal to Court of Appeal from decision of Applicant Commission - Appeal limited by judge granting leave - On a statutory appeal, what power does the Court of Appeal have to interfere with findings of fact, interpretations of law and opinions as to the public interest?</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lastRenderedPageBreak/>
        <w:t>PROCEDURAL HISTORY</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December 17, 1990</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British Columbia Securities Commission</w:t>
            </w:r>
          </w:p>
        </w:tc>
        <w:tc>
          <w:tcPr>
            <w:tcW w:w="5280" w:type="dxa"/>
            <w:tcBorders>
              <w:top w:val="nil"/>
              <w:left w:val="nil"/>
              <w:bottom w:val="nil"/>
              <w:right w:val="nil"/>
            </w:tcBorders>
          </w:tcPr>
          <w:p w:rsidR="003409C7" w:rsidRDefault="003409C7">
            <w:pPr>
              <w:keepLines/>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spacing w:val="-2"/>
                <w:sz w:val="20"/>
                <w:szCs w:val="20"/>
                <w:lang w:val="en-GB"/>
              </w:rPr>
              <w:t xml:space="preserve">Order that Respondents had contravened provisions of the </w:t>
            </w:r>
            <w:r>
              <w:rPr>
                <w:rFonts w:ascii="Times New Roman" w:hAnsi="Times New Roman" w:cs="Times New Roman"/>
                <w:i/>
                <w:iCs/>
                <w:spacing w:val="-2"/>
                <w:sz w:val="20"/>
                <w:szCs w:val="20"/>
                <w:lang w:val="en-GB"/>
              </w:rPr>
              <w:t>Securities Act</w:t>
            </w: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7, 1992</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British Columbia</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(Carrothers and Lambert JJ.A. and Locke J.A. [dissenting])</w:t>
            </w:r>
          </w:p>
        </w:tc>
        <w:tc>
          <w:tcPr>
            <w:tcW w:w="5280" w:type="dxa"/>
            <w:tcBorders>
              <w:top w:val="nil"/>
              <w:left w:val="nil"/>
              <w:bottom w:val="nil"/>
              <w:right w:val="nil"/>
            </w:tcBorders>
          </w:tcPr>
          <w:p w:rsidR="003409C7" w:rsidRDefault="003409C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from decision of Applicant Commission allowed</w:t>
            </w: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August 5, 1992</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3409C7" w:rsidRDefault="003409C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The Superintendent of Brokers</w:t>
      </w:r>
    </w:p>
    <w:p w:rsidR="003409C7" w:rsidRDefault="003409C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3409C7" w:rsidRDefault="003409C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(23107)</w:t>
      </w:r>
    </w:p>
    <w:p w:rsidR="003409C7" w:rsidRDefault="003409C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3409C7" w:rsidRDefault="003409C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b/>
        <w:t>Murray Pezim, Lawrence Page and John Ivany (B.C.)</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Administrative law - Law of Professions - Stockbrokers - Procedural law - Courts - Appeals -</w:t>
      </w:r>
      <w:r>
        <w:rPr>
          <w:rFonts w:ascii="Times New Roman" w:hAnsi="Times New Roman" w:cs="Times New Roman"/>
          <w:i/>
          <w:iCs/>
          <w:spacing w:val="-2"/>
          <w:sz w:val="20"/>
          <w:szCs w:val="20"/>
          <w:lang w:val="en-GB"/>
        </w:rPr>
        <w:t>Securities Act</w:t>
      </w:r>
      <w:r>
        <w:rPr>
          <w:rFonts w:ascii="Times New Roman" w:hAnsi="Times New Roman" w:cs="Times New Roman"/>
          <w:spacing w:val="-2"/>
          <w:sz w:val="20"/>
          <w:szCs w:val="20"/>
          <w:lang w:val="en-GB"/>
        </w:rPr>
        <w:t xml:space="preserve">, S.B.C. 1985, c. 83 - Appeal to Court of Appeal from decision of Applicant Commission - Appeal limited by judge granting leave - On a statutory appeal, what power does the Court of Appeal have to interfere with findings of fact and interpretations of law? -Was Court of Appeal correct in its interpretation of s. 67 of the </w:t>
      </w:r>
      <w:r>
        <w:rPr>
          <w:rFonts w:ascii="Times New Roman" w:hAnsi="Times New Roman" w:cs="Times New Roman"/>
          <w:i/>
          <w:iCs/>
          <w:spacing w:val="-2"/>
          <w:sz w:val="20"/>
          <w:szCs w:val="20"/>
          <w:lang w:val="en-GB"/>
        </w:rPr>
        <w:t>Act</w:t>
      </w:r>
      <w:r>
        <w:rPr>
          <w:rFonts w:ascii="Times New Roman" w:hAnsi="Times New Roman" w:cs="Times New Roman"/>
          <w:spacing w:val="-2"/>
          <w:sz w:val="20"/>
          <w:szCs w:val="20"/>
          <w:lang w:val="en-GB"/>
        </w:rPr>
        <w:t xml:space="preserve"> which requires timely disclosure of material changes in the affairs of a reporting issuer?</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December 17, 1990</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British Columbia Securities Commission</w:t>
            </w:r>
          </w:p>
        </w:tc>
        <w:tc>
          <w:tcPr>
            <w:tcW w:w="5280" w:type="dxa"/>
            <w:tcBorders>
              <w:top w:val="nil"/>
              <w:left w:val="nil"/>
              <w:bottom w:val="nil"/>
              <w:right w:val="nil"/>
            </w:tcBorders>
          </w:tcPr>
          <w:p w:rsidR="003409C7" w:rsidRDefault="003409C7">
            <w:pPr>
              <w:keepLines/>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spacing w:val="-2"/>
                <w:sz w:val="20"/>
                <w:szCs w:val="20"/>
                <w:lang w:val="en-GB"/>
              </w:rPr>
              <w:t xml:space="preserve">Order that Respondents had contravened provisions of the </w:t>
            </w:r>
            <w:r>
              <w:rPr>
                <w:rFonts w:ascii="Times New Roman" w:hAnsi="Times New Roman" w:cs="Times New Roman"/>
                <w:i/>
                <w:iCs/>
                <w:spacing w:val="-2"/>
                <w:sz w:val="20"/>
                <w:szCs w:val="20"/>
                <w:lang w:val="en-GB"/>
              </w:rPr>
              <w:t>Securities Act</w:t>
            </w: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7, 1992</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British Columbia</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(Carrothers and Lambert JJ.A. and Locke J.A. [dissenting])</w:t>
            </w:r>
          </w:p>
        </w:tc>
        <w:tc>
          <w:tcPr>
            <w:tcW w:w="5280" w:type="dxa"/>
            <w:tcBorders>
              <w:top w:val="nil"/>
              <w:left w:val="nil"/>
              <w:bottom w:val="nil"/>
              <w:right w:val="nil"/>
            </w:tcBorders>
          </w:tcPr>
          <w:p w:rsidR="003409C7" w:rsidRDefault="003409C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from decision of Applicant Commission allowed</w:t>
            </w: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July 13, 1992</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3409C7" w:rsidRDefault="003409C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Alta Surety Company and</w:t>
      </w:r>
    </w:p>
    <w:p w:rsidR="003409C7" w:rsidRDefault="003409C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Acme Building and Construction Limited</w:t>
      </w:r>
    </w:p>
    <w:p w:rsidR="003409C7" w:rsidRDefault="003409C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3409C7" w:rsidRDefault="003409C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(23155)</w:t>
      </w:r>
    </w:p>
    <w:p w:rsidR="003409C7" w:rsidRDefault="003409C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3409C7" w:rsidRDefault="003409C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b/>
        <w:t>The Corporation of the Town of Vaughan (Ont.)</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Commercial law - Municipal corporations - Contracts - Guarantee - Suretyship - Damages -Bid bonds - Contractor failing to sign contract within stipulated time so owner awarding contract to second lowest bidder - Was the repudiation cured prior to its acceptance? - Whether the Court of Appeal erred in deciding that the execution of a construction contract and the production of bonds within a specified period of time was a condition rather than a warranty of the tender contract -  Whether the Respondent had completed its obligation pursuant to the tender contract - Whether the Court of Appeal erred in deciding that the Respondent had mitigated its damages.</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7, 1990</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Ontario Supreme Court [High Court of Justice]</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(O'Driscoll J.)</w:t>
            </w:r>
          </w:p>
        </w:tc>
        <w:tc>
          <w:tcPr>
            <w:tcW w:w="5280" w:type="dxa"/>
            <w:tcBorders>
              <w:top w:val="nil"/>
              <w:left w:val="nil"/>
              <w:bottom w:val="nil"/>
              <w:right w:val="nil"/>
            </w:tcBorders>
          </w:tcPr>
          <w:p w:rsidR="003409C7" w:rsidRDefault="003409C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Action allowed:  judgment awarded against each Applicant in the sum of $249,000</w:t>
            </w: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17, 1992</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(Goodman, Finlayson and Doherty JJ.A.)</w:t>
            </w:r>
          </w:p>
        </w:tc>
        <w:tc>
          <w:tcPr>
            <w:tcW w:w="5280" w:type="dxa"/>
            <w:tcBorders>
              <w:top w:val="nil"/>
              <w:left w:val="nil"/>
              <w:bottom w:val="nil"/>
              <w:right w:val="nil"/>
            </w:tcBorders>
          </w:tcPr>
          <w:p w:rsidR="003409C7" w:rsidRDefault="003409C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14, 1992</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3409C7" w:rsidRDefault="003409C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LA FOREST, SOPINKA AND CORY JJ. /</w:t>
      </w:r>
    </w:p>
    <w:p w:rsidR="003409C7" w:rsidRDefault="003409C7">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LES JUGES LA FOREST, SOPINKA ET CORY</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Browning Harvey Limited</w:t>
      </w:r>
    </w:p>
    <w:p w:rsidR="003409C7" w:rsidRDefault="003409C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3409C7" w:rsidRDefault="003409C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(23167)</w:t>
      </w:r>
    </w:p>
    <w:p w:rsidR="003409C7" w:rsidRDefault="003409C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3409C7" w:rsidRDefault="003409C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b/>
        <w:t>Her Majesty the Queen (Nfld.)</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Taxation - Assessment - Allowable deductions - Respondent disallowing Applicant's claim to deduct cost of coolers sold to storekeepers for two dollars, one dollar of which was payable at the time of the execution of the agreement and the remaining dollar at the end of a seven year term and that the Applicant did not dispose of the coolers at the time of the execution of the agreements with the storekeepers - Respondent claiming that costs were capital outlays as opposed to current expenses - Whether trial judge erred in determining that the coolers were not disposed of by the Applicant until the expiration of the seven-year terms set out in the agreements - Whether trial judge erred in determining that the deductions of the total costs of the coolers during the taxation years in question were prohibited by the general limitation contained in paragraph 18(1)(b) of the </w:t>
      </w:r>
      <w:r>
        <w:rPr>
          <w:rFonts w:ascii="Times New Roman" w:hAnsi="Times New Roman" w:cs="Times New Roman"/>
          <w:i/>
          <w:iCs/>
          <w:spacing w:val="-2"/>
          <w:sz w:val="20"/>
          <w:szCs w:val="20"/>
          <w:lang w:val="en-GB"/>
        </w:rPr>
        <w:t>Income Tax Act</w:t>
      </w:r>
      <w:r>
        <w:rPr>
          <w:rFonts w:ascii="Times New Roman" w:hAnsi="Times New Roman" w:cs="Times New Roman"/>
          <w:spacing w:val="-2"/>
          <w:sz w:val="20"/>
          <w:szCs w:val="20"/>
          <w:lang w:val="en-GB"/>
        </w:rPr>
        <w:t>.</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January 28, 1988</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Tax Court of Canada</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(Goetz T.C.J.)</w:t>
            </w:r>
          </w:p>
        </w:tc>
        <w:tc>
          <w:tcPr>
            <w:tcW w:w="5280" w:type="dxa"/>
            <w:tcBorders>
              <w:top w:val="nil"/>
              <w:left w:val="nil"/>
              <w:bottom w:val="nil"/>
              <w:right w:val="nil"/>
            </w:tcBorders>
          </w:tcPr>
          <w:p w:rsidR="003409C7" w:rsidRDefault="003409C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of the Applicant with respect to reassessments of its 1980, 1981, 1982 and 1983 taxation years allowed</w:t>
            </w: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January 12, 1990</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Federal Court of Canada, Trial Division</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(Martin J.)</w:t>
            </w:r>
          </w:p>
        </w:tc>
        <w:tc>
          <w:tcPr>
            <w:tcW w:w="5280" w:type="dxa"/>
            <w:tcBorders>
              <w:top w:val="nil"/>
              <w:left w:val="nil"/>
              <w:bottom w:val="nil"/>
              <w:right w:val="nil"/>
            </w:tcBorders>
          </w:tcPr>
          <w:p w:rsidR="003409C7" w:rsidRDefault="003409C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of the Respondent allowed</w:t>
            </w: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21, 1992</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Federal Court of Appeal</w:t>
            </w:r>
          </w:p>
          <w:p w:rsidR="003409C7" w:rsidRDefault="003409C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(Heald, Mahoney and MacGuigan J.A.)</w:t>
            </w:r>
          </w:p>
        </w:tc>
        <w:tc>
          <w:tcPr>
            <w:tcW w:w="5280" w:type="dxa"/>
            <w:tcBorders>
              <w:top w:val="nil"/>
              <w:left w:val="nil"/>
              <w:bottom w:val="nil"/>
              <w:right w:val="nil"/>
            </w:tcBorders>
          </w:tcPr>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of the Applicant dismissed</w:t>
            </w: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18, 1992</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3409C7" w:rsidRDefault="003409C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Mervin Ozirny, Michael Fisher and</w:t>
      </w:r>
    </w:p>
    <w:p w:rsidR="003409C7" w:rsidRDefault="003409C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Kevin Bell, Carrying on business under the</w:t>
      </w:r>
    </w:p>
    <w:p w:rsidR="003409C7" w:rsidRDefault="003409C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firm name and style of</w:t>
      </w:r>
    </w:p>
    <w:p w:rsidR="003409C7" w:rsidRDefault="003409C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"Ozirny, Fisher &amp; Bell"</w:t>
      </w:r>
    </w:p>
    <w:p w:rsidR="003409C7" w:rsidRDefault="003409C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3409C7" w:rsidRDefault="003409C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(23156)</w:t>
      </w:r>
    </w:p>
    <w:p w:rsidR="003409C7" w:rsidRDefault="003409C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3409C7" w:rsidRDefault="003409C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b/>
        <w:t>David Schepp (Sask.)</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Torts - Damages - Negligence - Extent of liability - Measure of damages - Civil jury trial - Respondent injured while undergoing chiropractic treatment - Charge to the jury concerning the range of damages for non-pecuniary loss - Admission of opinion evidence  - Whether jury's verdict was perverse - Whether the trial judge erred in his charge to the jury - Whether there was a proper factual basis for the expert evidence.</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April 23, 1991</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Queen's Bench for Saskatchewan</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(Kyle J.)</w:t>
            </w:r>
          </w:p>
        </w:tc>
        <w:tc>
          <w:tcPr>
            <w:tcW w:w="5280" w:type="dxa"/>
            <w:tcBorders>
              <w:top w:val="nil"/>
              <w:left w:val="nil"/>
              <w:bottom w:val="nil"/>
              <w:right w:val="nil"/>
            </w:tcBorders>
          </w:tcPr>
          <w:p w:rsidR="003409C7" w:rsidRDefault="003409C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Motion for judgment denied and new trial ordered</w:t>
            </w: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11, 1992</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Saskatchewan</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(Cameron, Vancise and Lane JJ.A.)</w:t>
            </w:r>
          </w:p>
        </w:tc>
        <w:tc>
          <w:tcPr>
            <w:tcW w:w="5280" w:type="dxa"/>
            <w:tcBorders>
              <w:top w:val="nil"/>
              <w:left w:val="nil"/>
              <w:bottom w:val="nil"/>
              <w:right w:val="nil"/>
            </w:tcBorders>
          </w:tcPr>
          <w:p w:rsidR="003409C7" w:rsidRDefault="003409C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Respondent's appeal allowed and verdict of the jury restored; Applicants' appeal in relation to award dismissed</w:t>
            </w: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10, 1992</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3409C7" w:rsidRDefault="003409C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Eric Fernandes</w:t>
      </w:r>
    </w:p>
    <w:p w:rsidR="003409C7" w:rsidRDefault="003409C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3409C7" w:rsidRDefault="003409C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(23169)</w:t>
      </w:r>
    </w:p>
    <w:p w:rsidR="003409C7" w:rsidRDefault="003409C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3409C7" w:rsidRDefault="003409C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b/>
        <w:t>The Director (Winnipeg Central) (Man.)</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lastRenderedPageBreak/>
        <w:t>NATURE OF THE CASE</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Civil rights - Social welfare - Are decisions with respect to entitlement to benefits under the </w:t>
      </w:r>
      <w:r>
        <w:rPr>
          <w:rFonts w:ascii="Times New Roman" w:hAnsi="Times New Roman" w:cs="Times New Roman"/>
          <w:i/>
          <w:iCs/>
          <w:spacing w:val="-2"/>
          <w:sz w:val="20"/>
          <w:szCs w:val="20"/>
          <w:lang w:val="en-GB"/>
        </w:rPr>
        <w:t>Social Allowances Act</w:t>
      </w:r>
      <w:r>
        <w:rPr>
          <w:rFonts w:ascii="Times New Roman" w:hAnsi="Times New Roman" w:cs="Times New Roman"/>
          <w:spacing w:val="-2"/>
          <w:sz w:val="20"/>
          <w:szCs w:val="20"/>
          <w:lang w:val="en-GB"/>
        </w:rPr>
        <w:t xml:space="preserve"> R.S.M. 1987 within the ambit of s. 7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 Are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rights under ss. 7 and 15 infringed when, under a social assistance scheme, a disabled person is confined to hospital against medical advice and denied access to community based living?</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31, 1991</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Social Services Advisory Committee</w:t>
            </w:r>
          </w:p>
        </w:tc>
        <w:tc>
          <w:tcPr>
            <w:tcW w:w="5280" w:type="dxa"/>
            <w:tcBorders>
              <w:top w:val="nil"/>
              <w:left w:val="nil"/>
              <w:bottom w:val="nil"/>
              <w:right w:val="nil"/>
            </w:tcBorders>
          </w:tcPr>
          <w:p w:rsidR="003409C7" w:rsidRDefault="003409C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Applicant's appeal from decision of Director dismissed</w:t>
            </w: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July 6, 1992</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of Manitoba</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(Huband, Lyon and Helper JJ.A.)</w:t>
            </w:r>
          </w:p>
        </w:tc>
        <w:tc>
          <w:tcPr>
            <w:tcW w:w="528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21, 1992</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3409C7" w:rsidRDefault="003409C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Brian Gibney</w:t>
      </w:r>
    </w:p>
    <w:p w:rsidR="003409C7" w:rsidRDefault="003409C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3409C7" w:rsidRDefault="003409C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(23159)</w:t>
      </w:r>
    </w:p>
    <w:p w:rsidR="003409C7" w:rsidRDefault="003409C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3409C7" w:rsidRDefault="003409C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 xml:space="preserve">Douglas Mercer Gilliland, Darlene Dianne </w:t>
      </w:r>
    </w:p>
    <w:p w:rsidR="003409C7" w:rsidRDefault="003409C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b/>
        <w:t>Gilliland and Christopher Gilliland (B.C.)</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Torts - Occupiers' liability - Negligence - Standard to be applied - </w:t>
      </w:r>
      <w:r>
        <w:rPr>
          <w:rFonts w:ascii="Times New Roman" w:hAnsi="Times New Roman" w:cs="Times New Roman"/>
          <w:i/>
          <w:iCs/>
          <w:spacing w:val="-2"/>
          <w:sz w:val="20"/>
          <w:szCs w:val="20"/>
          <w:lang w:val="en-GB"/>
        </w:rPr>
        <w:t>Malcolm v. Waldick</w:t>
      </w:r>
      <w:r>
        <w:rPr>
          <w:rFonts w:ascii="Times New Roman" w:hAnsi="Times New Roman" w:cs="Times New Roman"/>
          <w:spacing w:val="-2"/>
          <w:sz w:val="20"/>
          <w:szCs w:val="20"/>
          <w:lang w:val="en-GB"/>
        </w:rPr>
        <w:t>, decision of the Supreme Court of Canada released June 27, 1991 - Voluntary assumption of risk - Whether Court of Appeal erred in finding that Applicant had voluntarily assumed risk of diving into pool.</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27, 1990</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British Columbia</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(Trainor J.)</w:t>
            </w:r>
          </w:p>
        </w:tc>
        <w:tc>
          <w:tcPr>
            <w:tcW w:w="5280" w:type="dxa"/>
            <w:tcBorders>
              <w:top w:val="nil"/>
              <w:left w:val="nil"/>
              <w:bottom w:val="nil"/>
              <w:right w:val="nil"/>
            </w:tcBorders>
          </w:tcPr>
          <w:p w:rsidR="003409C7" w:rsidRDefault="003409C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Applicant's action dismissed</w:t>
            </w: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30, 1992</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British Columbia</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(Hutcheon J.A. [dissenting] and Taylor and Wood JJ.A.)</w:t>
            </w:r>
          </w:p>
        </w:tc>
        <w:tc>
          <w:tcPr>
            <w:tcW w:w="5280" w:type="dxa"/>
            <w:tcBorders>
              <w:top w:val="nil"/>
              <w:left w:val="nil"/>
              <w:bottom w:val="nil"/>
              <w:right w:val="nil"/>
            </w:tcBorders>
          </w:tcPr>
          <w:p w:rsidR="003409C7" w:rsidRDefault="003409C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15, 1992</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3409C7" w:rsidRDefault="003409C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keepNext/>
        <w:keepLines/>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lastRenderedPageBreak/>
        <w:t>CORAM:  L'HEUREUX-DUBÉ, SOPINKA AND GONTHIER JJ. /</w:t>
      </w:r>
    </w:p>
    <w:p w:rsidR="003409C7" w:rsidRDefault="003409C7">
      <w:pPr>
        <w:keepNext/>
        <w:keepLines/>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LES JUGES L'HEUREUX-DUBÉ, SOPINKA ET GONTHIER</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keepNext/>
        <w:keepLines/>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Jacques Lafleur</w:t>
      </w:r>
    </w:p>
    <w:p w:rsidR="003409C7" w:rsidRDefault="003409C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3409C7" w:rsidRDefault="003409C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(23131)</w:t>
      </w:r>
    </w:p>
    <w:p w:rsidR="003409C7" w:rsidRDefault="003409C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3409C7" w:rsidRDefault="003409C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b/>
        <w:t>Sa Majesté La Reine (Crim.) (Qué.)</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Droit criminel - Interprétation - Demandeur déclaré coupable d'avoir sciemment fait une fausse déclaration afin d'aider une personne à obtenir un passeport, contrevenant ainsi à l'al. 57(2)</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xml:space="preserve">)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 Une conversation téléphonique client-avocat qui fait l'objet d'écoute électronique en violation de l'article 8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est-elle suffisamment protégée pour que son utilisation comme preuve contre l'avocat déconsidère l'administration de la justice?</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14 mars 1990</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des sessions de la paix</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(Dubé J.C.Q.)</w:t>
            </w:r>
          </w:p>
        </w:tc>
        <w:tc>
          <w:tcPr>
            <w:tcW w:w="5280" w:type="dxa"/>
            <w:tcBorders>
              <w:top w:val="nil"/>
              <w:left w:val="nil"/>
              <w:bottom w:val="nil"/>
              <w:right w:val="nil"/>
            </w:tcBorders>
          </w:tcPr>
          <w:p w:rsidR="003409C7" w:rsidRDefault="003409C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Culpabilité: fausse déclaration en matière de passeport (57(2)</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xml:space="preserve">)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w:t>
            </w: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14 mai 1992</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(Chouinard, Gendreau et Proulx JJ.C.A.)</w:t>
            </w:r>
          </w:p>
        </w:tc>
        <w:tc>
          <w:tcPr>
            <w:tcW w:w="528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rejeté;</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8 septembre 1992</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3409C7" w:rsidRDefault="003409C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Gérald Mayer</w:t>
      </w:r>
    </w:p>
    <w:p w:rsidR="003409C7" w:rsidRDefault="003409C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3409C7" w:rsidRDefault="003409C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(23176)</w:t>
      </w:r>
    </w:p>
    <w:p w:rsidR="003409C7" w:rsidRDefault="003409C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3409C7" w:rsidRDefault="003409C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b/>
        <w:t>Sa Majesté La Reine (Crim.) (Qué.)</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criminel - Infractions - Preuve - Peines - Actes similaires - Témoignages d'enfants - Demandeur reconnu coupable de quatre chefs d'accusation d'avoir, à des fins d'ordre sexuel, touché une partie du corps d'un enfant âgé de moins de 14 ans (Art. 151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 La Cour d'appel du Québec a-t-elle erré en omettant de réexaminer et de réévaluer la preuve et en omettant de se prononcer sur le critère du test applicable dans la détermination de la crédibilité des témoins ainsi qu'en abaissant à un degré moindre la norme applicable aux témoignages d'enfants? - La Cour d'appel a-t-elle erré dans la détermination et l'application des critères de droit relatifs à l'admissibilité d'une preuve d'actes similaires et sur l'effet cumulatif des témoignages et en déclarant admissibles à titre d'actes similaires la preuve d'un fait ayant fait l'objet d'un chef distinct dans la dénonciation et pour lequel le demandeur avait été libéré à l'enquête préliminaire? - La Cour d'appel a-t-elle erré dans la détermination et l'application du critère de la "connotation sexuelle" dans le cas d'accusations portées en vertu de l'art. 151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18 juin 1991</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du Québec</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(Chambre criminelle et pénale)</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(Tremblay J.C.Q.)</w:t>
            </w:r>
          </w:p>
        </w:tc>
        <w:tc>
          <w:tcPr>
            <w:tcW w:w="528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Culpabilité: Quatre chefs d'accusation de contact sexuel (art. 151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w:t>
            </w:r>
          </w:p>
          <w:p w:rsidR="003409C7" w:rsidRDefault="003409C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Peine de 3 mois d'incarcération sur chaque chef à être purgée consécutivement et ordonnance de probation</w:t>
            </w: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26 mai 1992</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(Bisson J.C.Q., LeBel et</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Gendreau, JJ.C.A.)</w:t>
            </w:r>
          </w:p>
        </w:tc>
        <w:tc>
          <w:tcPr>
            <w:tcW w:w="5280" w:type="dxa"/>
            <w:tcBorders>
              <w:top w:val="nil"/>
              <w:left w:val="nil"/>
              <w:bottom w:val="nil"/>
              <w:right w:val="nil"/>
            </w:tcBorders>
          </w:tcPr>
          <w:p w:rsidR="003409C7" w:rsidRDefault="003409C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accueilli quant à la peine seulement: Peines à être purgées concurremment et modification de l'ordonnance de probation</w:t>
            </w: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23 septembre 1992</w:t>
            </w:r>
          </w:p>
          <w:p w:rsidR="003409C7" w:rsidRDefault="003409C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Latulippe, Renaud, Bourque Ltée</w:t>
      </w:r>
    </w:p>
    <w:p w:rsidR="003409C7" w:rsidRDefault="003409C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3409C7" w:rsidRDefault="003409C7">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(23175)</w:t>
      </w:r>
    </w:p>
    <w:p w:rsidR="003409C7" w:rsidRDefault="003409C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3409C7" w:rsidRDefault="003409C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b/>
        <w:t>Domaine St-Martin Ltée et Michel Roy (Qué.)</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commercial - Code civil - Législation - Faillite - Contrats - Prêt - Hypothèque - Immeuble - Créancier et débiteur - Interprétation - Conformément à l'article 215 de la </w:t>
      </w:r>
      <w:r>
        <w:rPr>
          <w:rFonts w:ascii="Times New Roman" w:hAnsi="Times New Roman" w:cs="Times New Roman"/>
          <w:i/>
          <w:iCs/>
          <w:spacing w:val="-2"/>
          <w:sz w:val="20"/>
          <w:szCs w:val="20"/>
          <w:lang w:val="en-GB"/>
        </w:rPr>
        <w:t>Loi sur la faillite</w:t>
      </w:r>
      <w:r>
        <w:rPr>
          <w:rFonts w:ascii="Times New Roman" w:hAnsi="Times New Roman" w:cs="Times New Roman"/>
          <w:spacing w:val="-2"/>
          <w:sz w:val="20"/>
          <w:szCs w:val="20"/>
          <w:lang w:val="en-GB"/>
        </w:rPr>
        <w:t xml:space="preserve">, L.R.C. (1985), ch. B-3, quand la permission du tribunal est-elle requise pour poursuivre un syndic de faillite? - En leur qualité d'administrateurs d'une faillite, les syndics doivent-ils répondre des dommages causés par toute omission de leur part même non fautive? - Doit-on distinguer la responsabilité personnelle du syndic de sa responsabilité </w:t>
      </w:r>
      <w:r>
        <w:rPr>
          <w:rFonts w:ascii="Times New Roman" w:hAnsi="Times New Roman" w:cs="Times New Roman"/>
          <w:i/>
          <w:iCs/>
          <w:spacing w:val="-2"/>
          <w:sz w:val="20"/>
          <w:szCs w:val="20"/>
          <w:lang w:val="en-GB"/>
        </w:rPr>
        <w:t>es-qualité</w:t>
      </w:r>
      <w:r>
        <w:rPr>
          <w:rFonts w:ascii="Times New Roman" w:hAnsi="Times New Roman" w:cs="Times New Roman"/>
          <w:spacing w:val="-2"/>
          <w:sz w:val="20"/>
          <w:szCs w:val="20"/>
          <w:lang w:val="en-GB"/>
        </w:rPr>
        <w:t xml:space="preserve"> de syndic à une faillite?</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10 février 1986</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(Lebrun J.C.S.)</w:t>
            </w:r>
          </w:p>
        </w:tc>
        <w:tc>
          <w:tcPr>
            <w:tcW w:w="5280" w:type="dxa"/>
            <w:tcBorders>
              <w:top w:val="nil"/>
              <w:left w:val="nil"/>
              <w:bottom w:val="nil"/>
              <w:right w:val="nil"/>
            </w:tcBorders>
          </w:tcPr>
          <w:p w:rsidR="003409C7" w:rsidRDefault="003409C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Action en garantie intentée par les intimés rejetée</w:t>
            </w: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26 mai 1992</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(Bisson J.C.Q., leBel et</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Gendreau JJ.C.A)</w:t>
            </w:r>
          </w:p>
        </w:tc>
        <w:tc>
          <w:tcPr>
            <w:tcW w:w="5280" w:type="dxa"/>
            <w:tcBorders>
              <w:top w:val="nil"/>
              <w:left w:val="nil"/>
              <w:bottom w:val="nil"/>
              <w:right w:val="nil"/>
            </w:tcBorders>
          </w:tcPr>
          <w:p w:rsidR="003409C7" w:rsidRDefault="003409C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accueilli et action en garantie intentée par les intimés accueillie</w:t>
            </w: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21 septembre 1992</w:t>
            </w:r>
          </w:p>
          <w:p w:rsidR="003409C7" w:rsidRDefault="003409C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keepNext/>
        <w:keepLines/>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lastRenderedPageBreak/>
        <w:tab/>
        <w:t>Bijan Ahvazi</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3409C7" w:rsidRDefault="003409C7">
      <w:pPr>
        <w:keepNext/>
        <w:keepLines/>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(23136)</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3409C7" w:rsidRDefault="003409C7">
      <w:pPr>
        <w:keepNext/>
        <w:keepLines/>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Université Concordia,</w:t>
      </w:r>
    </w:p>
    <w:p w:rsidR="003409C7" w:rsidRDefault="003409C7">
      <w:pPr>
        <w:keepNext/>
        <w:keepLines/>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 xml:space="preserve">The Senate Appeals Committee of the </w:t>
      </w:r>
    </w:p>
    <w:p w:rsidR="003409C7" w:rsidRDefault="003409C7">
      <w:pPr>
        <w:keepNext/>
        <w:keepLines/>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b/>
        <w:t>Senate of Concordia University (Qué.)</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Administrative law - Natural justice - Procedure at hearing - Right to counsel in administrative proceedings - University plagiarism complaint - Hearing pursuant to Academic Regulation - Applicant denied right to be represented by advisor of his choice not "from within the University" - </w:t>
      </w:r>
      <w:r>
        <w:rPr>
          <w:rFonts w:ascii="Times New Roman" w:hAnsi="Times New Roman" w:cs="Times New Roman"/>
          <w:i/>
          <w:iCs/>
          <w:spacing w:val="-2"/>
          <w:sz w:val="20"/>
          <w:szCs w:val="20"/>
          <w:lang w:val="en-GB"/>
        </w:rPr>
        <w:t>Charter of Human Rights and Freedoms</w:t>
      </w:r>
      <w:r>
        <w:rPr>
          <w:rFonts w:ascii="Times New Roman" w:hAnsi="Times New Roman" w:cs="Times New Roman"/>
          <w:spacing w:val="-2"/>
          <w:sz w:val="20"/>
          <w:szCs w:val="20"/>
          <w:lang w:val="en-GB"/>
        </w:rPr>
        <w:t>, L.R.Q. 1977, c. C-12, art. 34.</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28, 1992</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Superior Court of Quebec</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(Mailhot J.)</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3409C7" w:rsidRDefault="003409C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Motion for writ of </w:t>
            </w:r>
            <w:r>
              <w:rPr>
                <w:rFonts w:ascii="Times New Roman" w:hAnsi="Times New Roman" w:cs="Times New Roman"/>
                <w:i/>
                <w:iCs/>
                <w:spacing w:val="-2"/>
                <w:sz w:val="20"/>
                <w:szCs w:val="20"/>
                <w:lang w:val="en-GB"/>
              </w:rPr>
              <w:t>Mandamus</w:t>
            </w:r>
            <w:r>
              <w:rPr>
                <w:rFonts w:ascii="Times New Roman" w:hAnsi="Times New Roman" w:cs="Times New Roman"/>
                <w:spacing w:val="-2"/>
                <w:sz w:val="20"/>
                <w:szCs w:val="20"/>
                <w:lang w:val="en-GB"/>
              </w:rPr>
              <w:t xml:space="preserve"> dismissed</w:t>
            </w:r>
          </w:p>
        </w:tc>
      </w:tr>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08, 1992</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of Quebec</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(Beauregard, McCarthy and Proulx JJ.A.)</w:t>
            </w:r>
          </w:p>
        </w:tc>
        <w:tc>
          <w:tcPr>
            <w:tcW w:w="5280" w:type="dxa"/>
            <w:tcBorders>
              <w:top w:val="nil"/>
              <w:left w:val="nil"/>
              <w:bottom w:val="nil"/>
              <w:right w:val="nil"/>
            </w:tcBorders>
          </w:tcPr>
          <w:p w:rsidR="003409C7" w:rsidRDefault="003409C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08, 1992</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3409C7" w:rsidRDefault="003409C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3409C7">
          <w:headerReference w:type="default" r:id="rId10"/>
          <w:footerReference w:type="default" r:id="rId11"/>
          <w:footerReference w:type="first" r:id="rId12"/>
          <w:pgSz w:w="12240" w:h="15840"/>
          <w:pgMar w:top="720" w:right="1680" w:bottom="960" w:left="1080" w:header="720" w:footer="960" w:gutter="0"/>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widowControl/>
              <w:tabs>
                <w:tab w:val="left" w:pos="-1440"/>
                <w:tab w:val="left" w:pos="-720"/>
              </w:tabs>
              <w:suppressAutoHyphens/>
              <w:spacing w:line="240" w:lineRule="atLeast"/>
              <w:jc w:val="both"/>
              <w:rPr>
                <w:spacing w:val="-3"/>
                <w:lang w:val="en-GB"/>
              </w:rPr>
            </w:pPr>
            <w:r>
              <w:rPr>
                <w:b/>
                <w:bCs/>
                <w:spacing w:val="-3"/>
                <w:lang w:val="en-GB"/>
              </w:rPr>
              <w:lastRenderedPageBreak/>
              <w:t>MOTIONS</w:t>
            </w:r>
          </w:p>
        </w:tc>
        <w:tc>
          <w:tcPr>
            <w:tcW w:w="5280" w:type="dxa"/>
            <w:tcBorders>
              <w:top w:val="nil"/>
              <w:left w:val="nil"/>
              <w:bottom w:val="nil"/>
              <w:right w:val="nil"/>
            </w:tcBorders>
          </w:tcPr>
          <w:p w:rsidR="003409C7" w:rsidRDefault="003409C7">
            <w:pPr>
              <w:widowControl/>
              <w:tabs>
                <w:tab w:val="left" w:pos="-1440"/>
                <w:tab w:val="left" w:pos="-720"/>
              </w:tabs>
              <w:suppressAutoHyphens/>
              <w:spacing w:line="240" w:lineRule="atLeast"/>
              <w:jc w:val="right"/>
              <w:rPr>
                <w:b/>
                <w:bCs/>
                <w:lang w:val="en-GB"/>
              </w:rPr>
            </w:pPr>
            <w:r>
              <w:rPr>
                <w:b/>
                <w:bCs/>
                <w:lang w:val="en-GB"/>
              </w:rPr>
              <w:t>REQUÊTES</w:t>
            </w:r>
          </w:p>
        </w:tc>
      </w:tr>
    </w:tbl>
    <w:p w:rsidR="003409C7" w:rsidRDefault="003409C7">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t xml:space="preserve">                                                                                                                                              </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05.11.1992</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for acceptance of a memorandum of argument on leave to appeal over 40 pages</w:t>
            </w:r>
          </w:p>
        </w:tc>
        <w:tc>
          <w:tcPr>
            <w:tcW w:w="5280" w:type="dxa"/>
            <w:tcBorders>
              <w:top w:val="nil"/>
              <w:left w:val="nil"/>
              <w:bottom w:val="nil"/>
              <w:right w:val="nil"/>
            </w:tcBorders>
          </w:tcPr>
          <w:p w:rsidR="003409C7" w:rsidRDefault="003409C7">
            <w:pPr>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Requête en acceptation de l'application d'un mémoire de demande d'autorisation de plus de 40 pages</w:t>
            </w: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Reinie Jobin, et al</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(23190)</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(Alta.)</w:t>
            </w:r>
          </w:p>
        </w:tc>
        <w:tc>
          <w:tcPr>
            <w:tcW w:w="5280" w:type="dxa"/>
            <w:tcBorders>
              <w:top w:val="nil"/>
              <w:left w:val="nil"/>
              <w:bottom w:val="nil"/>
              <w:right w:val="nil"/>
            </w:tcBorders>
          </w:tcPr>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r w:rsidR="003409C7">
        <w:tblPrEx>
          <w:tblCellMar>
            <w:top w:w="0" w:type="dxa"/>
            <w:bottom w:w="0" w:type="dxa"/>
          </w:tblCellMar>
        </w:tblPrEx>
        <w:tc>
          <w:tcPr>
            <w:tcW w:w="5400" w:type="dxa"/>
            <w:tcBorders>
              <w:top w:val="nil"/>
              <w:left w:val="nil"/>
              <w:bottom w:val="nil"/>
              <w:right w:val="nil"/>
            </w:tcBorders>
          </w:tcPr>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DISMISSED/REJETÉ</w:t>
      </w:r>
      <w:r>
        <w:rPr>
          <w:rFonts w:ascii="Times New Roman" w:hAnsi="Times New Roman" w:cs="Times New Roman"/>
          <w:spacing w:val="-2"/>
          <w:sz w:val="20"/>
          <w:szCs w:val="20"/>
          <w:lang w:val="en-GB"/>
        </w:rPr>
        <w:t xml:space="preserve">  Argument is not to exceed 30 pages, to be filed by Nov. 6, 1992.</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05.11.1992</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LA FOREST J.</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an application for leave</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Donzel Young</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(23251)</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(Ont.)</w:t>
            </w:r>
          </w:p>
        </w:tc>
        <w:tc>
          <w:tcPr>
            <w:tcW w:w="528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de la demande d'autorisation</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r w:rsidR="003409C7">
        <w:tblPrEx>
          <w:tblCellMar>
            <w:top w:w="0" w:type="dxa"/>
            <w:bottom w:w="0" w:type="dxa"/>
          </w:tblCellMar>
        </w:tblPrEx>
        <w:tc>
          <w:tcPr>
            <w:tcW w:w="5400" w:type="dxa"/>
            <w:tcBorders>
              <w:top w:val="nil"/>
              <w:left w:val="nil"/>
              <w:bottom w:val="nil"/>
              <w:right w:val="nil"/>
            </w:tcBorders>
          </w:tcPr>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Délai prorogé au 30 octobre 1992.</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05.11.1992</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LA FOREST J.</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d'un mémoire</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Syndicat des employés professionnels de l'Université du Québec à Trois-Rivières</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 (22146)</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Université du Québec à Trois-Rivières (Qué.)</w:t>
            </w:r>
          </w:p>
        </w:tc>
        <w:tc>
          <w:tcPr>
            <w:tcW w:w="528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a factum</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Avec le consentement des parties.</w:t>
            </w: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ACCORDÉE / GRANTED</w:t>
      </w:r>
      <w:r>
        <w:rPr>
          <w:rFonts w:ascii="Times New Roman" w:hAnsi="Times New Roman" w:cs="Times New Roman"/>
          <w:spacing w:val="-2"/>
          <w:sz w:val="20"/>
          <w:szCs w:val="20"/>
          <w:lang w:val="en-GB"/>
        </w:rPr>
        <w:t xml:space="preserve"> Délai prorogé au 6 novembre 1992.</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05.11.1992</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Motion to extend the time in which to serve and file the case on appeal</w:t>
            </w:r>
          </w:p>
        </w:tc>
        <w:tc>
          <w:tcPr>
            <w:tcW w:w="528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du dossier</w:t>
            </w:r>
          </w:p>
        </w:tc>
      </w:tr>
    </w:tbl>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Christine Naglik</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(22490/636)</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(Ont.)</w:t>
            </w:r>
          </w:p>
        </w:tc>
        <w:tc>
          <w:tcPr>
            <w:tcW w:w="528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October 23, 1992.</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05.11.1992</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Motion for leave to appeal in </w:t>
            </w:r>
            <w:r>
              <w:rPr>
                <w:rFonts w:ascii="Times New Roman" w:hAnsi="Times New Roman" w:cs="Times New Roman"/>
                <w:b/>
                <w:bCs/>
                <w:i/>
                <w:iCs/>
                <w:spacing w:val="-2"/>
                <w:sz w:val="20"/>
                <w:szCs w:val="20"/>
                <w:lang w:val="en-GB"/>
              </w:rPr>
              <w:t>forma pauperis</w:t>
            </w:r>
          </w:p>
        </w:tc>
        <w:tc>
          <w:tcPr>
            <w:tcW w:w="5280" w:type="dxa"/>
            <w:tcBorders>
              <w:top w:val="nil"/>
              <w:left w:val="nil"/>
              <w:bottom w:val="nil"/>
              <w:right w:val="nil"/>
            </w:tcBorders>
          </w:tcPr>
          <w:p w:rsidR="003409C7" w:rsidRDefault="003409C7">
            <w:pPr>
              <w:keepLines/>
              <w:widowControl/>
              <w:tabs>
                <w:tab w:val="left" w:pos="-1440"/>
                <w:tab w:val="left" w:pos="-720"/>
              </w:tabs>
              <w:suppressAutoHyphens/>
              <w:spacing w:line="240" w:lineRule="atLeast"/>
              <w:jc w:val="both"/>
              <w:rPr>
                <w:rFonts w:ascii="Times New Roman" w:hAnsi="Times New Roman" w:cs="Times New Roman"/>
                <w:b/>
                <w:bCs/>
                <w:i/>
                <w:iCs/>
                <w:spacing w:val="-2"/>
                <w:sz w:val="20"/>
                <w:szCs w:val="20"/>
                <w:lang w:val="en-GB"/>
              </w:rPr>
            </w:pPr>
            <w:r>
              <w:rPr>
                <w:rFonts w:ascii="Times New Roman" w:hAnsi="Times New Roman" w:cs="Times New Roman"/>
                <w:b/>
                <w:bCs/>
                <w:spacing w:val="-2"/>
                <w:sz w:val="20"/>
                <w:szCs w:val="20"/>
                <w:lang w:val="en-GB"/>
              </w:rPr>
              <w:t xml:space="preserve">Requête en autorisation d'appel en forme </w:t>
            </w:r>
            <w:r>
              <w:rPr>
                <w:rFonts w:ascii="Times New Roman" w:hAnsi="Times New Roman" w:cs="Times New Roman"/>
                <w:b/>
                <w:bCs/>
                <w:i/>
                <w:iCs/>
                <w:spacing w:val="-2"/>
                <w:sz w:val="20"/>
                <w:szCs w:val="20"/>
                <w:lang w:val="en-GB"/>
              </w:rPr>
              <w:t>forma pauperis</w:t>
            </w: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John O. Miron, et al</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(22744)</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Economical Mutual Insurance Company (Ont.)</w:t>
            </w:r>
          </w:p>
        </w:tc>
        <w:tc>
          <w:tcPr>
            <w:tcW w:w="5280" w:type="dxa"/>
            <w:tcBorders>
              <w:top w:val="nil"/>
              <w:left w:val="nil"/>
              <w:bottom w:val="nil"/>
              <w:right w:val="nil"/>
            </w:tcBorders>
          </w:tcPr>
          <w:p w:rsidR="003409C7" w:rsidRDefault="003409C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ACCCORDÉE</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05.11.1992</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Motion to extend the time in which to serve and file the respondent's response</w:t>
            </w:r>
          </w:p>
        </w:tc>
        <w:tc>
          <w:tcPr>
            <w:tcW w:w="5280" w:type="dxa"/>
            <w:tcBorders>
              <w:top w:val="nil"/>
              <w:left w:val="nil"/>
              <w:bottom w:val="nil"/>
              <w:right w:val="nil"/>
            </w:tcBorders>
          </w:tcPr>
          <w:p w:rsidR="003409C7" w:rsidRDefault="003409C7">
            <w:pPr>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Requête en prorogation du délai de production et de signification de la réponse de l'intimé</w:t>
            </w: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Giosue Canepa</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(23192)</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Minister of Employment and Immigration (F.C.A.)</w:t>
            </w:r>
          </w:p>
        </w:tc>
        <w:tc>
          <w:tcPr>
            <w:tcW w:w="5280" w:type="dxa"/>
            <w:tcBorders>
              <w:top w:val="nil"/>
              <w:left w:val="nil"/>
              <w:bottom w:val="nil"/>
              <w:right w:val="nil"/>
            </w:tcBorders>
          </w:tcPr>
          <w:p w:rsidR="003409C7" w:rsidRDefault="003409C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Novembwer 24, 1992</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05.11.1992</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Motion for acceptance of a factum in tis present form</w:t>
            </w:r>
          </w:p>
        </w:tc>
        <w:tc>
          <w:tcPr>
            <w:tcW w:w="5280" w:type="dxa"/>
            <w:tcBorders>
              <w:top w:val="nil"/>
              <w:left w:val="nil"/>
              <w:bottom w:val="nil"/>
              <w:right w:val="nil"/>
            </w:tcBorders>
          </w:tcPr>
          <w:p w:rsidR="003409C7" w:rsidRDefault="003409C7">
            <w:pPr>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Requête en acceptation d'un mémoire dans sa forme actuelle</w:t>
            </w: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Reference re:  The Public Schools Act / Renvoi sur la Loi sur les écoles publiques (Man.) (21836)</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3409C7" w:rsidRDefault="003409C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05.11.1992</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LE REGISTRAIRE</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d'un mémoire</w:t>
            </w:r>
          </w:p>
        </w:tc>
        <w:tc>
          <w:tcPr>
            <w:tcW w:w="5280" w:type="dxa"/>
            <w:tcBorders>
              <w:top w:val="nil"/>
              <w:left w:val="nil"/>
              <w:bottom w:val="nil"/>
              <w:right w:val="nil"/>
            </w:tcBorders>
          </w:tcPr>
          <w:p w:rsidR="003409C7" w:rsidRDefault="003409C7">
            <w:pPr>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Motion to extend the time in which to serve and file a factum</w:t>
            </w: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L'Honorable Andrée Ruffo</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 (23127/222)</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Conseil de la Magistrature et al (Qué.)</w:t>
            </w:r>
          </w:p>
        </w:tc>
        <w:tc>
          <w:tcPr>
            <w:tcW w:w="5280" w:type="dxa"/>
            <w:tcBorders>
              <w:top w:val="nil"/>
              <w:left w:val="nil"/>
              <w:bottom w:val="nil"/>
              <w:right w:val="nil"/>
            </w:tcBorders>
          </w:tcPr>
          <w:p w:rsidR="003409C7" w:rsidRDefault="003409C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Avec le consentement des parties.</w:t>
            </w: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ACCORDÉE / GRANTED</w:t>
      </w:r>
      <w:r>
        <w:rPr>
          <w:rFonts w:ascii="Times New Roman" w:hAnsi="Times New Roman" w:cs="Times New Roman"/>
          <w:spacing w:val="-2"/>
          <w:sz w:val="20"/>
          <w:szCs w:val="20"/>
          <w:lang w:val="en-GB"/>
        </w:rPr>
        <w:t xml:space="preserve">  Délai prorogé au 13 novembre 1992.</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06.11.1992</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Motion to extend the time in which to serve and file a respondent's response</w:t>
            </w:r>
          </w:p>
        </w:tc>
        <w:tc>
          <w:tcPr>
            <w:tcW w:w="5280" w:type="dxa"/>
            <w:tcBorders>
              <w:top w:val="nil"/>
              <w:left w:val="nil"/>
              <w:bottom w:val="nil"/>
              <w:right w:val="nil"/>
            </w:tcBorders>
          </w:tcPr>
          <w:p w:rsidR="003409C7" w:rsidRDefault="003409C7">
            <w:pPr>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de la réponse de l'intimé</w:t>
            </w: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Carlos Charey Alfaro</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(23137)</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Warden of the Centre de Prévention de Montréal, et al (Qué.)</w:t>
            </w:r>
          </w:p>
        </w:tc>
        <w:tc>
          <w:tcPr>
            <w:tcW w:w="5280" w:type="dxa"/>
            <w:tcBorders>
              <w:top w:val="nil"/>
              <w:left w:val="nil"/>
              <w:bottom w:val="nil"/>
              <w:right w:val="nil"/>
            </w:tcBorders>
          </w:tcPr>
          <w:p w:rsidR="003409C7" w:rsidRDefault="003409C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December 23, 1992.</w:t>
      </w:r>
    </w:p>
    <w:p w:rsidR="003409C7" w:rsidRDefault="003409C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06.11.1992</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Motion to extend the time in which to serve and file a case on appeal </w:t>
            </w:r>
            <w:r>
              <w:rPr>
                <w:rFonts w:ascii="Times New Roman" w:hAnsi="Times New Roman" w:cs="Times New Roman"/>
                <w:b/>
                <w:bCs/>
                <w:i/>
                <w:iCs/>
                <w:spacing w:val="-2"/>
                <w:sz w:val="20"/>
                <w:szCs w:val="20"/>
                <w:lang w:val="en-GB"/>
              </w:rPr>
              <w:t>nunc pro tunc</w:t>
            </w:r>
          </w:p>
        </w:tc>
        <w:tc>
          <w:tcPr>
            <w:tcW w:w="528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b/>
                <w:bCs/>
                <w:i/>
                <w:iCs/>
                <w:spacing w:val="-2"/>
                <w:sz w:val="20"/>
                <w:szCs w:val="20"/>
                <w:lang w:val="en-GB"/>
              </w:rPr>
            </w:pPr>
            <w:r>
              <w:rPr>
                <w:rFonts w:ascii="Times New Roman" w:hAnsi="Times New Roman" w:cs="Times New Roman"/>
                <w:b/>
                <w:bCs/>
                <w:spacing w:val="-2"/>
                <w:sz w:val="20"/>
                <w:szCs w:val="20"/>
                <w:lang w:val="en-GB"/>
              </w:rPr>
              <w:t xml:space="preserve">Requête en prorogation du délai de signification et de production d'un dossier </w:t>
            </w:r>
            <w:r>
              <w:rPr>
                <w:rFonts w:ascii="Times New Roman" w:hAnsi="Times New Roman" w:cs="Times New Roman"/>
                <w:b/>
                <w:bCs/>
                <w:i/>
                <w:iCs/>
                <w:spacing w:val="-2"/>
                <w:sz w:val="20"/>
                <w:szCs w:val="20"/>
                <w:lang w:val="en-GB"/>
              </w:rPr>
              <w:t>nunc pro tunc</w:t>
            </w:r>
          </w:p>
        </w:tc>
      </w:tr>
    </w:tbl>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Sharon-Leigh Murphy, et al</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(22542)</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Frederick Welsh (Ont.)</w:t>
            </w:r>
          </w:p>
        </w:tc>
        <w:tc>
          <w:tcPr>
            <w:tcW w:w="528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3409C7" w:rsidRDefault="003409C7">
      <w:pPr>
        <w:keepNext/>
        <w:keepLines/>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3409C7">
          <w:headerReference w:type="default" r:id="rId13"/>
          <w:footerReference w:type="default" r:id="rId14"/>
          <w:footerReference w:type="first" r:id="rId15"/>
          <w:pgSz w:w="12240" w:h="15840"/>
          <w:pgMar w:top="720" w:right="1680" w:bottom="960" w:left="1080" w:header="720" w:footer="960" w:gutter="0"/>
          <w:pgNumType w:start="2523"/>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APPEAL FILED SINCE LAST ISSUE</w:t>
            </w:r>
          </w:p>
        </w:tc>
        <w:tc>
          <w:tcPr>
            <w:tcW w:w="5280" w:type="dxa"/>
            <w:tcBorders>
              <w:top w:val="nil"/>
              <w:left w:val="nil"/>
              <w:bottom w:val="nil"/>
              <w:right w:val="nil"/>
            </w:tcBorders>
          </w:tcPr>
          <w:p w:rsidR="003409C7" w:rsidRDefault="003409C7">
            <w:pPr>
              <w:keepLines/>
              <w:widowControl/>
              <w:tabs>
                <w:tab w:val="left" w:pos="-1440"/>
                <w:tab w:val="left" w:pos="-720"/>
              </w:tabs>
              <w:suppressAutoHyphens/>
              <w:spacing w:line="240" w:lineRule="atLeast"/>
              <w:jc w:val="both"/>
              <w:rPr>
                <w:b/>
                <w:bCs/>
                <w:spacing w:val="-3"/>
                <w:lang w:val="en-GB"/>
              </w:rPr>
            </w:pPr>
            <w:r>
              <w:rPr>
                <w:b/>
                <w:bCs/>
                <w:spacing w:val="-3"/>
                <w:lang w:val="en-GB"/>
              </w:rPr>
              <w:t>AVIS D'APPEL PRODUITS DEPUIS LA DERNIÈRE PARUTION</w:t>
            </w:r>
          </w:p>
        </w:tc>
      </w:tr>
    </w:tbl>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05.11.1992</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Her Majesty the Queen</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(23289)</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Ronald William Mills</w:t>
            </w:r>
            <w:r>
              <w:rPr>
                <w:rFonts w:ascii="Times New Roman" w:hAnsi="Times New Roman" w:cs="Times New Roman"/>
                <w:spacing w:val="-2"/>
                <w:sz w:val="20"/>
                <w:szCs w:val="20"/>
                <w:lang w:val="en-GB"/>
              </w:rPr>
              <w:t xml:space="preserve"> (Crim.) (Man.)</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As of right</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keepNext/>
              <w:keepLines/>
              <w:widowControl/>
              <w:tabs>
                <w:tab w:val="center" w:pos="2100"/>
              </w:tabs>
              <w:suppressAutoHyphens/>
              <w:spacing w:line="240" w:lineRule="atLeast"/>
              <w:jc w:val="both"/>
              <w:rPr>
                <w:rFonts w:ascii="Times New Roman" w:hAnsi="Times New Roman" w:cs="Times New Roman"/>
                <w:spacing w:val="-2"/>
                <w:sz w:val="20"/>
                <w:szCs w:val="20"/>
                <w:u w:val="single"/>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3409C7">
          <w:headerReference w:type="default" r:id="rId16"/>
          <w:footerReference w:type="default" r:id="rId17"/>
          <w:footerReference w:type="first" r:id="rId18"/>
          <w:pgSz w:w="12240" w:h="15840"/>
          <w:pgMar w:top="720" w:right="1680" w:bottom="960" w:left="1080" w:header="720" w:footer="960" w:gutter="0"/>
          <w:pgNumType w:start="2527"/>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DISCONTINUANCE FILED SINCE LAST ISSUE</w:t>
            </w:r>
          </w:p>
        </w:tc>
        <w:tc>
          <w:tcPr>
            <w:tcW w:w="5280" w:type="dxa"/>
            <w:tcBorders>
              <w:top w:val="nil"/>
              <w:left w:val="nil"/>
              <w:bottom w:val="nil"/>
              <w:right w:val="nil"/>
            </w:tcBorders>
          </w:tcPr>
          <w:p w:rsidR="003409C7" w:rsidRDefault="003409C7">
            <w:pPr>
              <w:widowControl/>
              <w:tabs>
                <w:tab w:val="left" w:pos="-1440"/>
                <w:tab w:val="left" w:pos="-720"/>
              </w:tabs>
              <w:suppressAutoHyphens/>
              <w:spacing w:line="240" w:lineRule="atLeast"/>
              <w:jc w:val="both"/>
              <w:rPr>
                <w:b/>
                <w:bCs/>
                <w:spacing w:val="-3"/>
                <w:lang w:val="en-GB"/>
              </w:rPr>
            </w:pPr>
            <w:r>
              <w:rPr>
                <w:b/>
                <w:bCs/>
                <w:spacing w:val="-3"/>
                <w:lang w:val="en-GB"/>
              </w:rPr>
              <w:t>AVIS DE DÉSISTEMENT PRODUITS DEPUIS LA DERNIÈRE PARUTION</w:t>
            </w: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05.11.1992</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Phat Ly</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(22526)</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(Man.)</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409C7" w:rsidRDefault="003409C7">
      <w:pPr>
        <w:widowControl/>
        <w:tabs>
          <w:tab w:val="center" w:pos="4740"/>
        </w:tabs>
        <w:suppressAutoHyphens/>
        <w:spacing w:line="240" w:lineRule="atLeast"/>
        <w:jc w:val="both"/>
        <w:rPr>
          <w:rFonts w:ascii="Times New Roman" w:hAnsi="Times New Roman" w:cs="Times New Roman"/>
          <w:spacing w:val="-2"/>
          <w:sz w:val="20"/>
          <w:szCs w:val="20"/>
          <w:lang w:val="en-GB"/>
        </w:rPr>
        <w:sectPr w:rsidR="003409C7">
          <w:headerReference w:type="default" r:id="rId19"/>
          <w:footerReference w:type="default" r:id="rId20"/>
          <w:footerReference w:type="first" r:id="rId21"/>
          <w:pgSz w:w="12240" w:h="15840"/>
          <w:pgMar w:top="720" w:right="1680" w:bottom="960" w:left="1080" w:header="720" w:footer="960" w:gutter="0"/>
          <w:pgNumType w:start="2528"/>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widowControl/>
              <w:tabs>
                <w:tab w:val="left" w:pos="-1440"/>
                <w:tab w:val="left" w:pos="-720"/>
              </w:tabs>
              <w:suppressAutoHyphens/>
              <w:spacing w:line="240" w:lineRule="atLeast"/>
              <w:jc w:val="both"/>
              <w:rPr>
                <w:b/>
                <w:bCs/>
                <w:spacing w:val="-3"/>
                <w:lang w:val="en-GB"/>
              </w:rPr>
            </w:pPr>
            <w:r>
              <w:rPr>
                <w:b/>
                <w:bCs/>
                <w:spacing w:val="-3"/>
                <w:lang w:val="en-GB"/>
              </w:rPr>
              <w:lastRenderedPageBreak/>
              <w:t>APPEALS HEARD SINCE LAST ISSUE AND DISPOSITION</w:t>
            </w:r>
          </w:p>
        </w:tc>
        <w:tc>
          <w:tcPr>
            <w:tcW w:w="5280" w:type="dxa"/>
            <w:tcBorders>
              <w:top w:val="nil"/>
              <w:left w:val="nil"/>
              <w:bottom w:val="nil"/>
              <w:right w:val="nil"/>
            </w:tcBorders>
          </w:tcPr>
          <w:p w:rsidR="003409C7" w:rsidRDefault="003409C7">
            <w:pPr>
              <w:widowControl/>
              <w:tabs>
                <w:tab w:val="left" w:pos="-1440"/>
                <w:tab w:val="left" w:pos="-720"/>
              </w:tabs>
              <w:suppressAutoHyphens/>
              <w:spacing w:line="240" w:lineRule="atLeast"/>
              <w:jc w:val="both"/>
              <w:rPr>
                <w:b/>
                <w:bCs/>
                <w:spacing w:val="-3"/>
                <w:lang w:val="en-GB"/>
              </w:rPr>
            </w:pPr>
            <w:r>
              <w:rPr>
                <w:b/>
                <w:bCs/>
                <w:spacing w:val="-3"/>
                <w:lang w:val="en-GB"/>
              </w:rPr>
              <w:t>APPELS ENTENDUS DEPUIS LA DERNIÈRE PARUTION ET RÉSULTAT</w:t>
            </w:r>
          </w:p>
        </w:tc>
      </w:tr>
    </w:tbl>
    <w:p w:rsidR="003409C7" w:rsidRDefault="003409C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2.11.1992</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Cory, McLachlin and Iacobucci JJ.</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George William Atkinson and Ernest Gordon Atkinson</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(22691/22738)</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3409C7" w:rsidRDefault="003409C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 (Crim.)(Ont.)</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r w:rsidR="003409C7">
        <w:tblPrEx>
          <w:tblCellMar>
            <w:top w:w="0" w:type="dxa"/>
            <w:bottom w:w="0" w:type="dxa"/>
          </w:tblCellMar>
        </w:tblPrEx>
        <w:tc>
          <w:tcPr>
            <w:tcW w:w="5400" w:type="dxa"/>
            <w:tcBorders>
              <w:top w:val="nil"/>
              <w:left w:val="nil"/>
              <w:bottom w:val="nil"/>
              <w:right w:val="nil"/>
            </w:tcBorders>
          </w:tcPr>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mallCaps/>
                <w:spacing w:val="-2"/>
                <w:sz w:val="20"/>
                <w:szCs w:val="20"/>
                <w:u w:val="single"/>
                <w:lang w:val="en-GB"/>
              </w:rPr>
              <w:t>La Forest J.</w:t>
            </w:r>
            <w:r>
              <w:rPr>
                <w:rFonts w:ascii="Times New Roman" w:hAnsi="Times New Roman" w:cs="Times New Roman"/>
                <w:spacing w:val="-2"/>
                <w:sz w:val="20"/>
                <w:szCs w:val="20"/>
                <w:lang w:val="en-GB"/>
              </w:rPr>
              <w:t xml:space="preserve"> (orally for the Court)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It will not be necessary to hear from you Mr. Butt.  The Court is ready to hand down judgment.  The judgment will be pronounced by Mr. Justice Cory.</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mallCaps/>
                <w:spacing w:val="-2"/>
                <w:sz w:val="20"/>
                <w:szCs w:val="20"/>
                <w:u w:val="single"/>
                <w:lang w:val="en-GB"/>
              </w:rPr>
              <w:t>Cory J.</w:t>
            </w:r>
            <w:r>
              <w:rPr>
                <w:rFonts w:ascii="Times New Roman" w:hAnsi="Times New Roman" w:cs="Times New Roman"/>
                <w:spacing w:val="-2"/>
                <w:sz w:val="20"/>
                <w:szCs w:val="20"/>
                <w:lang w:val="en-GB"/>
              </w:rPr>
              <w:t xml:space="preserve">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It may be that we would not agree with the reasons of the Court of Appeal on the issue of waiver.  However we are in substantial agreement with the balance of their reasoning and the result they reached.  Clearly the complexity of this case is an important factor that must be taken into account in considering the question of delay.</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In the circumstances the appeal will be dismissed and an Order will go expediting the trial.</w:t>
            </w:r>
          </w:p>
        </w:tc>
        <w:tc>
          <w:tcPr>
            <w:tcW w:w="5280" w:type="dxa"/>
            <w:tcBorders>
              <w:top w:val="nil"/>
              <w:left w:val="nil"/>
              <w:bottom w:val="nil"/>
              <w:right w:val="nil"/>
            </w:tcBorders>
          </w:tcPr>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mallCaps/>
                <w:spacing w:val="-2"/>
                <w:sz w:val="20"/>
                <w:szCs w:val="20"/>
                <w:u w:val="single"/>
                <w:lang w:val="en-GB"/>
              </w:rPr>
              <w:t>Le juge La Forest</w:t>
            </w:r>
            <w:r>
              <w:rPr>
                <w:rFonts w:ascii="Times New Roman" w:hAnsi="Times New Roman" w:cs="Times New Roman"/>
                <w:spacing w:val="-2"/>
                <w:sz w:val="20"/>
                <w:szCs w:val="20"/>
                <w:lang w:val="en-GB"/>
              </w:rPr>
              <w:t xml:space="preserve"> (oralement au nom de la Cour)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Il ne sera pas nécessaire de vous entendre M</w:t>
            </w:r>
            <w:r>
              <w:rPr>
                <w:rFonts w:ascii="Times New Roman" w:hAnsi="Times New Roman" w:cs="Times New Roman"/>
                <w:spacing w:val="-2"/>
                <w:sz w:val="20"/>
                <w:szCs w:val="20"/>
                <w:vertAlign w:val="superscript"/>
                <w:lang w:val="en-GB"/>
              </w:rPr>
              <w:t>e</w:t>
            </w:r>
            <w:r>
              <w:rPr>
                <w:rFonts w:ascii="Times New Roman" w:hAnsi="Times New Roman" w:cs="Times New Roman"/>
                <w:spacing w:val="-2"/>
                <w:sz w:val="20"/>
                <w:szCs w:val="20"/>
                <w:lang w:val="en-GB"/>
              </w:rPr>
              <w:t xml:space="preserve"> Butt.  La Cour est prête à rendre jugement, lequel sera prononcé par le juge Cory.</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mallCaps/>
                <w:spacing w:val="-2"/>
                <w:sz w:val="20"/>
                <w:szCs w:val="20"/>
                <w:u w:val="single"/>
                <w:lang w:val="en-GB"/>
              </w:rPr>
              <w:t>Le juge Cory</w:t>
            </w:r>
            <w:r>
              <w:rPr>
                <w:rFonts w:ascii="Times New Roman" w:hAnsi="Times New Roman" w:cs="Times New Roman"/>
                <w:spacing w:val="-2"/>
                <w:sz w:val="20"/>
                <w:szCs w:val="20"/>
                <w:lang w:val="en-GB"/>
              </w:rPr>
              <w:t xml:space="preserve">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Il se peut que nous ne souscrivions pas aux motifs de la Cour d'appel sur la question de la renonciation.  Cependant, nous sommes d'accord, pour l'essentiel, avec le reste de son raisonnement et avec le résultat auquel elle est arrivée.  Il est évident que la complexité de cette affaire est un facteur important dont il faut tenir compte en examinant la question du délai.</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Dans les circonstances, le pourvoi sera rejeté et une ordonnance hâtant la tenue du procès sera rendue.</w:t>
            </w:r>
          </w:p>
        </w:tc>
      </w:tr>
    </w:tbl>
    <w:p w:rsidR="003409C7" w:rsidRDefault="003409C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6.11.1992</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CORAM:Le juge en chef Lamer et les juges L'Heureux-Dubé, Sopinka, Cory et McLachlin</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Sa Majesté la Reine</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c. (22702)</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Jacques Lebeau (Crim.) (Qué.)</w:t>
            </w:r>
          </w:p>
        </w:tc>
        <w:tc>
          <w:tcPr>
            <w:tcW w:w="528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Pierre Poulin, Claude Provost pour l'appelante.</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Philip Schneider pour l'intimé.</w:t>
            </w:r>
          </w:p>
        </w:tc>
      </w:tr>
      <w:tr w:rsidR="003409C7">
        <w:tblPrEx>
          <w:tblCellMar>
            <w:top w:w="0" w:type="dxa"/>
            <w:bottom w:w="0" w:type="dxa"/>
          </w:tblCellMar>
        </w:tblPrEx>
        <w:tc>
          <w:tcPr>
            <w:tcW w:w="5400" w:type="dxa"/>
            <w:tcBorders>
              <w:top w:val="nil"/>
              <w:left w:val="nil"/>
              <w:bottom w:val="nil"/>
              <w:right w:val="nil"/>
            </w:tcBorders>
          </w:tcPr>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r w:rsidR="003409C7">
        <w:tblPrEx>
          <w:tblCellMar>
            <w:top w:w="0" w:type="dxa"/>
            <w:bottom w:w="0" w:type="dxa"/>
          </w:tblCellMar>
        </w:tblPrEx>
        <w:tc>
          <w:tcPr>
            <w:tcW w:w="5400" w:type="dxa"/>
            <w:tcBorders>
              <w:top w:val="nil"/>
              <w:left w:val="nil"/>
              <w:bottom w:val="nil"/>
              <w:right w:val="nil"/>
            </w:tcBorders>
          </w:tcPr>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mallCaps/>
                <w:spacing w:val="-2"/>
                <w:sz w:val="20"/>
                <w:szCs w:val="20"/>
                <w:u w:val="single"/>
                <w:lang w:val="en-GB"/>
              </w:rPr>
              <w:t>Le juge en chef</w:t>
            </w:r>
            <w:r>
              <w:rPr>
                <w:rFonts w:ascii="Times New Roman" w:hAnsi="Times New Roman" w:cs="Times New Roman"/>
                <w:spacing w:val="-2"/>
                <w:sz w:val="20"/>
                <w:szCs w:val="20"/>
                <w:lang w:val="en-GB"/>
              </w:rPr>
              <w:t xml:space="preserve"> (oralement)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Me Poulin, malgré votre excellente présentation nous sommes d'avis de rejeter ce pourvoi.</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Nous sommes pour l'essentiel d'accord avec les juges de la majorité en Cour d'appel.</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Il n'y a pas de preuve de la présence d'un retardant autre que de la spéculation à cet égard.  Cet absence totale de preuve rend déraisonnable la conclusion du juge de première instance que l'accusé </w:t>
            </w:r>
            <w:r>
              <w:rPr>
                <w:rFonts w:ascii="Times New Roman" w:hAnsi="Times New Roman" w:cs="Times New Roman"/>
                <w:spacing w:val="-2"/>
                <w:sz w:val="20"/>
                <w:szCs w:val="20"/>
                <w:lang w:val="en-GB"/>
              </w:rPr>
              <w:lastRenderedPageBreak/>
              <w:t>avait l'occasion exclusive de mettre le feu, un conclusion nécessaire à une condamnation eu égard aux faits mis en preuve en l'espèce.</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pourvoi est rejeté.</w:t>
            </w:r>
          </w:p>
        </w:tc>
        <w:tc>
          <w:tcPr>
            <w:tcW w:w="5280" w:type="dxa"/>
            <w:tcBorders>
              <w:top w:val="nil"/>
              <w:left w:val="nil"/>
              <w:bottom w:val="nil"/>
              <w:right w:val="nil"/>
            </w:tcBorders>
          </w:tcPr>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mallCaps/>
                <w:spacing w:val="-2"/>
                <w:sz w:val="20"/>
                <w:szCs w:val="20"/>
                <w:u w:val="single"/>
                <w:lang w:val="en-GB"/>
              </w:rPr>
              <w:lastRenderedPageBreak/>
              <w:t>The Chief Justice</w:t>
            </w:r>
            <w:r>
              <w:rPr>
                <w:rFonts w:ascii="Times New Roman" w:hAnsi="Times New Roman" w:cs="Times New Roman"/>
                <w:spacing w:val="-2"/>
                <w:sz w:val="20"/>
                <w:szCs w:val="20"/>
                <w:lang w:val="en-GB"/>
              </w:rPr>
              <w:t xml:space="preserve"> (orally) </w:t>
            </w:r>
            <w:r>
              <w:rPr>
                <w:rFonts w:ascii="Times New Roman" w:hAnsi="Times New Roman" w:cs="Times New Roman"/>
                <w:spacing w:val="-2"/>
                <w:sz w:val="20"/>
                <w:szCs w:val="20"/>
                <w:lang w:val="en-GB"/>
              </w:rPr>
              <w:noBreakHyphen/>
            </w:r>
            <w:r>
              <w:rPr>
                <w:rFonts w:ascii="Times New Roman" w:hAnsi="Times New Roman" w:cs="Times New Roman"/>
                <w:spacing w:val="-2"/>
                <w:sz w:val="20"/>
                <w:szCs w:val="20"/>
                <w:lang w:val="en-GB"/>
              </w:rPr>
              <w:noBreakHyphen/>
              <w:t xml:space="preserve"> Despite your excellent presentation, Mr. Poulin, we are of the view that this appeal should be dismissed.</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We essentially agree with the majority judges in the Court of Appeal.</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There is no evidence of the presence of a retardant, other than speculation in this regard.  This total lack of evidence makes the trial judge's conclusion that the accused had the only opportunity </w:t>
            </w:r>
            <w:r>
              <w:rPr>
                <w:rFonts w:ascii="Times New Roman" w:hAnsi="Times New Roman" w:cs="Times New Roman"/>
                <w:spacing w:val="-2"/>
                <w:sz w:val="20"/>
                <w:szCs w:val="20"/>
                <w:lang w:val="en-GB"/>
              </w:rPr>
              <w:lastRenderedPageBreak/>
              <w:t>to set the fire unreasonable, and this conclusion is necessary for a conviction having regard to the facts adduced in evidence in this case.</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appeal is dismissed.</w:t>
            </w:r>
          </w:p>
        </w:tc>
      </w:tr>
    </w:tbl>
    <w:p w:rsidR="003409C7" w:rsidRDefault="003409C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r>
      <w:r>
        <w:rPr>
          <w:rFonts w:ascii="Times New Roman" w:hAnsi="Times New Roman" w:cs="Times New Roman"/>
          <w:spacing w:val="-2"/>
          <w:sz w:val="20"/>
          <w:szCs w:val="20"/>
          <w:u w:val="single"/>
          <w:lang w:val="en-GB"/>
        </w:rPr>
        <w:t xml:space="preserve">                                          </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6.11.1992</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CORAM:The Chief Justice Lamer and L'Heureux-Dubé, Sopinka, Cory and McLachlin JJ.</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Zoran Zlatic</w:t>
            </w:r>
          </w:p>
          <w:p w:rsidR="003409C7" w:rsidRDefault="003409C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c. (22342)</w:t>
            </w:r>
          </w:p>
          <w:p w:rsidR="003409C7" w:rsidRDefault="003409C7">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Sa Majesté la Reine (Crim.)(Qué.)</w:t>
            </w:r>
          </w:p>
        </w:tc>
        <w:tc>
          <w:tcPr>
            <w:tcW w:w="5280" w:type="dxa"/>
            <w:tcBorders>
              <w:top w:val="nil"/>
              <w:left w:val="nil"/>
              <w:bottom w:val="nil"/>
              <w:right w:val="nil"/>
            </w:tcBorders>
          </w:tcPr>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Jeffrey K. Boro, pour l'appelante.</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André Brochu, pour l'intimée.</w:t>
            </w:r>
          </w:p>
        </w:tc>
      </w:tr>
      <w:tr w:rsidR="003409C7">
        <w:tblPrEx>
          <w:tblCellMar>
            <w:top w:w="0" w:type="dxa"/>
            <w:bottom w:w="0" w:type="dxa"/>
          </w:tblCellMar>
        </w:tblPrEx>
        <w:tc>
          <w:tcPr>
            <w:tcW w:w="5400" w:type="dxa"/>
            <w:tcBorders>
              <w:top w:val="nil"/>
              <w:left w:val="nil"/>
              <w:bottom w:val="nil"/>
              <w:right w:val="nil"/>
            </w:tcBorders>
          </w:tcPr>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RESERVED / EN DÉLIBÉRÉ</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de la cause:</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criminel - Infraction - Fraude - Preuve de la </w:t>
            </w:r>
            <w:r>
              <w:rPr>
                <w:rFonts w:ascii="Times New Roman" w:hAnsi="Times New Roman" w:cs="Times New Roman"/>
                <w:i/>
                <w:iCs/>
                <w:spacing w:val="-2"/>
                <w:sz w:val="20"/>
                <w:szCs w:val="20"/>
                <w:lang w:val="en-GB"/>
              </w:rPr>
              <w:t>mens rea</w:t>
            </w:r>
          </w:p>
        </w:tc>
        <w:tc>
          <w:tcPr>
            <w:tcW w:w="5280" w:type="dxa"/>
            <w:tcBorders>
              <w:top w:val="nil"/>
              <w:left w:val="nil"/>
              <w:bottom w:val="nil"/>
              <w:right w:val="nil"/>
            </w:tcBorders>
          </w:tcPr>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of the case:</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spacing w:val="-2"/>
                <w:sz w:val="20"/>
                <w:szCs w:val="20"/>
                <w:lang w:val="en-GB"/>
              </w:rPr>
              <w:t xml:space="preserve">Criminal law - Offence - Fraud - Proof of </w:t>
            </w:r>
            <w:r>
              <w:rPr>
                <w:rFonts w:ascii="Times New Roman" w:hAnsi="Times New Roman" w:cs="Times New Roman"/>
                <w:i/>
                <w:iCs/>
                <w:spacing w:val="-2"/>
                <w:sz w:val="20"/>
                <w:szCs w:val="20"/>
                <w:lang w:val="en-GB"/>
              </w:rPr>
              <w:t>mens rea</w:t>
            </w:r>
          </w:p>
        </w:tc>
      </w:tr>
    </w:tbl>
    <w:p w:rsidR="003409C7" w:rsidRDefault="003409C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9.11.1992</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CORAM:The Chief Justice Lamer and La Forest, L'Heureux-Dubé, Sopinka, Gonthier, Cory and Iacobucci JJ</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lastRenderedPageBreak/>
              <w:t>Ontario Hydro</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(22355)</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Ontario Labour Relations Board, et al</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AND BETWEEN</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Canadian Union of Public Employees - C.L.C. Ontario Hydro Employees Union Local 1000, et al</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(22387)</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Ontario Labour Relations Board, et al (Ont.)</w:t>
            </w:r>
          </w:p>
        </w:tc>
        <w:tc>
          <w:tcPr>
            <w:tcW w:w="528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Neil Finkelstein, Jeffrey W. Galway, George Vegh, for the appellant Ontario Hydro</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 Ross Wells, Christopher M. Dassios, for the appellants Canadian Union of Postal Employees &amp; C.L.C. Ontario Hydro Employees</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Paul J.J. Cavalluzzo, for the respondent/appelant Society of Ontario Hydro Professional and Administrative Employees</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 Philip Tunley, John Terry for the interverner Attorney General for Ontario</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Alain Gingras, André Couture, pour l'intervenant Procureur général du Québec</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Bruce Judah, for the intervener Attorney General of New Brunswick</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Kathleen A. MacDonald for the respondent Ontario Labour Relations Board</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Eric A. Bowie, Q.C., Louis E. Levy, Q.C., Roselyn J. Levine, for the respondent Attorney General of Canada</w:t>
            </w: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RESERVED / EN DÉLIBÉRÉ</w:t>
      </w:r>
    </w:p>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of the case:</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Labour law - Constitutional law - Division of powers - Certification - Labour relations - Section 18 of the </w:t>
            </w:r>
            <w:r>
              <w:rPr>
                <w:rFonts w:ascii="Times New Roman" w:hAnsi="Times New Roman" w:cs="Times New Roman"/>
                <w:i/>
                <w:iCs/>
                <w:spacing w:val="-2"/>
                <w:sz w:val="20"/>
                <w:szCs w:val="20"/>
                <w:lang w:val="en-GB"/>
              </w:rPr>
              <w:t>Atomic Energy Control Act</w:t>
            </w:r>
            <w:r>
              <w:rPr>
                <w:rFonts w:ascii="Times New Roman" w:hAnsi="Times New Roman" w:cs="Times New Roman"/>
                <w:spacing w:val="-2"/>
                <w:sz w:val="20"/>
                <w:szCs w:val="20"/>
                <w:lang w:val="en-GB"/>
              </w:rPr>
              <w:t xml:space="preserve">, R.S.C. 1985, c. A-16 declaring that all works and undertakings involving atomic energy and prescribed substances related thereto were works for the general advantage of Canada - Whether the phrase "federal work, undertaking or business" in s. 2 of the </w:t>
            </w:r>
            <w:r>
              <w:rPr>
                <w:rFonts w:ascii="Times New Roman" w:hAnsi="Times New Roman" w:cs="Times New Roman"/>
                <w:i/>
                <w:iCs/>
                <w:spacing w:val="-2"/>
                <w:sz w:val="20"/>
                <w:szCs w:val="20"/>
                <w:lang w:val="en-GB"/>
              </w:rPr>
              <w:t>Canada Labour Code</w:t>
            </w:r>
            <w:r>
              <w:rPr>
                <w:rFonts w:ascii="Times New Roman" w:hAnsi="Times New Roman" w:cs="Times New Roman"/>
                <w:spacing w:val="-2"/>
                <w:sz w:val="20"/>
                <w:szCs w:val="20"/>
                <w:lang w:val="en-GB"/>
              </w:rPr>
              <w:t xml:space="preserve">, R.S.C. 1985, c. L-2 applies to labour relations on Ontario Hydro's nuclear electrical generating stations - Scope of ss. 92(10)(c) and 92A(1)(c) of the </w:t>
            </w:r>
            <w:r>
              <w:rPr>
                <w:rFonts w:ascii="Times New Roman" w:hAnsi="Times New Roman" w:cs="Times New Roman"/>
                <w:i/>
                <w:iCs/>
                <w:spacing w:val="-2"/>
                <w:sz w:val="20"/>
                <w:szCs w:val="20"/>
                <w:lang w:val="en-GB"/>
              </w:rPr>
              <w:t>Constitution Act, 1867</w:t>
            </w:r>
            <w:r>
              <w:rPr>
                <w:rFonts w:ascii="Times New Roman" w:hAnsi="Times New Roman" w:cs="Times New Roman"/>
                <w:spacing w:val="-2"/>
                <w:sz w:val="20"/>
                <w:szCs w:val="20"/>
                <w:lang w:val="en-GB"/>
              </w:rPr>
              <w:t xml:space="preserve"> - Peace, order and good government.</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de la cause:</w:t>
            </w:r>
          </w:p>
          <w:p w:rsidR="003409C7" w:rsidRDefault="003409C7">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3409C7" w:rsidRDefault="003409C7">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du travail - Droit constitutionnel - Division des pouvoirs - Accréditation - Relations de travail - L'article 18 de la </w:t>
            </w:r>
            <w:r>
              <w:rPr>
                <w:rFonts w:ascii="Times New Roman" w:hAnsi="Times New Roman" w:cs="Times New Roman"/>
                <w:i/>
                <w:iCs/>
                <w:spacing w:val="-2"/>
                <w:sz w:val="20"/>
                <w:szCs w:val="20"/>
                <w:lang w:val="en-GB"/>
              </w:rPr>
              <w:t>Loi sur le contrôle de l'énergie atomique</w:t>
            </w:r>
            <w:r>
              <w:rPr>
                <w:rFonts w:ascii="Times New Roman" w:hAnsi="Times New Roman" w:cs="Times New Roman"/>
                <w:spacing w:val="-2"/>
                <w:sz w:val="20"/>
                <w:szCs w:val="20"/>
                <w:lang w:val="en-GB"/>
              </w:rPr>
              <w:t xml:space="preserve">, L.R.C. (1985), ch. A-16 déclare à l'avantage général du Canada les ouvrages et entreprises relatifs à l'énergie atomique et les substances réglementées qui s'y rapportent - L'expression "entreprises fédérales" dans l'art. 2 du </w:t>
            </w:r>
            <w:r>
              <w:rPr>
                <w:rFonts w:ascii="Times New Roman" w:hAnsi="Times New Roman" w:cs="Times New Roman"/>
                <w:i/>
                <w:iCs/>
                <w:spacing w:val="-2"/>
                <w:sz w:val="20"/>
                <w:szCs w:val="20"/>
                <w:lang w:val="en-GB"/>
              </w:rPr>
              <w:t>Code canadien du travail</w:t>
            </w:r>
            <w:r>
              <w:rPr>
                <w:rFonts w:ascii="Times New Roman" w:hAnsi="Times New Roman" w:cs="Times New Roman"/>
                <w:spacing w:val="-2"/>
                <w:sz w:val="20"/>
                <w:szCs w:val="20"/>
                <w:lang w:val="en-GB"/>
              </w:rPr>
              <w:t>, L.R.C. (1985), ch. L-2 s'applique-t-elle aux relations de travail relatives aux centrales nucléaires de l'Hydro Ontario qui produisent de l'électricité? - Portée des al. 92(10)</w:t>
            </w:r>
            <w:r>
              <w:rPr>
                <w:rFonts w:ascii="Times New Roman" w:hAnsi="Times New Roman" w:cs="Times New Roman"/>
                <w:i/>
                <w:iCs/>
                <w:spacing w:val="-2"/>
                <w:sz w:val="20"/>
                <w:szCs w:val="20"/>
                <w:lang w:val="en-GB"/>
              </w:rPr>
              <w:t>c</w:t>
            </w:r>
            <w:r>
              <w:rPr>
                <w:rFonts w:ascii="Times New Roman" w:hAnsi="Times New Roman" w:cs="Times New Roman"/>
                <w:spacing w:val="-2"/>
                <w:sz w:val="20"/>
                <w:szCs w:val="20"/>
                <w:lang w:val="en-GB"/>
              </w:rPr>
              <w:t>) et 92A(1)</w:t>
            </w:r>
            <w:r>
              <w:rPr>
                <w:rFonts w:ascii="Times New Roman" w:hAnsi="Times New Roman" w:cs="Times New Roman"/>
                <w:i/>
                <w:iCs/>
                <w:spacing w:val="-2"/>
                <w:sz w:val="20"/>
                <w:szCs w:val="20"/>
                <w:lang w:val="en-GB"/>
              </w:rPr>
              <w:t>c</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Loi constitutionnelle de 1867</w:t>
            </w:r>
            <w:r>
              <w:rPr>
                <w:rFonts w:ascii="Times New Roman" w:hAnsi="Times New Roman" w:cs="Times New Roman"/>
                <w:spacing w:val="-2"/>
                <w:sz w:val="20"/>
                <w:szCs w:val="20"/>
                <w:lang w:val="en-GB"/>
              </w:rPr>
              <w:t xml:space="preserve"> - Paix, ordre et bon gouvernement.</w:t>
            </w:r>
          </w:p>
        </w:tc>
      </w:tr>
    </w:tbl>
    <w:p w:rsidR="003409C7" w:rsidRDefault="003409C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3409C7" w:rsidRDefault="003409C7">
      <w:pPr>
        <w:widowControl/>
        <w:tabs>
          <w:tab w:val="center" w:pos="4740"/>
        </w:tabs>
        <w:suppressAutoHyphens/>
        <w:spacing w:line="240" w:lineRule="atLeast"/>
        <w:jc w:val="both"/>
        <w:rPr>
          <w:rFonts w:ascii="Times New Roman" w:hAnsi="Times New Roman" w:cs="Times New Roman"/>
          <w:spacing w:val="-2"/>
          <w:sz w:val="20"/>
          <w:szCs w:val="20"/>
          <w:lang w:val="en-GB"/>
        </w:rPr>
        <w:sectPr w:rsidR="003409C7">
          <w:headerReference w:type="default" r:id="rId22"/>
          <w:footerReference w:type="default" r:id="rId23"/>
          <w:footerReference w:type="first" r:id="rId24"/>
          <w:pgSz w:w="12240" w:h="15840"/>
          <w:pgMar w:top="720" w:right="1680" w:bottom="960" w:left="1080" w:header="720" w:footer="960" w:gutter="0"/>
          <w:pgNumType w:start="2529"/>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3409C7">
        <w:tblPrEx>
          <w:tblCellMar>
            <w:top w:w="0" w:type="dxa"/>
            <w:bottom w:w="0" w:type="dxa"/>
          </w:tblCellMar>
        </w:tblPrEx>
        <w:tc>
          <w:tcPr>
            <w:tcW w:w="5160" w:type="dxa"/>
            <w:tcBorders>
              <w:top w:val="nil"/>
              <w:left w:val="nil"/>
              <w:bottom w:val="nil"/>
              <w:right w:val="nil"/>
            </w:tcBorders>
          </w:tcPr>
          <w:p w:rsidR="003409C7" w:rsidRDefault="003409C7">
            <w:pPr>
              <w:keepLines/>
              <w:widowControl/>
              <w:tabs>
                <w:tab w:val="left" w:pos="-1440"/>
                <w:tab w:val="left" w:pos="-720"/>
              </w:tabs>
              <w:suppressAutoHyphens/>
              <w:spacing w:line="240" w:lineRule="atLeast"/>
              <w:rPr>
                <w:b/>
                <w:bCs/>
                <w:lang w:val="en-GB"/>
              </w:rPr>
            </w:pPr>
            <w:r>
              <w:rPr>
                <w:b/>
                <w:bCs/>
                <w:lang w:val="en-GB"/>
              </w:rPr>
              <w:lastRenderedPageBreak/>
              <w:t>WEEKLY AGENDA</w:t>
            </w:r>
          </w:p>
        </w:tc>
        <w:tc>
          <w:tcPr>
            <w:tcW w:w="5160" w:type="dxa"/>
            <w:tcBorders>
              <w:top w:val="nil"/>
              <w:left w:val="nil"/>
              <w:bottom w:val="nil"/>
              <w:right w:val="nil"/>
            </w:tcBorders>
          </w:tcPr>
          <w:p w:rsidR="003409C7" w:rsidRDefault="003409C7">
            <w:pPr>
              <w:widowControl/>
              <w:tabs>
                <w:tab w:val="left" w:pos="-1440"/>
                <w:tab w:val="left" w:pos="-720"/>
              </w:tabs>
              <w:suppressAutoHyphens/>
              <w:spacing w:line="240" w:lineRule="atLeast"/>
              <w:rPr>
                <w:b/>
                <w:bCs/>
                <w:lang w:val="en-GB"/>
              </w:rPr>
            </w:pPr>
            <w:r>
              <w:rPr>
                <w:b/>
                <w:bCs/>
                <w:lang w:val="en-GB"/>
              </w:rPr>
              <w:t xml:space="preserve">ORDRE DU JOUR DE LA </w:t>
            </w:r>
          </w:p>
          <w:p w:rsidR="003409C7" w:rsidRDefault="003409C7">
            <w:pPr>
              <w:widowControl/>
              <w:tabs>
                <w:tab w:val="left" w:pos="-1440"/>
                <w:tab w:val="left" w:pos="-720"/>
              </w:tabs>
              <w:suppressAutoHyphens/>
              <w:spacing w:line="240" w:lineRule="atLeast"/>
              <w:rPr>
                <w:b/>
                <w:bCs/>
                <w:lang w:val="en-GB"/>
              </w:rPr>
            </w:pPr>
            <w:r>
              <w:rPr>
                <w:b/>
                <w:bCs/>
                <w:lang w:val="en-GB"/>
              </w:rPr>
              <w:t>SEMAINE</w:t>
            </w:r>
          </w:p>
        </w:tc>
      </w:tr>
    </w:tbl>
    <w:p w:rsidR="003409C7" w:rsidRDefault="003409C7">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p>
    <w:p w:rsidR="003409C7" w:rsidRDefault="003409C7">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p>
    <w:p w:rsidR="003409C7" w:rsidRDefault="003409C7">
      <w:pPr>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AGENDA for the week beginning November 16, 1992.</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ORDRE DU JOUR pour la semaine commençant le 16 novembre 1992.</w:t>
      </w:r>
    </w:p>
    <w:p w:rsidR="003409C7" w:rsidRDefault="003409C7">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3409C7" w:rsidRDefault="003409C7">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3409C7" w:rsidRDefault="003409C7">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3409C7" w:rsidRDefault="003409C7">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3409C7" w:rsidRDefault="003409C7">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Date of Hearing</w:t>
      </w:r>
      <w:r>
        <w:rPr>
          <w:rFonts w:ascii="Times New Roman" w:hAnsi="Times New Roman" w:cs="Times New Roman"/>
          <w:sz w:val="20"/>
          <w:szCs w:val="20"/>
          <w:lang w:val="en-GB"/>
        </w:rPr>
        <w:t>/</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u w:val="single"/>
          <w:lang w:val="en-GB"/>
        </w:rPr>
        <w:t>Case Number and Name</w:t>
      </w:r>
      <w:r>
        <w:rPr>
          <w:rFonts w:ascii="Times New Roman" w:hAnsi="Times New Roman" w:cs="Times New Roman"/>
          <w:sz w:val="20"/>
          <w:szCs w:val="20"/>
          <w:lang w:val="en-GB"/>
        </w:rPr>
        <w:t xml:space="preserve">/     </w:t>
      </w:r>
    </w:p>
    <w:p w:rsidR="003409C7" w:rsidRDefault="003409C7">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Date d'audition</w:t>
      </w:r>
      <w:r>
        <w:rPr>
          <w:rFonts w:ascii="Times New Roman" w:hAnsi="Times New Roman" w:cs="Times New Roman"/>
          <w:sz w:val="20"/>
          <w:szCs w:val="20"/>
          <w:lang w:val="en-GB"/>
        </w:rPr>
        <w:tab/>
      </w:r>
      <w:r>
        <w:rPr>
          <w:rFonts w:ascii="Times New Roman" w:hAnsi="Times New Roman" w:cs="Times New Roman"/>
          <w:sz w:val="20"/>
          <w:szCs w:val="20"/>
          <w:u w:val="single"/>
          <w:lang w:val="en-GB"/>
        </w:rPr>
        <w:t>NO.</w:t>
      </w:r>
      <w:r>
        <w:rPr>
          <w:rFonts w:ascii="Times New Roman" w:hAnsi="Times New Roman" w:cs="Times New Roman"/>
          <w:sz w:val="20"/>
          <w:szCs w:val="20"/>
          <w:lang w:val="en-GB"/>
        </w:rPr>
        <w:tab/>
      </w:r>
      <w:r>
        <w:rPr>
          <w:rFonts w:ascii="Times New Roman" w:hAnsi="Times New Roman" w:cs="Times New Roman"/>
          <w:sz w:val="20"/>
          <w:szCs w:val="20"/>
          <w:u w:val="single"/>
          <w:lang w:val="en-GB"/>
        </w:rPr>
        <w:t>Numéro et nom de la cause</w:t>
      </w:r>
    </w:p>
    <w:p w:rsidR="003409C7" w:rsidRDefault="003409C7">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3409C7" w:rsidRDefault="003409C7">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3409C7" w:rsidRDefault="003409C7">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3409C7" w:rsidRDefault="003409C7">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3409C7" w:rsidRDefault="003409C7">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3409C7" w:rsidRDefault="003409C7">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w:t>
      </w:r>
    </w:p>
    <w:p w:rsidR="003409C7" w:rsidRDefault="003409C7">
      <w:pPr>
        <w:widowControl/>
        <w:tabs>
          <w:tab w:val="left" w:pos="240"/>
          <w:tab w:val="left" w:pos="2280"/>
          <w:tab w:val="left" w:pos="3000"/>
          <w:tab w:val="left" w:pos="4200"/>
          <w:tab w:val="left" w:pos="79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sz w:val="20"/>
          <w:szCs w:val="20"/>
          <w:lang w:val="en-GB"/>
        </w:rPr>
        <w:t>The Court is not sitting this week</w:t>
      </w:r>
    </w:p>
    <w:p w:rsidR="003409C7" w:rsidRDefault="003409C7">
      <w:pPr>
        <w:widowControl/>
        <w:tabs>
          <w:tab w:val="left" w:pos="240"/>
          <w:tab w:val="left" w:pos="2280"/>
          <w:tab w:val="left" w:pos="3000"/>
          <w:tab w:val="left" w:pos="4200"/>
          <w:tab w:val="left" w:pos="7920"/>
        </w:tabs>
        <w:suppressAutoHyphens/>
        <w:spacing w:line="240" w:lineRule="atLeast"/>
        <w:jc w:val="center"/>
        <w:rPr>
          <w:rFonts w:ascii="Times New Roman" w:hAnsi="Times New Roman" w:cs="Times New Roman"/>
          <w:sz w:val="20"/>
          <w:szCs w:val="20"/>
          <w:lang w:val="en-GB"/>
        </w:rPr>
      </w:pPr>
    </w:p>
    <w:p w:rsidR="003409C7" w:rsidRDefault="003409C7">
      <w:pPr>
        <w:widowControl/>
        <w:tabs>
          <w:tab w:val="left" w:pos="240"/>
          <w:tab w:val="left" w:pos="2280"/>
          <w:tab w:val="left" w:pos="3000"/>
          <w:tab w:val="left" w:pos="4200"/>
          <w:tab w:val="left" w:pos="7920"/>
        </w:tabs>
        <w:suppressAutoHyphens/>
        <w:spacing w:line="240" w:lineRule="atLeast"/>
        <w:jc w:val="center"/>
        <w:rPr>
          <w:rFonts w:ascii="Times New Roman" w:hAnsi="Times New Roman" w:cs="Times New Roman"/>
          <w:sz w:val="20"/>
          <w:szCs w:val="20"/>
          <w:u w:val="single"/>
          <w:lang w:val="en-GB"/>
        </w:rPr>
      </w:pPr>
      <w:r>
        <w:rPr>
          <w:rFonts w:ascii="Times New Roman" w:hAnsi="Times New Roman" w:cs="Times New Roman"/>
          <w:sz w:val="20"/>
          <w:szCs w:val="20"/>
          <w:u w:val="single"/>
          <w:lang w:val="en-GB"/>
        </w:rPr>
        <w:t xml:space="preserve">                                          </w:t>
      </w:r>
    </w:p>
    <w:p w:rsidR="003409C7" w:rsidRDefault="003409C7">
      <w:pPr>
        <w:widowControl/>
        <w:tabs>
          <w:tab w:val="left" w:pos="240"/>
          <w:tab w:val="left" w:pos="2280"/>
          <w:tab w:val="left" w:pos="3000"/>
          <w:tab w:val="left" w:pos="4200"/>
          <w:tab w:val="left" w:pos="7920"/>
        </w:tabs>
        <w:suppressAutoHyphens/>
        <w:spacing w:line="240" w:lineRule="atLeast"/>
        <w:jc w:val="center"/>
        <w:rPr>
          <w:rFonts w:ascii="Times New Roman" w:hAnsi="Times New Roman" w:cs="Times New Roman"/>
          <w:sz w:val="20"/>
          <w:szCs w:val="20"/>
          <w:lang w:val="en-GB"/>
        </w:rPr>
      </w:pPr>
    </w:p>
    <w:p w:rsidR="003409C7" w:rsidRDefault="003409C7">
      <w:pPr>
        <w:widowControl/>
        <w:tabs>
          <w:tab w:val="left" w:pos="240"/>
          <w:tab w:val="left" w:pos="2280"/>
          <w:tab w:val="left" w:pos="3000"/>
          <w:tab w:val="left" w:pos="4200"/>
          <w:tab w:val="left" w:pos="79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sz w:val="20"/>
          <w:szCs w:val="20"/>
          <w:lang w:val="en-GB"/>
        </w:rPr>
        <w:t>La Cour ne siège pas cette semaine</w:t>
      </w:r>
    </w:p>
    <w:p w:rsidR="003409C7" w:rsidRDefault="003409C7">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3409C7" w:rsidRDefault="003409C7">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sectPr w:rsidR="003409C7">
          <w:headerReference w:type="default" r:id="rId25"/>
          <w:footerReference w:type="default" r:id="rId26"/>
          <w:footerReference w:type="first" r:id="rId27"/>
          <w:pgSz w:w="12240" w:h="15840"/>
          <w:pgMar w:top="720" w:right="1680" w:bottom="960" w:left="1080" w:header="720" w:footer="960" w:gutter="0"/>
          <w:pgNumType w:start="2532"/>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3409C7">
        <w:tblPrEx>
          <w:tblCellMar>
            <w:top w:w="0" w:type="dxa"/>
            <w:bottom w:w="0" w:type="dxa"/>
          </w:tblCellMar>
        </w:tblPrEx>
        <w:tc>
          <w:tcPr>
            <w:tcW w:w="5160" w:type="dxa"/>
            <w:tcBorders>
              <w:top w:val="nil"/>
              <w:left w:val="nil"/>
              <w:bottom w:val="nil"/>
              <w:right w:val="nil"/>
            </w:tcBorders>
          </w:tcPr>
          <w:p w:rsidR="003409C7" w:rsidRDefault="003409C7">
            <w:pPr>
              <w:keepLines/>
              <w:widowControl/>
              <w:tabs>
                <w:tab w:val="left" w:pos="240"/>
                <w:tab w:val="left" w:pos="2280"/>
                <w:tab w:val="left" w:pos="3000"/>
                <w:tab w:val="left" w:pos="4200"/>
              </w:tabs>
              <w:suppressAutoHyphens/>
              <w:spacing w:line="240" w:lineRule="atLeast"/>
              <w:rPr>
                <w:b/>
                <w:bCs/>
                <w:lang w:val="en-GB"/>
              </w:rPr>
            </w:pPr>
            <w:r>
              <w:rPr>
                <w:b/>
                <w:bCs/>
                <w:lang w:val="en-GB"/>
              </w:rPr>
              <w:lastRenderedPageBreak/>
              <w:t>SCHEDULE RE MOTIONS BEFORE THE COURT</w:t>
            </w:r>
          </w:p>
        </w:tc>
        <w:tc>
          <w:tcPr>
            <w:tcW w:w="5160" w:type="dxa"/>
            <w:tcBorders>
              <w:top w:val="nil"/>
              <w:left w:val="nil"/>
              <w:bottom w:val="nil"/>
              <w:right w:val="nil"/>
            </w:tcBorders>
          </w:tcPr>
          <w:p w:rsidR="003409C7" w:rsidRDefault="003409C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b/>
                <w:bCs/>
                <w:lang w:val="en-GB"/>
              </w:rPr>
            </w:pPr>
            <w:r>
              <w:rPr>
                <w:b/>
                <w:bCs/>
                <w:lang w:val="en-GB"/>
              </w:rPr>
              <w:t>CALENDRIER DES REQUÊTES À LA COUR</w:t>
            </w:r>
          </w:p>
        </w:tc>
      </w:tr>
    </w:tbl>
    <w:p w:rsidR="003409C7" w:rsidRDefault="003409C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3409C7" w:rsidRDefault="003409C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imes New Roman" w:hAnsi="Times New Roman" w:cs="Times New Roman"/>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3409C7">
        <w:tblPrEx>
          <w:tblCellMar>
            <w:top w:w="0" w:type="dxa"/>
            <w:bottom w:w="0" w:type="dxa"/>
          </w:tblCellMar>
        </w:tblPrEx>
        <w:tc>
          <w:tcPr>
            <w:tcW w:w="5160" w:type="dxa"/>
            <w:tcBorders>
              <w:top w:val="nil"/>
              <w:left w:val="nil"/>
              <w:bottom w:val="nil"/>
              <w:right w:val="nil"/>
            </w:tcBorders>
          </w:tcPr>
          <w:p w:rsidR="003409C7" w:rsidRDefault="003409C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Pursuant to Rule 23.1 of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the following deadlines must be met before a motion before the Court can be heard:</w:t>
            </w:r>
          </w:p>
        </w:tc>
        <w:tc>
          <w:tcPr>
            <w:tcW w:w="5160" w:type="dxa"/>
            <w:tcBorders>
              <w:top w:val="nil"/>
              <w:left w:val="nil"/>
              <w:bottom w:val="nil"/>
              <w:right w:val="nil"/>
            </w:tcBorders>
          </w:tcPr>
          <w:p w:rsidR="003409C7" w:rsidRDefault="003409C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Conformément à l'article 23.1 des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 les délais suivants doivent être respectés pour qu'une requête soit entendue par la Cour:</w:t>
            </w:r>
          </w:p>
          <w:p w:rsidR="003409C7" w:rsidRDefault="003409C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tc>
      </w:tr>
      <w:tr w:rsidR="003409C7">
        <w:tblPrEx>
          <w:tblCellMar>
            <w:top w:w="0" w:type="dxa"/>
            <w:bottom w:w="0" w:type="dxa"/>
          </w:tblCellMar>
        </w:tblPrEx>
        <w:tc>
          <w:tcPr>
            <w:tcW w:w="5160" w:type="dxa"/>
            <w:tcBorders>
              <w:top w:val="nil"/>
              <w:left w:val="nil"/>
              <w:bottom w:val="nil"/>
              <w:right w:val="nil"/>
            </w:tcBorders>
          </w:tcPr>
          <w:p w:rsidR="003409C7" w:rsidRDefault="003409C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day</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  December 7, 1992</w:t>
            </w:r>
          </w:p>
          <w:p w:rsidR="003409C7" w:rsidRDefault="003409C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Service of motion</w:t>
            </w:r>
            <w:r>
              <w:rPr>
                <w:rFonts w:ascii="Times New Roman" w:hAnsi="Times New Roman" w:cs="Times New Roman"/>
                <w:spacing w:val="-2"/>
                <w:sz w:val="20"/>
                <w:szCs w:val="20"/>
                <w:lang w:val="en-GB"/>
              </w:rPr>
              <w:tab/>
              <w:t>:  November 13, 1992</w:t>
            </w:r>
          </w:p>
          <w:p w:rsidR="003409C7" w:rsidRDefault="003409C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Filing of motion</w:t>
            </w:r>
            <w:r>
              <w:rPr>
                <w:rFonts w:ascii="Times New Roman" w:hAnsi="Times New Roman" w:cs="Times New Roman"/>
                <w:spacing w:val="-2"/>
                <w:sz w:val="20"/>
                <w:szCs w:val="20"/>
                <w:lang w:val="en-GB"/>
              </w:rPr>
              <w:tab/>
              <w:t>:  November 19, 1992</w:t>
            </w:r>
          </w:p>
          <w:p w:rsidR="003409C7" w:rsidRDefault="003409C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November 27, 1992</w:t>
            </w:r>
          </w:p>
        </w:tc>
        <w:tc>
          <w:tcPr>
            <w:tcW w:w="5160" w:type="dxa"/>
            <w:tcBorders>
              <w:top w:val="nil"/>
              <w:left w:val="nil"/>
              <w:bottom w:val="nil"/>
              <w:right w:val="nil"/>
            </w:tcBorders>
          </w:tcPr>
          <w:p w:rsidR="003409C7" w:rsidRDefault="003409C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Audience du:  7 décembre 1992</w:t>
            </w:r>
          </w:p>
          <w:p w:rsidR="003409C7" w:rsidRDefault="003409C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Signification:  13 novembre 1992</w:t>
            </w:r>
          </w:p>
          <w:p w:rsidR="003409C7" w:rsidRDefault="003409C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Dépôt:  19 novembre 1992</w:t>
            </w:r>
          </w:p>
          <w:p w:rsidR="003409C7" w:rsidRDefault="003409C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Réponse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27 novembre 1992</w:t>
            </w:r>
          </w:p>
          <w:p w:rsidR="003409C7" w:rsidRDefault="003409C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tc>
      </w:tr>
    </w:tbl>
    <w:p w:rsidR="003409C7" w:rsidRDefault="003409C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3409C7">
        <w:tblPrEx>
          <w:tblCellMar>
            <w:top w:w="0" w:type="dxa"/>
            <w:bottom w:w="0" w:type="dxa"/>
          </w:tblCellMar>
        </w:tblPrEx>
        <w:tc>
          <w:tcPr>
            <w:tcW w:w="5160" w:type="dxa"/>
            <w:tcBorders>
              <w:top w:val="nil"/>
              <w:left w:val="nil"/>
              <w:bottom w:val="nil"/>
              <w:right w:val="nil"/>
            </w:tcBorders>
          </w:tcPr>
          <w:p w:rsidR="003409C7" w:rsidRDefault="003409C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BEFORE A JUDGE OR THE REGISTRAR:</w:t>
            </w:r>
          </w:p>
        </w:tc>
        <w:tc>
          <w:tcPr>
            <w:tcW w:w="5160" w:type="dxa"/>
            <w:tcBorders>
              <w:top w:val="nil"/>
              <w:left w:val="nil"/>
              <w:bottom w:val="nil"/>
              <w:right w:val="nil"/>
            </w:tcBorders>
          </w:tcPr>
          <w:p w:rsidR="003409C7" w:rsidRDefault="003409C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DEVANT UN JUGE OU LE REGISTRAIRE:</w:t>
            </w:r>
          </w:p>
        </w:tc>
      </w:tr>
    </w:tbl>
    <w:p w:rsidR="003409C7" w:rsidRDefault="003409C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3409C7">
        <w:tblPrEx>
          <w:tblCellMar>
            <w:top w:w="0" w:type="dxa"/>
            <w:bottom w:w="0" w:type="dxa"/>
          </w:tblCellMar>
        </w:tblPrEx>
        <w:tc>
          <w:tcPr>
            <w:tcW w:w="5160" w:type="dxa"/>
            <w:tcBorders>
              <w:top w:val="nil"/>
              <w:left w:val="nil"/>
              <w:bottom w:val="nil"/>
              <w:right w:val="nil"/>
            </w:tcBorders>
          </w:tcPr>
          <w:p w:rsidR="003409C7" w:rsidRDefault="003409C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Pursuant to Rule 22 of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a motion before a judge or the Registrar must be filed not later than three clear days before the time of the hearing.</w:t>
            </w:r>
          </w:p>
          <w:p w:rsidR="003409C7" w:rsidRDefault="003409C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Please call (613) 996-8666 for further information.</w:t>
            </w:r>
          </w:p>
        </w:tc>
        <w:tc>
          <w:tcPr>
            <w:tcW w:w="5160" w:type="dxa"/>
            <w:tcBorders>
              <w:top w:val="nil"/>
              <w:left w:val="nil"/>
              <w:bottom w:val="nil"/>
              <w:right w:val="nil"/>
            </w:tcBorders>
          </w:tcPr>
          <w:p w:rsidR="003409C7" w:rsidRDefault="003409C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Conformément à l'article 22 des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 une requête présentée devant un juge ou le registraire doit être déposée au moins trois jours francs avant la date d'audition.</w:t>
            </w:r>
          </w:p>
          <w:p w:rsidR="003409C7" w:rsidRDefault="003409C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Pour de plus amples renseignements, veuillez appeler au (613) 996-8666.</w:t>
            </w:r>
          </w:p>
        </w:tc>
      </w:tr>
    </w:tbl>
    <w:p w:rsidR="003409C7" w:rsidRDefault="003409C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3409C7">
        <w:tblPrEx>
          <w:tblCellMar>
            <w:top w:w="0" w:type="dxa"/>
            <w:bottom w:w="0" w:type="dxa"/>
          </w:tblCellMar>
        </w:tblPrEx>
        <w:tc>
          <w:tcPr>
            <w:tcW w:w="5160" w:type="dxa"/>
            <w:tcBorders>
              <w:top w:val="nil"/>
              <w:left w:val="nil"/>
              <w:bottom w:val="nil"/>
              <w:right w:val="nil"/>
            </w:tcBorders>
          </w:tcPr>
          <w:p w:rsidR="003409C7" w:rsidRDefault="003409C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tc>
        <w:tc>
          <w:tcPr>
            <w:tcW w:w="5160" w:type="dxa"/>
            <w:tcBorders>
              <w:top w:val="nil"/>
              <w:left w:val="nil"/>
              <w:bottom w:val="nil"/>
              <w:right w:val="nil"/>
            </w:tcBorders>
          </w:tcPr>
          <w:p w:rsidR="003409C7" w:rsidRDefault="003409C7">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tc>
      </w:tr>
    </w:tbl>
    <w:p w:rsidR="003409C7" w:rsidRDefault="003409C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sectPr w:rsidR="003409C7">
          <w:headerReference w:type="default" r:id="rId28"/>
          <w:footerReference w:type="default" r:id="rId29"/>
          <w:pgSz w:w="12240" w:h="15840"/>
          <w:pgMar w:top="720" w:right="1680" w:bottom="960" w:left="1080" w:header="720" w:footer="960" w:gutter="0"/>
          <w:pgNumType w:start="2533"/>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3409C7">
        <w:tblPrEx>
          <w:tblCellMar>
            <w:top w:w="0" w:type="dxa"/>
            <w:bottom w:w="0" w:type="dxa"/>
          </w:tblCellMar>
        </w:tblPrEx>
        <w:tc>
          <w:tcPr>
            <w:tcW w:w="5160" w:type="dxa"/>
            <w:tcBorders>
              <w:top w:val="nil"/>
              <w:left w:val="nil"/>
              <w:bottom w:val="nil"/>
              <w:right w:val="nil"/>
            </w:tcBorders>
          </w:tcPr>
          <w:p w:rsidR="003409C7" w:rsidRDefault="003409C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b/>
                <w:bCs/>
                <w:spacing w:val="-3"/>
                <w:lang w:val="en-GB"/>
              </w:rPr>
            </w:pPr>
            <w:r>
              <w:rPr>
                <w:b/>
                <w:bCs/>
                <w:spacing w:val="-3"/>
                <w:lang w:val="en-GB"/>
              </w:rPr>
              <w:lastRenderedPageBreak/>
              <w:t>REQUIREMENTS FOR FILING A CASE</w:t>
            </w:r>
          </w:p>
        </w:tc>
        <w:tc>
          <w:tcPr>
            <w:tcW w:w="5160" w:type="dxa"/>
            <w:tcBorders>
              <w:top w:val="nil"/>
              <w:left w:val="nil"/>
              <w:bottom w:val="nil"/>
              <w:right w:val="nil"/>
            </w:tcBorders>
          </w:tcPr>
          <w:p w:rsidR="003409C7" w:rsidRDefault="003409C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b/>
                <w:bCs/>
                <w:spacing w:val="-3"/>
                <w:lang w:val="en-GB"/>
              </w:rPr>
            </w:pPr>
            <w:r>
              <w:rPr>
                <w:b/>
                <w:bCs/>
                <w:spacing w:val="-3"/>
                <w:lang w:val="en-GB"/>
              </w:rPr>
              <w:t>PRÉALABLES EN MATIÈRE DE PRODUCTION</w:t>
            </w:r>
          </w:p>
        </w:tc>
      </w:tr>
    </w:tbl>
    <w:p w:rsidR="003409C7" w:rsidRDefault="003409C7">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t xml:space="preserve"> </w:t>
      </w: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3409C7">
        <w:tblPrEx>
          <w:tblCellMar>
            <w:top w:w="0" w:type="dxa"/>
            <w:bottom w:w="0" w:type="dxa"/>
          </w:tblCellMar>
        </w:tblPrEx>
        <w:tc>
          <w:tcPr>
            <w:tcW w:w="5160" w:type="dxa"/>
            <w:tcBorders>
              <w:top w:val="nil"/>
              <w:left w:val="nil"/>
              <w:bottom w:val="nil"/>
              <w:right w:val="nil"/>
            </w:tcBorders>
          </w:tcPr>
          <w:p w:rsidR="003409C7" w:rsidRDefault="003409C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The next session of the Supreme Court of Canada commences on October 5, 1992.  </w:t>
            </w:r>
          </w:p>
        </w:tc>
        <w:tc>
          <w:tcPr>
            <w:tcW w:w="5160" w:type="dxa"/>
            <w:tcBorders>
              <w:top w:val="nil"/>
              <w:left w:val="nil"/>
              <w:bottom w:val="nil"/>
              <w:right w:val="nil"/>
            </w:tcBorders>
          </w:tcPr>
          <w:p w:rsidR="003409C7" w:rsidRDefault="003409C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p w:rsidR="003409C7" w:rsidRDefault="003409C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 prochaine session de la Cour suprême du Canada débute le 5 octobre 1992.</w:t>
            </w:r>
          </w:p>
        </w:tc>
      </w:tr>
    </w:tbl>
    <w:p w:rsidR="003409C7" w:rsidRDefault="003409C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3409C7">
        <w:tblPrEx>
          <w:tblCellMar>
            <w:top w:w="0" w:type="dxa"/>
            <w:bottom w:w="0" w:type="dxa"/>
          </w:tblCellMar>
        </w:tblPrEx>
        <w:tc>
          <w:tcPr>
            <w:tcW w:w="5160" w:type="dxa"/>
            <w:tcBorders>
              <w:top w:val="nil"/>
              <w:left w:val="nil"/>
              <w:bottom w:val="nil"/>
              <w:right w:val="nil"/>
            </w:tcBorders>
          </w:tcPr>
          <w:p w:rsidR="003409C7" w:rsidRDefault="003409C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Pursuant to the </w:t>
            </w:r>
            <w:r>
              <w:rPr>
                <w:rFonts w:ascii="Times New Roman" w:hAnsi="Times New Roman" w:cs="Times New Roman"/>
                <w:i/>
                <w:iCs/>
                <w:spacing w:val="-2"/>
                <w:sz w:val="20"/>
                <w:szCs w:val="20"/>
                <w:lang w:val="en-GB"/>
              </w:rPr>
              <w:t>Supreme Court Act</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Rules</w:t>
            </w:r>
            <w:r>
              <w:rPr>
                <w:rFonts w:ascii="Times New Roman" w:hAnsi="Times New Roman" w:cs="Times New Roman"/>
                <w:spacing w:val="-2"/>
                <w:sz w:val="20"/>
                <w:szCs w:val="20"/>
                <w:lang w:val="en-GB"/>
              </w:rPr>
              <w:t>, the following requirements for filing must be complied with before an appeal will be inscribed and set down for hearing:</w:t>
            </w:r>
          </w:p>
        </w:tc>
        <w:tc>
          <w:tcPr>
            <w:tcW w:w="5160" w:type="dxa"/>
            <w:tcBorders>
              <w:top w:val="nil"/>
              <w:left w:val="nil"/>
              <w:bottom w:val="nil"/>
              <w:right w:val="nil"/>
            </w:tcBorders>
          </w:tcPr>
          <w:p w:rsidR="003409C7" w:rsidRDefault="003409C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Conformément à la </w:t>
            </w:r>
            <w:r>
              <w:rPr>
                <w:rFonts w:ascii="Times New Roman" w:hAnsi="Times New Roman" w:cs="Times New Roman"/>
                <w:i/>
                <w:iCs/>
                <w:spacing w:val="-2"/>
                <w:sz w:val="20"/>
                <w:szCs w:val="20"/>
                <w:lang w:val="en-GB"/>
              </w:rPr>
              <w:t>Loi sur la Cour suprême</w:t>
            </w:r>
            <w:r>
              <w:rPr>
                <w:rFonts w:ascii="Times New Roman" w:hAnsi="Times New Roman" w:cs="Times New Roman"/>
                <w:spacing w:val="-2"/>
                <w:sz w:val="20"/>
                <w:szCs w:val="20"/>
                <w:lang w:val="en-GB"/>
              </w:rPr>
              <w:t xml:space="preserve"> et aux </w:t>
            </w:r>
            <w:r>
              <w:rPr>
                <w:rFonts w:ascii="Times New Roman" w:hAnsi="Times New Roman" w:cs="Times New Roman"/>
                <w:i/>
                <w:iCs/>
                <w:spacing w:val="-2"/>
                <w:sz w:val="20"/>
                <w:szCs w:val="20"/>
                <w:lang w:val="en-GB"/>
              </w:rPr>
              <w:t>Règles</w:t>
            </w:r>
            <w:r>
              <w:rPr>
                <w:rFonts w:ascii="Times New Roman" w:hAnsi="Times New Roman" w:cs="Times New Roman"/>
                <w:spacing w:val="-2"/>
                <w:sz w:val="20"/>
                <w:szCs w:val="20"/>
                <w:lang w:val="en-GB"/>
              </w:rPr>
              <w:t>, il faut se conformer aux exigences suivantes avant qu'un appel puisse être inscrit pour audition:</w:t>
            </w:r>
          </w:p>
        </w:tc>
      </w:tr>
    </w:tbl>
    <w:p w:rsidR="003409C7" w:rsidRDefault="003409C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3409C7">
        <w:tblPrEx>
          <w:tblCellMar>
            <w:top w:w="0" w:type="dxa"/>
            <w:bottom w:w="0" w:type="dxa"/>
          </w:tblCellMar>
        </w:tblPrEx>
        <w:tc>
          <w:tcPr>
            <w:tcW w:w="5160" w:type="dxa"/>
            <w:tcBorders>
              <w:top w:val="nil"/>
              <w:left w:val="nil"/>
              <w:bottom w:val="nil"/>
              <w:right w:val="nil"/>
            </w:tcBorders>
          </w:tcPr>
          <w:p w:rsidR="003409C7" w:rsidRDefault="003409C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Case on appeal</w:t>
            </w:r>
            <w:r>
              <w:rPr>
                <w:rFonts w:ascii="Times New Roman" w:hAnsi="Times New Roman" w:cs="Times New Roman"/>
                <w:spacing w:val="-2"/>
                <w:sz w:val="20"/>
                <w:szCs w:val="20"/>
                <w:lang w:val="en-GB"/>
              </w:rPr>
              <w:t xml:space="preserve"> must be filed within three months of the filing of the notice of appeal.</w:t>
            </w:r>
          </w:p>
        </w:tc>
        <w:tc>
          <w:tcPr>
            <w:tcW w:w="5160" w:type="dxa"/>
            <w:tcBorders>
              <w:top w:val="nil"/>
              <w:left w:val="nil"/>
              <w:bottom w:val="nil"/>
              <w:right w:val="nil"/>
            </w:tcBorders>
          </w:tcPr>
          <w:p w:rsidR="003409C7" w:rsidRDefault="003409C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dossier d'appel</w:t>
            </w:r>
            <w:r>
              <w:rPr>
                <w:rFonts w:ascii="Times New Roman" w:hAnsi="Times New Roman" w:cs="Times New Roman"/>
                <w:spacing w:val="-2"/>
                <w:sz w:val="20"/>
                <w:szCs w:val="20"/>
                <w:lang w:val="en-GB"/>
              </w:rPr>
              <w:t xml:space="preserve"> doit être déposé dans les trois mois du dépôt de l'avis d'appel.</w:t>
            </w:r>
          </w:p>
        </w:tc>
      </w:tr>
    </w:tbl>
    <w:p w:rsidR="003409C7" w:rsidRDefault="003409C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3409C7">
        <w:tblPrEx>
          <w:tblCellMar>
            <w:top w:w="0" w:type="dxa"/>
            <w:bottom w:w="0" w:type="dxa"/>
          </w:tblCellMar>
        </w:tblPrEx>
        <w:tc>
          <w:tcPr>
            <w:tcW w:w="5160" w:type="dxa"/>
            <w:tcBorders>
              <w:top w:val="nil"/>
              <w:left w:val="nil"/>
              <w:bottom w:val="nil"/>
              <w:right w:val="nil"/>
            </w:tcBorders>
          </w:tcPr>
          <w:p w:rsidR="003409C7" w:rsidRDefault="003409C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Appellant's factum</w:t>
            </w:r>
            <w:r>
              <w:rPr>
                <w:rFonts w:ascii="Times New Roman" w:hAnsi="Times New Roman" w:cs="Times New Roman"/>
                <w:spacing w:val="-2"/>
                <w:sz w:val="20"/>
                <w:szCs w:val="20"/>
                <w:u w:val="single"/>
                <w:lang w:val="en-GB"/>
              </w:rPr>
              <w:t xml:space="preserve"> must be filed within five months of the filing of the notice of appeal.*</w:t>
            </w:r>
          </w:p>
        </w:tc>
        <w:tc>
          <w:tcPr>
            <w:tcW w:w="5160" w:type="dxa"/>
            <w:tcBorders>
              <w:top w:val="nil"/>
              <w:left w:val="nil"/>
              <w:bottom w:val="nil"/>
              <w:right w:val="nil"/>
            </w:tcBorders>
          </w:tcPr>
          <w:p w:rsidR="003409C7" w:rsidRDefault="003409C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Le mémoire de l'appelant</w:t>
            </w:r>
            <w:r>
              <w:rPr>
                <w:rFonts w:ascii="Times New Roman" w:hAnsi="Times New Roman" w:cs="Times New Roman"/>
                <w:spacing w:val="-2"/>
                <w:sz w:val="20"/>
                <w:szCs w:val="20"/>
                <w:u w:val="single"/>
                <w:lang w:val="en-GB"/>
              </w:rPr>
              <w:t xml:space="preserve"> doit être déposé dans les cinq mois du dépôt de l'avis d'appel.</w:t>
            </w:r>
            <w:r>
              <w:rPr>
                <w:rFonts w:ascii="Times New Roman" w:hAnsi="Times New Roman" w:cs="Times New Roman"/>
                <w:spacing w:val="-2"/>
                <w:sz w:val="20"/>
                <w:szCs w:val="20"/>
                <w:lang w:val="en-GB"/>
              </w:rPr>
              <w:t>*</w:t>
            </w:r>
          </w:p>
        </w:tc>
      </w:tr>
    </w:tbl>
    <w:p w:rsidR="003409C7" w:rsidRDefault="003409C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3409C7">
        <w:tblPrEx>
          <w:tblCellMar>
            <w:top w:w="0" w:type="dxa"/>
            <w:bottom w:w="0" w:type="dxa"/>
          </w:tblCellMar>
        </w:tblPrEx>
        <w:tc>
          <w:tcPr>
            <w:tcW w:w="5160" w:type="dxa"/>
            <w:tcBorders>
              <w:top w:val="nil"/>
              <w:left w:val="nil"/>
              <w:bottom w:val="nil"/>
              <w:right w:val="nil"/>
            </w:tcBorders>
          </w:tcPr>
          <w:p w:rsidR="003409C7" w:rsidRDefault="003409C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Respondent's factum</w:t>
            </w:r>
            <w:r>
              <w:rPr>
                <w:rFonts w:ascii="Times New Roman" w:hAnsi="Times New Roman" w:cs="Times New Roman"/>
                <w:spacing w:val="-2"/>
                <w:sz w:val="20"/>
                <w:szCs w:val="20"/>
                <w:lang w:val="en-GB"/>
              </w:rPr>
              <w:t xml:space="preserve"> must be filed within eight weeks of the date of service of the appellant's factum.</w:t>
            </w:r>
          </w:p>
        </w:tc>
        <w:tc>
          <w:tcPr>
            <w:tcW w:w="5160" w:type="dxa"/>
            <w:tcBorders>
              <w:top w:val="nil"/>
              <w:left w:val="nil"/>
              <w:bottom w:val="nil"/>
              <w:right w:val="nil"/>
            </w:tcBorders>
          </w:tcPr>
          <w:p w:rsidR="003409C7" w:rsidRDefault="003409C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mémoire de l'intimé</w:t>
            </w:r>
            <w:r>
              <w:rPr>
                <w:rFonts w:ascii="Times New Roman" w:hAnsi="Times New Roman" w:cs="Times New Roman"/>
                <w:spacing w:val="-2"/>
                <w:sz w:val="20"/>
                <w:szCs w:val="20"/>
                <w:lang w:val="en-GB"/>
              </w:rPr>
              <w:t xml:space="preserve"> doit être déposé dans les huit semaines suivant la signification de celui de l'appelant.</w:t>
            </w:r>
          </w:p>
        </w:tc>
      </w:tr>
    </w:tbl>
    <w:p w:rsidR="003409C7" w:rsidRDefault="003409C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3409C7">
        <w:tblPrEx>
          <w:tblCellMar>
            <w:top w:w="0" w:type="dxa"/>
            <w:bottom w:w="0" w:type="dxa"/>
          </w:tblCellMar>
        </w:tblPrEx>
        <w:tc>
          <w:tcPr>
            <w:tcW w:w="5160" w:type="dxa"/>
            <w:tcBorders>
              <w:top w:val="nil"/>
              <w:left w:val="nil"/>
              <w:bottom w:val="nil"/>
              <w:right w:val="nil"/>
            </w:tcBorders>
          </w:tcPr>
          <w:p w:rsidR="003409C7" w:rsidRDefault="003409C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Intervener's factum</w:t>
            </w:r>
            <w:r>
              <w:rPr>
                <w:rFonts w:ascii="Times New Roman" w:hAnsi="Times New Roman" w:cs="Times New Roman"/>
                <w:spacing w:val="-2"/>
                <w:sz w:val="20"/>
                <w:szCs w:val="20"/>
                <w:lang w:val="en-GB"/>
              </w:rPr>
              <w:t xml:space="preserve"> must be filed within two weeks of the date of service of the respondent's factum.</w:t>
            </w:r>
          </w:p>
          <w:p w:rsidR="003409C7" w:rsidRDefault="003409C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tc>
        <w:tc>
          <w:tcPr>
            <w:tcW w:w="5160" w:type="dxa"/>
            <w:tcBorders>
              <w:top w:val="nil"/>
              <w:left w:val="nil"/>
              <w:bottom w:val="nil"/>
              <w:right w:val="nil"/>
            </w:tcBorders>
          </w:tcPr>
          <w:p w:rsidR="003409C7" w:rsidRDefault="003409C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mémoire de l'intervenant</w:t>
            </w:r>
            <w:r>
              <w:rPr>
                <w:rFonts w:ascii="Times New Roman" w:hAnsi="Times New Roman" w:cs="Times New Roman"/>
                <w:spacing w:val="-2"/>
                <w:sz w:val="20"/>
                <w:szCs w:val="20"/>
                <w:lang w:val="en-GB"/>
              </w:rPr>
              <w:t xml:space="preserve"> doit être déposé dans les deux semaines suivant la signification de celui de l'intimé.</w:t>
            </w:r>
          </w:p>
        </w:tc>
      </w:tr>
      <w:tr w:rsidR="003409C7">
        <w:tblPrEx>
          <w:tblCellMar>
            <w:top w:w="0" w:type="dxa"/>
            <w:bottom w:w="0" w:type="dxa"/>
          </w:tblCellMar>
        </w:tblPrEx>
        <w:tc>
          <w:tcPr>
            <w:tcW w:w="5160" w:type="dxa"/>
            <w:tcBorders>
              <w:top w:val="nil"/>
              <w:left w:val="nil"/>
              <w:bottom w:val="nil"/>
              <w:right w:val="nil"/>
            </w:tcBorders>
          </w:tcPr>
          <w:p w:rsidR="003409C7" w:rsidRDefault="003409C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Registrar shall inscribe the appeal for hearing upon the filing of the respondent's factum or after the expiry of the time for filing the respondent's factum</w:t>
            </w:r>
          </w:p>
        </w:tc>
        <w:tc>
          <w:tcPr>
            <w:tcW w:w="5160" w:type="dxa"/>
            <w:tcBorders>
              <w:top w:val="nil"/>
              <w:left w:val="nil"/>
              <w:bottom w:val="nil"/>
              <w:right w:val="nil"/>
            </w:tcBorders>
          </w:tcPr>
          <w:p w:rsidR="003409C7" w:rsidRDefault="003409C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registraire inscrit l'appel pour audition après le dépôt du mémoire de l'intimé ou à l'expiration du délai de signification du mémoire de l'intimé.</w:t>
            </w:r>
          </w:p>
        </w:tc>
      </w:tr>
    </w:tbl>
    <w:p w:rsidR="003409C7" w:rsidRDefault="003409C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3409C7">
        <w:tblPrEx>
          <w:tblCellMar>
            <w:top w:w="0" w:type="dxa"/>
            <w:bottom w:w="0" w:type="dxa"/>
          </w:tblCellMar>
        </w:tblPrEx>
        <w:tc>
          <w:tcPr>
            <w:tcW w:w="5160" w:type="dxa"/>
            <w:tcBorders>
              <w:top w:val="nil"/>
              <w:left w:val="nil"/>
              <w:bottom w:val="nil"/>
              <w:right w:val="nil"/>
            </w:tcBorders>
          </w:tcPr>
          <w:p w:rsidR="003409C7" w:rsidRDefault="003409C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Registrar shall enter on a list all appeals inscribed for hearing at the October 1992 Session on August 11, 1992.</w:t>
            </w:r>
          </w:p>
        </w:tc>
        <w:tc>
          <w:tcPr>
            <w:tcW w:w="5160" w:type="dxa"/>
            <w:tcBorders>
              <w:top w:val="nil"/>
              <w:left w:val="nil"/>
              <w:bottom w:val="nil"/>
              <w:right w:val="nil"/>
            </w:tcBorders>
          </w:tcPr>
          <w:p w:rsidR="003409C7" w:rsidRDefault="003409C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11 août 1992, le registraire met au rôle de la session d'octobre 1992 tous les appels inscrits pour audition.</w:t>
            </w:r>
          </w:p>
        </w:tc>
      </w:tr>
    </w:tbl>
    <w:p w:rsidR="003409C7" w:rsidRDefault="003409C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3409C7">
        <w:tblPrEx>
          <w:tblCellMar>
            <w:top w:w="0" w:type="dxa"/>
            <w:bottom w:w="0" w:type="dxa"/>
          </w:tblCellMar>
        </w:tblPrEx>
        <w:tc>
          <w:tcPr>
            <w:tcW w:w="5160" w:type="dxa"/>
            <w:tcBorders>
              <w:top w:val="nil"/>
              <w:left w:val="nil"/>
              <w:bottom w:val="nil"/>
              <w:right w:val="nil"/>
            </w:tcBorders>
          </w:tcPr>
          <w:p w:rsidR="003409C7" w:rsidRDefault="003409C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For appeals which fall under the provisions of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xml:space="preserve"> prior to their amendment on June 19, 1991, please contact the Process Registry at (613) 996-8666 for information regarding the applicable time limits.</w:t>
            </w:r>
          </w:p>
        </w:tc>
        <w:tc>
          <w:tcPr>
            <w:tcW w:w="5160" w:type="dxa"/>
            <w:tcBorders>
              <w:top w:val="nil"/>
              <w:left w:val="nil"/>
              <w:bottom w:val="nil"/>
              <w:right w:val="nil"/>
            </w:tcBorders>
          </w:tcPr>
          <w:p w:rsidR="003409C7" w:rsidRDefault="003409C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En ce qui concerne les délais applicables aux appels visés par les anciennes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 c'est-à-dire avant l'entrée en vigueur des modifications le 19 juin 1991, veuillez contacter le greffe au (613) 996 8666.</w:t>
            </w:r>
          </w:p>
        </w:tc>
      </w:tr>
    </w:tbl>
    <w:p w:rsidR="003409C7" w:rsidRDefault="003409C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3409C7">
        <w:tblPrEx>
          <w:tblCellMar>
            <w:top w:w="0" w:type="dxa"/>
            <w:bottom w:w="0" w:type="dxa"/>
          </w:tblCellMar>
        </w:tblPrEx>
        <w:tc>
          <w:tcPr>
            <w:tcW w:w="5160" w:type="dxa"/>
            <w:tcBorders>
              <w:top w:val="nil"/>
              <w:left w:val="nil"/>
              <w:bottom w:val="nil"/>
              <w:right w:val="nil"/>
            </w:tcBorders>
          </w:tcPr>
          <w:p w:rsidR="003409C7" w:rsidRDefault="00FD477A">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19" w:lineRule="exact"/>
              <w:jc w:val="both"/>
              <w:rPr>
                <w:rFonts w:ascii="Times New Roman" w:hAnsi="Times New Roman" w:cs="Times New Roman"/>
                <w:spacing w:val="-2"/>
                <w:sz w:val="20"/>
                <w:szCs w:val="20"/>
                <w:lang w:val="en-GB"/>
              </w:rPr>
            </w:pPr>
            <w:r>
              <w:rPr>
                <w:noProof/>
              </w:rPr>
              <mc:AlternateContent>
                <mc:Choice Requires="wps">
                  <w:drawing>
                    <wp:anchor distT="0" distB="0" distL="114300" distR="114300" simplePos="0" relativeHeight="251657216" behindDoc="1" locked="0" layoutInCell="0" allowOverlap="1">
                      <wp:simplePos x="0" y="0"/>
                      <wp:positionH relativeFrom="margin">
                        <wp:posOffset>914400</wp:posOffset>
                      </wp:positionH>
                      <wp:positionV relativeFrom="paragraph">
                        <wp:posOffset>0</wp:posOffset>
                      </wp:positionV>
                      <wp:extent cx="9144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065"/>
                              </a:xfrm>
                              <a:prstGeom prst="rect">
                                <a:avLst/>
                              </a:prstGeom>
                              <a:solidFill>
                                <a:srgbClr val="000000"/>
                              </a:solidFill>
                              <a:ln>
                                <a:noFill/>
                              </a:ln>
                              <a:effectLst/>
                              <a:extLst>
                                <a:ext uri="{91240B29-F687-4F45-9708-019B960494DF}">
                                  <a14:hiddenLine xmlns:a14="http://schemas.microsoft.com/office/drawing/2010/main" w="635"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99438" id="Rectangle 2" o:spid="_x0000_s1026" style="position:absolute;margin-left:1in;margin-top:0;width:1in;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5kE7gIAADw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" o:allowincell="f" fillcolor="black" stroked="f" strokeweight=".05pt">
                      <w10:wrap anchorx="margin"/>
                    </v:rect>
                  </w:pict>
                </mc:Fallback>
              </mc:AlternateContent>
            </w:r>
          </w:p>
        </w:tc>
        <w:tc>
          <w:tcPr>
            <w:tcW w:w="5160" w:type="dxa"/>
            <w:tcBorders>
              <w:top w:val="nil"/>
              <w:left w:val="nil"/>
              <w:bottom w:val="nil"/>
              <w:right w:val="nil"/>
            </w:tcBorders>
          </w:tcPr>
          <w:p w:rsidR="003409C7" w:rsidRDefault="00FD477A">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19" w:lineRule="exact"/>
              <w:jc w:val="both"/>
              <w:rPr>
                <w:rFonts w:ascii="Times New Roman" w:hAnsi="Times New Roman" w:cs="Times New Roman"/>
                <w:spacing w:val="-2"/>
                <w:sz w:val="20"/>
                <w:szCs w:val="20"/>
                <w:lang w:val="en-GB"/>
              </w:rPr>
            </w:pPr>
            <w:r>
              <w:rPr>
                <w:noProof/>
              </w:rPr>
              <mc:AlternateContent>
                <mc:Choice Requires="wps">
                  <w:drawing>
                    <wp:anchor distT="0" distB="0" distL="114300" distR="114300" simplePos="0" relativeHeight="251658240" behindDoc="1" locked="0" layoutInCell="0" allowOverlap="1">
                      <wp:simplePos x="0" y="0"/>
                      <wp:positionH relativeFrom="margin">
                        <wp:posOffset>4191000</wp:posOffset>
                      </wp:positionH>
                      <wp:positionV relativeFrom="paragraph">
                        <wp:posOffset>0</wp:posOffset>
                      </wp:positionV>
                      <wp:extent cx="9144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065"/>
                              </a:xfrm>
                              <a:prstGeom prst="rect">
                                <a:avLst/>
                              </a:prstGeom>
                              <a:solidFill>
                                <a:srgbClr val="000000"/>
                              </a:solidFill>
                              <a:ln>
                                <a:noFill/>
                              </a:ln>
                              <a:effectLst/>
                              <a:extLst>
                                <a:ext uri="{91240B29-F687-4F45-9708-019B960494DF}">
                                  <a14:hiddenLine xmlns:a14="http://schemas.microsoft.com/office/drawing/2010/main" w="635"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B6825" id="Rectangle 3" o:spid="_x0000_s1026" style="position:absolute;margin-left:330pt;margin-top:0;width:1in;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" o:allowincell="f" fillcolor="black" stroked="f" strokeweight=".05pt">
                      <w10:wrap anchorx="margin"/>
                    </v:rect>
                  </w:pict>
                </mc:Fallback>
              </mc:AlternateContent>
            </w:r>
          </w:p>
          <w:p w:rsidR="003409C7" w:rsidRDefault="003409C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tc>
      </w:tr>
      <w:tr w:rsidR="003409C7">
        <w:tblPrEx>
          <w:tblCellMar>
            <w:top w:w="0" w:type="dxa"/>
            <w:bottom w:w="0" w:type="dxa"/>
          </w:tblCellMar>
        </w:tblPrEx>
        <w:tc>
          <w:tcPr>
            <w:tcW w:w="5160" w:type="dxa"/>
            <w:tcBorders>
              <w:top w:val="nil"/>
              <w:left w:val="nil"/>
              <w:bottom w:val="nil"/>
              <w:right w:val="nil"/>
            </w:tcBorders>
          </w:tcPr>
          <w:p w:rsidR="003409C7" w:rsidRDefault="003409C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*Please note change from information given in Bulletin of June 26, 1992.</w:t>
            </w:r>
          </w:p>
        </w:tc>
        <w:tc>
          <w:tcPr>
            <w:tcW w:w="5160" w:type="dxa"/>
            <w:tcBorders>
              <w:top w:val="nil"/>
              <w:left w:val="nil"/>
              <w:bottom w:val="nil"/>
              <w:right w:val="nil"/>
            </w:tcBorders>
          </w:tcPr>
          <w:p w:rsidR="003409C7" w:rsidRDefault="003409C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*Veuillez prendre note de la modification apportée au Bulletin du 26 juin 1992.</w:t>
            </w:r>
          </w:p>
          <w:p w:rsidR="003409C7" w:rsidRDefault="003409C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tc>
      </w:tr>
    </w:tbl>
    <w:p w:rsidR="00000000" w:rsidRDefault="00FD477A" w:rsidP="003409C7"/>
    <w:sectPr w:rsidR="00000000" w:rsidSect="003409C7">
      <w:headerReference w:type="default" r:id="rId30"/>
      <w:footerReference w:type="default" r:id="rId31"/>
      <w:footerReference w:type="first" r:id="rId32"/>
      <w:pgSz w:w="12240" w:h="15840"/>
      <w:pgMar w:top="720" w:right="1680" w:bottom="960" w:left="1080" w:header="720" w:footer="960" w:gutter="0"/>
      <w:pgNumType w:start="2534"/>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9C7" w:rsidRDefault="003409C7">
      <w:pPr>
        <w:widowControl/>
        <w:spacing w:line="20" w:lineRule="exact"/>
        <w:rPr>
          <w:rFonts w:cstheme="minorBidi"/>
        </w:rPr>
      </w:pPr>
    </w:p>
  </w:endnote>
  <w:endnote w:type="continuationSeparator" w:id="0">
    <w:p w:rsidR="003409C7" w:rsidRDefault="003409C7" w:rsidP="003409C7">
      <w:r>
        <w:rPr>
          <w:rFonts w:cstheme="minorBidi"/>
        </w:rPr>
        <w:t xml:space="preserve"> </w:t>
      </w:r>
    </w:p>
  </w:endnote>
  <w:endnote w:type="continuationNotice" w:id="1">
    <w:p w:rsidR="003409C7" w:rsidRDefault="003409C7" w:rsidP="003409C7">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9C7" w:rsidRDefault="003409C7">
    <w:pPr>
      <w:spacing w:before="140" w:line="100" w:lineRule="exact"/>
      <w:rPr>
        <w:rFonts w:cstheme="minorBidi"/>
        <w:sz w:val="10"/>
        <w:szCs w:val="10"/>
      </w:rPr>
    </w:pPr>
  </w:p>
  <w:p w:rsidR="003409C7" w:rsidRDefault="003409C7">
    <w:pPr>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FD477A">
      <w:rPr>
        <w:rFonts w:ascii="Times New Roman" w:hAnsi="Times New Roman" w:cs="Times New Roman"/>
        <w:noProof/>
        <w:sz w:val="20"/>
        <w:szCs w:val="20"/>
        <w:lang w:val="en-GB"/>
      </w:rPr>
      <w:t>2514</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9C7" w:rsidRDefault="003409C7">
    <w:pPr>
      <w:spacing w:before="140" w:line="100" w:lineRule="exact"/>
      <w:rPr>
        <w:rFonts w:cstheme="minorBidi"/>
        <w:sz w:val="10"/>
        <w:szCs w:val="10"/>
      </w:rPr>
    </w:pPr>
  </w:p>
  <w:p w:rsidR="003409C7" w:rsidRDefault="003409C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FD477A">
      <w:rPr>
        <w:rFonts w:ascii="Times New Roman" w:hAnsi="Times New Roman" w:cs="Times New Roman"/>
        <w:noProof/>
        <w:spacing w:val="-2"/>
        <w:sz w:val="20"/>
        <w:szCs w:val="20"/>
        <w:lang w:val="en-GB"/>
      </w:rPr>
      <w:t>2528</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9C7" w:rsidRDefault="003409C7">
    <w:pPr>
      <w:spacing w:before="140" w:line="100" w:lineRule="exact"/>
      <w:rPr>
        <w:rFonts w:cstheme="minorBidi"/>
        <w:sz w:val="10"/>
        <w:szCs w:val="10"/>
      </w:rPr>
    </w:pPr>
  </w:p>
  <w:p w:rsidR="003409C7" w:rsidRDefault="003409C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FD477A">
      <w:rPr>
        <w:rFonts w:ascii="Times New Roman" w:hAnsi="Times New Roman" w:cs="Times New Roman"/>
        <w:noProof/>
        <w:spacing w:val="-2"/>
        <w:sz w:val="20"/>
        <w:szCs w:val="20"/>
        <w:lang w:val="en-GB"/>
      </w:rPr>
      <w:t>2531</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9C7" w:rsidRDefault="003409C7">
    <w:pPr>
      <w:spacing w:before="140" w:line="100" w:lineRule="exact"/>
      <w:rPr>
        <w:rFonts w:cstheme="minorBidi"/>
        <w:sz w:val="10"/>
        <w:szCs w:val="10"/>
      </w:rPr>
    </w:pPr>
  </w:p>
  <w:p w:rsidR="003409C7" w:rsidRDefault="003409C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FD477A">
      <w:rPr>
        <w:rFonts w:ascii="Times New Roman" w:hAnsi="Times New Roman" w:cs="Times New Roman"/>
        <w:noProof/>
        <w:spacing w:val="-2"/>
        <w:sz w:val="20"/>
        <w:szCs w:val="20"/>
        <w:lang w:val="en-GB"/>
      </w:rPr>
      <w:t>2529</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9C7" w:rsidRDefault="003409C7">
    <w:pPr>
      <w:spacing w:before="140" w:line="100" w:lineRule="exact"/>
      <w:rPr>
        <w:rFonts w:cstheme="minorBidi"/>
        <w:sz w:val="10"/>
        <w:szCs w:val="10"/>
      </w:rPr>
    </w:pPr>
  </w:p>
  <w:p w:rsidR="003409C7" w:rsidRDefault="003409C7">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Pr>
        <w:rFonts w:ascii="Times New Roman" w:hAnsi="Times New Roman" w:cs="Times New Roman"/>
        <w:sz w:val="20"/>
        <w:szCs w:val="20"/>
        <w:lang w:val="en-GB"/>
      </w:rPr>
      <w:t>2532</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9C7" w:rsidRDefault="003409C7">
    <w:pPr>
      <w:spacing w:before="140" w:line="100" w:lineRule="exact"/>
      <w:rPr>
        <w:rFonts w:cstheme="minorBidi"/>
        <w:sz w:val="10"/>
        <w:szCs w:val="10"/>
      </w:rPr>
    </w:pPr>
  </w:p>
  <w:p w:rsidR="003409C7" w:rsidRDefault="003409C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FD477A">
      <w:rPr>
        <w:rFonts w:ascii="Times New Roman" w:hAnsi="Times New Roman" w:cs="Times New Roman"/>
        <w:noProof/>
        <w:spacing w:val="-2"/>
        <w:sz w:val="20"/>
        <w:szCs w:val="20"/>
        <w:lang w:val="en-GB"/>
      </w:rPr>
      <w:t>2532</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9C7" w:rsidRDefault="003409C7">
    <w:pPr>
      <w:spacing w:before="140" w:line="100" w:lineRule="exact"/>
      <w:rPr>
        <w:rFonts w:cstheme="minorBidi"/>
        <w:sz w:val="10"/>
        <w:szCs w:val="10"/>
      </w:rPr>
    </w:pPr>
  </w:p>
  <w:p w:rsidR="003409C7" w:rsidRDefault="003409C7">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FD477A">
      <w:rPr>
        <w:rFonts w:ascii="Times New Roman" w:hAnsi="Times New Roman" w:cs="Times New Roman"/>
        <w:noProof/>
        <w:sz w:val="20"/>
        <w:szCs w:val="20"/>
        <w:lang w:val="en-GB"/>
      </w:rPr>
      <w:t>2533</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9C7" w:rsidRDefault="003409C7">
    <w:pPr>
      <w:spacing w:before="140" w:line="100" w:lineRule="exact"/>
      <w:rPr>
        <w:rFonts w:cstheme="minorBidi"/>
        <w:sz w:val="10"/>
        <w:szCs w:val="10"/>
      </w:rPr>
    </w:pPr>
  </w:p>
  <w:p w:rsidR="003409C7" w:rsidRDefault="003409C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2534</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9C7" w:rsidRDefault="003409C7">
    <w:pPr>
      <w:spacing w:before="140" w:line="100" w:lineRule="exact"/>
      <w:rPr>
        <w:rFonts w:cstheme="minorBidi"/>
        <w:sz w:val="10"/>
        <w:szCs w:val="10"/>
      </w:rPr>
    </w:pPr>
  </w:p>
  <w:p w:rsidR="003409C7" w:rsidRDefault="003409C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FD477A">
      <w:rPr>
        <w:rFonts w:ascii="Times New Roman" w:hAnsi="Times New Roman" w:cs="Times New Roman"/>
        <w:noProof/>
        <w:spacing w:val="-2"/>
        <w:sz w:val="20"/>
        <w:szCs w:val="20"/>
        <w:lang w:val="en-GB"/>
      </w:rPr>
      <w:t>2534</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9C7" w:rsidRDefault="003409C7">
    <w:pPr>
      <w:spacing w:before="140" w:line="100" w:lineRule="exact"/>
      <w:rPr>
        <w:rFonts w:cstheme="minorBidi"/>
        <w:sz w:val="10"/>
        <w:szCs w:val="10"/>
      </w:rPr>
    </w:pPr>
  </w:p>
  <w:p w:rsidR="003409C7" w:rsidRDefault="003409C7">
    <w:pPr>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FD477A">
      <w:rPr>
        <w:rFonts w:ascii="Times New Roman" w:hAnsi="Times New Roman" w:cs="Times New Roman"/>
        <w:noProof/>
        <w:sz w:val="20"/>
        <w:szCs w:val="20"/>
        <w:lang w:val="en-GB"/>
      </w:rPr>
      <w:t>2510</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9C7" w:rsidRDefault="003409C7">
    <w:pPr>
      <w:spacing w:before="140" w:line="100" w:lineRule="exact"/>
      <w:rPr>
        <w:rFonts w:cstheme="minorBidi"/>
        <w:sz w:val="10"/>
        <w:szCs w:val="10"/>
      </w:rPr>
    </w:pPr>
  </w:p>
  <w:p w:rsidR="003409C7" w:rsidRDefault="003409C7">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FD477A">
      <w:rPr>
        <w:rFonts w:ascii="Times New Roman" w:hAnsi="Times New Roman" w:cs="Times New Roman"/>
        <w:noProof/>
        <w:sz w:val="20"/>
        <w:szCs w:val="20"/>
        <w:lang w:val="en-GB"/>
      </w:rPr>
      <w:t>2523</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9C7" w:rsidRDefault="003409C7">
    <w:pPr>
      <w:spacing w:before="140" w:line="100" w:lineRule="exact"/>
      <w:rPr>
        <w:rFonts w:cstheme="minorBidi"/>
        <w:sz w:val="10"/>
        <w:szCs w:val="10"/>
      </w:rPr>
    </w:pPr>
  </w:p>
  <w:p w:rsidR="003409C7" w:rsidRDefault="003409C7">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FD477A">
      <w:rPr>
        <w:rFonts w:ascii="Times New Roman" w:hAnsi="Times New Roman" w:cs="Times New Roman"/>
        <w:noProof/>
        <w:sz w:val="20"/>
        <w:szCs w:val="20"/>
        <w:lang w:val="en-GB"/>
      </w:rPr>
      <w:t>2516</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9C7" w:rsidRDefault="003409C7">
    <w:pPr>
      <w:spacing w:before="140" w:line="100" w:lineRule="exact"/>
      <w:rPr>
        <w:rFonts w:cstheme="minorBidi"/>
        <w:sz w:val="10"/>
        <w:szCs w:val="10"/>
      </w:rPr>
    </w:pPr>
  </w:p>
  <w:p w:rsidR="003409C7" w:rsidRDefault="003409C7">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FD477A">
      <w:rPr>
        <w:rFonts w:ascii="Times New Roman" w:hAnsi="Times New Roman" w:cs="Times New Roman"/>
        <w:noProof/>
        <w:sz w:val="20"/>
        <w:szCs w:val="20"/>
        <w:lang w:val="en-GB"/>
      </w:rPr>
      <w:t>2526</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9C7" w:rsidRDefault="003409C7">
    <w:pPr>
      <w:spacing w:before="140" w:line="100" w:lineRule="exact"/>
      <w:rPr>
        <w:rFonts w:cstheme="minorBidi"/>
        <w:sz w:val="10"/>
        <w:szCs w:val="10"/>
      </w:rPr>
    </w:pPr>
  </w:p>
  <w:p w:rsidR="003409C7" w:rsidRDefault="003409C7">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FD477A">
      <w:rPr>
        <w:rFonts w:ascii="Times New Roman" w:hAnsi="Times New Roman" w:cs="Times New Roman"/>
        <w:noProof/>
        <w:sz w:val="20"/>
        <w:szCs w:val="20"/>
        <w:lang w:val="en-GB"/>
      </w:rPr>
      <w:t>2523</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9C7" w:rsidRDefault="003409C7">
    <w:pPr>
      <w:spacing w:before="140" w:line="100" w:lineRule="exact"/>
      <w:rPr>
        <w:rFonts w:cstheme="minorBidi"/>
        <w:sz w:val="10"/>
        <w:szCs w:val="10"/>
      </w:rPr>
    </w:pPr>
  </w:p>
  <w:p w:rsidR="003409C7" w:rsidRDefault="003409C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2527</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9C7" w:rsidRDefault="003409C7">
    <w:pPr>
      <w:spacing w:before="140" w:line="100" w:lineRule="exact"/>
      <w:rPr>
        <w:rFonts w:cstheme="minorBidi"/>
        <w:sz w:val="10"/>
        <w:szCs w:val="10"/>
      </w:rPr>
    </w:pPr>
  </w:p>
  <w:p w:rsidR="003409C7" w:rsidRDefault="003409C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FD477A">
      <w:rPr>
        <w:rFonts w:ascii="Times New Roman" w:hAnsi="Times New Roman" w:cs="Times New Roman"/>
        <w:noProof/>
        <w:spacing w:val="-2"/>
        <w:sz w:val="20"/>
        <w:szCs w:val="20"/>
        <w:lang w:val="en-GB"/>
      </w:rPr>
      <w:t>2527</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9C7" w:rsidRDefault="003409C7">
    <w:pPr>
      <w:spacing w:before="140" w:line="100" w:lineRule="exact"/>
      <w:rPr>
        <w:rFonts w:cstheme="minorBidi"/>
        <w:sz w:val="10"/>
        <w:szCs w:val="10"/>
      </w:rPr>
    </w:pPr>
  </w:p>
  <w:p w:rsidR="003409C7" w:rsidRDefault="003409C7">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2528</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9C7" w:rsidRDefault="003409C7" w:rsidP="003409C7">
      <w:r>
        <w:rPr>
          <w:rFonts w:cstheme="minorBidi"/>
        </w:rPr>
        <w:separator/>
      </w:r>
    </w:p>
  </w:footnote>
  <w:footnote w:type="continuationSeparator" w:id="0">
    <w:p w:rsidR="003409C7" w:rsidRDefault="003409C7" w:rsidP="00340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APPLICATIONS FOR LEAVE TO APPEAL FILED</w:t>
          </w:r>
        </w:p>
      </w:tc>
      <w:tc>
        <w:tcPr>
          <w:tcW w:w="5280" w:type="dxa"/>
          <w:tcBorders>
            <w:top w:val="nil"/>
            <w:left w:val="nil"/>
            <w:bottom w:val="nil"/>
            <w:right w:val="nil"/>
          </w:tcBorders>
        </w:tcPr>
        <w:p w:rsidR="003409C7" w:rsidRDefault="003409C7">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DEMANDES D'AUTORISATION D'APPEL PRODUITES</w:t>
          </w:r>
        </w:p>
      </w:tc>
    </w:tr>
  </w:tbl>
  <w:p w:rsidR="003409C7" w:rsidRDefault="003409C7">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3409C7" w:rsidRDefault="003409C7">
    <w:pPr>
      <w:spacing w:after="140" w:line="100" w:lineRule="exact"/>
      <w:rPr>
        <w:rFonts w:cstheme="minorBid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APPLICATIONS FOR LEAVE  </w:t>
          </w:r>
        </w:p>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SUBMITTED TO COURT SINCE LAST ISSUE</w:t>
          </w:r>
        </w:p>
      </w:tc>
      <w:tc>
        <w:tcPr>
          <w:tcW w:w="5280" w:type="dxa"/>
          <w:tcBorders>
            <w:top w:val="nil"/>
            <w:left w:val="nil"/>
            <w:bottom w:val="nil"/>
            <w:right w:val="nil"/>
          </w:tcBorders>
        </w:tcPr>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REQUÊTES SOUMISES À LA COUR DEPUIS LA DERNIÈRE PARUTION</w:t>
          </w:r>
        </w:p>
      </w:tc>
    </w:tr>
  </w:tbl>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3409C7" w:rsidRDefault="003409C7">
    <w:pPr>
      <w:spacing w:after="140" w:line="100" w:lineRule="exact"/>
      <w:rPr>
        <w:rFonts w:cstheme="minorBidi"/>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MOTIONS</w:t>
          </w:r>
        </w:p>
      </w:tc>
      <w:tc>
        <w:tcPr>
          <w:tcW w:w="5280" w:type="dxa"/>
          <w:tcBorders>
            <w:top w:val="nil"/>
            <w:left w:val="nil"/>
            <w:bottom w:val="nil"/>
            <w:right w:val="nil"/>
          </w:tcBorders>
        </w:tcPr>
        <w:p w:rsidR="003409C7" w:rsidRDefault="003409C7">
          <w:pPr>
            <w:widowControl/>
            <w:tabs>
              <w:tab w:val="left" w:pos="-1440"/>
              <w:tab w:val="left" w:pos="-720"/>
            </w:tabs>
            <w:suppressAutoHyphens/>
            <w:spacing w:line="240" w:lineRule="atLeast"/>
            <w:jc w:val="right"/>
            <w:rPr>
              <w:rFonts w:ascii="Times New Roman" w:hAnsi="Times New Roman" w:cs="Times New Roman"/>
              <w:sz w:val="20"/>
              <w:szCs w:val="20"/>
              <w:lang w:val="en-GB"/>
            </w:rPr>
          </w:pPr>
          <w:r>
            <w:rPr>
              <w:rFonts w:ascii="Times New Roman" w:hAnsi="Times New Roman" w:cs="Times New Roman"/>
              <w:sz w:val="20"/>
              <w:szCs w:val="20"/>
              <w:lang w:val="en-GB"/>
            </w:rPr>
            <w:t>REQUÊTES</w:t>
          </w: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3409C7" w:rsidRDefault="003409C7">
    <w:pPr>
      <w:spacing w:after="140" w:line="100" w:lineRule="exact"/>
      <w:rPr>
        <w:rFonts w:cstheme="minorBidi"/>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NOTICES OF APPEAL FILED SINCE LAST ISSUE</w:t>
          </w:r>
        </w:p>
      </w:tc>
      <w:tc>
        <w:tcPr>
          <w:tcW w:w="5280" w:type="dxa"/>
          <w:tcBorders>
            <w:top w:val="nil"/>
            <w:left w:val="nil"/>
            <w:bottom w:val="nil"/>
            <w:right w:val="nil"/>
          </w:tcBorders>
        </w:tcPr>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AVIS D'APPEL PRODUITS DEPUIS LA DERNIÈRE PARUTION</w:t>
          </w: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3409C7" w:rsidRDefault="003409C7">
    <w:pPr>
      <w:spacing w:after="140" w:line="100" w:lineRule="exact"/>
      <w:rPr>
        <w:rFonts w:cstheme="minorBidi"/>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NOTICES OF DISCONTINUANCE FILED SINCE LAST ISSUE</w:t>
          </w:r>
        </w:p>
      </w:tc>
      <w:tc>
        <w:tcPr>
          <w:tcW w:w="5280" w:type="dxa"/>
          <w:tcBorders>
            <w:top w:val="nil"/>
            <w:left w:val="nil"/>
            <w:bottom w:val="nil"/>
            <w:right w:val="nil"/>
          </w:tcBorders>
        </w:tcPr>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AVIS DE DÉSISTEMENT PRODUITS DEPUIS LA DERNIÈRE PARUTION</w:t>
          </w: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3409C7" w:rsidRDefault="003409C7">
    <w:pPr>
      <w:spacing w:after="140" w:line="100" w:lineRule="exact"/>
      <w:rPr>
        <w:rFonts w:cstheme="minorBidi"/>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APPEALS HEARD SINCE LAST ISSUE AND DISPOSITION</w:t>
          </w:r>
        </w:p>
      </w:tc>
      <w:tc>
        <w:tcPr>
          <w:tcW w:w="5280" w:type="dxa"/>
          <w:tcBorders>
            <w:top w:val="nil"/>
            <w:left w:val="nil"/>
            <w:bottom w:val="nil"/>
            <w:right w:val="nil"/>
          </w:tcBorders>
        </w:tcPr>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APPELS ENTENDUS DEPUIS LA DERNIÈRE PARUTION ET RÉSULTAT</w:t>
          </w: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3409C7" w:rsidRDefault="003409C7">
    <w:pPr>
      <w:spacing w:after="140" w:line="100" w:lineRule="exact"/>
      <w:rPr>
        <w:rFonts w:cstheme="minorBidi"/>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APPEALS HEARD SINCE LAST ISSUE AND DISPOSITION</w:t>
          </w:r>
        </w:p>
      </w:tc>
      <w:tc>
        <w:tcPr>
          <w:tcW w:w="5280" w:type="dxa"/>
          <w:tcBorders>
            <w:top w:val="nil"/>
            <w:left w:val="nil"/>
            <w:bottom w:val="nil"/>
            <w:right w:val="nil"/>
          </w:tcBorders>
        </w:tcPr>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APPELS ENTENDUS DEPUIS LA DERNIÈRE PARUTION ET RÉSULTAT</w:t>
          </w: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3409C7" w:rsidRDefault="003409C7">
    <w:pPr>
      <w:spacing w:after="140" w:line="100" w:lineRule="exact"/>
      <w:rPr>
        <w:rFonts w:cstheme="minorBidi"/>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APPEALS HEARD SINCE LAST ISSUE AND DISPOSITION</w:t>
          </w:r>
        </w:p>
      </w:tc>
      <w:tc>
        <w:tcPr>
          <w:tcW w:w="5280" w:type="dxa"/>
          <w:tcBorders>
            <w:top w:val="nil"/>
            <w:left w:val="nil"/>
            <w:bottom w:val="nil"/>
            <w:right w:val="nil"/>
          </w:tcBorders>
        </w:tcPr>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APPELS ENTENDUS DEPUIS LA DERNIÈRE PARUTION ET RÉSULTAT</w:t>
          </w:r>
        </w:p>
      </w:tc>
    </w:tr>
  </w:tbl>
  <w:p w:rsidR="003409C7" w:rsidRDefault="003409C7">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3409C7" w:rsidRDefault="003409C7">
    <w:pPr>
      <w:spacing w:after="140" w:line="100" w:lineRule="exact"/>
      <w:rPr>
        <w:rFonts w:cstheme="minorBidi"/>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3409C7">
      <w:tblPrEx>
        <w:tblCellMar>
          <w:top w:w="0" w:type="dxa"/>
          <w:bottom w:w="0" w:type="dxa"/>
        </w:tblCellMar>
      </w:tblPrEx>
      <w:tc>
        <w:tcPr>
          <w:tcW w:w="5400" w:type="dxa"/>
          <w:tcBorders>
            <w:top w:val="nil"/>
            <w:left w:val="nil"/>
            <w:bottom w:val="nil"/>
            <w:right w:val="nil"/>
          </w:tcBorders>
        </w:tcPr>
        <w:p w:rsidR="003409C7" w:rsidRDefault="003409C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REQUIREMENTS FOR FILING A CASE </w:t>
          </w:r>
        </w:p>
        <w:p w:rsidR="003409C7" w:rsidRDefault="003409C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3409C7" w:rsidRDefault="003409C7">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PRÉALABLES EN MATIÈRE DE PRODUCTION</w:t>
          </w:r>
        </w:p>
      </w:tc>
    </w:tr>
  </w:tbl>
  <w:p w:rsidR="003409C7" w:rsidRDefault="003409C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3409C7" w:rsidRDefault="003409C7">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9C7"/>
    <w:rsid w:val="003409C7"/>
    <w:rsid w:val="00FD4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09AD806A-36EB-43DB-B830-82FE17CC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msRmn 12pt" w:hAnsi="TmsRmn 12pt" w:cs="TmsRmn 12pt"/>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3409C7"/>
    <w:rPr>
      <w:rFonts w:ascii="TmsRmn 12pt" w:hAnsi="TmsRmn 12pt" w:cs="TmsRmn 12pt"/>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3409C7"/>
    <w:rPr>
      <w:rFonts w:ascii="TmsRmn 12pt" w:hAnsi="TmsRmn 12pt" w:cs="TmsRmn 12pt"/>
      <w:sz w:val="20"/>
      <w:szCs w:val="20"/>
    </w:rPr>
  </w:style>
  <w:style w:type="character" w:styleId="FootnoteReference">
    <w:name w:val="footnote reference"/>
    <w:basedOn w:val="DefaultParagraphFont"/>
    <w:uiPriority w:val="99"/>
    <w:rPr>
      <w:vertAlign w:val="superscript"/>
    </w:rPr>
  </w:style>
  <w:style w:type="paragraph" w:customStyle="1" w:styleId="cov-1">
    <w:name w:val="cov-1"/>
    <w:uiPriority w:val="99"/>
    <w:pPr>
      <w:widowControl w:val="0"/>
      <w:tabs>
        <w:tab w:val="left" w:pos="-720"/>
      </w:tabs>
      <w:suppressAutoHyphens/>
      <w:autoSpaceDE w:val="0"/>
      <w:autoSpaceDN w:val="0"/>
      <w:adjustRightInd w:val="0"/>
      <w:spacing w:after="0" w:line="259" w:lineRule="exact"/>
    </w:pPr>
    <w:rPr>
      <w:rFonts w:ascii="TmsRmn 12pt" w:hAnsi="TmsRmn 12pt" w:cs="TmsRmn 12pt"/>
      <w:b/>
      <w:bCs/>
      <w:sz w:val="60"/>
      <w:szCs w:val="60"/>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TmsRmn 12pt" w:hAnsi="TmsRmn 12pt" w:cs="TmsRmn 12pt"/>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TmsRmn 12pt" w:hAnsi="TmsRmn 12pt" w:cs="TmsRmn 12pt"/>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TmsRmn 12pt" w:hAnsi="TmsRmn 12pt" w:cs="TmsRmn 12pt"/>
      <w:sz w:val="24"/>
      <w:szCs w:val="24"/>
    </w:rPr>
  </w:style>
  <w:style w:type="character" w:customStyle="1" w:styleId="TechInit">
    <w:name w:val="Tech Init"/>
    <w:basedOn w:val="DefaultParagraphFont"/>
    <w:uiPriority w:val="99"/>
    <w:rPr>
      <w:rFonts w:ascii="TmsRmn 12pt" w:hAnsi="TmsRmn 12pt" w:cs="TmsRmn 12pt"/>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TmsRmn 12pt" w:hAnsi="TmsRmn 12pt" w:cs="TmsRmn 12pt"/>
      <w:sz w:val="24"/>
      <w:szCs w:val="24"/>
      <w:lang w:val="en-US"/>
    </w:rPr>
  </w:style>
  <w:style w:type="character" w:customStyle="1" w:styleId="Technical3">
    <w:name w:val="Technical 3"/>
    <w:basedOn w:val="DefaultParagraphFont"/>
    <w:uiPriority w:val="99"/>
    <w:rPr>
      <w:rFonts w:ascii="TmsRmn 12pt" w:hAnsi="TmsRmn 12pt" w:cs="TmsRmn 12pt"/>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TmsRmn 12pt" w:hAnsi="TmsRmn 12pt" w:cs="TmsRmn 12pt"/>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DocInit">
    <w:name w:val="Doc Init"/>
    <w:basedOn w:val="DefaultParagraphFont"/>
    <w:uiPriority w:val="99"/>
  </w:style>
  <w:style w:type="paragraph" w:styleId="Quote">
    <w:name w:val="Quote"/>
    <w:basedOn w:val="Normal"/>
    <w:next w:val="Normal"/>
    <w:link w:val="QuoteChar"/>
    <w:uiPriority w:val="29"/>
    <w:qFormat/>
    <w:rsid w:val="003409C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409C7"/>
    <w:rPr>
      <w:rFonts w:ascii="TmsRmn 12pt" w:hAnsi="TmsRmn 12pt" w:cs="TmsRmn 12pt"/>
      <w:i/>
      <w:iCs/>
      <w:color w:val="404040" w:themeColor="text1" w:themeTint="BF"/>
      <w:sz w:val="24"/>
      <w:szCs w:val="24"/>
    </w:rPr>
  </w:style>
  <w:style w:type="character" w:customStyle="1" w:styleId="Supreme1">
    <w:name w:val="Supreme 1"/>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4.xml"/><Relationship Id="rId30"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5807</Words>
  <Characters>33103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Newnham Steven</dc:creator>
  <cp:keywords/>
  <dc:description/>
  <cp:lastModifiedBy>Newnham Steven</cp:lastModifiedBy>
  <cp:revision>2</cp:revision>
  <dcterms:created xsi:type="dcterms:W3CDTF">2015-08-27T12:49:00Z</dcterms:created>
  <dcterms:modified xsi:type="dcterms:W3CDTF">2015-08-27T12:49:00Z</dcterms:modified>
</cp:coreProperties>
</file>