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1.xml" ContentType="application/vnd.openxmlformats-officedocument.wordprocessingml.header+xml"/>
  <Override PartName="/word/footer21.xml" ContentType="application/vnd.openxmlformats-officedocument.wordprocessingml.footer+xml"/>
  <Override PartName="/word/header12.xml" ContentType="application/vnd.openxmlformats-officedocument.wordprocessingml.header+xml"/>
  <Override PartName="/word/footer22.xml" ContentType="application/vnd.openxmlformats-officedocument.wordprocessingml.footer+xml"/>
  <Override PartName="/word/header13.xml" ContentType="application/vnd.openxmlformats-officedocument.wordprocessingml.header+xml"/>
  <Override PartName="/word/footer23.xml" ContentType="application/vnd.openxmlformats-officedocument.wordprocessingml.footer+xml"/>
  <Override PartName="/word/header14.xml" ContentType="application/vnd.openxmlformats-officedocument.wordprocessingml.header+xml"/>
  <Override PartName="/word/footer24.xml" ContentType="application/vnd.openxmlformats-officedocument.wordprocessingml.footer+xml"/>
  <Override PartName="/word/header15.xml" ContentType="application/vnd.openxmlformats-officedocument.wordprocessingml.header+xml"/>
  <Override PartName="/word/footer25.xml" ContentType="application/vnd.openxmlformats-officedocument.wordprocessingml.footer+xml"/>
  <Override PartName="/word/header16.xml" ContentType="application/vnd.openxmlformats-officedocument.wordprocessingml.header+xml"/>
  <Override PartName="/word/footer26.xml" ContentType="application/vnd.openxmlformats-officedocument.wordprocessingml.footer+xml"/>
  <Override PartName="/word/header1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237" w:rsidRDefault="0097723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bookmarkStart w:id="0" w:name="_GoBack"/>
      <w:bookmarkEnd w:id="0"/>
      <w:r>
        <w:rPr>
          <w:rFonts w:ascii="Times New Roman" w:hAnsi="Times New Roman" w:cs="Times New Roman"/>
          <w:b/>
          <w:bCs/>
          <w:sz w:val="20"/>
          <w:szCs w:val="20"/>
          <w:lang w:val="en-GB"/>
        </w:rPr>
        <w:t>CONTENTS</w:t>
      </w:r>
      <w:r>
        <w:rPr>
          <w:rFonts w:ascii="Times New Roman" w:hAnsi="Times New Roman" w:cs="Times New Roman"/>
          <w:b/>
          <w:bCs/>
          <w:sz w:val="20"/>
          <w:szCs w:val="20"/>
          <w:lang w:val="en-GB"/>
        </w:rPr>
        <w:tab/>
      </w:r>
      <w:r>
        <w:rPr>
          <w:rFonts w:ascii="Times New Roman" w:hAnsi="Times New Roman" w:cs="Times New Roman"/>
          <w:b/>
          <w:bCs/>
          <w:sz w:val="20"/>
          <w:szCs w:val="20"/>
          <w:lang w:val="en-GB"/>
        </w:rPr>
        <w:tab/>
        <w:t>TABLE DES MATIÈRES</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 xml:space="preserve">PRIVATE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p>
    <w:p w:rsidR="00977237" w:rsidRDefault="0097723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977237" w:rsidRDefault="0097723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977237" w:rsidRDefault="0097723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Applications for leave to appeal</w:t>
      </w:r>
      <w:r>
        <w:rPr>
          <w:rFonts w:ascii="Times New Roman" w:hAnsi="Times New Roman" w:cs="Times New Roman"/>
          <w:sz w:val="20"/>
          <w:szCs w:val="20"/>
          <w:lang w:val="en-GB"/>
        </w:rPr>
        <w:tab/>
        <w:t xml:space="preserve">   2438    </w:t>
      </w:r>
      <w:r>
        <w:rPr>
          <w:rFonts w:ascii="Times New Roman" w:hAnsi="Times New Roman" w:cs="Times New Roman"/>
          <w:sz w:val="20"/>
          <w:szCs w:val="20"/>
          <w:lang w:val="en-GB"/>
        </w:rPr>
        <w:tab/>
        <w:t xml:space="preserve">Demandes d'autorisation d'appels </w:t>
      </w:r>
    </w:p>
    <w:p w:rsidR="00977237" w:rsidRDefault="0097723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filed</w:t>
      </w:r>
      <w:r>
        <w:rPr>
          <w:rFonts w:ascii="Times New Roman" w:hAnsi="Times New Roman" w:cs="Times New Roman"/>
          <w:sz w:val="20"/>
          <w:szCs w:val="20"/>
          <w:lang w:val="en-GB"/>
        </w:rPr>
        <w:tab/>
      </w:r>
      <w:r>
        <w:rPr>
          <w:rFonts w:ascii="Times New Roman" w:hAnsi="Times New Roman" w:cs="Times New Roman"/>
          <w:sz w:val="20"/>
          <w:szCs w:val="20"/>
          <w:lang w:val="en-GB"/>
        </w:rPr>
        <w:tab/>
        <w:t>produites</w:t>
      </w:r>
    </w:p>
    <w:p w:rsidR="00977237" w:rsidRDefault="0097723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977237" w:rsidRDefault="0097723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Applications for leave submitted</w:t>
      </w:r>
      <w:r>
        <w:rPr>
          <w:rFonts w:ascii="Times New Roman" w:hAnsi="Times New Roman" w:cs="Times New Roman"/>
          <w:sz w:val="20"/>
          <w:szCs w:val="20"/>
          <w:lang w:val="en-GB"/>
        </w:rPr>
        <w:tab/>
        <w:t>2439 - 2452</w:t>
      </w:r>
      <w:r>
        <w:rPr>
          <w:rFonts w:ascii="Times New Roman" w:hAnsi="Times New Roman" w:cs="Times New Roman"/>
          <w:sz w:val="20"/>
          <w:szCs w:val="20"/>
          <w:lang w:val="en-GB"/>
        </w:rPr>
        <w:tab/>
        <w:t>Demandes soumises à la Cour depuis la</w:t>
      </w:r>
    </w:p>
    <w:p w:rsidR="00977237" w:rsidRDefault="0097723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to Court since 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977237" w:rsidRDefault="0097723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977237" w:rsidRDefault="0097723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Oral hearing ordered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Audience ordonnée</w:t>
      </w:r>
    </w:p>
    <w:p w:rsidR="00977237" w:rsidRDefault="0097723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977237" w:rsidRDefault="0097723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Oral hearing on applications for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Audience sur les demandes d'autorisation</w:t>
      </w:r>
    </w:p>
    <w:p w:rsidR="00977237" w:rsidRDefault="0097723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leave </w:t>
      </w:r>
      <w:r>
        <w:rPr>
          <w:rFonts w:ascii="Times New Roman" w:hAnsi="Times New Roman" w:cs="Times New Roman"/>
          <w:sz w:val="20"/>
          <w:szCs w:val="20"/>
          <w:lang w:val="en-GB"/>
        </w:rPr>
        <w:tab/>
      </w:r>
      <w:r>
        <w:rPr>
          <w:rFonts w:ascii="Times New Roman" w:hAnsi="Times New Roman" w:cs="Times New Roman"/>
          <w:sz w:val="20"/>
          <w:szCs w:val="20"/>
          <w:lang w:val="en-GB"/>
        </w:rPr>
        <w:tab/>
        <w:t>d'autorisation</w:t>
      </w:r>
    </w:p>
    <w:p w:rsidR="00977237" w:rsidRDefault="0097723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977237" w:rsidRDefault="0097723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Judgments on applications for </w:t>
      </w:r>
      <w:r>
        <w:rPr>
          <w:rFonts w:ascii="Times New Roman" w:hAnsi="Times New Roman" w:cs="Times New Roman"/>
          <w:sz w:val="20"/>
          <w:szCs w:val="20"/>
          <w:lang w:val="en-GB"/>
        </w:rPr>
        <w:tab/>
        <w:t>2453 - 2456</w:t>
      </w:r>
      <w:r>
        <w:rPr>
          <w:rFonts w:ascii="Times New Roman" w:hAnsi="Times New Roman" w:cs="Times New Roman"/>
          <w:sz w:val="20"/>
          <w:szCs w:val="20"/>
          <w:lang w:val="en-GB"/>
        </w:rPr>
        <w:tab/>
        <w:t xml:space="preserve">Jugements rendus sur les demandes </w:t>
      </w:r>
    </w:p>
    <w:p w:rsidR="00977237" w:rsidRDefault="0097723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leave</w:t>
      </w:r>
      <w:r>
        <w:rPr>
          <w:rFonts w:ascii="Times New Roman" w:hAnsi="Times New Roman" w:cs="Times New Roman"/>
          <w:sz w:val="20"/>
          <w:szCs w:val="20"/>
          <w:lang w:val="en-GB"/>
        </w:rPr>
        <w:tab/>
      </w:r>
      <w:r>
        <w:rPr>
          <w:rFonts w:ascii="Times New Roman" w:hAnsi="Times New Roman" w:cs="Times New Roman"/>
          <w:sz w:val="20"/>
          <w:szCs w:val="20"/>
          <w:lang w:val="en-GB"/>
        </w:rPr>
        <w:tab/>
        <w:t>d'autorisation</w:t>
      </w:r>
    </w:p>
    <w:p w:rsidR="00977237" w:rsidRDefault="0097723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977237" w:rsidRDefault="0097723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Motions</w:t>
      </w:r>
      <w:r>
        <w:rPr>
          <w:rFonts w:ascii="Times New Roman" w:hAnsi="Times New Roman" w:cs="Times New Roman"/>
          <w:sz w:val="20"/>
          <w:szCs w:val="20"/>
          <w:lang w:val="en-GB"/>
        </w:rPr>
        <w:tab/>
        <w:t>2457 - 2461</w:t>
      </w:r>
      <w:r>
        <w:rPr>
          <w:rFonts w:ascii="Times New Roman" w:hAnsi="Times New Roman" w:cs="Times New Roman"/>
          <w:sz w:val="20"/>
          <w:szCs w:val="20"/>
          <w:lang w:val="en-GB"/>
        </w:rPr>
        <w:tab/>
        <w:t>Requêtes</w:t>
      </w:r>
    </w:p>
    <w:p w:rsidR="00977237" w:rsidRDefault="0097723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977237" w:rsidRDefault="0097723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Notices of appeal filed since last </w:t>
      </w:r>
      <w:r>
        <w:rPr>
          <w:rFonts w:ascii="Times New Roman" w:hAnsi="Times New Roman" w:cs="Times New Roman"/>
          <w:sz w:val="20"/>
          <w:szCs w:val="20"/>
          <w:lang w:val="en-GB"/>
        </w:rPr>
        <w:tab/>
        <w:t xml:space="preserve">   2462</w:t>
      </w:r>
      <w:r>
        <w:rPr>
          <w:rFonts w:ascii="Times New Roman" w:hAnsi="Times New Roman" w:cs="Times New Roman"/>
          <w:sz w:val="20"/>
          <w:szCs w:val="20"/>
          <w:lang w:val="en-GB"/>
        </w:rPr>
        <w:tab/>
        <w:t>Avis d'appel produits depuis la dernière</w:t>
      </w:r>
    </w:p>
    <w:p w:rsidR="00977237" w:rsidRDefault="0097723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issue</w:t>
      </w: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tab/>
        <w:t>parution</w:t>
      </w:r>
    </w:p>
    <w:p w:rsidR="00977237" w:rsidRDefault="0097723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977237" w:rsidRDefault="0097723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of intervention filed since</w:t>
      </w:r>
      <w:r>
        <w:rPr>
          <w:rFonts w:ascii="Times New Roman" w:hAnsi="Times New Roman" w:cs="Times New Roman"/>
          <w:sz w:val="20"/>
          <w:szCs w:val="20"/>
          <w:lang w:val="en-GB"/>
        </w:rPr>
        <w:tab/>
        <w:t xml:space="preserve">   2463 </w:t>
      </w:r>
      <w:r>
        <w:rPr>
          <w:rFonts w:ascii="Times New Roman" w:hAnsi="Times New Roman" w:cs="Times New Roman"/>
          <w:sz w:val="20"/>
          <w:szCs w:val="20"/>
          <w:lang w:val="en-GB"/>
        </w:rPr>
        <w:tab/>
        <w:t>Avis d'intervention produits depuis la</w:t>
      </w:r>
    </w:p>
    <w:p w:rsidR="00977237" w:rsidRDefault="0097723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977237" w:rsidRDefault="0097723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977237" w:rsidRDefault="0097723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of discontinuance filed since</w:t>
      </w:r>
      <w:r>
        <w:rPr>
          <w:rFonts w:ascii="Times New Roman" w:hAnsi="Times New Roman" w:cs="Times New Roman"/>
          <w:sz w:val="20"/>
          <w:szCs w:val="20"/>
          <w:lang w:val="en-GB"/>
        </w:rPr>
        <w:tab/>
        <w:t xml:space="preserve">   2464    </w:t>
      </w:r>
      <w:r>
        <w:rPr>
          <w:rFonts w:ascii="Times New Roman" w:hAnsi="Times New Roman" w:cs="Times New Roman"/>
          <w:sz w:val="20"/>
          <w:szCs w:val="20"/>
          <w:lang w:val="en-GB"/>
        </w:rPr>
        <w:tab/>
        <w:t xml:space="preserve">Avis de désistement produits depuis la </w:t>
      </w:r>
    </w:p>
    <w:p w:rsidR="00977237" w:rsidRDefault="0097723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977237" w:rsidRDefault="0097723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977237" w:rsidRDefault="0097723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Appeals heard since last issue and</w:t>
      </w:r>
      <w:r>
        <w:rPr>
          <w:rFonts w:ascii="Times New Roman" w:hAnsi="Times New Roman" w:cs="Times New Roman"/>
          <w:sz w:val="20"/>
          <w:szCs w:val="20"/>
          <w:lang w:val="en-GB"/>
        </w:rPr>
        <w:tab/>
        <w:t xml:space="preserve">2465 - 2470 </w:t>
      </w:r>
      <w:r>
        <w:rPr>
          <w:rFonts w:ascii="Times New Roman" w:hAnsi="Times New Roman" w:cs="Times New Roman"/>
          <w:sz w:val="20"/>
          <w:szCs w:val="20"/>
          <w:lang w:val="en-GB"/>
        </w:rPr>
        <w:tab/>
        <w:t xml:space="preserve">Appels entendus depuis la dernière </w:t>
      </w:r>
    </w:p>
    <w:p w:rsidR="00977237" w:rsidRDefault="0097723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disposition</w:t>
      </w:r>
      <w:r>
        <w:rPr>
          <w:rFonts w:ascii="Times New Roman" w:hAnsi="Times New Roman" w:cs="Times New Roman"/>
          <w:sz w:val="20"/>
          <w:szCs w:val="20"/>
          <w:lang w:val="en-GB"/>
        </w:rPr>
        <w:tab/>
      </w:r>
      <w:r>
        <w:rPr>
          <w:rFonts w:ascii="Times New Roman" w:hAnsi="Times New Roman" w:cs="Times New Roman"/>
          <w:sz w:val="20"/>
          <w:szCs w:val="20"/>
          <w:lang w:val="en-GB"/>
        </w:rPr>
        <w:tab/>
        <w:t>parution et résultat</w:t>
      </w:r>
    </w:p>
    <w:p w:rsidR="00977237" w:rsidRDefault="0097723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977237" w:rsidRDefault="0097723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Pronouncements of appeals reserved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Jugements rendus sur les appels en</w:t>
      </w:r>
    </w:p>
    <w:p w:rsidR="00977237" w:rsidRDefault="0097723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t xml:space="preserve">délibéré </w:t>
      </w:r>
    </w:p>
    <w:p w:rsidR="00977237" w:rsidRDefault="0097723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977237" w:rsidRDefault="0097723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Headnotes of recent judgments</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Sommaires des arrêts récents</w:t>
      </w:r>
    </w:p>
    <w:p w:rsidR="00977237" w:rsidRDefault="0097723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977237" w:rsidRDefault="0097723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Weekly agenda</w:t>
      </w:r>
      <w:r>
        <w:rPr>
          <w:rFonts w:ascii="Times New Roman" w:hAnsi="Times New Roman" w:cs="Times New Roman"/>
          <w:sz w:val="20"/>
          <w:szCs w:val="20"/>
          <w:lang w:val="en-GB"/>
        </w:rPr>
        <w:tab/>
        <w:t xml:space="preserve">   2471    </w:t>
      </w:r>
      <w:r>
        <w:rPr>
          <w:rFonts w:ascii="Times New Roman" w:hAnsi="Times New Roman" w:cs="Times New Roman"/>
          <w:sz w:val="20"/>
          <w:szCs w:val="20"/>
          <w:lang w:val="en-GB"/>
        </w:rPr>
        <w:tab/>
        <w:t>Ordre du jour de la semaine</w:t>
      </w:r>
    </w:p>
    <w:p w:rsidR="00977237" w:rsidRDefault="0097723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977237" w:rsidRDefault="0097723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Summaries of the cases</w:t>
      </w:r>
      <w:r>
        <w:rPr>
          <w:rFonts w:ascii="Times New Roman" w:hAnsi="Times New Roman" w:cs="Times New Roman"/>
          <w:sz w:val="20"/>
          <w:szCs w:val="20"/>
          <w:lang w:val="en-GB"/>
        </w:rPr>
        <w:tab/>
        <w:t xml:space="preserve">2472 - 2481    </w:t>
      </w:r>
      <w:r>
        <w:rPr>
          <w:rFonts w:ascii="Times New Roman" w:hAnsi="Times New Roman" w:cs="Times New Roman"/>
          <w:sz w:val="20"/>
          <w:szCs w:val="20"/>
          <w:lang w:val="en-GB"/>
        </w:rPr>
        <w:tab/>
        <w:t>Résumés des affaires</w:t>
      </w:r>
    </w:p>
    <w:p w:rsidR="00977237" w:rsidRDefault="0097723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 </w:t>
      </w:r>
    </w:p>
    <w:p w:rsidR="00977237" w:rsidRDefault="0097723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Leave</w:t>
      </w:r>
      <w:r>
        <w:rPr>
          <w:rFonts w:ascii="Times New Roman" w:hAnsi="Times New Roman" w:cs="Times New Roman"/>
          <w:sz w:val="20"/>
          <w:szCs w:val="20"/>
          <w:lang w:val="en-GB"/>
        </w:rPr>
        <w:tab/>
        <w:t xml:space="preserve">2482 - 2502   </w:t>
      </w:r>
      <w:r>
        <w:rPr>
          <w:rFonts w:ascii="Times New Roman" w:hAnsi="Times New Roman" w:cs="Times New Roman"/>
          <w:sz w:val="20"/>
          <w:szCs w:val="20"/>
          <w:lang w:val="en-GB"/>
        </w:rPr>
        <w:tab/>
        <w:t xml:space="preserve">Index cumulatif </w:t>
      </w:r>
      <w:r>
        <w:rPr>
          <w:rFonts w:ascii="Times New Roman" w:hAnsi="Times New Roman" w:cs="Times New Roman"/>
          <w:sz w:val="20"/>
          <w:szCs w:val="20"/>
          <w:lang w:val="en-GB"/>
        </w:rPr>
        <w:noBreakHyphen/>
        <w:t xml:space="preserve"> Autorisations</w:t>
      </w:r>
    </w:p>
    <w:p w:rsidR="00977237" w:rsidRDefault="0097723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977237" w:rsidRDefault="0097723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Appeals</w:t>
      </w:r>
      <w:r>
        <w:rPr>
          <w:rFonts w:ascii="Times New Roman" w:hAnsi="Times New Roman" w:cs="Times New Roman"/>
          <w:sz w:val="20"/>
          <w:szCs w:val="20"/>
          <w:lang w:val="en-GB"/>
        </w:rPr>
        <w:tab/>
        <w:t xml:space="preserve">2503 - 2507  </w:t>
      </w:r>
      <w:r>
        <w:rPr>
          <w:rFonts w:ascii="Times New Roman" w:hAnsi="Times New Roman" w:cs="Times New Roman"/>
          <w:sz w:val="20"/>
          <w:szCs w:val="20"/>
          <w:lang w:val="en-GB"/>
        </w:rPr>
        <w:tab/>
        <w:t xml:space="preserve">Index cumulatif </w:t>
      </w:r>
      <w:r>
        <w:rPr>
          <w:rFonts w:ascii="Times New Roman" w:hAnsi="Times New Roman" w:cs="Times New Roman"/>
          <w:sz w:val="20"/>
          <w:szCs w:val="20"/>
          <w:lang w:val="en-GB"/>
        </w:rPr>
        <w:noBreakHyphen/>
        <w:t xml:space="preserve"> Appels</w:t>
      </w:r>
    </w:p>
    <w:p w:rsidR="00977237" w:rsidRDefault="0097723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977237" w:rsidRDefault="0097723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Appeals inscribed </w:t>
      </w:r>
      <w:r>
        <w:rPr>
          <w:rFonts w:ascii="Times New Roman" w:hAnsi="Times New Roman" w:cs="Times New Roman"/>
          <w:sz w:val="20"/>
          <w:szCs w:val="20"/>
          <w:lang w:val="en-GB"/>
        </w:rPr>
        <w:noBreakHyphen/>
        <w:t xml:space="preserve"> Session</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Pourvois inscrits </w:t>
      </w:r>
      <w:r>
        <w:rPr>
          <w:rFonts w:ascii="Times New Roman" w:hAnsi="Times New Roman" w:cs="Times New Roman"/>
          <w:sz w:val="20"/>
          <w:szCs w:val="20"/>
          <w:lang w:val="en-GB"/>
        </w:rPr>
        <w:noBreakHyphen/>
        <w:t xml:space="preserve"> Session</w:t>
      </w:r>
    </w:p>
    <w:p w:rsidR="00977237" w:rsidRDefault="0097723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beginning</w:t>
      </w: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tab/>
        <w:t>commençant le</w:t>
      </w:r>
    </w:p>
    <w:p w:rsidR="00977237" w:rsidRDefault="0097723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977237" w:rsidRDefault="0097723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to the Profession and</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Avis aux avocats et communiqué</w:t>
      </w:r>
    </w:p>
    <w:p w:rsidR="00977237" w:rsidRDefault="0097723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Press Release</w:t>
      </w:r>
      <w:r>
        <w:rPr>
          <w:rFonts w:ascii="Times New Roman" w:hAnsi="Times New Roman" w:cs="Times New Roman"/>
          <w:sz w:val="20"/>
          <w:szCs w:val="20"/>
          <w:lang w:val="en-GB"/>
        </w:rPr>
        <w:tab/>
      </w:r>
      <w:r>
        <w:rPr>
          <w:rFonts w:ascii="Times New Roman" w:hAnsi="Times New Roman" w:cs="Times New Roman"/>
          <w:sz w:val="20"/>
          <w:szCs w:val="20"/>
          <w:lang w:val="en-GB"/>
        </w:rPr>
        <w:tab/>
        <w:t>de presse</w:t>
      </w:r>
    </w:p>
    <w:p w:rsidR="00977237" w:rsidRDefault="0097723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977237" w:rsidRDefault="0097723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Schedule re Motions before the Court</w:t>
      </w:r>
      <w:r>
        <w:rPr>
          <w:rFonts w:ascii="Times New Roman" w:hAnsi="Times New Roman" w:cs="Times New Roman"/>
          <w:sz w:val="20"/>
          <w:szCs w:val="20"/>
          <w:lang w:val="en-GB"/>
        </w:rPr>
        <w:tab/>
        <w:t xml:space="preserve">   2508</w:t>
      </w:r>
      <w:r>
        <w:rPr>
          <w:rFonts w:ascii="Times New Roman" w:hAnsi="Times New Roman" w:cs="Times New Roman"/>
          <w:sz w:val="20"/>
          <w:szCs w:val="20"/>
          <w:lang w:val="en-GB"/>
        </w:rPr>
        <w:tab/>
        <w:t>Calendrier des requêtes à la Cour</w:t>
      </w:r>
    </w:p>
    <w:p w:rsidR="00977237" w:rsidRDefault="0097723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p>
    <w:p w:rsidR="00977237" w:rsidRDefault="0097723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977237" w:rsidRDefault="0097723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Requirements for filing a case</w:t>
      </w:r>
      <w:r>
        <w:rPr>
          <w:rFonts w:ascii="Times New Roman" w:hAnsi="Times New Roman" w:cs="Times New Roman"/>
          <w:sz w:val="20"/>
          <w:szCs w:val="20"/>
          <w:lang w:val="en-GB"/>
        </w:rPr>
        <w:tab/>
        <w:t xml:space="preserve">   2509 </w:t>
      </w:r>
      <w:r>
        <w:rPr>
          <w:rFonts w:ascii="Times New Roman" w:hAnsi="Times New Roman" w:cs="Times New Roman"/>
          <w:sz w:val="20"/>
          <w:szCs w:val="20"/>
          <w:lang w:val="en-GB"/>
        </w:rPr>
        <w:tab/>
        <w:t>Préalables en matière de production</w:t>
      </w:r>
    </w:p>
    <w:p w:rsidR="00977237" w:rsidRDefault="0097723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sectPr w:rsidR="00977237">
          <w:pgSz w:w="12240" w:h="15840"/>
          <w:pgMar w:top="720" w:right="1080" w:bottom="374" w:left="1200" w:header="720" w:footer="374" w:gutter="0"/>
          <w:pgNumType w:start="1"/>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widowControl/>
              <w:tabs>
                <w:tab w:val="left" w:pos="-1440"/>
                <w:tab w:val="left" w:pos="-720"/>
              </w:tabs>
              <w:suppressAutoHyphens/>
              <w:spacing w:line="240" w:lineRule="atLeast"/>
              <w:rPr>
                <w:b/>
                <w:bCs/>
                <w:lang w:val="en-GB"/>
              </w:rPr>
            </w:pPr>
            <w:r>
              <w:rPr>
                <w:b/>
                <w:bCs/>
                <w:lang w:val="en-GB"/>
              </w:rPr>
              <w:lastRenderedPageBreak/>
              <w:t>APPLICATIONS FOR LEAVE TO APPEAL FILED</w:t>
            </w: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rPr>
                <w:b/>
                <w:bCs/>
                <w:lang w:val="en-GB"/>
              </w:rPr>
            </w:pPr>
            <w:r>
              <w:rPr>
                <w:b/>
                <w:bCs/>
                <w:lang w:val="en-GB"/>
              </w:rPr>
              <w:t>DEMANDES D'AUTORISATION D'APPEL PRODUITES</w:t>
            </w:r>
          </w:p>
        </w:tc>
      </w:tr>
    </w:tbl>
    <w:p w:rsidR="00977237" w:rsidRDefault="00977237">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p>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sectPr w:rsidR="00977237">
          <w:headerReference w:type="default" r:id="rId7"/>
          <w:footerReference w:type="default" r:id="rId8"/>
          <w:footerReference w:type="first" r:id="rId9"/>
          <w:pgSz w:w="12240" w:h="15840"/>
          <w:pgMar w:top="720" w:right="1680" w:bottom="960" w:left="1080" w:header="720" w:footer="960" w:gutter="0"/>
          <w:pgNumType w:start="2438"/>
          <w:cols w:space="720"/>
          <w:noEndnote/>
          <w:titlePg/>
        </w:sectPr>
      </w:pPr>
    </w:p>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Reverend Brother Walter A. Tucker et al.</w:t>
      </w:r>
    </w:p>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p>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(23221)</w:t>
      </w:r>
    </w:p>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p>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 (Ont.)</w:t>
      </w:r>
    </w:p>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David Lepofsky</w:t>
      </w:r>
    </w:p>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A.G. of Ontario</w:t>
      </w:r>
    </w:p>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p>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8.10.1992</w:t>
      </w:r>
    </w:p>
    <w:p w:rsidR="00977237" w:rsidRDefault="00977237">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p>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Dr. Hugh Borsman</w:t>
      </w:r>
    </w:p>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James M. Lepp</w:t>
      </w:r>
    </w:p>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Harper, Grey, Easton</w:t>
      </w:r>
    </w:p>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p>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(23249)</w:t>
      </w:r>
    </w:p>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p>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Elizabeth Rosanne Cherry, an infant by her mother and Guardian Ad Litem, Jody Helen Cherry (B.C.)</w:t>
      </w:r>
    </w:p>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Frank H. Phippen</w:t>
      </w:r>
    </w:p>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p>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28.10.1992</w:t>
      </w:r>
    </w:p>
    <w:p w:rsidR="00977237" w:rsidRDefault="00977237">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p>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Standard Trust Co.</w:t>
      </w:r>
    </w:p>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Russell Kronick, Q.C.</w:t>
      </w:r>
    </w:p>
    <w:p w:rsidR="00977237" w:rsidRDefault="00977237">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Goldberg, Shinder, Gardner &amp; Kronick</w:t>
      </w:r>
    </w:p>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p>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(23250)</w:t>
      </w:r>
    </w:p>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p>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The Corporation of the City of Nepean (Ont.)</w:t>
      </w:r>
    </w:p>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Paul A. Webber, Q.C.</w:t>
      </w:r>
    </w:p>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Bell, Baker</w:t>
      </w:r>
    </w:p>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p>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30.10.1992</w:t>
      </w:r>
    </w:p>
    <w:p w:rsidR="00977237" w:rsidRDefault="00977237">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p>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Donzel Young</w:t>
      </w:r>
    </w:p>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Clayton C. Ruby</w:t>
      </w:r>
    </w:p>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Ruby &amp; Edwardh</w:t>
      </w:r>
    </w:p>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p>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(23251)</w:t>
      </w:r>
    </w:p>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p>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 (Ont.)</w:t>
      </w:r>
    </w:p>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Scott C. Hutchison</w:t>
      </w:r>
    </w:p>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A.G. of Ontario</w:t>
      </w:r>
    </w:p>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p>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30.10.1992</w:t>
      </w:r>
    </w:p>
    <w:p w:rsidR="00977237" w:rsidRDefault="00977237">
      <w:pPr>
        <w:widowControl/>
        <w:tabs>
          <w:tab w:val="center" w:pos="-33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977237" w:rsidRDefault="0097723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977237" w:rsidRDefault="0097723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w:t>
      </w:r>
    </w:p>
    <w:p w:rsidR="00977237" w:rsidRDefault="0097723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Graham Garton</w:t>
      </w:r>
    </w:p>
    <w:p w:rsidR="00977237" w:rsidRDefault="0097723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Dept. of Justice</w:t>
      </w:r>
    </w:p>
    <w:p w:rsidR="00977237" w:rsidRDefault="0097723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977237" w:rsidRDefault="0097723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(23253)</w:t>
      </w:r>
    </w:p>
    <w:p w:rsidR="00977237" w:rsidRDefault="0097723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977237" w:rsidRDefault="0097723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Native Women's Association of Canada et al. (F.C.A.)</w:t>
      </w:r>
    </w:p>
    <w:p w:rsidR="00977237" w:rsidRDefault="0097723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Mary Eberts</w:t>
      </w:r>
    </w:p>
    <w:p w:rsidR="00977237" w:rsidRDefault="0097723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977237" w:rsidRDefault="0097723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29.10.1992</w:t>
      </w:r>
    </w:p>
    <w:p w:rsidR="00977237" w:rsidRDefault="00977237">
      <w:pPr>
        <w:keepNext/>
        <w:keepLines/>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977237" w:rsidRDefault="0097723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Taan Issa</w:t>
      </w:r>
    </w:p>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Gary R. Barnes</w:t>
      </w:r>
    </w:p>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p>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(23252)</w:t>
      </w:r>
    </w:p>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p>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 (Ont.)</w:t>
      </w:r>
    </w:p>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p>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p>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30.10.1992</w:t>
      </w:r>
    </w:p>
    <w:p w:rsidR="00977237" w:rsidRDefault="00977237">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977237" w:rsidRDefault="00977237">
      <w:pPr>
        <w:widowControl/>
        <w:tabs>
          <w:tab w:val="center" w:pos="2040"/>
        </w:tabs>
        <w:suppressAutoHyphens/>
        <w:spacing w:line="240" w:lineRule="atLeast"/>
        <w:rPr>
          <w:rFonts w:ascii="Times New Roman" w:hAnsi="Times New Roman" w:cs="Times New Roman"/>
          <w:sz w:val="20"/>
          <w:szCs w:val="20"/>
          <w:lang w:val="en-GB"/>
        </w:rPr>
        <w:sectPr w:rsidR="00977237">
          <w:type w:val="continuous"/>
          <w:pgSz w:w="12240" w:h="15840"/>
          <w:pgMar w:top="720" w:right="1680" w:bottom="960" w:left="1080" w:header="720" w:footer="960" w:gutter="0"/>
          <w:cols w:num="2" w:space="1200" w:equalWidth="0">
            <w:col w:w="4200" w:space="1200"/>
            <w:col w:w="4080"/>
          </w:cols>
          <w:noEndnote/>
        </w:sectPr>
      </w:pPr>
    </w:p>
    <w:p w:rsidR="00977237" w:rsidRDefault="00977237">
      <w:pPr>
        <w:widowControl/>
        <w:tabs>
          <w:tab w:val="center" w:pos="2040"/>
        </w:tabs>
        <w:suppressAutoHyphens/>
        <w:spacing w:line="240" w:lineRule="atLeast"/>
        <w:rPr>
          <w:rFonts w:ascii="Times New Roman" w:hAnsi="Times New Roman" w:cs="Times New Roman"/>
          <w:sz w:val="20"/>
          <w:szCs w:val="20"/>
          <w:lang w:val="en-GB"/>
        </w:rPr>
        <w:sectPr w:rsidR="00977237">
          <w:type w:val="continuous"/>
          <w:pgSz w:w="12240" w:h="15840"/>
          <w:pgMar w:top="720" w:right="1680" w:bottom="960" w:left="1080" w:header="720" w:footer="960" w:gutter="0"/>
          <w:pgNumType w:start="2439"/>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widowControl/>
              <w:tabs>
                <w:tab w:val="left" w:pos="-1440"/>
                <w:tab w:val="left" w:pos="-720"/>
              </w:tabs>
              <w:suppressAutoHyphens/>
              <w:spacing w:line="240" w:lineRule="atLeast"/>
              <w:rPr>
                <w:b/>
                <w:bCs/>
                <w:lang w:val="en-GB"/>
              </w:rPr>
            </w:pPr>
            <w:r>
              <w:rPr>
                <w:b/>
                <w:bCs/>
                <w:lang w:val="en-GB"/>
              </w:rPr>
              <w:lastRenderedPageBreak/>
              <w:t xml:space="preserve">APPLICATIONS FOR LEAVE  </w:t>
            </w:r>
          </w:p>
          <w:p w:rsidR="00977237" w:rsidRDefault="00977237">
            <w:pPr>
              <w:widowControl/>
              <w:tabs>
                <w:tab w:val="left" w:pos="-1440"/>
                <w:tab w:val="left" w:pos="-720"/>
              </w:tabs>
              <w:suppressAutoHyphens/>
              <w:spacing w:line="240" w:lineRule="atLeast"/>
              <w:rPr>
                <w:b/>
                <w:bCs/>
                <w:lang w:val="en-GB"/>
              </w:rPr>
            </w:pPr>
            <w:r>
              <w:rPr>
                <w:b/>
                <w:bCs/>
                <w:lang w:val="en-GB"/>
              </w:rPr>
              <w:t>SUBMITTED TO COURT SINCE LAST ISSUE</w:t>
            </w: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rPr>
                <w:b/>
                <w:bCs/>
                <w:lang w:val="en-GB"/>
              </w:rPr>
            </w:pPr>
            <w:r>
              <w:rPr>
                <w:b/>
                <w:bCs/>
                <w:lang w:val="en-GB"/>
              </w:rPr>
              <w:t>REQUÊTES SOUMISES À LA COUR DEPUIS LA DERNIÈRE PARUTION</w:t>
            </w:r>
          </w:p>
        </w:tc>
      </w:tr>
    </w:tbl>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p>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977237" w:rsidRDefault="00977237">
      <w:pPr>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NOVEMBER 2, 1992 / LE 2 NOVEMBRE 1992</w:t>
      </w:r>
    </w:p>
    <w:p w:rsidR="00977237" w:rsidRDefault="00977237">
      <w:pPr>
        <w:widowControl/>
        <w:tabs>
          <w:tab w:val="left" w:pos="-1440"/>
          <w:tab w:val="left" w:pos="-720"/>
        </w:tabs>
        <w:suppressAutoHyphens/>
        <w:spacing w:line="240" w:lineRule="atLeast"/>
        <w:rPr>
          <w:rFonts w:ascii="Times New Roman" w:hAnsi="Times New Roman" w:cs="Times New Roman"/>
          <w:b/>
          <w:bCs/>
          <w:sz w:val="20"/>
          <w:szCs w:val="20"/>
          <w:lang w:val="en-GB"/>
        </w:rPr>
      </w:pPr>
    </w:p>
    <w:p w:rsidR="00977237" w:rsidRDefault="00977237">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THE CHIEF JUSTICE AND McLACHLIN AND IACOBUCCI JJ. /</w:t>
      </w:r>
    </w:p>
    <w:p w:rsidR="00977237" w:rsidRDefault="00977237">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 JUGE EN CHEF ET LES JUGES McLACHLIN ET IACOBUCCI</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Réjean Lessard, Luc Michaud et Jacques Pelletier</w:t>
      </w: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(23098)</w:t>
      </w: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Sa Majesté La Reine (Crim.)(Qué.)</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Droit criminel - Infraction - Meurtre au premier degré - Directives du juge au jury - La Cour d'appel du Québec a-t-elle erré en droit en confirmant le refus du juge du procès d'avorter le procès et de libérer le jury quand, après 14 jours de délibérations, un des jurés l'a avisé qu'il avait été soudoyé et qu'il avait avoué ce fait aux autres membres du jury un ou deux jours auparavant? - La Cour d'appel a-t-elle erré en droit en décidant que le juge du procès a eu raison d'expliquer au jury pour la première fois, le 13</w:t>
      </w:r>
      <w:r>
        <w:rPr>
          <w:rFonts w:ascii="Times New Roman" w:hAnsi="Times New Roman" w:cs="Times New Roman"/>
          <w:spacing w:val="-2"/>
          <w:sz w:val="20"/>
          <w:szCs w:val="20"/>
          <w:vertAlign w:val="superscript"/>
          <w:lang w:val="en-GB"/>
        </w:rPr>
        <w:t>e</w:t>
      </w:r>
      <w:r>
        <w:rPr>
          <w:rFonts w:ascii="Times New Roman" w:hAnsi="Times New Roman" w:cs="Times New Roman"/>
          <w:spacing w:val="-2"/>
          <w:sz w:val="20"/>
          <w:szCs w:val="20"/>
          <w:lang w:val="en-GB"/>
        </w:rPr>
        <w:t xml:space="preserve"> jour des délibérations, la nature et les conséquences juridi</w:t>
      </w:r>
      <w:r>
        <w:rPr>
          <w:rFonts w:ascii="Times New Roman" w:hAnsi="Times New Roman" w:cs="Times New Roman"/>
          <w:spacing w:val="-2"/>
          <w:sz w:val="20"/>
          <w:szCs w:val="20"/>
          <w:lang w:val="en-GB"/>
        </w:rPr>
        <w:softHyphen/>
        <w:t xml:space="preserve">ques du complot, alors qu'il avait avisé les parties qu'il ne le ferait pas et ce, avant les plaidoiries, privant ainsi les demandeurs du droit de traiter de la question? - La Cour d'appel a-t-elle erré en droit en décidant que les demandeurs avaient subi un procès juste et équitable devant un tribunal impartial?- La Cour d'appel a-t-elle erré en droit en décidant que l'article 644(2)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(antérieurement 573(2)) n'est pas nul, inopérant et/ou inconstitutionnel en raison de l'article l1(f)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3 décembre 1986</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(Boilard J.C.S.)</w:t>
            </w:r>
          </w:p>
        </w:tc>
        <w:tc>
          <w:tcPr>
            <w:tcW w:w="5280" w:type="dxa"/>
            <w:tcBorders>
              <w:top w:val="nil"/>
              <w:left w:val="nil"/>
              <w:bottom w:val="nil"/>
              <w:right w:val="nil"/>
            </w:tcBorders>
          </w:tcPr>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Culpabilité: 5 chefs d'accusation de meurtre au premier degré</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6 mai 1992</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(Tourigny, Baudouin et Fish JJ.C.A.)</w:t>
            </w:r>
          </w:p>
        </w:tc>
        <w:tc>
          <w:tcPr>
            <w:tcW w:w="5280" w:type="dxa"/>
            <w:tcBorders>
              <w:top w:val="nil"/>
              <w:left w:val="nil"/>
              <w:bottom w:val="nil"/>
              <w:right w:val="nil"/>
            </w:tcBorders>
          </w:tcPr>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rejeté</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8 juillet 1992</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977237" w:rsidRDefault="0097723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André Chartrand</w:t>
      </w: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(23174)</w:t>
      </w: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Le directeur de l'Établissement de détention Leclerc (Crim.)(Qué.)</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Droit criminel - </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xml:space="preserve"> - </w:t>
      </w:r>
      <w:r>
        <w:rPr>
          <w:rFonts w:ascii="Times New Roman" w:hAnsi="Times New Roman" w:cs="Times New Roman"/>
          <w:i/>
          <w:iCs/>
          <w:spacing w:val="-2"/>
          <w:sz w:val="20"/>
          <w:szCs w:val="20"/>
          <w:lang w:val="en-GB"/>
        </w:rPr>
        <w:t>Res judicata</w:t>
      </w:r>
      <w:r>
        <w:rPr>
          <w:rFonts w:ascii="Times New Roman" w:hAnsi="Times New Roman" w:cs="Times New Roman"/>
          <w:spacing w:val="-2"/>
          <w:sz w:val="20"/>
          <w:szCs w:val="20"/>
          <w:lang w:val="en-GB"/>
        </w:rPr>
        <w:t xml:space="preserve"> - Effet rétroactif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 La Cour d'appel a-t-elle erré en droit en statuant que la continuation de la détention du demandeur n'était pas contraire aux articles 7, 9, 10(c) et 12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et en refusant d'accorder le remède approprié en vertu de l'article 24(1)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 Le principe du </w:t>
      </w:r>
      <w:r>
        <w:rPr>
          <w:rFonts w:ascii="Times New Roman" w:hAnsi="Times New Roman" w:cs="Times New Roman"/>
          <w:i/>
          <w:iCs/>
          <w:spacing w:val="-2"/>
          <w:sz w:val="20"/>
          <w:szCs w:val="20"/>
          <w:lang w:val="en-GB"/>
        </w:rPr>
        <w:t>res judicata</w:t>
      </w:r>
      <w:r>
        <w:rPr>
          <w:rFonts w:ascii="Times New Roman" w:hAnsi="Times New Roman" w:cs="Times New Roman"/>
          <w:spacing w:val="-2"/>
          <w:sz w:val="20"/>
          <w:szCs w:val="20"/>
          <w:lang w:val="en-GB"/>
        </w:rPr>
        <w:t xml:space="preserve">, s'il vient à contrevenir aux principes de justice fondamentale mentionnés dans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peut-il, en application de l'article 52 de la </w:t>
      </w:r>
      <w:r>
        <w:rPr>
          <w:rFonts w:ascii="Times New Roman" w:hAnsi="Times New Roman" w:cs="Times New Roman"/>
          <w:i/>
          <w:iCs/>
          <w:spacing w:val="-2"/>
          <w:sz w:val="20"/>
          <w:szCs w:val="20"/>
          <w:lang w:val="en-GB"/>
        </w:rPr>
        <w:t>Loi constitutionnelle de 1982</w:t>
      </w:r>
      <w:r>
        <w:rPr>
          <w:rFonts w:ascii="Times New Roman" w:hAnsi="Times New Roman" w:cs="Times New Roman"/>
          <w:spacing w:val="-2"/>
          <w:sz w:val="20"/>
          <w:szCs w:val="20"/>
          <w:lang w:val="en-GB"/>
        </w:rPr>
        <w:t>, être déclaré inopérant?</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 mai 1991</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(Biron j.c.s.)</w:t>
            </w:r>
          </w:p>
        </w:tc>
        <w:tc>
          <w:tcPr>
            <w:tcW w:w="5280" w:type="dxa"/>
            <w:tcBorders>
              <w:top w:val="nil"/>
              <w:left w:val="nil"/>
              <w:bottom w:val="nil"/>
              <w:right w:val="nil"/>
            </w:tcBorders>
          </w:tcPr>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Requête en </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xml:space="preserve"> rejetée</w:t>
            </w:r>
          </w:p>
        </w:tc>
      </w:tr>
    </w:tbl>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29 juillet 1992</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(Beauregard, Baudoin, Moisan jj.ca.)</w:t>
            </w:r>
          </w:p>
        </w:tc>
        <w:tc>
          <w:tcPr>
            <w:tcW w:w="5280" w:type="dxa"/>
            <w:tcBorders>
              <w:top w:val="nil"/>
              <w:left w:val="nil"/>
              <w:bottom w:val="nil"/>
              <w:right w:val="nil"/>
            </w:tcBorders>
          </w:tcPr>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rejeté</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24 septembre 1992</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Save The Bulkley Society, Nechako Neyenkut Society, United Fishermen </w:t>
      </w:r>
    </w:p>
    <w:p w:rsidR="00977237" w:rsidRDefault="00977237">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and Allied Workers Union, B.C. Wildlife Federation and The Steelhead </w:t>
      </w:r>
    </w:p>
    <w:p w:rsidR="00977237" w:rsidRDefault="00977237">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Society of British Columbia</w:t>
      </w:r>
    </w:p>
    <w:p w:rsidR="00977237" w:rsidRDefault="00977237">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p>
    <w:p w:rsidR="00977237" w:rsidRDefault="00977237">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v. (23130)</w:t>
      </w:r>
    </w:p>
    <w:p w:rsidR="00977237" w:rsidRDefault="00977237">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p>
    <w:p w:rsidR="00977237" w:rsidRDefault="00977237">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Alcan Aluminium Limited and Minister of the Environment, Minister of </w:t>
      </w:r>
    </w:p>
    <w:p w:rsidR="00977237" w:rsidRDefault="00977237">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Indian Affairs and Northern Development, Minister of Fisheries and </w:t>
      </w:r>
    </w:p>
    <w:p w:rsidR="00977237" w:rsidRDefault="00977237">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Oceans and Minister of Transport (F.C.A.)</w:t>
      </w: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u w:val="single"/>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u w:val="single"/>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Constitutional law </w:t>
      </w:r>
      <w:r>
        <w:rPr>
          <w:rFonts w:ascii="Times New Roman" w:hAnsi="Times New Roman" w:cs="Times New Roman"/>
          <w:spacing w:val="-2"/>
          <w:sz w:val="20"/>
          <w:szCs w:val="20"/>
          <w:lang w:val="en-GB"/>
        </w:rPr>
        <w:noBreakHyphen/>
        <w:t xml:space="preserve"> Administrative law - Environmental law - Indians - Division of powers </w:t>
      </w:r>
      <w:r>
        <w:rPr>
          <w:rFonts w:ascii="Times New Roman" w:hAnsi="Times New Roman" w:cs="Times New Roman"/>
          <w:spacing w:val="-2"/>
          <w:sz w:val="20"/>
          <w:szCs w:val="20"/>
          <w:lang w:val="en-GB"/>
        </w:rPr>
        <w:noBreakHyphen/>
        <w:t xml:space="preserve"> Fisheries - Waters and watercourses - Judicial review - Prerogative writs - Remedies </w:t>
      </w:r>
      <w:r>
        <w:rPr>
          <w:rFonts w:ascii="Times New Roman" w:hAnsi="Times New Roman" w:cs="Times New Roman"/>
          <w:spacing w:val="-2"/>
          <w:sz w:val="20"/>
          <w:szCs w:val="20"/>
          <w:lang w:val="en-GB"/>
        </w:rPr>
        <w:noBreakHyphen/>
        <w:t xml:space="preserve"> Statutes - Interpretation - Environmental assessment - Alcan project affecting two rivers was exempted from compliance with the </w:t>
      </w:r>
      <w:r>
        <w:rPr>
          <w:rFonts w:ascii="Times New Roman" w:hAnsi="Times New Roman" w:cs="Times New Roman"/>
          <w:i/>
          <w:iCs/>
          <w:spacing w:val="-2"/>
          <w:sz w:val="20"/>
          <w:szCs w:val="20"/>
          <w:lang w:val="en-GB"/>
        </w:rPr>
        <w:t>Environmental Assessment and Review Process Guidelines Order</w:t>
      </w:r>
      <w:r>
        <w:rPr>
          <w:rFonts w:ascii="Times New Roman" w:hAnsi="Times New Roman" w:cs="Times New Roman"/>
          <w:spacing w:val="-2"/>
          <w:sz w:val="20"/>
          <w:szCs w:val="20"/>
          <w:lang w:val="en-GB"/>
        </w:rPr>
        <w:t xml:space="preserve"> - Exemption order granted by the Minister of the Environment - Whether the exemption order is </w:t>
      </w:r>
      <w:r>
        <w:rPr>
          <w:rFonts w:ascii="Times New Roman" w:hAnsi="Times New Roman" w:cs="Times New Roman"/>
          <w:i/>
          <w:iCs/>
          <w:spacing w:val="-2"/>
          <w:sz w:val="20"/>
          <w:szCs w:val="20"/>
          <w:lang w:val="en-GB"/>
        </w:rPr>
        <w:t>ultra vires</w:t>
      </w:r>
      <w:r>
        <w:rPr>
          <w:rFonts w:ascii="Times New Roman" w:hAnsi="Times New Roman" w:cs="Times New Roman"/>
          <w:spacing w:val="-2"/>
          <w:sz w:val="20"/>
          <w:szCs w:val="20"/>
          <w:lang w:val="en-GB"/>
        </w:rPr>
        <w:t xml:space="preserve"> - Whether the EARP guidelines apply to ministerial actions which establish terms and conditions for a </w:t>
      </w:r>
      <w:r>
        <w:rPr>
          <w:rFonts w:ascii="Times New Roman" w:hAnsi="Times New Roman" w:cs="Times New Roman"/>
          <w:spacing w:val="-2"/>
          <w:sz w:val="20"/>
          <w:szCs w:val="20"/>
          <w:lang w:val="en-GB"/>
        </w:rPr>
        <w:lastRenderedPageBreak/>
        <w:t xml:space="preserve">project under ss. 5(2) or 10(2) of the </w:t>
      </w:r>
      <w:r>
        <w:rPr>
          <w:rFonts w:ascii="Times New Roman" w:hAnsi="Times New Roman" w:cs="Times New Roman"/>
          <w:i/>
          <w:iCs/>
          <w:spacing w:val="-2"/>
          <w:sz w:val="20"/>
          <w:szCs w:val="20"/>
          <w:lang w:val="en-GB"/>
        </w:rPr>
        <w:t>Navigable Waters Protection Act</w:t>
      </w:r>
      <w:r>
        <w:rPr>
          <w:rFonts w:ascii="Times New Roman" w:hAnsi="Times New Roman" w:cs="Times New Roman"/>
          <w:spacing w:val="-2"/>
          <w:sz w:val="20"/>
          <w:szCs w:val="20"/>
          <w:lang w:val="en-GB"/>
        </w:rPr>
        <w:t xml:space="preserve">, R.S.C. 1985, c. N-22 - Whether the  exemption order is invalid because it breached the Crown's fiduciary obligation to assess the environmental impacts of the project on the Applicant's aboriginal rights and interests -Whether the validity of the exemption order can be decided without granting declaratory relief or adding the Attorney General as a party - Interpretation of </w:t>
      </w:r>
      <w:r>
        <w:rPr>
          <w:rFonts w:ascii="Times New Roman" w:hAnsi="Times New Roman" w:cs="Times New Roman"/>
          <w:i/>
          <w:iCs/>
          <w:spacing w:val="-2"/>
          <w:sz w:val="20"/>
          <w:szCs w:val="20"/>
          <w:lang w:val="en-GB"/>
        </w:rPr>
        <w:t>Friends of the Oldman River Society v. Canada (Minister of Transport)</w:t>
      </w:r>
      <w:r>
        <w:rPr>
          <w:rFonts w:ascii="Times New Roman" w:hAnsi="Times New Roman" w:cs="Times New Roman"/>
          <w:spacing w:val="-2"/>
          <w:sz w:val="20"/>
          <w:szCs w:val="20"/>
          <w:lang w:val="en-GB"/>
        </w:rPr>
        <w:t>, [1992] 1 S.C.R. 3.</w:t>
      </w: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u w:val="single"/>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u w:val="single"/>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14, 1991</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Federal Court of Canada, Trial Division</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(Walsh J.)</w:t>
            </w:r>
          </w:p>
        </w:tc>
        <w:tc>
          <w:tcPr>
            <w:tcW w:w="5280" w:type="dxa"/>
            <w:tcBorders>
              <w:top w:val="nil"/>
              <w:left w:val="nil"/>
              <w:bottom w:val="nil"/>
              <w:right w:val="nil"/>
            </w:tcBorders>
          </w:tcPr>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Section 18 application of the </w:t>
            </w:r>
            <w:r>
              <w:rPr>
                <w:rFonts w:ascii="Times New Roman" w:hAnsi="Times New Roman" w:cs="Times New Roman"/>
                <w:i/>
                <w:iCs/>
                <w:spacing w:val="-2"/>
                <w:sz w:val="20"/>
                <w:szCs w:val="20"/>
                <w:lang w:val="en-GB"/>
              </w:rPr>
              <w:t>Federal Court Act</w:t>
            </w:r>
            <w:r>
              <w:rPr>
                <w:rFonts w:ascii="Times New Roman" w:hAnsi="Times New Roman" w:cs="Times New Roman"/>
                <w:spacing w:val="-2"/>
                <w:sz w:val="20"/>
                <w:szCs w:val="20"/>
                <w:lang w:val="en-GB"/>
              </w:rPr>
              <w:t>, R.S.C. 1985, c. F-7 allowed</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8, 1992</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Federal Court of Appeal</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(Heald, Marceau and Linden JJ.A.)</w:t>
            </w:r>
          </w:p>
        </w:tc>
        <w:tc>
          <w:tcPr>
            <w:tcW w:w="5280" w:type="dxa"/>
            <w:tcBorders>
              <w:top w:val="nil"/>
              <w:left w:val="nil"/>
              <w:bottom w:val="nil"/>
              <w:right w:val="nil"/>
            </w:tcBorders>
          </w:tcPr>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Appeals allowed; cross-appeal dismissed and orders issued by motions judge quashed</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4, 1992</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Carrier Sekani Tribal Council et al</w:t>
      </w: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(23133)</w:t>
      </w: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Minister of the Environment and Minister of Indian Affairs &amp; Northern </w:t>
      </w:r>
    </w:p>
    <w:p w:rsidR="00977237" w:rsidRDefault="00977237">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Development and Minister of Fisheries and Oceans and Minister of </w:t>
      </w:r>
    </w:p>
    <w:p w:rsidR="00977237" w:rsidRDefault="00977237">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Transport and Alcan Aluminium Limited (F.C.A.)</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Constitutional law </w:t>
      </w:r>
      <w:r>
        <w:rPr>
          <w:rFonts w:ascii="Times New Roman" w:hAnsi="Times New Roman" w:cs="Times New Roman"/>
          <w:spacing w:val="-2"/>
          <w:sz w:val="20"/>
          <w:szCs w:val="20"/>
          <w:lang w:val="en-GB"/>
        </w:rPr>
        <w:noBreakHyphen/>
        <w:t xml:space="preserve"> Administrative law - Environmental law - Indians - Division of powers </w:t>
      </w:r>
      <w:r>
        <w:rPr>
          <w:rFonts w:ascii="Times New Roman" w:hAnsi="Times New Roman" w:cs="Times New Roman"/>
          <w:spacing w:val="-2"/>
          <w:sz w:val="20"/>
          <w:szCs w:val="20"/>
          <w:lang w:val="en-GB"/>
        </w:rPr>
        <w:noBreakHyphen/>
        <w:t xml:space="preserve"> Fisheries - Waters and watercourses - Judicial review - Prerogative writs - Remedies </w:t>
      </w:r>
      <w:r>
        <w:rPr>
          <w:rFonts w:ascii="Times New Roman" w:hAnsi="Times New Roman" w:cs="Times New Roman"/>
          <w:spacing w:val="-2"/>
          <w:sz w:val="20"/>
          <w:szCs w:val="20"/>
          <w:lang w:val="en-GB"/>
        </w:rPr>
        <w:noBreakHyphen/>
        <w:t xml:space="preserve"> Statutes - Interpretation - Environmental assessment - Alcan project affecting two rivers was exempted from compliance with the </w:t>
      </w:r>
      <w:r>
        <w:rPr>
          <w:rFonts w:ascii="Times New Roman" w:hAnsi="Times New Roman" w:cs="Times New Roman"/>
          <w:i/>
          <w:iCs/>
          <w:spacing w:val="-2"/>
          <w:sz w:val="20"/>
          <w:szCs w:val="20"/>
          <w:lang w:val="en-GB"/>
        </w:rPr>
        <w:t>Environmental Assessment and Review Process Guidelines Order</w:t>
      </w:r>
      <w:r>
        <w:rPr>
          <w:rFonts w:ascii="Times New Roman" w:hAnsi="Times New Roman" w:cs="Times New Roman"/>
          <w:spacing w:val="-2"/>
          <w:sz w:val="20"/>
          <w:szCs w:val="20"/>
          <w:lang w:val="en-GB"/>
        </w:rPr>
        <w:t xml:space="preserve"> - Exemption order granted by the Minister of the Environment - Whether the exemption order is </w:t>
      </w:r>
      <w:r>
        <w:rPr>
          <w:rFonts w:ascii="Times New Roman" w:hAnsi="Times New Roman" w:cs="Times New Roman"/>
          <w:i/>
          <w:iCs/>
          <w:spacing w:val="-2"/>
          <w:sz w:val="20"/>
          <w:szCs w:val="20"/>
          <w:lang w:val="en-GB"/>
        </w:rPr>
        <w:t>ultra vires</w:t>
      </w:r>
      <w:r>
        <w:rPr>
          <w:rFonts w:ascii="Times New Roman" w:hAnsi="Times New Roman" w:cs="Times New Roman"/>
          <w:spacing w:val="-2"/>
          <w:sz w:val="20"/>
          <w:szCs w:val="20"/>
          <w:lang w:val="en-GB"/>
        </w:rPr>
        <w:t xml:space="preserve"> - Whether the EARP guidelines apply to ministerial actions which establish terms and conditions for a project under ss. 5(2) or 10(2) of the </w:t>
      </w:r>
      <w:r>
        <w:rPr>
          <w:rFonts w:ascii="Times New Roman" w:hAnsi="Times New Roman" w:cs="Times New Roman"/>
          <w:i/>
          <w:iCs/>
          <w:spacing w:val="-2"/>
          <w:sz w:val="20"/>
          <w:szCs w:val="20"/>
          <w:lang w:val="en-GB"/>
        </w:rPr>
        <w:t>Navigable Waters Protection Act</w:t>
      </w:r>
      <w:r>
        <w:rPr>
          <w:rFonts w:ascii="Times New Roman" w:hAnsi="Times New Roman" w:cs="Times New Roman"/>
          <w:spacing w:val="-2"/>
          <w:sz w:val="20"/>
          <w:szCs w:val="20"/>
          <w:lang w:val="en-GB"/>
        </w:rPr>
        <w:t xml:space="preserve">, R.S.C. 1985, c. N-22 - Whether the  exemption order is invalid because it breached the Crown's fiduciary obligation to assess the environmental impacts of the project on the Applicant's aboriginal rights and interests -Whether the validity of the exemption order can be decided without granting declaratory relief or adding the Attorney General as a party - Interpretation of </w:t>
      </w:r>
      <w:r>
        <w:rPr>
          <w:rFonts w:ascii="Times New Roman" w:hAnsi="Times New Roman" w:cs="Times New Roman"/>
          <w:i/>
          <w:iCs/>
          <w:spacing w:val="-2"/>
          <w:sz w:val="20"/>
          <w:szCs w:val="20"/>
          <w:lang w:val="en-GB"/>
        </w:rPr>
        <w:t>Friends of the Oldman River Society v. Canada (Minister of Transport)</w:t>
      </w:r>
      <w:r>
        <w:rPr>
          <w:rFonts w:ascii="Times New Roman" w:hAnsi="Times New Roman" w:cs="Times New Roman"/>
          <w:spacing w:val="-2"/>
          <w:sz w:val="20"/>
          <w:szCs w:val="20"/>
          <w:lang w:val="en-GB"/>
        </w:rPr>
        <w:t>, [1992] 1 S.C.R. 3.</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u w:val="single"/>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lastRenderedPageBreak/>
        <w:t>PROCEDURAL HISTORY</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14, 1991</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Federal Court of Canada, Trial Division</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(Walsh J.)</w:t>
            </w:r>
          </w:p>
        </w:tc>
        <w:tc>
          <w:tcPr>
            <w:tcW w:w="528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Section 18 application of the </w:t>
            </w:r>
            <w:r>
              <w:rPr>
                <w:rFonts w:ascii="Times New Roman" w:hAnsi="Times New Roman" w:cs="Times New Roman"/>
                <w:i/>
                <w:iCs/>
                <w:spacing w:val="-2"/>
                <w:sz w:val="20"/>
                <w:szCs w:val="20"/>
                <w:lang w:val="en-GB"/>
              </w:rPr>
              <w:t>Federal Court Act</w:t>
            </w:r>
            <w:r>
              <w:rPr>
                <w:rFonts w:ascii="Times New Roman" w:hAnsi="Times New Roman" w:cs="Times New Roman"/>
                <w:spacing w:val="-2"/>
                <w:sz w:val="20"/>
                <w:szCs w:val="20"/>
                <w:lang w:val="en-GB"/>
              </w:rPr>
              <w:t>, R.S.C. 1985, c. F-7 allowed</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8, 1992</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Federal Court of Appeal</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(Heald, Marceau and Linden JJ.A.)</w:t>
            </w:r>
          </w:p>
        </w:tc>
        <w:tc>
          <w:tcPr>
            <w:tcW w:w="5280" w:type="dxa"/>
            <w:tcBorders>
              <w:top w:val="nil"/>
              <w:left w:val="nil"/>
              <w:bottom w:val="nil"/>
              <w:right w:val="nil"/>
            </w:tcBorders>
          </w:tcPr>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Appeals allowed; cross-appeal dismissed and orders issued by motions judge quashed</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8, 1992</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LA FOREST, SOPINKA AND CORY JJ. /</w:t>
      </w:r>
    </w:p>
    <w:p w:rsidR="00977237" w:rsidRDefault="00977237">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LES JUGES LA FOREST, SOPINKA ET CORY</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Timothy James Whitwell</w:t>
      </w: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(22781)</w:t>
      </w: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 (Crim.)(Alta.)</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Criminal law - Evidence - Whether the Court of Appeal of Alberta erred in that the verdict of guilty of first degree murder should have been set aside on the ground that it is unreasonable or cannot be supported by the evidence with the provisions of Section 686(1)(a)(i) of the Criminal Code.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February 08, 1990</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Queen's Bench</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(Chrumka J.)</w:t>
            </w:r>
          </w:p>
        </w:tc>
        <w:tc>
          <w:tcPr>
            <w:tcW w:w="5280" w:type="dxa"/>
            <w:tcBorders>
              <w:top w:val="nil"/>
              <w:left w:val="nil"/>
              <w:bottom w:val="nil"/>
              <w:right w:val="nil"/>
            </w:tcBorders>
          </w:tcPr>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Conviction: first degree murder</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26, 1991</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of Alberta</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(Lieberman, Foisy and Power JJ.A.)</w:t>
            </w: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July 15, 1992</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and for an extension of time filed</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977237" w:rsidRDefault="0097723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The United States of America</w:t>
      </w: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(23125)</w:t>
      </w: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John Lepine (Crim.)(Ont.)</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International law - Extradition - Offence - Conspiracy to distribute cocaine -Whether the extradition judge erred in discharging the Respondent on the basis that the Applicant lacked jurisdiction to prosecute the Respondent - Whether the seizure of cocaine and the arrest of conspirators within a jurisdiction is a "real and substantial link" sufficient to permit a prosecution for conspiracy to distribute cocaine to proceed in that jurisdiction -Whether a prosecution for a conspiracy offence may take place in any jurisdiction in which an overt act in furtherance of the conspiracy takes place - Whether an unscheduled stop by a plane transporting cocaine is an overt act in furtherance of a conspiracy to distribute cocaine - Whether the extradition judge exceeded his powers as delimited by the </w:t>
      </w:r>
      <w:r>
        <w:rPr>
          <w:rFonts w:ascii="Times New Roman" w:hAnsi="Times New Roman" w:cs="Times New Roman"/>
          <w:i/>
          <w:iCs/>
          <w:spacing w:val="-2"/>
          <w:sz w:val="20"/>
          <w:szCs w:val="20"/>
          <w:lang w:val="en-GB"/>
        </w:rPr>
        <w:t>Extradition Act</w:t>
      </w:r>
      <w:r>
        <w:rPr>
          <w:rFonts w:ascii="Times New Roman" w:hAnsi="Times New Roman" w:cs="Times New Roman"/>
          <w:spacing w:val="-2"/>
          <w:sz w:val="20"/>
          <w:szCs w:val="20"/>
          <w:lang w:val="en-GB"/>
        </w:rPr>
        <w:t xml:space="preserve">, R.S.C. (1985), c. E-23, and the </w:t>
      </w:r>
      <w:r>
        <w:rPr>
          <w:rFonts w:ascii="Times New Roman" w:hAnsi="Times New Roman" w:cs="Times New Roman"/>
          <w:i/>
          <w:iCs/>
          <w:spacing w:val="-2"/>
          <w:sz w:val="20"/>
          <w:szCs w:val="20"/>
          <w:lang w:val="en-GB"/>
        </w:rPr>
        <w:t>Canada-U.S. Extradition Treaty</w:t>
      </w:r>
      <w:r>
        <w:rPr>
          <w:rFonts w:ascii="Times New Roman" w:hAnsi="Times New Roman" w:cs="Times New Roman"/>
          <w:spacing w:val="-2"/>
          <w:sz w:val="20"/>
          <w:szCs w:val="20"/>
          <w:lang w:val="en-GB"/>
        </w:rPr>
        <w:t>.</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15, 1992</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Ontario Court of Justice</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General Division</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(Chilcott J.)</w:t>
            </w:r>
          </w:p>
        </w:tc>
        <w:tc>
          <w:tcPr>
            <w:tcW w:w="5280" w:type="dxa"/>
            <w:tcBorders>
              <w:top w:val="nil"/>
              <w:left w:val="nil"/>
              <w:bottom w:val="nil"/>
              <w:right w:val="nil"/>
            </w:tcBorders>
          </w:tcPr>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the committal of the Respondent dismissed</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August 28, 1992</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James Albert Sweeney</w:t>
      </w: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(23166)</w:t>
      </w: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 (Crim.)(B.C.)</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Appeal - Following guilty plea and subsequent conviction, Applicant filing notice of appeal - Applicant abandoning conviction appeal, and then seeking to withdraw abandonment - Whether the Court of Appeal has the power to amend a judgment which has been drawn up and entered - Effect of guilty plea.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27, 1991</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Provincial Court of British Columbia</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(Fabbro J.)</w:t>
            </w: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Conviction: sexualt assault</w:t>
            </w:r>
          </w:p>
        </w:tc>
      </w:tr>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July 24, 1991</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of British Columbia</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(Legg J.A.)</w:t>
            </w:r>
          </w:p>
        </w:tc>
        <w:tc>
          <w:tcPr>
            <w:tcW w:w="5280" w:type="dxa"/>
            <w:tcBorders>
              <w:top w:val="nil"/>
              <w:left w:val="nil"/>
              <w:bottom w:val="nil"/>
              <w:right w:val="nil"/>
            </w:tcBorders>
          </w:tcPr>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appointment of counsel dismissed</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13, 1991</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of British Columbia</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(McEachern, Southin and Goldie JJ.A)</w:t>
            </w:r>
          </w:p>
        </w:tc>
        <w:tc>
          <w:tcPr>
            <w:tcW w:w="5280" w:type="dxa"/>
            <w:tcBorders>
              <w:top w:val="nil"/>
              <w:left w:val="nil"/>
              <w:bottom w:val="nil"/>
              <w:right w:val="nil"/>
            </w:tcBorders>
          </w:tcPr>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to withdraw abandonment of conviction appeal dismissed; Sentence appeal allowed:  sentence reduced and a two-year probation term imposed</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3, 1992</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of British Columbia</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(Taggart, Cumming and Proudfoot JJ.A)</w:t>
            </w:r>
          </w:p>
        </w:tc>
        <w:tc>
          <w:tcPr>
            <w:tcW w:w="5280" w:type="dxa"/>
            <w:tcBorders>
              <w:top w:val="nil"/>
              <w:left w:val="nil"/>
              <w:bottom w:val="nil"/>
              <w:right w:val="nil"/>
            </w:tcBorders>
          </w:tcPr>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to vary probation order dismissed</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10, 1992</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and for an extension of time filed</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Sa Majesté la Reine</w:t>
      </w: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(23191)</w:t>
      </w: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Jacques Perreault (Crim.)(Qué.)</w:t>
      </w: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u w:val="single"/>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criminel - Législation - Brefs de prérogative - Interprétation des infractions - Interprétation - Abus de confiance - La Cour d'appel a-t-elle erré en droit en décidant que le juge de première instance avait excédé sa juridiction? - La Cour d'appel a-t-elle erré en droit en décidant que le bénéfice personnel ou dérivé est un élément essentiel de l'infraction prévue à l'article 122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L.R.C. 1985, ch. C-46?</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16 avril 1991</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du Québec</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(Verdon j.)</w:t>
            </w:r>
          </w:p>
        </w:tc>
        <w:tc>
          <w:tcPr>
            <w:tcW w:w="5280" w:type="dxa"/>
            <w:tcBorders>
              <w:top w:val="nil"/>
              <w:left w:val="nil"/>
              <w:bottom w:val="nil"/>
              <w:right w:val="nil"/>
            </w:tcBorders>
          </w:tcPr>
          <w:p w:rsidR="00977237" w:rsidRDefault="00977237">
            <w:pPr>
              <w:keepLines/>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spacing w:val="-2"/>
                <w:sz w:val="20"/>
                <w:szCs w:val="20"/>
                <w:lang w:val="en-GB"/>
              </w:rPr>
              <w:t xml:space="preserve">Citation à procès sous trois chefs d'accusation de l'infraction prévue à l'article 122 du </w:t>
            </w:r>
            <w:r>
              <w:rPr>
                <w:rFonts w:ascii="Times New Roman" w:hAnsi="Times New Roman" w:cs="Times New Roman"/>
                <w:i/>
                <w:iCs/>
                <w:spacing w:val="-2"/>
                <w:sz w:val="20"/>
                <w:szCs w:val="20"/>
                <w:lang w:val="en-GB"/>
              </w:rPr>
              <w:t>Code criminel</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6 juin 1991</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(Tremblay j.c.s.)</w:t>
            </w:r>
          </w:p>
        </w:tc>
        <w:tc>
          <w:tcPr>
            <w:tcW w:w="5280" w:type="dxa"/>
            <w:tcBorders>
              <w:top w:val="nil"/>
              <w:left w:val="nil"/>
              <w:bottom w:val="nil"/>
              <w:right w:val="nil"/>
            </w:tcBorders>
          </w:tcPr>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Requête en </w:t>
            </w:r>
            <w:r>
              <w:rPr>
                <w:rFonts w:ascii="Times New Roman" w:hAnsi="Times New Roman" w:cs="Times New Roman"/>
                <w:i/>
                <w:iCs/>
                <w:spacing w:val="-2"/>
                <w:sz w:val="20"/>
                <w:szCs w:val="20"/>
                <w:lang w:val="en-GB"/>
              </w:rPr>
              <w:t>certiorari</w:t>
            </w:r>
            <w:r>
              <w:rPr>
                <w:rFonts w:ascii="Times New Roman" w:hAnsi="Times New Roman" w:cs="Times New Roman"/>
                <w:spacing w:val="-2"/>
                <w:sz w:val="20"/>
                <w:szCs w:val="20"/>
                <w:lang w:val="en-GB"/>
              </w:rPr>
              <w:t xml:space="preserve"> rejetée</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26 juin 1992</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(Nichols [dissident], Gendreau et </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Baudoin jj.c.a)</w:t>
            </w:r>
          </w:p>
        </w:tc>
        <w:tc>
          <w:tcPr>
            <w:tcW w:w="5280" w:type="dxa"/>
            <w:tcBorders>
              <w:top w:val="nil"/>
              <w:left w:val="nil"/>
              <w:bottom w:val="nil"/>
              <w:right w:val="nil"/>
            </w:tcBorders>
          </w:tcPr>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Pourvoi accueilli; citation à procès cassée</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 octobre 1992</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lastRenderedPageBreak/>
        <w:t>CORAM:  L'HEUREUX-DUBÉ, SOPINKA AND GONTHIER JJ. /</w:t>
      </w:r>
    </w:p>
    <w:p w:rsidR="00977237" w:rsidRDefault="00977237">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LES JUGES L'HEUREUX-DUBÉ, SOPINKA ET GONTHIER</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Lucien Rémillard et Joseph Aldeo Rémillard</w:t>
      </w: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(23148)</w:t>
      </w: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Maurice Bissonette (Qué.)</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u w:val="single"/>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commercial - Droit des compagnies - Responsabilité des administrateurs - Dol - Fraude - Allégations de fausses représentations des administrateurs - La condamnation des administrateurs d'une corporation en cette qualité, pour les dommages contractuels causés par une faute de cette corporation contrevient-elle au principe de son existence juridique distincte? - La responsabilité des administrateurs est-elle automatiquement engagée du seul fait de leur statut d'administrateurs lors de la commission d'une fraude de la compagnie causant un dommage à un tiers? - </w:t>
      </w:r>
      <w:r>
        <w:rPr>
          <w:rFonts w:ascii="Times New Roman" w:hAnsi="Times New Roman" w:cs="Times New Roman"/>
          <w:i/>
          <w:iCs/>
          <w:spacing w:val="-2"/>
          <w:sz w:val="20"/>
          <w:szCs w:val="20"/>
          <w:lang w:val="en-GB"/>
        </w:rPr>
        <w:t>Salomon c. A. Salomon &amp; Co.</w:t>
      </w:r>
      <w:r>
        <w:rPr>
          <w:rFonts w:ascii="Times New Roman" w:hAnsi="Times New Roman" w:cs="Times New Roman"/>
          <w:spacing w:val="-2"/>
          <w:sz w:val="20"/>
          <w:szCs w:val="20"/>
          <w:lang w:val="en-GB"/>
        </w:rPr>
        <w:t xml:space="preserve">, (1987) A.C. 22 - </w:t>
      </w:r>
      <w:r>
        <w:rPr>
          <w:rFonts w:ascii="Times New Roman" w:hAnsi="Times New Roman" w:cs="Times New Roman"/>
          <w:i/>
          <w:iCs/>
          <w:spacing w:val="-2"/>
          <w:sz w:val="20"/>
          <w:szCs w:val="20"/>
          <w:lang w:val="en-GB"/>
        </w:rPr>
        <w:t>McLaughlin c. Solloway and Harvey</w:t>
      </w:r>
      <w:r>
        <w:rPr>
          <w:rFonts w:ascii="Times New Roman" w:hAnsi="Times New Roman" w:cs="Times New Roman"/>
          <w:spacing w:val="-2"/>
          <w:sz w:val="20"/>
          <w:szCs w:val="20"/>
          <w:lang w:val="en-GB"/>
        </w:rPr>
        <w:t>, (1936) R.C.S. 127.</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25 juillet 1986</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(Desjardins j.c.s.)</w:t>
            </w: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Action de l'intimé contre Service Sanitaire de la Rive-sud Inc. et les demandeurs Lucien Rémillard et Joseph Aldeo Rémillard accueillie</w:t>
            </w:r>
          </w:p>
        </w:tc>
      </w:tr>
    </w:tbl>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17 juin 1992</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(Monet, Chouinard et Brossard jj.ca.)</w:t>
            </w:r>
          </w:p>
        </w:tc>
        <w:tc>
          <w:tcPr>
            <w:tcW w:w="5280" w:type="dxa"/>
            <w:tcBorders>
              <w:top w:val="nil"/>
              <w:left w:val="nil"/>
              <w:bottom w:val="nil"/>
              <w:right w:val="nil"/>
            </w:tcBorders>
          </w:tcPr>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incident des demandeurs rejeté</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13 octobre 1992</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Lucien Rémillard et Joseph Aldeo Rémillard</w:t>
      </w: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(23152)</w:t>
      </w: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Michel Sauvé (Qué.)</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commercial - Droit des compagnies - Responsabilité des administrateurs - Dol - Fraude - Allégations de fausses représentations des administrateurs - La condamnation des administrateurs d'une corporation en cette qualité, pour les dommages contractuels causés par une faute de cette corporation contrevient-elle au principe de son existence juridique distincte? - La responsabilité des administrateurs est-elle automatiquement engagée du seul fait de leur statut d'administrateurs lors de la commission d'une fraude de la compagnie causant un dommage à un tiers? - </w:t>
      </w:r>
      <w:r>
        <w:rPr>
          <w:rFonts w:ascii="Times New Roman" w:hAnsi="Times New Roman" w:cs="Times New Roman"/>
          <w:i/>
          <w:iCs/>
          <w:spacing w:val="-2"/>
          <w:sz w:val="20"/>
          <w:szCs w:val="20"/>
          <w:lang w:val="en-GB"/>
        </w:rPr>
        <w:t>Salomon c. A. Salomon &amp; Co.</w:t>
      </w:r>
      <w:r>
        <w:rPr>
          <w:rFonts w:ascii="Times New Roman" w:hAnsi="Times New Roman" w:cs="Times New Roman"/>
          <w:spacing w:val="-2"/>
          <w:sz w:val="20"/>
          <w:szCs w:val="20"/>
          <w:lang w:val="en-GB"/>
        </w:rPr>
        <w:t xml:space="preserve">, (1987) A.C. 22 - </w:t>
      </w:r>
      <w:r>
        <w:rPr>
          <w:rFonts w:ascii="Times New Roman" w:hAnsi="Times New Roman" w:cs="Times New Roman"/>
          <w:i/>
          <w:iCs/>
          <w:spacing w:val="-2"/>
          <w:sz w:val="20"/>
          <w:szCs w:val="20"/>
          <w:lang w:val="en-GB"/>
        </w:rPr>
        <w:t>McLaughlin c. Solloway and Harvey</w:t>
      </w:r>
      <w:r>
        <w:rPr>
          <w:rFonts w:ascii="Times New Roman" w:hAnsi="Times New Roman" w:cs="Times New Roman"/>
          <w:spacing w:val="-2"/>
          <w:sz w:val="20"/>
          <w:szCs w:val="20"/>
          <w:lang w:val="en-GB"/>
        </w:rPr>
        <w:t>, (1936) R.C.S. 127.</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25 juillet 1986</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(Desjardins j.c.s.)</w:t>
            </w: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Action de l'intimé contre Service Sanitaire de la Rive-sud Inc. et les demandeurs Lucien Rémillard et Joseph Aldeo Rémillard accueillie</w:t>
            </w:r>
          </w:p>
        </w:tc>
      </w:tr>
    </w:tbl>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17 juin 1992</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(Monet, Chouinard et Brossard jj.ca.)</w:t>
            </w:r>
          </w:p>
        </w:tc>
        <w:tc>
          <w:tcPr>
            <w:tcW w:w="5280" w:type="dxa"/>
            <w:tcBorders>
              <w:top w:val="nil"/>
              <w:left w:val="nil"/>
              <w:bottom w:val="nil"/>
              <w:right w:val="nil"/>
            </w:tcBorders>
          </w:tcPr>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incident des demandeurs rejeté</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13 octobre 1992</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Lucien Rémillard et Joseph Aldeo Rémillard</w:t>
      </w: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(23132)</w:t>
      </w: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Michel Thomas Leroux (Qué.)</w:t>
      </w: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u w:val="single"/>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u w:val="single"/>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commercial - Droit des compagnies - Responsabilité des administrateurs - Dol - Fraude - Allégations de fausses représentations des administrateurs - La condamnation des administrateurs d'une corporation en cette qualité, pour les dommages contractuels causés par une faute de cette corporation contrevient-elle au principe de son existence juridique distincte? - La responsabilité des administrateurs est-elle automatiquement engagée du seul fait de leur statut d'administrateurs lors de la commission d'une fraude de la compagnie causant un dommage à un tiers? - </w:t>
      </w:r>
      <w:r>
        <w:rPr>
          <w:rFonts w:ascii="Times New Roman" w:hAnsi="Times New Roman" w:cs="Times New Roman"/>
          <w:i/>
          <w:iCs/>
          <w:spacing w:val="-2"/>
          <w:sz w:val="20"/>
          <w:szCs w:val="20"/>
          <w:lang w:val="en-GB"/>
        </w:rPr>
        <w:t>Salomon c. A. Salomon &amp; Co.</w:t>
      </w:r>
      <w:r>
        <w:rPr>
          <w:rFonts w:ascii="Times New Roman" w:hAnsi="Times New Roman" w:cs="Times New Roman"/>
          <w:spacing w:val="-2"/>
          <w:sz w:val="20"/>
          <w:szCs w:val="20"/>
          <w:lang w:val="en-GB"/>
        </w:rPr>
        <w:t xml:space="preserve">, (1987) A.C. 22 - </w:t>
      </w:r>
      <w:r>
        <w:rPr>
          <w:rFonts w:ascii="Times New Roman" w:hAnsi="Times New Roman" w:cs="Times New Roman"/>
          <w:i/>
          <w:iCs/>
          <w:spacing w:val="-2"/>
          <w:sz w:val="20"/>
          <w:szCs w:val="20"/>
          <w:lang w:val="en-GB"/>
        </w:rPr>
        <w:t>McLaughlin c. Solloway and Harvey</w:t>
      </w:r>
      <w:r>
        <w:rPr>
          <w:rFonts w:ascii="Times New Roman" w:hAnsi="Times New Roman" w:cs="Times New Roman"/>
          <w:spacing w:val="-2"/>
          <w:sz w:val="20"/>
          <w:szCs w:val="20"/>
          <w:lang w:val="en-GB"/>
        </w:rPr>
        <w:t>, (1936) R.C.S. 127.</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12 septembre 1986</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(Desjardins j.c.s.)</w:t>
            </w: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Action de l'intimé contre Service Sanitaire de la Rive-sud Inc. et les demandeurs Lucien Rémillard et Joseph Aldeo Rémillard accueillie</w:t>
            </w:r>
          </w:p>
        </w:tc>
      </w:tr>
    </w:tbl>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17 juin 1992</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(Monet, Chouinard et Brossard jj.ca.)</w:t>
            </w:r>
          </w:p>
        </w:tc>
        <w:tc>
          <w:tcPr>
            <w:tcW w:w="5280" w:type="dxa"/>
            <w:tcBorders>
              <w:top w:val="nil"/>
              <w:left w:val="nil"/>
              <w:bottom w:val="nil"/>
              <w:right w:val="nil"/>
            </w:tcBorders>
          </w:tcPr>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incident des demandeurs rejeté</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13 octobre 1992</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977237" w:rsidRDefault="0097723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Lucien Rémillard et Joseph Aldeo Rémillard</w:t>
      </w: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(23143)</w:t>
      </w: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Marc-André Robichaud (Qué.)</w:t>
      </w: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u w:val="single"/>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u w:val="single"/>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commercial - Droit des compagnies - Responsabilité des administrateurs - Dol - Fraude - Allégations de fausses représentations des administrateurs - La condamnation des administrateurs d'une corporation en cette qualité, pour les dommages contractuels causés par une faute de cette corporation contrevient-elle au principe de son existence juridique distincte? - La responsabilité des administrateurs est-elle automatiquement engagée du seul fait de leur statut d'administrateurs lors de la commission d'une fraude de la compagnie causant un dommage à un tiers? - </w:t>
      </w:r>
      <w:r>
        <w:rPr>
          <w:rFonts w:ascii="Times New Roman" w:hAnsi="Times New Roman" w:cs="Times New Roman"/>
          <w:i/>
          <w:iCs/>
          <w:spacing w:val="-2"/>
          <w:sz w:val="20"/>
          <w:szCs w:val="20"/>
          <w:lang w:val="en-GB"/>
        </w:rPr>
        <w:t>Salomon c. A. Salomon &amp; Co.</w:t>
      </w:r>
      <w:r>
        <w:rPr>
          <w:rFonts w:ascii="Times New Roman" w:hAnsi="Times New Roman" w:cs="Times New Roman"/>
          <w:spacing w:val="-2"/>
          <w:sz w:val="20"/>
          <w:szCs w:val="20"/>
          <w:lang w:val="en-GB"/>
        </w:rPr>
        <w:t xml:space="preserve">, (1987) A.C. 22 - </w:t>
      </w:r>
      <w:r>
        <w:rPr>
          <w:rFonts w:ascii="Times New Roman" w:hAnsi="Times New Roman" w:cs="Times New Roman"/>
          <w:i/>
          <w:iCs/>
          <w:spacing w:val="-2"/>
          <w:sz w:val="20"/>
          <w:szCs w:val="20"/>
          <w:lang w:val="en-GB"/>
        </w:rPr>
        <w:t>McLaughlin c. Solloway and Harvey</w:t>
      </w:r>
      <w:r>
        <w:rPr>
          <w:rFonts w:ascii="Times New Roman" w:hAnsi="Times New Roman" w:cs="Times New Roman"/>
          <w:spacing w:val="-2"/>
          <w:sz w:val="20"/>
          <w:szCs w:val="20"/>
          <w:lang w:val="en-GB"/>
        </w:rPr>
        <w:t>, (1936) R.C.S. 127.</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25 juillet 1986</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(Desjardins j.c.s.)</w:t>
            </w: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Action de l'intimé contre Service Sanitaire de la Rive-sud Inc. et les demandeurs Lucien Rémillard et Joseph Aldeo Rémillard accueillie</w:t>
            </w:r>
          </w:p>
        </w:tc>
      </w:tr>
    </w:tbl>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17 juin 1992</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(Monet, Chouinard et Brossard jj.ca.)</w:t>
            </w:r>
          </w:p>
        </w:tc>
        <w:tc>
          <w:tcPr>
            <w:tcW w:w="5280" w:type="dxa"/>
            <w:tcBorders>
              <w:top w:val="nil"/>
              <w:left w:val="nil"/>
              <w:bottom w:val="nil"/>
              <w:right w:val="nil"/>
            </w:tcBorders>
          </w:tcPr>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incident des demandeurs rejeté</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13 octobre 1992</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Lucien Rémillard et Joseph Aldeo Rémillard</w:t>
      </w: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(23151)</w:t>
      </w: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Daniel Sauvé (Qué.)</w:t>
      </w: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u w:val="single"/>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u w:val="single"/>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commercial - Droit des compagnies - Responsabilité des administrateurs - Dol - Fraude - Allégations de fausses représentations des administrateurs - La condamnation des administrateurs d'une corporation en cette qualité, pour les dommages contractuels causés par une faute de cette corporation contrevient-elle au principe de son existence juridique distincte? - La responsabilité des administrateurs est-elle automatiquement engagée du seul fait de leur statut d'administrateurs lors de la commission d'une fraude de la compagnie causant un dommage à un tiers? - </w:t>
      </w:r>
      <w:r>
        <w:rPr>
          <w:rFonts w:ascii="Times New Roman" w:hAnsi="Times New Roman" w:cs="Times New Roman"/>
          <w:i/>
          <w:iCs/>
          <w:spacing w:val="-2"/>
          <w:sz w:val="20"/>
          <w:szCs w:val="20"/>
          <w:lang w:val="en-GB"/>
        </w:rPr>
        <w:t>Salomon c. A. Salomon &amp; Co.</w:t>
      </w:r>
      <w:r>
        <w:rPr>
          <w:rFonts w:ascii="Times New Roman" w:hAnsi="Times New Roman" w:cs="Times New Roman"/>
          <w:spacing w:val="-2"/>
          <w:sz w:val="20"/>
          <w:szCs w:val="20"/>
          <w:lang w:val="en-GB"/>
        </w:rPr>
        <w:t xml:space="preserve">, (1987) A.C. 22 - </w:t>
      </w:r>
      <w:r>
        <w:rPr>
          <w:rFonts w:ascii="Times New Roman" w:hAnsi="Times New Roman" w:cs="Times New Roman"/>
          <w:i/>
          <w:iCs/>
          <w:spacing w:val="-2"/>
          <w:sz w:val="20"/>
          <w:szCs w:val="20"/>
          <w:lang w:val="en-GB"/>
        </w:rPr>
        <w:t>McLaughlin c. Solloway and Harvey</w:t>
      </w:r>
      <w:r>
        <w:rPr>
          <w:rFonts w:ascii="Times New Roman" w:hAnsi="Times New Roman" w:cs="Times New Roman"/>
          <w:spacing w:val="-2"/>
          <w:sz w:val="20"/>
          <w:szCs w:val="20"/>
          <w:lang w:val="en-GB"/>
        </w:rPr>
        <w:t>, (1936) R.C.S. 127.</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25 juillet 1986</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(Desjardins j.c.s.)</w:t>
            </w: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Action de l'intimé contre Service Sanitaire de la Rive-sud Inc. et les demandeurs Lucien Rémillard et Joseph Aldeo Rémillard accueillie</w:t>
            </w:r>
          </w:p>
        </w:tc>
      </w:tr>
    </w:tbl>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17 juin 1992</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(Monet, Chouinard et Brossard jj.ca.)</w:t>
            </w:r>
          </w:p>
        </w:tc>
        <w:tc>
          <w:tcPr>
            <w:tcW w:w="5280" w:type="dxa"/>
            <w:tcBorders>
              <w:top w:val="nil"/>
              <w:left w:val="nil"/>
              <w:bottom w:val="nil"/>
              <w:right w:val="nil"/>
            </w:tcBorders>
          </w:tcPr>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incident des demandeurs rejeté</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13 octobre 1992</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Lucien Rémillard et Joseph Aldeo Rémillard</w:t>
      </w: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(23153)</w:t>
      </w: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Gilles Sauvé (Qué.)</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commercial - Droit des compagnies - Responsabilité des administrateurs - Dol - Fraude - Allégations de fausses représentations des administrateurs - La condamnation des administrateurs d'une corporation en cette qualité, pour les dommages contractuels causés par une faute de cette corporation contrevient-elle au principe de son existence juridique distincte? - La responsabilité des administrateurs est-elle automatiquement engagée du seul fait de leur statut d'administrateurs lors de la commission d'une fraude de la compagnie causant un dommage à un tiers? - </w:t>
      </w:r>
      <w:r>
        <w:rPr>
          <w:rFonts w:ascii="Times New Roman" w:hAnsi="Times New Roman" w:cs="Times New Roman"/>
          <w:i/>
          <w:iCs/>
          <w:spacing w:val="-2"/>
          <w:sz w:val="20"/>
          <w:szCs w:val="20"/>
          <w:lang w:val="en-GB"/>
        </w:rPr>
        <w:t>Salomon c. A. Salomon &amp; Co.</w:t>
      </w:r>
      <w:r>
        <w:rPr>
          <w:rFonts w:ascii="Times New Roman" w:hAnsi="Times New Roman" w:cs="Times New Roman"/>
          <w:spacing w:val="-2"/>
          <w:sz w:val="20"/>
          <w:szCs w:val="20"/>
          <w:lang w:val="en-GB"/>
        </w:rPr>
        <w:t xml:space="preserve">, (1987) A.C. 22 - </w:t>
      </w:r>
      <w:r>
        <w:rPr>
          <w:rFonts w:ascii="Times New Roman" w:hAnsi="Times New Roman" w:cs="Times New Roman"/>
          <w:i/>
          <w:iCs/>
          <w:spacing w:val="-2"/>
          <w:sz w:val="20"/>
          <w:szCs w:val="20"/>
          <w:lang w:val="en-GB"/>
        </w:rPr>
        <w:t>McLaughlin c. Solloway and Harvey</w:t>
      </w:r>
      <w:r>
        <w:rPr>
          <w:rFonts w:ascii="Times New Roman" w:hAnsi="Times New Roman" w:cs="Times New Roman"/>
          <w:spacing w:val="-2"/>
          <w:sz w:val="20"/>
          <w:szCs w:val="20"/>
          <w:lang w:val="en-GB"/>
        </w:rPr>
        <w:t>, (1936) R.C.S. 127.</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25 juillet 1986</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(Desjardins j.c.s.)</w:t>
            </w: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Action de l'intimé contre Service Sanitaire de la Rive-sud Inc. et les demandeurs Lucien Rémillard et Joseph Aldeo Rémillard accueillie</w:t>
            </w:r>
          </w:p>
        </w:tc>
      </w:tr>
    </w:tbl>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17 juin 1992</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(Monet, Chouinard et Brossard jj.ca.)</w:t>
            </w:r>
          </w:p>
        </w:tc>
        <w:tc>
          <w:tcPr>
            <w:tcW w:w="5280" w:type="dxa"/>
            <w:tcBorders>
              <w:top w:val="nil"/>
              <w:left w:val="nil"/>
              <w:bottom w:val="nil"/>
              <w:right w:val="nil"/>
            </w:tcBorders>
          </w:tcPr>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incident des demandeurs rejeté</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13 octobre 1992</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977237" w:rsidRDefault="0097723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Lucien Rémillard et Joseph Aldeo Rémillard</w:t>
      </w: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(23145)</w:t>
      </w: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Jacques Bourdeau (Qué.)</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commercial - Droit des compagnies - Responsabilité des administrateurs - Dol - Fraude - Allégations de fausses représentations des administrateurs - La condamnation des administrateurs d'une corporation en cette qualité, pour les dommages contractuels causés par une faute de cette corporation contrevient-elle au principe de son existence juridique distincte? - La responsabilité des administrateurs est-elle automatiquement engagée du seul fait de leur statut d'administrateurs lors de la commission d'une fraude de la compagnie causant un dommage à un tiers? - </w:t>
      </w:r>
      <w:r>
        <w:rPr>
          <w:rFonts w:ascii="Times New Roman" w:hAnsi="Times New Roman" w:cs="Times New Roman"/>
          <w:i/>
          <w:iCs/>
          <w:spacing w:val="-2"/>
          <w:sz w:val="20"/>
          <w:szCs w:val="20"/>
          <w:lang w:val="en-GB"/>
        </w:rPr>
        <w:t>Salomon c. A. Salomon &amp; Co.</w:t>
      </w:r>
      <w:r>
        <w:rPr>
          <w:rFonts w:ascii="Times New Roman" w:hAnsi="Times New Roman" w:cs="Times New Roman"/>
          <w:spacing w:val="-2"/>
          <w:sz w:val="20"/>
          <w:szCs w:val="20"/>
          <w:lang w:val="en-GB"/>
        </w:rPr>
        <w:t xml:space="preserve">, (1987) A.C. 22 -  </w:t>
      </w:r>
      <w:r>
        <w:rPr>
          <w:rFonts w:ascii="Times New Roman" w:hAnsi="Times New Roman" w:cs="Times New Roman"/>
          <w:i/>
          <w:iCs/>
          <w:spacing w:val="-2"/>
          <w:sz w:val="20"/>
          <w:szCs w:val="20"/>
          <w:lang w:val="en-GB"/>
        </w:rPr>
        <w:t>McLaughlin c. Solloway and Harvey</w:t>
      </w:r>
      <w:r>
        <w:rPr>
          <w:rFonts w:ascii="Times New Roman" w:hAnsi="Times New Roman" w:cs="Times New Roman"/>
          <w:spacing w:val="-2"/>
          <w:sz w:val="20"/>
          <w:szCs w:val="20"/>
          <w:lang w:val="en-GB"/>
        </w:rPr>
        <w:t>, (1936) R.C.S. 127.</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25 juillet 1986</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(Desjardins j.c.s.)</w:t>
            </w: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Action de l'intimé contre Service Sanitaire de la Rive-sud Inc. et les demandeurs Lucien Rémillard et Joseph Aldeo Rémillard accueillie</w:t>
            </w:r>
          </w:p>
        </w:tc>
      </w:tr>
    </w:tbl>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17 juin 1992</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(Monet, Chouinard et Brossard jj.ca.)</w:t>
            </w:r>
          </w:p>
        </w:tc>
        <w:tc>
          <w:tcPr>
            <w:tcW w:w="5280" w:type="dxa"/>
            <w:tcBorders>
              <w:top w:val="nil"/>
              <w:left w:val="nil"/>
              <w:bottom w:val="nil"/>
              <w:right w:val="nil"/>
            </w:tcBorders>
          </w:tcPr>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incident des demandeurs rejeté</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13 octobre 1992</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Lucien Rémillard et Joseph Aldeo Rémillard</w:t>
      </w: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(23150)</w:t>
      </w: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Roger Paré (Qué.)</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commercial - Droit des compagnies - Responsabilité des administrateurs - Dol - Fraude - Allégations de fausses représentations des administrateurs - La condamnation des administrateurs d'une corporation en cette qualité, pour les dommages contractuels causés par une faute de cette corporation contrevient-elle au principe de son existence juridique distincte? - La responsabilité des administrateurs est-elle automatiquement engagée du seul fait de leur statut d'administrateurs lors de la commission d'une fraude de la compagnie causant un dommage à un tiers? - </w:t>
      </w:r>
      <w:r>
        <w:rPr>
          <w:rFonts w:ascii="Times New Roman" w:hAnsi="Times New Roman" w:cs="Times New Roman"/>
          <w:i/>
          <w:iCs/>
          <w:spacing w:val="-2"/>
          <w:sz w:val="20"/>
          <w:szCs w:val="20"/>
          <w:lang w:val="en-GB"/>
        </w:rPr>
        <w:t>Salomon c. A. Salomon &amp; Co.</w:t>
      </w:r>
      <w:r>
        <w:rPr>
          <w:rFonts w:ascii="Times New Roman" w:hAnsi="Times New Roman" w:cs="Times New Roman"/>
          <w:spacing w:val="-2"/>
          <w:sz w:val="20"/>
          <w:szCs w:val="20"/>
          <w:lang w:val="en-GB"/>
        </w:rPr>
        <w:t xml:space="preserve">, (1987) A.C. 22 - </w:t>
      </w:r>
      <w:r>
        <w:rPr>
          <w:rFonts w:ascii="Times New Roman" w:hAnsi="Times New Roman" w:cs="Times New Roman"/>
          <w:i/>
          <w:iCs/>
          <w:spacing w:val="-2"/>
          <w:sz w:val="20"/>
          <w:szCs w:val="20"/>
          <w:lang w:val="en-GB"/>
        </w:rPr>
        <w:t>McLaughlin c. Solloway and Harvey</w:t>
      </w:r>
      <w:r>
        <w:rPr>
          <w:rFonts w:ascii="Times New Roman" w:hAnsi="Times New Roman" w:cs="Times New Roman"/>
          <w:spacing w:val="-2"/>
          <w:sz w:val="20"/>
          <w:szCs w:val="20"/>
          <w:lang w:val="en-GB"/>
        </w:rPr>
        <w:t>, (1936) R.C.S. 127.</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25 juillet 1986</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(Desjardins j.c.s.)</w:t>
            </w: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Action de l'intimé contre Service Sanitaire de la Rive-sud Inc. et les demandeurs Lucien Rémillard et Joseph Aldeo Rémillard accueillie</w:t>
            </w:r>
          </w:p>
        </w:tc>
      </w:tr>
    </w:tbl>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17 juin 1992</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(Monet, Chouinard et Brossard jj.ca.)</w:t>
            </w:r>
          </w:p>
        </w:tc>
        <w:tc>
          <w:tcPr>
            <w:tcW w:w="5280" w:type="dxa"/>
            <w:tcBorders>
              <w:top w:val="nil"/>
              <w:left w:val="nil"/>
              <w:bottom w:val="nil"/>
              <w:right w:val="nil"/>
            </w:tcBorders>
          </w:tcPr>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incident des demandeurs rejeté</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13 octobre 1992</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Lucien Rémillard et Joseph Aldeo Rémillard</w:t>
      </w: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(23149)</w:t>
      </w: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Denis Legault (Qué.)</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commercial - Droit des compagnies - Responsabilité des administrateurs - Dol - Fraude - Allégations de fausses représentations des administrateurs - La condamnation des administrateurs d'une corporation en cette qualité, pour les dommages contractuels causés par une faute de cette corporation contrevient-elle au principe de son existence juridique distincte? - La responsabilité des administrateurs est-elle automatiquement engagée du seul fait de leur statut d'administrateurs lors de la commission d'une fraude de la compagnie causant un dommage à un tiers? - </w:t>
      </w:r>
      <w:r>
        <w:rPr>
          <w:rFonts w:ascii="Times New Roman" w:hAnsi="Times New Roman" w:cs="Times New Roman"/>
          <w:i/>
          <w:iCs/>
          <w:spacing w:val="-2"/>
          <w:sz w:val="20"/>
          <w:szCs w:val="20"/>
          <w:lang w:val="en-GB"/>
        </w:rPr>
        <w:t>Salomon c. A. Salomon &amp; Co.</w:t>
      </w:r>
      <w:r>
        <w:rPr>
          <w:rFonts w:ascii="Times New Roman" w:hAnsi="Times New Roman" w:cs="Times New Roman"/>
          <w:spacing w:val="-2"/>
          <w:sz w:val="20"/>
          <w:szCs w:val="20"/>
          <w:lang w:val="en-GB"/>
        </w:rPr>
        <w:t xml:space="preserve">, (1987) A.C. 22 - </w:t>
      </w:r>
      <w:r>
        <w:rPr>
          <w:rFonts w:ascii="Times New Roman" w:hAnsi="Times New Roman" w:cs="Times New Roman"/>
          <w:i/>
          <w:iCs/>
          <w:spacing w:val="-2"/>
          <w:sz w:val="20"/>
          <w:szCs w:val="20"/>
          <w:lang w:val="en-GB"/>
        </w:rPr>
        <w:t>McLaughlin c. Solloway and Harvey</w:t>
      </w:r>
      <w:r>
        <w:rPr>
          <w:rFonts w:ascii="Times New Roman" w:hAnsi="Times New Roman" w:cs="Times New Roman"/>
          <w:spacing w:val="-2"/>
          <w:sz w:val="20"/>
          <w:szCs w:val="20"/>
          <w:lang w:val="en-GB"/>
        </w:rPr>
        <w:t>, (1936) R.C.S. 127.</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25 juillet 1986</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(Desjardins j.c.s.)</w:t>
            </w: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Action de l'intimé contre Service Sanitaire de la Rive-sud Inc. et les demandeurs Lucien Rémillard et Joseph Aldeo Rémillard accueillie</w:t>
            </w:r>
          </w:p>
        </w:tc>
      </w:tr>
    </w:tbl>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17 juin 1992</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(Monet, Chouinard et Brossard jj.ca.)</w:t>
            </w:r>
          </w:p>
        </w:tc>
        <w:tc>
          <w:tcPr>
            <w:tcW w:w="5280" w:type="dxa"/>
            <w:tcBorders>
              <w:top w:val="nil"/>
              <w:left w:val="nil"/>
              <w:bottom w:val="nil"/>
              <w:right w:val="nil"/>
            </w:tcBorders>
          </w:tcPr>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incident des demandeurs rejeté</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13 octobre 1992</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977237" w:rsidRDefault="0097723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Lucien Rémillard et Joseph Aldeo Rémillard</w:t>
      </w: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(23147)</w:t>
      </w: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Michel Hétu (Qué.)</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u w:val="single"/>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commercial - Droit des compagnies - Responsabilité des administrateurs - Dol - Fraude - Allégations de fausses représentations des administrateurs - La condamnation des administrateurs d'une corporation en cette qualité, pour les dommages contractuels causés par une faute de cette corporation contrevient-elle au principe de son existence juridique distincte? - La responsabilité des administrateurs est-elle automatiquement engagée du seul fait de leur statut d'administrateurs lors de la commission d'une fraude de la compagnie causant un dommage à un tiers? - </w:t>
      </w:r>
      <w:r>
        <w:rPr>
          <w:rFonts w:ascii="Times New Roman" w:hAnsi="Times New Roman" w:cs="Times New Roman"/>
          <w:i/>
          <w:iCs/>
          <w:spacing w:val="-2"/>
          <w:sz w:val="20"/>
          <w:szCs w:val="20"/>
          <w:lang w:val="en-GB"/>
        </w:rPr>
        <w:t>Salomon c. A. Salomon &amp; Co.</w:t>
      </w:r>
      <w:r>
        <w:rPr>
          <w:rFonts w:ascii="Times New Roman" w:hAnsi="Times New Roman" w:cs="Times New Roman"/>
          <w:spacing w:val="-2"/>
          <w:sz w:val="20"/>
          <w:szCs w:val="20"/>
          <w:lang w:val="en-GB"/>
        </w:rPr>
        <w:t xml:space="preserve">, (1987) A.C. 22 - </w:t>
      </w:r>
      <w:r>
        <w:rPr>
          <w:rFonts w:ascii="Times New Roman" w:hAnsi="Times New Roman" w:cs="Times New Roman"/>
          <w:i/>
          <w:iCs/>
          <w:spacing w:val="-2"/>
          <w:sz w:val="20"/>
          <w:szCs w:val="20"/>
          <w:lang w:val="en-GB"/>
        </w:rPr>
        <w:t>McLaughlin c. Solloway and Harvey</w:t>
      </w:r>
      <w:r>
        <w:rPr>
          <w:rFonts w:ascii="Times New Roman" w:hAnsi="Times New Roman" w:cs="Times New Roman"/>
          <w:spacing w:val="-2"/>
          <w:sz w:val="20"/>
          <w:szCs w:val="20"/>
          <w:lang w:val="en-GB"/>
        </w:rPr>
        <w:t>, (1936) R.C.S. 127.</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25 juillet 1986</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(Desjardins j.c.s.)</w:t>
            </w: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Action de l'intimé contre Service Sanitaire de la Rive-sud Inc. et les demandeurs Lucien Rémillard et Joseph Aldeo Rémillard accueillie</w:t>
            </w:r>
          </w:p>
        </w:tc>
      </w:tr>
    </w:tbl>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17 juin 1992</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(Monet, Chouinard et Brossard jj.ca.)</w:t>
            </w:r>
          </w:p>
        </w:tc>
        <w:tc>
          <w:tcPr>
            <w:tcW w:w="5280" w:type="dxa"/>
            <w:tcBorders>
              <w:top w:val="nil"/>
              <w:left w:val="nil"/>
              <w:bottom w:val="nil"/>
              <w:right w:val="nil"/>
            </w:tcBorders>
          </w:tcPr>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incident des demandeurs rejeté</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13 octobre 1992</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Lucien Rémillard et Joseph Aldeo Rémillard</w:t>
      </w: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(23146)</w:t>
      </w: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Normand Lapierre (Qué.)</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u w:val="single"/>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commercial - Droit des compagnies - Responsabilité des administrateurs - Dol - Fraude - Allégations de fausses représentations des administrateurs - La condamnation des administrateurs d'une corporation en cette qualité, pour les dommages contractuels causés par une faute de cette corporation contrevient-elle au principe de son existence juridique distincte? - La responsabilité des administrateurs est-elle automatiquement engagée du seul fait de leur statut d'administrateurs lors de la commission d'une fraude de la compagnie causant un dommage à un tiers? - </w:t>
      </w:r>
      <w:r>
        <w:rPr>
          <w:rFonts w:ascii="Times New Roman" w:hAnsi="Times New Roman" w:cs="Times New Roman"/>
          <w:i/>
          <w:iCs/>
          <w:spacing w:val="-2"/>
          <w:sz w:val="20"/>
          <w:szCs w:val="20"/>
          <w:lang w:val="en-GB"/>
        </w:rPr>
        <w:t>Salomon c. A. Salomon &amp; Co.</w:t>
      </w:r>
      <w:r>
        <w:rPr>
          <w:rFonts w:ascii="Times New Roman" w:hAnsi="Times New Roman" w:cs="Times New Roman"/>
          <w:spacing w:val="-2"/>
          <w:sz w:val="20"/>
          <w:szCs w:val="20"/>
          <w:lang w:val="en-GB"/>
        </w:rPr>
        <w:t xml:space="preserve">, (1987) A.C. 22 - </w:t>
      </w:r>
      <w:r>
        <w:rPr>
          <w:rFonts w:ascii="Times New Roman" w:hAnsi="Times New Roman" w:cs="Times New Roman"/>
          <w:i/>
          <w:iCs/>
          <w:spacing w:val="-2"/>
          <w:sz w:val="20"/>
          <w:szCs w:val="20"/>
          <w:lang w:val="en-GB"/>
        </w:rPr>
        <w:t>McLaughlin c. Solloway and Harvey</w:t>
      </w:r>
      <w:r>
        <w:rPr>
          <w:rFonts w:ascii="Times New Roman" w:hAnsi="Times New Roman" w:cs="Times New Roman"/>
          <w:spacing w:val="-2"/>
          <w:sz w:val="20"/>
          <w:szCs w:val="20"/>
          <w:lang w:val="en-GB"/>
        </w:rPr>
        <w:t>, (1936) R.C.S. 127.</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25 juillet 1986</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(Desjardins j.c.s.)</w:t>
            </w: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Action de l'intimé contre Service Sanitaire de la Rive-sud Inc. et les demandeurs Lucien Rémillard et Joseph Aldeo Rémillard accueillie</w:t>
            </w:r>
          </w:p>
        </w:tc>
      </w:tr>
    </w:tbl>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17 juin 1992</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(Monet, Chouinard et Brossard jj.ca.)</w:t>
            </w:r>
          </w:p>
        </w:tc>
        <w:tc>
          <w:tcPr>
            <w:tcW w:w="5280" w:type="dxa"/>
            <w:tcBorders>
              <w:top w:val="nil"/>
              <w:left w:val="nil"/>
              <w:bottom w:val="nil"/>
              <w:right w:val="nil"/>
            </w:tcBorders>
          </w:tcPr>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incident des demandeurs rejeté</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13 octobre 1992</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Lucien Rémillard et Joseph Aldeo Rémillard</w:t>
      </w: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(23144)</w:t>
      </w: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Serge Monette (Qué.)</w:t>
      </w: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u w:val="single"/>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u w:val="single"/>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commercial - Droit des compagnies - Responsabilité des administrateurs - Dol - Fraude - Allégations de fausses représentations des administrateurs - La condamnation des administrateurs d'une corporation en cette qualité, pour les dommages contractuels causés par une faute de cette corporation contrevient-elle au principe de son existence juridique distincte? - La responsabilité des administrateurs est-elle automatiquement engagée du seul fait de leur statut d'administrateurs lors de la commission d'une fraude de la compagnie causant un dommage à un tiers? - </w:t>
      </w:r>
      <w:r>
        <w:rPr>
          <w:rFonts w:ascii="Times New Roman" w:hAnsi="Times New Roman" w:cs="Times New Roman"/>
          <w:i/>
          <w:iCs/>
          <w:spacing w:val="-2"/>
          <w:sz w:val="20"/>
          <w:szCs w:val="20"/>
          <w:lang w:val="en-GB"/>
        </w:rPr>
        <w:t>Salomon c. A. Salomon &amp; Co.</w:t>
      </w:r>
      <w:r>
        <w:rPr>
          <w:rFonts w:ascii="Times New Roman" w:hAnsi="Times New Roman" w:cs="Times New Roman"/>
          <w:spacing w:val="-2"/>
          <w:sz w:val="20"/>
          <w:szCs w:val="20"/>
          <w:lang w:val="en-GB"/>
        </w:rPr>
        <w:t xml:space="preserve">, (1987) A.C. 22 - </w:t>
      </w:r>
      <w:r>
        <w:rPr>
          <w:rFonts w:ascii="Times New Roman" w:hAnsi="Times New Roman" w:cs="Times New Roman"/>
          <w:i/>
          <w:iCs/>
          <w:spacing w:val="-2"/>
          <w:sz w:val="20"/>
          <w:szCs w:val="20"/>
          <w:lang w:val="en-GB"/>
        </w:rPr>
        <w:t>McLaughlin c. Solloway and Harvey</w:t>
      </w:r>
      <w:r>
        <w:rPr>
          <w:rFonts w:ascii="Times New Roman" w:hAnsi="Times New Roman" w:cs="Times New Roman"/>
          <w:spacing w:val="-2"/>
          <w:sz w:val="20"/>
          <w:szCs w:val="20"/>
          <w:lang w:val="en-GB"/>
        </w:rPr>
        <w:t>, (1936) R.C.S. 127.</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25 juillet 1986</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(Desjardins j.c.s.)</w:t>
            </w: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Action de l'intimé contre Service Sanitaire de la Rive-sud Inc. et les demandeurs Lucien Rémillard et Joseph Aldeo Rémillard accueillie</w:t>
            </w:r>
          </w:p>
        </w:tc>
      </w:tr>
    </w:tbl>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17 juin 1992</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(Monet, Chouinard et Brossard jj.ca.)</w:t>
            </w:r>
          </w:p>
        </w:tc>
        <w:tc>
          <w:tcPr>
            <w:tcW w:w="5280" w:type="dxa"/>
            <w:tcBorders>
              <w:top w:val="nil"/>
              <w:left w:val="nil"/>
              <w:bottom w:val="nil"/>
              <w:right w:val="nil"/>
            </w:tcBorders>
          </w:tcPr>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incident des demandeurs rejeté</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13 octobre 1992</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977237">
          <w:headerReference w:type="default" r:id="rId10"/>
          <w:footerReference w:type="default" r:id="rId11"/>
          <w:footerReference w:type="first" r:id="rId12"/>
          <w:pgSz w:w="12240" w:h="15840"/>
          <w:pgMar w:top="720" w:right="1680" w:bottom="960" w:left="1080" w:header="720" w:footer="960" w:gutter="0"/>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JUDGMENTS ON APPLICATIONS</w:t>
            </w:r>
          </w:p>
          <w:p w:rsidR="00977237" w:rsidRDefault="00977237">
            <w:pPr>
              <w:keepNext/>
              <w:keepLines/>
              <w:widowControl/>
              <w:tabs>
                <w:tab w:val="left" w:pos="-1440"/>
                <w:tab w:val="left" w:pos="-720"/>
              </w:tabs>
              <w:suppressAutoHyphens/>
              <w:spacing w:line="240" w:lineRule="atLeast"/>
              <w:jc w:val="both"/>
              <w:rPr>
                <w:b/>
                <w:bCs/>
                <w:spacing w:val="-3"/>
                <w:lang w:val="en-GB"/>
              </w:rPr>
            </w:pPr>
            <w:r>
              <w:rPr>
                <w:b/>
                <w:bCs/>
                <w:spacing w:val="-3"/>
                <w:lang w:val="en-GB"/>
              </w:rPr>
              <w:t>FOR LEAVE</w:t>
            </w:r>
          </w:p>
        </w:tc>
        <w:tc>
          <w:tcPr>
            <w:tcW w:w="5280" w:type="dxa"/>
            <w:tcBorders>
              <w:top w:val="nil"/>
              <w:left w:val="nil"/>
              <w:bottom w:val="nil"/>
              <w:right w:val="nil"/>
            </w:tcBorders>
          </w:tcPr>
          <w:p w:rsidR="00977237" w:rsidRDefault="00977237">
            <w:pPr>
              <w:keepLines/>
              <w:widowControl/>
              <w:tabs>
                <w:tab w:val="left" w:pos="-1440"/>
                <w:tab w:val="left" w:pos="-720"/>
              </w:tabs>
              <w:suppressAutoHyphens/>
              <w:spacing w:line="240" w:lineRule="atLeast"/>
              <w:jc w:val="both"/>
              <w:rPr>
                <w:b/>
                <w:bCs/>
                <w:spacing w:val="-3"/>
                <w:lang w:val="en-GB"/>
              </w:rPr>
            </w:pPr>
            <w:r>
              <w:rPr>
                <w:b/>
                <w:bCs/>
                <w:spacing w:val="-3"/>
                <w:lang w:val="en-GB"/>
              </w:rPr>
              <w:t>JUGEMENTS RENDUS SUR LES DEMANDES D'AUTORISATION</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NOVEMBER 5, 1992 / LE 5 NOVEMBRE 1992</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23064 </w:t>
      </w:r>
      <w:r>
        <w:rPr>
          <w:rFonts w:ascii="Times New Roman" w:hAnsi="Times New Roman" w:cs="Times New Roman"/>
          <w:b/>
          <w:bCs/>
          <w:spacing w:val="-2"/>
          <w:sz w:val="20"/>
          <w:szCs w:val="20"/>
          <w:u w:val="single"/>
          <w:lang w:val="en-GB"/>
        </w:rPr>
        <w:t>CHARLES WILLIAM RANDALL HOLLWEY - v. - HER MAJESTY THE QUEEN</w:t>
      </w:r>
      <w:r>
        <w:rPr>
          <w:rFonts w:ascii="Times New Roman" w:hAnsi="Times New Roman" w:cs="Times New Roman"/>
          <w:spacing w:val="-2"/>
          <w:sz w:val="20"/>
          <w:szCs w:val="20"/>
          <w:lang w:val="en-GB"/>
        </w:rPr>
        <w:t xml:space="preserve"> (Crim.) (Ont.)</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The Chief Justice and McLachlin and Iacobucci JJ.</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Procedural law - Pre-trial procedure - Narcotics - Jury selection - Vetting the jury - Challenge for cause on the ground that a juror was not indifferent between the Queen and the Applicant as provided under s. 576(1)(b)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R.S.C. 1985, c. C-46 - Whether part of the jury selection process took place in the absence of the Applicant contrary to s. 650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 Whether the trial judge acted without jurisdiction in vetting the jury on bias attributable to personal attitudes on the subject of narcotics - Whether the Court of Appeal erred in holding that a breach of s. 650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which occurred during the selection of the jury, could be excused by the application of s. 686(1)(b)(iv)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23020 </w:t>
      </w:r>
      <w:r>
        <w:rPr>
          <w:rFonts w:ascii="Times New Roman" w:hAnsi="Times New Roman" w:cs="Times New Roman"/>
          <w:b/>
          <w:bCs/>
          <w:spacing w:val="-2"/>
          <w:sz w:val="20"/>
          <w:szCs w:val="20"/>
          <w:u w:val="single"/>
          <w:lang w:val="en-GB"/>
        </w:rPr>
        <w:t>JOHN STUART CAMERON - v. -  HER MAJESTY THE QUEEN</w:t>
      </w:r>
      <w:r>
        <w:rPr>
          <w:rFonts w:ascii="Times New Roman" w:hAnsi="Times New Roman" w:cs="Times New Roman"/>
          <w:spacing w:val="-2"/>
          <w:sz w:val="20"/>
          <w:szCs w:val="20"/>
          <w:lang w:val="en-GB"/>
        </w:rPr>
        <w:t xml:space="preserve"> (Crim.) (Ont.)</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The Chief Justice and McLachlin and Iacobucci JJ.</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Criminal law - Offences - Defence - Second degree murder - Defence of provocation - Applicant convicted of second degree murder of his common-law spouse - Whether the Court of Appeal for Ontario erred in holding that the objective standard of provocation found in s. 232(2)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is not contrary to ss. 7 and 11(d) of the </w:t>
      </w:r>
      <w:r>
        <w:rPr>
          <w:rFonts w:ascii="Times New Roman" w:hAnsi="Times New Roman" w:cs="Times New Roman"/>
          <w:i/>
          <w:iCs/>
          <w:spacing w:val="-2"/>
          <w:sz w:val="20"/>
          <w:szCs w:val="20"/>
          <w:lang w:val="en-GB"/>
        </w:rPr>
        <w:t>Charter of Rights and Freedoms</w:t>
      </w:r>
      <w:r>
        <w:rPr>
          <w:rFonts w:ascii="Times New Roman" w:hAnsi="Times New Roman" w:cs="Times New Roman"/>
          <w:spacing w:val="-2"/>
          <w:sz w:val="20"/>
          <w:szCs w:val="20"/>
          <w:lang w:val="en-GB"/>
        </w:rPr>
        <w:t xml:space="preserve"> - Whether the Court of Appeal erred in holding that the trial judge has not erred by failing to instruct the jury that they must consider all of the provocative actions and words of victim, and not those immediately prior to the act, in determining whether the objective test of provocation had been met.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977237" w:rsidRDefault="0097723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23041 </w:t>
      </w:r>
      <w:r>
        <w:rPr>
          <w:rFonts w:ascii="Times New Roman" w:hAnsi="Times New Roman" w:cs="Times New Roman"/>
          <w:b/>
          <w:bCs/>
          <w:spacing w:val="-2"/>
          <w:sz w:val="20"/>
          <w:szCs w:val="20"/>
          <w:u w:val="single"/>
          <w:lang w:val="en-GB"/>
        </w:rPr>
        <w:t>559704 ONTARIO LIMITED, TORONTO EAST (SCARBOROUGH) HOTEL DEVELOPMENTS PARTNERSHIP, NATIONAL VICTORIA &amp; GREY TRUST COMPANY AND THE TORONTO-DOMINION BANK - v. - COOPERS &amp; LYBRAND LIMITED AND THE ROYAL BANK OF CANADA</w:t>
      </w:r>
      <w:r>
        <w:rPr>
          <w:rFonts w:ascii="Times New Roman" w:hAnsi="Times New Roman" w:cs="Times New Roman"/>
          <w:spacing w:val="-2"/>
          <w:sz w:val="20"/>
          <w:szCs w:val="20"/>
          <w:lang w:val="en-GB"/>
        </w:rPr>
        <w:t xml:space="preserve"> (Ont.)</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The Chief Justice and McLachlin and Iacobucci JJ.</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Commercial law - Securities - Obligation of issuers of securities to make "full, true and plain disclosure" of material facts - Principles of equitable set-off - Whether Court of Appeal erred in concluding that investors could not realize Working Capital Fund, notwithstanding provision in prospectus that they could do so in certain circumstances.</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23051 </w:t>
      </w:r>
      <w:r>
        <w:rPr>
          <w:rFonts w:ascii="Times New Roman" w:hAnsi="Times New Roman" w:cs="Times New Roman"/>
          <w:b/>
          <w:bCs/>
          <w:spacing w:val="-2"/>
          <w:sz w:val="20"/>
          <w:szCs w:val="20"/>
          <w:u w:val="single"/>
          <w:lang w:val="en-GB"/>
        </w:rPr>
        <w:t>ARTHUR GARFIELD WEBSTER - v. - HER MAJESTY THE QUEEN</w:t>
      </w:r>
      <w:r>
        <w:rPr>
          <w:rFonts w:ascii="Times New Roman" w:hAnsi="Times New Roman" w:cs="Times New Roman"/>
          <w:spacing w:val="-2"/>
          <w:sz w:val="20"/>
          <w:szCs w:val="20"/>
          <w:lang w:val="en-GB"/>
        </w:rPr>
        <w:t xml:space="preserve"> (Crim.) (P.E.I.)</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The Chief Justice and McLachlin and Iacobucci JJ.</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Criminal law - Offences - Trafficking in a narcotic - Evidence - The Applicant was charged with two counts of trafficking, contrary to the </w:t>
      </w:r>
      <w:r>
        <w:rPr>
          <w:rFonts w:ascii="Times New Roman" w:hAnsi="Times New Roman" w:cs="Times New Roman"/>
          <w:i/>
          <w:iCs/>
          <w:spacing w:val="-2"/>
          <w:sz w:val="20"/>
          <w:szCs w:val="20"/>
          <w:lang w:val="en-GB"/>
        </w:rPr>
        <w:t>Narcotic Control Act</w:t>
      </w:r>
      <w:r>
        <w:rPr>
          <w:rFonts w:ascii="Times New Roman" w:hAnsi="Times New Roman" w:cs="Times New Roman"/>
          <w:spacing w:val="-2"/>
          <w:sz w:val="20"/>
          <w:szCs w:val="20"/>
          <w:lang w:val="en-GB"/>
        </w:rPr>
        <w:t xml:space="preserve">, R.S.C. 1985, c. N- 1 - Whether the Supreme Court of Prince Edward Island, Appeal Division, erred in holding that the indictment met the requirements of s. 581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 Whether the Supreme Court of Prince Edward Island, Appeal Division, erred in failing to distinguish between "substance trafficking" and "narcotics trafficking" and in convicting the Applicant of "substance trafficking" on a blending of the elements of these two separate and distinct offences.</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977237" w:rsidRDefault="0097723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22988 </w:t>
      </w:r>
      <w:r>
        <w:rPr>
          <w:rFonts w:ascii="Times New Roman" w:hAnsi="Times New Roman" w:cs="Times New Roman"/>
          <w:b/>
          <w:bCs/>
          <w:spacing w:val="-2"/>
          <w:sz w:val="20"/>
          <w:szCs w:val="20"/>
          <w:u w:val="single"/>
          <w:lang w:val="en-GB"/>
        </w:rPr>
        <w:t>GIACOMO MESSINA c. YVON GIRARD</w:t>
      </w:r>
      <w:r>
        <w:rPr>
          <w:rFonts w:ascii="Times New Roman" w:hAnsi="Times New Roman" w:cs="Times New Roman"/>
          <w:spacing w:val="-2"/>
          <w:sz w:val="20"/>
          <w:szCs w:val="20"/>
          <w:lang w:val="en-GB"/>
        </w:rPr>
        <w:t xml:space="preserve"> (Qué.)</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 xml:space="preserve">Les juges L'Heureux-Dubé, Gonthier et Cory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application for leave to appeal is dismissed, with costs.</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Code civil - Vente - Immeubles - Municipalités - Vices cachés - Changement d'usage des lieux - Obligation de divulgation du vendeur - L'acheteur d'un immeuble est-il censé s'enquérir davantage des règlements municipaux relativement à l'immeuble dont il se porte acquéreur lorsque la vocation originale d'une partie de l'immeuble demeure inchangée et manifeste, mais lorsqu'une autre partie a changé de vocation, rendant ainsi cette partie de l'immeuble non conforme aux règlements municipaux?</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23053 </w:t>
      </w:r>
      <w:r>
        <w:rPr>
          <w:rFonts w:ascii="Times New Roman" w:hAnsi="Times New Roman" w:cs="Times New Roman"/>
          <w:b/>
          <w:bCs/>
          <w:spacing w:val="-2"/>
          <w:sz w:val="20"/>
          <w:szCs w:val="20"/>
          <w:u w:val="single"/>
          <w:lang w:val="en-GB"/>
        </w:rPr>
        <w:t>LES INVESTISSEMENTS CONTEMPRA LTÉE, ROBERT SALOIS et PETER DAHMAN c. LE PROCUREUR GÉNÉRAL DU QUÉBEC</w:t>
      </w:r>
      <w:r>
        <w:rPr>
          <w:rFonts w:ascii="Times New Roman" w:hAnsi="Times New Roman" w:cs="Times New Roman"/>
          <w:spacing w:val="-2"/>
          <w:sz w:val="20"/>
          <w:szCs w:val="20"/>
          <w:lang w:val="en-GB"/>
        </w:rPr>
        <w:t xml:space="preserve"> (Qué.)</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 xml:space="preserve">Les juges L'Heureux-Dubé, Gonthier et Cory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application for leave to appeal is dismissed, with costs.</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criminel - Infractions - Défense - Droit constitutionnel - Partage des pouvoirs - Législation - Interprétation - </w:t>
      </w:r>
      <w:r>
        <w:rPr>
          <w:rFonts w:ascii="Times New Roman" w:hAnsi="Times New Roman" w:cs="Times New Roman"/>
          <w:i/>
          <w:iCs/>
          <w:spacing w:val="-2"/>
          <w:sz w:val="20"/>
          <w:szCs w:val="20"/>
          <w:lang w:val="en-GB"/>
        </w:rPr>
        <w:t>Code civil</w:t>
      </w:r>
      <w:r>
        <w:rPr>
          <w:rFonts w:ascii="Times New Roman" w:hAnsi="Times New Roman" w:cs="Times New Roman"/>
          <w:spacing w:val="-2"/>
          <w:sz w:val="20"/>
          <w:szCs w:val="20"/>
          <w:lang w:val="en-GB"/>
        </w:rPr>
        <w:t xml:space="preserve"> - Droit commercial - Créditeur et débiteur - Dépôt -Transport de choses - Mandat - Infraction de responsabilité stricte - La Cour d'appel a-t-elle erré en concluant que la </w:t>
      </w:r>
      <w:r>
        <w:rPr>
          <w:rFonts w:ascii="Times New Roman" w:hAnsi="Times New Roman" w:cs="Times New Roman"/>
          <w:i/>
          <w:iCs/>
          <w:spacing w:val="-2"/>
          <w:sz w:val="20"/>
          <w:szCs w:val="20"/>
          <w:lang w:val="en-GB"/>
        </w:rPr>
        <w:t>Loi sur le recouvrement de certaines créances</w:t>
      </w:r>
      <w:r>
        <w:rPr>
          <w:rFonts w:ascii="Times New Roman" w:hAnsi="Times New Roman" w:cs="Times New Roman"/>
          <w:spacing w:val="-2"/>
          <w:sz w:val="20"/>
          <w:szCs w:val="20"/>
          <w:lang w:val="en-GB"/>
        </w:rPr>
        <w:t xml:space="preserve">, L.R.Q. 1977, ch. R-2.2 s'appliquait en l'instance, que le par. 3 de l'art. 3 de cette </w:t>
      </w:r>
      <w:r>
        <w:rPr>
          <w:rFonts w:ascii="Times New Roman" w:hAnsi="Times New Roman" w:cs="Times New Roman"/>
          <w:i/>
          <w:iCs/>
          <w:spacing w:val="-2"/>
          <w:sz w:val="20"/>
          <w:szCs w:val="20"/>
          <w:lang w:val="en-GB"/>
        </w:rPr>
        <w:t>Loi</w:t>
      </w:r>
      <w:r>
        <w:rPr>
          <w:rFonts w:ascii="Times New Roman" w:hAnsi="Times New Roman" w:cs="Times New Roman"/>
          <w:spacing w:val="-2"/>
          <w:sz w:val="20"/>
          <w:szCs w:val="20"/>
          <w:lang w:val="en-GB"/>
        </w:rPr>
        <w:t xml:space="preserve"> était constitutionnel, que la demanderesse ne pouvait bénéficier du droit de rétention prévu aux art. 1679 et 1812 du </w:t>
      </w:r>
      <w:r>
        <w:rPr>
          <w:rFonts w:ascii="Times New Roman" w:hAnsi="Times New Roman" w:cs="Times New Roman"/>
          <w:i/>
          <w:iCs/>
          <w:spacing w:val="-2"/>
          <w:sz w:val="20"/>
          <w:szCs w:val="20"/>
          <w:lang w:val="en-GB"/>
        </w:rPr>
        <w:t>C.c.B.C.</w:t>
      </w:r>
      <w:r>
        <w:rPr>
          <w:rFonts w:ascii="Times New Roman" w:hAnsi="Times New Roman" w:cs="Times New Roman"/>
          <w:spacing w:val="-2"/>
          <w:sz w:val="20"/>
          <w:szCs w:val="20"/>
          <w:lang w:val="en-GB"/>
        </w:rPr>
        <w:t xml:space="preserve"> et qu'elle n'avait pas fait preuve de diligence raisonnable? - Existe-t-il une relation quasi-contractuelle de gestion d'affaires entre la demanderesse et les propriétaires des véhicules remorqués lui permettant de bénéficier du droit de rétention du mandataire par le jeu des art. 1043 et 1713 du </w:t>
      </w:r>
      <w:r>
        <w:rPr>
          <w:rFonts w:ascii="Times New Roman" w:hAnsi="Times New Roman" w:cs="Times New Roman"/>
          <w:i/>
          <w:iCs/>
          <w:spacing w:val="-2"/>
          <w:sz w:val="20"/>
          <w:szCs w:val="20"/>
          <w:lang w:val="en-GB"/>
        </w:rPr>
        <w:t>C.c.B.C.</w:t>
      </w:r>
      <w:r>
        <w:rPr>
          <w:rFonts w:ascii="Times New Roman" w:hAnsi="Times New Roman" w:cs="Times New Roman"/>
          <w:spacing w:val="-2"/>
          <w:sz w:val="20"/>
          <w:szCs w:val="20"/>
          <w:lang w:val="en-GB"/>
        </w:rPr>
        <w:t>?</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23086 </w:t>
      </w:r>
      <w:r>
        <w:rPr>
          <w:rFonts w:ascii="Times New Roman" w:hAnsi="Times New Roman" w:cs="Times New Roman"/>
          <w:b/>
          <w:bCs/>
          <w:spacing w:val="-2"/>
          <w:sz w:val="20"/>
          <w:szCs w:val="20"/>
          <w:u w:val="single"/>
          <w:lang w:val="en-GB"/>
        </w:rPr>
        <w:t>RICHMOND SQUARE DEVELOPMENT CORPORATION v. COMMERCIAL REGISTRATION APPEAL TRIBUNAL, and ONTARIO NEW HOME WARRANTY PROGRAM and MIDDLESEX CONDOMINIUM CORPORATION No. 134</w:t>
      </w:r>
      <w:r>
        <w:rPr>
          <w:rFonts w:ascii="Times New Roman" w:hAnsi="Times New Roman" w:cs="Times New Roman"/>
          <w:spacing w:val="-2"/>
          <w:sz w:val="20"/>
          <w:szCs w:val="20"/>
          <w:lang w:val="en-GB"/>
        </w:rPr>
        <w:t xml:space="preserve"> (Ont.)</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L'Heureux-Dubé, Gonthier and Cory JJ.</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Property law - Judicial review - Prerogative writs - Statutory remedies - </w:t>
      </w:r>
      <w:r>
        <w:rPr>
          <w:rFonts w:ascii="Times New Roman" w:hAnsi="Times New Roman" w:cs="Times New Roman"/>
          <w:i/>
          <w:iCs/>
          <w:spacing w:val="-2"/>
          <w:sz w:val="20"/>
          <w:szCs w:val="20"/>
          <w:lang w:val="en-GB"/>
        </w:rPr>
        <w:t>Ontario New Home Warranties Plan Act</w:t>
      </w:r>
      <w:r>
        <w:rPr>
          <w:rFonts w:ascii="Times New Roman" w:hAnsi="Times New Roman" w:cs="Times New Roman"/>
          <w:spacing w:val="-2"/>
          <w:sz w:val="20"/>
          <w:szCs w:val="20"/>
          <w:lang w:val="en-GB"/>
        </w:rPr>
        <w:t xml:space="preserve">, R.S.O. 1990, c. O-31 - Whether the refusal of the Court of Appeal to grant leave to appeal operates to deprive the Applicant of its right to have the principles of natural justice apply before the Respondent Tribunal - Whether the refusal of the Court of Appeal to grant leave to appeal operates to deprive the Applicant of its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rights, contrary to s. 7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Whether the refusal of the Court of Appeal to grant leave to appeal operates to deprive the Applicant of its right to a s. 16(2) conciliation hearing and of its right to a reasonable opportunity following the conciliation hearing to repair any work determined thereby to be covered by the statutory warranty, both prior to and separate from the Applicant being required to attend before the Respondent Tribunal to answer allegations pursuant to s. 9 of the </w:t>
      </w:r>
      <w:r>
        <w:rPr>
          <w:rFonts w:ascii="Times New Roman" w:hAnsi="Times New Roman" w:cs="Times New Roman"/>
          <w:i/>
          <w:iCs/>
          <w:spacing w:val="-2"/>
          <w:sz w:val="20"/>
          <w:szCs w:val="20"/>
          <w:lang w:val="en-GB"/>
        </w:rPr>
        <w:t>Warranty Plan Act</w:t>
      </w:r>
      <w:r>
        <w:rPr>
          <w:rFonts w:ascii="Times New Roman" w:hAnsi="Times New Roman" w:cs="Times New Roman"/>
          <w:spacing w:val="-2"/>
          <w:sz w:val="20"/>
          <w:szCs w:val="20"/>
          <w:lang w:val="en-GB"/>
        </w:rPr>
        <w:t xml:space="preserve"> based on the same conciliation decision.</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23181 </w:t>
      </w:r>
      <w:r>
        <w:rPr>
          <w:rFonts w:ascii="Times New Roman" w:hAnsi="Times New Roman" w:cs="Times New Roman"/>
          <w:b/>
          <w:bCs/>
          <w:spacing w:val="-2"/>
          <w:sz w:val="20"/>
          <w:szCs w:val="20"/>
          <w:u w:val="single"/>
          <w:lang w:val="en-GB"/>
        </w:rPr>
        <w:t xml:space="preserve">THE COMMISSION OF INQUIRY APPOINTED PURSUANT TO THE </w:t>
      </w:r>
      <w:r>
        <w:rPr>
          <w:rFonts w:ascii="Times New Roman" w:hAnsi="Times New Roman" w:cs="Times New Roman"/>
          <w:b/>
          <w:bCs/>
          <w:i/>
          <w:iCs/>
          <w:spacing w:val="-2"/>
          <w:sz w:val="20"/>
          <w:szCs w:val="20"/>
          <w:u w:val="single"/>
          <w:lang w:val="en-GB"/>
        </w:rPr>
        <w:t>PUBLIC INQUIRIES ACT</w:t>
      </w:r>
      <w:r>
        <w:rPr>
          <w:rFonts w:ascii="Times New Roman" w:hAnsi="Times New Roman" w:cs="Times New Roman"/>
          <w:b/>
          <w:bCs/>
          <w:spacing w:val="-2"/>
          <w:sz w:val="20"/>
          <w:szCs w:val="20"/>
          <w:u w:val="single"/>
          <w:lang w:val="en-GB"/>
        </w:rPr>
        <w:t>, R.S.S. C. P</w:t>
      </w:r>
      <w:r>
        <w:rPr>
          <w:rFonts w:ascii="Times New Roman" w:hAnsi="Times New Roman" w:cs="Times New Roman"/>
          <w:b/>
          <w:bCs/>
          <w:spacing w:val="-2"/>
          <w:sz w:val="20"/>
          <w:szCs w:val="20"/>
          <w:u w:val="single"/>
          <w:lang w:val="en-GB"/>
        </w:rPr>
        <w:noBreakHyphen/>
        <w:t>38, ORDER IN COUNCIL #343-92, AS COMPRISED OF THE HONOURABLE E.N. HUGHES, Q.C., (CHAIRPERSON), DELIA OPEKOKEW and PETER MACKINNON, Q.C. (COMMISSIONERS) - v. - THE ROYAL CANADIAN MOUNTED POLICE</w:t>
      </w:r>
      <w:r>
        <w:rPr>
          <w:rFonts w:ascii="Times New Roman" w:hAnsi="Times New Roman" w:cs="Times New Roman"/>
          <w:spacing w:val="-2"/>
          <w:sz w:val="20"/>
          <w:szCs w:val="20"/>
          <w:lang w:val="en-GB"/>
        </w:rPr>
        <w:t xml:space="preserve"> (Sask.)</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The Chief Justice and McLachlin and Iacobucci JJ.</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Procedural law - Evidence - Public Inquiries - Informer privilege - Have the rules relating to informer privilege, set out in </w:t>
      </w:r>
      <w:r>
        <w:rPr>
          <w:rFonts w:ascii="Times New Roman" w:hAnsi="Times New Roman" w:cs="Times New Roman"/>
          <w:i/>
          <w:iCs/>
          <w:spacing w:val="-2"/>
          <w:sz w:val="20"/>
          <w:szCs w:val="20"/>
          <w:lang w:val="en-GB"/>
        </w:rPr>
        <w:t>Bissaillon v. Keable et al.</w:t>
      </w:r>
      <w:r>
        <w:rPr>
          <w:rFonts w:ascii="Times New Roman" w:hAnsi="Times New Roman" w:cs="Times New Roman"/>
          <w:spacing w:val="-2"/>
          <w:sz w:val="20"/>
          <w:szCs w:val="20"/>
          <w:lang w:val="en-GB"/>
        </w:rPr>
        <w:t xml:space="preserve">, [1983] 2 S.C.R. 60 and </w:t>
      </w:r>
      <w:r>
        <w:rPr>
          <w:rFonts w:ascii="Times New Roman" w:hAnsi="Times New Roman" w:cs="Times New Roman"/>
          <w:i/>
          <w:iCs/>
          <w:spacing w:val="-2"/>
          <w:sz w:val="20"/>
          <w:szCs w:val="20"/>
          <w:lang w:val="en-GB"/>
        </w:rPr>
        <w:t>Solicitor General of Canada v. Royal Commission of Inquiry into Confidentiality of Health Records in Ontario</w:t>
      </w:r>
      <w:r>
        <w:rPr>
          <w:rFonts w:ascii="Times New Roman" w:hAnsi="Times New Roman" w:cs="Times New Roman"/>
          <w:spacing w:val="-2"/>
          <w:sz w:val="20"/>
          <w:szCs w:val="20"/>
          <w:lang w:val="en-GB"/>
        </w:rPr>
        <w:t>, [1981] 2 S.C.R. 494, been altered by recent Supreme Court of Canada cases dealing with informers? - Did the Court of Appeal err in finding that law applies where informer's identity had been disclosed to another police agency? - Should the Supreme Court of Canada recognize an exception to the law of informer privilege for public inquiries? - Should the informer's name be disclosed?</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sectPr w:rsidR="00977237">
          <w:headerReference w:type="default" r:id="rId13"/>
          <w:footerReference w:type="default" r:id="rId14"/>
          <w:footerReference w:type="first" r:id="rId15"/>
          <w:pgSz w:w="12240" w:h="15840"/>
          <w:pgMar w:top="720" w:right="1680" w:bottom="960" w:left="1080" w:header="720" w:footer="960" w:gutter="0"/>
          <w:pgNumType w:start="2453"/>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spacing w:val="-3"/>
                <w:lang w:val="en-GB"/>
              </w:rPr>
            </w:pPr>
            <w:r>
              <w:rPr>
                <w:b/>
                <w:bCs/>
                <w:spacing w:val="-3"/>
                <w:lang w:val="en-GB"/>
              </w:rPr>
              <w:lastRenderedPageBreak/>
              <w:t>MOTIONS</w:t>
            </w: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jc w:val="right"/>
              <w:rPr>
                <w:b/>
                <w:bCs/>
                <w:lang w:val="en-GB"/>
              </w:rPr>
            </w:pPr>
            <w:r>
              <w:rPr>
                <w:b/>
                <w:bCs/>
                <w:lang w:val="en-GB"/>
              </w:rPr>
              <w:t>REQUÊTES</w:t>
            </w:r>
          </w:p>
        </w:tc>
      </w:tr>
    </w:tbl>
    <w:p w:rsidR="00977237" w:rsidRDefault="00977237">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t xml:space="preserve">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29.10.1992</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LE JUGE CORY</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production d'un mémoire</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Roland Lapointe</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 (22717)</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Domtar Inc. (Qué.)</w:t>
            </w:r>
          </w:p>
        </w:tc>
        <w:tc>
          <w:tcPr>
            <w:tcW w:w="528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file a factum</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Avec le consentement des parties.</w:t>
            </w:r>
          </w:p>
        </w:tc>
      </w:tr>
      <w:tr w:rsidR="00977237">
        <w:tblPrEx>
          <w:tblCellMar>
            <w:top w:w="0" w:type="dxa"/>
            <w:bottom w:w="0" w:type="dxa"/>
          </w:tblCellMar>
        </w:tblPrEx>
        <w:tc>
          <w:tcPr>
            <w:tcW w:w="540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ACCORDÉE / GRANTED</w:t>
      </w:r>
      <w:r>
        <w:rPr>
          <w:rFonts w:ascii="Times New Roman" w:hAnsi="Times New Roman" w:cs="Times New Roman"/>
          <w:spacing w:val="-2"/>
          <w:sz w:val="20"/>
          <w:szCs w:val="20"/>
          <w:lang w:val="en-GB"/>
        </w:rPr>
        <w:t xml:space="preserve">  Délai prorogé au 30 novembre 1992.</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29.10.1992</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LE JUGE CORY</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production d'un mémoire</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Procureur général du Québec</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 (22450)</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Clément Nolet (Qué.)</w:t>
            </w:r>
          </w:p>
        </w:tc>
        <w:tc>
          <w:tcPr>
            <w:tcW w:w="528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file a factum</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Avec le consentement des parties.</w:t>
            </w:r>
          </w:p>
        </w:tc>
      </w:tr>
      <w:tr w:rsidR="00977237">
        <w:tblPrEx>
          <w:tblCellMar>
            <w:top w:w="0" w:type="dxa"/>
            <w:bottom w:w="0" w:type="dxa"/>
          </w:tblCellMar>
        </w:tblPrEx>
        <w:tc>
          <w:tcPr>
            <w:tcW w:w="540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ACCORDÉE / GRANTED</w:t>
      </w:r>
      <w:r>
        <w:rPr>
          <w:rFonts w:ascii="Times New Roman" w:hAnsi="Times New Roman" w:cs="Times New Roman"/>
          <w:spacing w:val="-2"/>
          <w:sz w:val="20"/>
          <w:szCs w:val="20"/>
          <w:lang w:val="en-GB"/>
        </w:rPr>
        <w:t xml:space="preserve">  Délai prorogé au 30 octobre 1992.</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29.10.1992</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CHIEF JUSTICE LAMER</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adjourn the hearing of the appeal</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Robert Wallace Wiley</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(22804)</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(B.C.)</w:t>
            </w:r>
          </w:p>
        </w:tc>
        <w:tc>
          <w:tcPr>
            <w:tcW w:w="528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pour ajourner l'audition du pourvoi</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David J. Hughes, for the motion.</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Robert Frater, for the respondent in Wiley &amp; Plant (22606)</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Henry S. Brown, Q.C., for the appellant in Plant (22606)</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DISMISSED / REJETÉE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29.10.1992</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case on appeal</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Attorney General of Canada</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(22758)</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Attorney General of British Columbia (B.C.)</w:t>
            </w:r>
          </w:p>
        </w:tc>
        <w:tc>
          <w:tcPr>
            <w:tcW w:w="528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du dossier d'appel</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October 30, 1992.</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30.10.1992</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CORY J.</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adjourn the hearing of the scheduled motion to extend the time for leave to appeal</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Ura Greenbaum</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(23233)</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Fella Friedman et al. (Qué.)</w:t>
            </w:r>
          </w:p>
        </w:tc>
        <w:tc>
          <w:tcPr>
            <w:tcW w:w="528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Requête en ajournement de l'audition de la requête en prorogation du délai pour obtenir l'autorisation d'appel </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Darquise Jolicoeur, for the applicant.</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Abraham A. Hamerman, for the respondent Fella Friedman.</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Sandor Klein, for the mis-en-cause David Friedman.</w:t>
            </w:r>
          </w:p>
        </w:tc>
      </w:tr>
      <w:tr w:rsidR="00977237">
        <w:tblPrEx>
          <w:tblCellMar>
            <w:top w:w="0" w:type="dxa"/>
            <w:bottom w:w="0" w:type="dxa"/>
          </w:tblCellMar>
        </w:tblPrEx>
        <w:tc>
          <w:tcPr>
            <w:tcW w:w="540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THE FOLLOWING WAS ORDERED:</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history of these proceedings and the reasons of the courts below particularly those of Bélanger J. indicate that the applicant has used every means to delay proceedings.  He seeks, at the last moment to adjourn today's motion.  He gives as an excuse a hearing in the Superior Court of Québec, fixed for today.  Yet it seems that it was Mr. Greenbaum who selected the 30th of October as the date for that hearing knowing it would conflict with today's application.</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Once again the procedure adopted appears to be abusive.  (This should not reflect upon his agent who was only instructed to seek the adjournment late yesterday.)</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Yet parties should if possible be heard.  Therefore an adjournment will be granted to Friday, November 13, 1992.  The adjournment will be conditional upon the payment of costs of today thrown away.  They will be fixed at $1,000.00 for each of the two respondents appearing and will include the costs of travel to Ottawa from Montreal.  These costs will be payable by certified cheque, payable to and delivered to the solicitors acting for each respondent namely Chait Salomon and Wiseman, Hamerman, by Monday, November 9, 1992 or the motion to extend time will be dismissed with costs.</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r>
      <w:r>
        <w:rPr>
          <w:rFonts w:ascii="Times New Roman" w:hAnsi="Times New Roman" w:cs="Times New Roman"/>
          <w:spacing w:val="-2"/>
          <w:sz w:val="20"/>
          <w:szCs w:val="20"/>
          <w:u w:val="single"/>
          <w:lang w:val="en-GB"/>
        </w:rPr>
        <w:t xml:space="preserve">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30.10.1992</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CORY J.</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an application for leave</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Placer Dome Inc.</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(23247)</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(F.C.A.)</w:t>
            </w:r>
          </w:p>
        </w:tc>
        <w:tc>
          <w:tcPr>
            <w:tcW w:w="528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pour obtenir l'autorisation d'appel</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November 16, 1992.</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2.11.1992</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CHIEF JUSTICE LAMER</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for leave to intervene</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w:t>
            </w:r>
            <w:r>
              <w:rPr>
                <w:rFonts w:ascii="Times New Roman" w:hAnsi="Times New Roman" w:cs="Times New Roman"/>
                <w:spacing w:val="-2"/>
                <w:sz w:val="20"/>
                <w:szCs w:val="20"/>
                <w:lang w:val="en-GB"/>
              </w:rPr>
              <w:tab/>
              <w:t>David Angelo Grant (23075)</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IN/DANS:Robert Wallace Wiley</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v. (22804)</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(B.C.)</w:t>
            </w:r>
          </w:p>
        </w:tc>
        <w:tc>
          <w:tcPr>
            <w:tcW w:w="528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autorisation d'intervention</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Henry S. Brown, for the motion.</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Consent filed by the appellant.</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Robert Frater, contra.</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motion for leave to intervene is granted on the following conditions:</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1.the applicant intervener will file no later than Tuesday, November 3, 1992, at 5:00 p.m., his factum and have a copy in the hands of respondent by that time;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2.the applicant intervener will be granted no more than 15 minutes of oral argument and respondent may then apply for extension of her time, but for no longer than 15 minutes;</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3.respondent will be afforded 15 days as of the hearing of the case to file a reply factum if the respondent so wishes.</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2.11.1992</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CORY J.</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for leave to intervene and for leave to intervene</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BY/PAR:Attorney General of Ontario</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IN/DANS:Her Majesty The Queen</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xml:space="preserve">    v. (22916)</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William Kearney  (N.B.)</w:t>
            </w:r>
          </w:p>
        </w:tc>
        <w:tc>
          <w:tcPr>
            <w:tcW w:w="528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pour la demande d'autorisation et demande d'autorisation d'intervention</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Robert Houston, Q.C., for the motion.</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Consent filed by the appellant.</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Mark Edward, contra.</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THE FOLLOWING WAS ORDERED:</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It is apparent that if this application is granted that the respondent may be justified in seeking an adjournment of the appeal fixed to be heard December 1, 1992.  In those circumstances despite the assistance the intervention of the Attorney General of Ontario will provide, the application to extend the time for leave to appeal must be dismissed.  This is obviously a case that should be dealt with as expeditiously as possible.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3.11.1992</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LA FOREST J.</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a factum</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George William Atkinson et al.</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(22691)</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(Ont.)</w:t>
            </w:r>
          </w:p>
        </w:tc>
        <w:tc>
          <w:tcPr>
            <w:tcW w:w="528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d'un mémoire</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October 16, 1992.</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3.11.1992</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LA FOREST J.</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a notice of intention to intervene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BY/PAR:Attorney General of Saskatchewan</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IN/DANS:Marc Creighton</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v. (22593)</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(Ont.)</w:t>
            </w: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d'un avis d'intervention</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October 30, 1992.</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3.11.1992</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LA FOREST J.</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a factum</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Eric Douglas</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(22849)</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(Ont.)</w:t>
            </w:r>
          </w:p>
        </w:tc>
        <w:tc>
          <w:tcPr>
            <w:tcW w:w="528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d'un mémoire</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Sept. 25, 1992 </w:t>
      </w:r>
      <w:r>
        <w:rPr>
          <w:rFonts w:ascii="Times New Roman" w:hAnsi="Times New Roman" w:cs="Times New Roman"/>
          <w:i/>
          <w:iCs/>
          <w:spacing w:val="-2"/>
          <w:sz w:val="20"/>
          <w:szCs w:val="20"/>
          <w:lang w:val="en-GB"/>
        </w:rPr>
        <w:t>nunc pro tunc</w:t>
      </w:r>
      <w:r>
        <w:rPr>
          <w:rFonts w:ascii="Times New Roman" w:hAnsi="Times New Roman" w:cs="Times New Roman"/>
          <w:spacing w:val="-2"/>
          <w:sz w:val="20"/>
          <w:szCs w:val="20"/>
          <w:lang w:val="en-GB"/>
        </w:rPr>
        <w:t>.</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sectPr w:rsidR="00977237">
          <w:headerReference w:type="default" r:id="rId16"/>
          <w:footerReference w:type="default" r:id="rId17"/>
          <w:footerReference w:type="first" r:id="rId18"/>
          <w:pgSz w:w="12240" w:h="15840"/>
          <w:pgMar w:top="720" w:right="1680" w:bottom="960" w:left="1080" w:header="720" w:footer="960" w:gutter="0"/>
          <w:pgNumType w:start="2457"/>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APPEAL FILED SINCE LAST ISSUE</w:t>
            </w:r>
          </w:p>
        </w:tc>
        <w:tc>
          <w:tcPr>
            <w:tcW w:w="5280" w:type="dxa"/>
            <w:tcBorders>
              <w:top w:val="nil"/>
              <w:left w:val="nil"/>
              <w:bottom w:val="nil"/>
              <w:right w:val="nil"/>
            </w:tcBorders>
          </w:tcPr>
          <w:p w:rsidR="00977237" w:rsidRDefault="00977237">
            <w:pPr>
              <w:keepLines/>
              <w:widowControl/>
              <w:tabs>
                <w:tab w:val="left" w:pos="-1440"/>
                <w:tab w:val="left" w:pos="-720"/>
              </w:tabs>
              <w:suppressAutoHyphens/>
              <w:spacing w:line="240" w:lineRule="atLeast"/>
              <w:jc w:val="both"/>
              <w:rPr>
                <w:b/>
                <w:bCs/>
                <w:spacing w:val="-3"/>
                <w:lang w:val="en-GB"/>
              </w:rPr>
            </w:pPr>
            <w:r>
              <w:rPr>
                <w:b/>
                <w:bCs/>
                <w:spacing w:val="-3"/>
                <w:lang w:val="en-GB"/>
              </w:rPr>
              <w:t>AVIS D'APPEL PRODUITS DEPUIS LA DERNIÈRE PARUTION</w:t>
            </w:r>
          </w:p>
        </w:tc>
      </w:tr>
    </w:tbl>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29.10.1992</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Artell Developments Limited</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(23116)</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677950 Ontario Limited et al. </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and between</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Artell Developments Limited </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677950 Ontario Limited et al. (ONT.)</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center" w:pos="2100"/>
              </w:tabs>
              <w:suppressAutoHyphens/>
              <w:spacing w:line="240" w:lineRule="atLeast"/>
              <w:jc w:val="both"/>
              <w:rPr>
                <w:rFonts w:ascii="Times New Roman" w:hAnsi="Times New Roman" w:cs="Times New Roman"/>
                <w:spacing w:val="-2"/>
                <w:sz w:val="20"/>
                <w:szCs w:val="20"/>
                <w:u w:val="single"/>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29.10.1992</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Timothy Clutterbuck</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(23025)</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Her Majesty the Queen (Crim.)(ONT.)</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center" w:pos="210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29.10.1992</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Her Majesty the Queen</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(22924)</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Albert D. Friedberg (F.C.A)(ONT.)</w:t>
            </w:r>
          </w:p>
          <w:p w:rsidR="00977237" w:rsidRDefault="00977237">
            <w:pPr>
              <w:keepNext/>
              <w:keepLines/>
              <w:widowControl/>
              <w:tabs>
                <w:tab w:val="center" w:pos="210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30.10.1992</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John Earl Miller</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(22860)</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Mariea Cooper</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and between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Thomas Harry McNee et al.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Samuel H. Shanks (B.C.)</w:t>
            </w:r>
          </w:p>
          <w:p w:rsidR="00977237" w:rsidRDefault="00977237">
            <w:pPr>
              <w:widowControl/>
              <w:tabs>
                <w:tab w:val="center" w:pos="210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r>
            <w:r>
              <w:rPr>
                <w:rFonts w:ascii="Times New Roman" w:hAnsi="Times New Roman" w:cs="Times New Roman"/>
                <w:spacing w:val="-2"/>
                <w:sz w:val="20"/>
                <w:szCs w:val="20"/>
                <w:u w:val="single"/>
                <w:lang w:val="en-GB"/>
              </w:rPr>
              <w:t xml:space="preserve">                                          </w:t>
            </w: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30.11.1992</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Bradwell Henry Cunningham</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(22867)</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Cherylee Lyn Wheeler et al. (B.C.)</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20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30.11.1992</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Samuel H. Shanks</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(22863)</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Thomas Harry McNee et al. (B.C.)</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20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30.10.1992</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Patrick Owen Swinamer</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(22915)</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Attorney General of Nova Scotia representing Her Majesty the Queen in Right of the Province of N.S. (N.S.)</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20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30.10.1992</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Attorney General of Canada et al.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(22961)</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Richard Sauvé (ONT.)</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20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30.10.1992</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(22962)</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Walter Stanley Belczowski (F.C.A)(ALTA.)</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20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977237">
          <w:headerReference w:type="default" r:id="rId19"/>
          <w:footerReference w:type="default" r:id="rId20"/>
          <w:footerReference w:type="first" r:id="rId21"/>
          <w:pgSz w:w="12240" w:h="15840"/>
          <w:pgMar w:top="720" w:right="1680" w:bottom="960" w:left="1080" w:header="720" w:footer="960" w:gutter="0"/>
          <w:pgNumType w:start="2462"/>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INTERVENTION FILED SINCE LAST ISSUE</w:t>
            </w:r>
          </w:p>
        </w:tc>
        <w:tc>
          <w:tcPr>
            <w:tcW w:w="5280" w:type="dxa"/>
            <w:tcBorders>
              <w:top w:val="nil"/>
              <w:left w:val="nil"/>
              <w:bottom w:val="nil"/>
              <w:right w:val="nil"/>
            </w:tcBorders>
          </w:tcPr>
          <w:p w:rsidR="00977237" w:rsidRDefault="00977237">
            <w:pPr>
              <w:keepLines/>
              <w:widowControl/>
              <w:tabs>
                <w:tab w:val="left" w:pos="-1440"/>
                <w:tab w:val="left" w:pos="-720"/>
              </w:tabs>
              <w:suppressAutoHyphens/>
              <w:spacing w:line="240" w:lineRule="atLeast"/>
              <w:jc w:val="both"/>
              <w:rPr>
                <w:b/>
                <w:bCs/>
                <w:spacing w:val="-3"/>
                <w:lang w:val="en-GB"/>
              </w:rPr>
            </w:pPr>
            <w:r>
              <w:rPr>
                <w:b/>
                <w:bCs/>
                <w:spacing w:val="-3"/>
                <w:lang w:val="en-GB"/>
              </w:rPr>
              <w:t>AVIS D'INTERVENTION PRODUITS DEPUIS LA DERNIÈRE PARUTION</w:t>
            </w:r>
          </w:p>
        </w:tc>
      </w:tr>
    </w:tbl>
    <w:p w:rsidR="00977237" w:rsidRDefault="00977237">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w:t>
      </w:r>
      <w:r>
        <w:rPr>
          <w:rFonts w:ascii="Times New Roman" w:hAnsi="Times New Roman" w:cs="Times New Roman"/>
          <w:spacing w:val="-2"/>
          <w:sz w:val="20"/>
          <w:szCs w:val="20"/>
          <w:lang w:val="en-GB"/>
        </w:rPr>
        <w:tab/>
        <w:t>Attorney General of Saskatchewan</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IN/DANS:</w:t>
      </w:r>
      <w:r>
        <w:rPr>
          <w:rFonts w:ascii="Times New Roman" w:hAnsi="Times New Roman" w:cs="Times New Roman"/>
          <w:spacing w:val="-2"/>
          <w:sz w:val="20"/>
          <w:szCs w:val="20"/>
          <w:lang w:val="en-GB"/>
        </w:rPr>
        <w:tab/>
        <w:t>Marc Creighton</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v. (22593)</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(Crim.)(Ont.)</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977237">
          <w:headerReference w:type="default" r:id="rId22"/>
          <w:footerReference w:type="default" r:id="rId23"/>
          <w:footerReference w:type="first" r:id="rId24"/>
          <w:type w:val="continuous"/>
          <w:pgSz w:w="12240" w:h="15840"/>
          <w:pgMar w:top="720" w:right="1680" w:bottom="960" w:left="1080" w:header="720" w:footer="960" w:gutter="0"/>
          <w:pgNumType w:start="2463"/>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DISCONTINUANCE FILED SINCE LAST ISSUE</w:t>
            </w:r>
          </w:p>
        </w:tc>
        <w:tc>
          <w:tcPr>
            <w:tcW w:w="5280" w:type="dxa"/>
            <w:tcBorders>
              <w:top w:val="nil"/>
              <w:left w:val="nil"/>
              <w:bottom w:val="nil"/>
              <w:right w:val="nil"/>
            </w:tcBorders>
          </w:tcPr>
          <w:p w:rsidR="00977237" w:rsidRDefault="00977237">
            <w:pPr>
              <w:keepLines/>
              <w:widowControl/>
              <w:tabs>
                <w:tab w:val="left" w:pos="-1440"/>
                <w:tab w:val="left" w:pos="-720"/>
              </w:tabs>
              <w:suppressAutoHyphens/>
              <w:spacing w:line="240" w:lineRule="atLeast"/>
              <w:jc w:val="both"/>
              <w:rPr>
                <w:b/>
                <w:bCs/>
                <w:spacing w:val="-3"/>
                <w:lang w:val="en-GB"/>
              </w:rPr>
            </w:pPr>
            <w:r>
              <w:rPr>
                <w:b/>
                <w:bCs/>
                <w:spacing w:val="-3"/>
                <w:lang w:val="en-GB"/>
              </w:rPr>
              <w:t>AVIS DE DÉSISTEMENT PRODUITS DEPUIS LA DERNIÈRE PARUTION</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02.11.1992</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Troy Shane Charlton</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(23089)</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(B.C.)</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(motion)</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5.11.1992</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Normand Lafrance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(22993)</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(Ont.)</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u w:val="single"/>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u w:val="single"/>
          <w:lang w:val="en-GB"/>
        </w:rPr>
        <w:sectPr w:rsidR="00977237">
          <w:headerReference w:type="default" r:id="rId25"/>
          <w:footerReference w:type="default" r:id="rId26"/>
          <w:footerReference w:type="first" r:id="rId27"/>
          <w:pgSz w:w="12240" w:h="15840"/>
          <w:pgMar w:top="720" w:right="1680" w:bottom="960" w:left="1080" w:header="720" w:footer="960" w:gutter="0"/>
          <w:pgNumType w:start="2464"/>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b/>
                <w:bCs/>
                <w:spacing w:val="-3"/>
                <w:u w:val="single"/>
                <w:lang w:val="en-GB"/>
              </w:rPr>
            </w:pPr>
            <w:r>
              <w:rPr>
                <w:b/>
                <w:bCs/>
                <w:spacing w:val="-3"/>
                <w:u w:val="single"/>
                <w:lang w:val="en-GB"/>
              </w:rPr>
              <w:lastRenderedPageBreak/>
              <w:t>APPEALS HEARD SINCE LAST ISSUE AND DISPOSITION</w:t>
            </w: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b/>
                <w:bCs/>
                <w:spacing w:val="-3"/>
                <w:u w:val="single"/>
                <w:lang w:val="en-GB"/>
              </w:rPr>
            </w:pPr>
            <w:r>
              <w:rPr>
                <w:b/>
                <w:bCs/>
                <w:spacing w:val="-3"/>
                <w:u w:val="single"/>
                <w:lang w:val="en-GB"/>
              </w:rPr>
              <w:t>APPELS ENTENDUS DEPUIS LA DERNIÈRE PARUTION ET RÉSULTAT</w:t>
            </w:r>
          </w:p>
        </w:tc>
      </w:tr>
    </w:tbl>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2.11.1992</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Cory, McLachlin and Iacobucci JJ.</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Kevin Roy Hawkins</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(22952)</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Her Majesty The Queen (Crim.)(Ont.)</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and between</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Claude Morin</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(22812)</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 (Crim.)(Ont.)</w:t>
            </w:r>
          </w:p>
        </w:tc>
        <w:tc>
          <w:tcPr>
            <w:tcW w:w="528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David E. Harris, for Hawkins.</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David Butt, for the respondent.</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Harald Mattson and Mark Ertel, for Morin</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mallCaps/>
                <w:spacing w:val="-2"/>
                <w:sz w:val="20"/>
                <w:szCs w:val="20"/>
                <w:u w:val="single"/>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mallCaps/>
                <w:spacing w:val="-2"/>
                <w:sz w:val="20"/>
                <w:szCs w:val="20"/>
                <w:u w:val="single"/>
                <w:lang w:val="en-GB"/>
              </w:rPr>
              <w:t>La Forest J.</w:t>
            </w:r>
            <w:r>
              <w:rPr>
                <w:rFonts w:ascii="Times New Roman" w:hAnsi="Times New Roman" w:cs="Times New Roman"/>
                <w:spacing w:val="-2"/>
                <w:sz w:val="20"/>
                <w:szCs w:val="20"/>
                <w:lang w:val="en-GB"/>
              </w:rPr>
              <w:t xml:space="preserve"> (orally for the Court) -- It will not be necessary to hear from you Mr. Butt.  The Court is ready to hand down judgment.  The judgment will be pronounced by Mr. Justice Sopinka.</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mallCaps/>
                <w:spacing w:val="-2"/>
                <w:sz w:val="20"/>
                <w:szCs w:val="20"/>
                <w:u w:val="single"/>
                <w:lang w:val="en-GB"/>
              </w:rPr>
              <w:t>Sopinka J.</w:t>
            </w:r>
            <w:r>
              <w:rPr>
                <w:rFonts w:ascii="Times New Roman" w:hAnsi="Times New Roman" w:cs="Times New Roman"/>
                <w:spacing w:val="-2"/>
                <w:sz w:val="20"/>
                <w:szCs w:val="20"/>
                <w:lang w:val="en-GB"/>
              </w:rPr>
              <w:t xml:space="preserve"> -- In these appeals as of right, the Court of Appeal did not have the benefit of this Court's reasons in </w:t>
            </w:r>
            <w:r>
              <w:rPr>
                <w:rFonts w:ascii="Times New Roman" w:hAnsi="Times New Roman" w:cs="Times New Roman"/>
                <w:i/>
                <w:iCs/>
                <w:spacing w:val="-2"/>
                <w:sz w:val="20"/>
                <w:szCs w:val="20"/>
                <w:lang w:val="en-GB"/>
              </w:rPr>
              <w:t>R. v. Morin</w:t>
            </w:r>
            <w:r>
              <w:rPr>
                <w:rFonts w:ascii="Times New Roman" w:hAnsi="Times New Roman" w:cs="Times New Roman"/>
                <w:spacing w:val="-2"/>
                <w:sz w:val="20"/>
                <w:szCs w:val="20"/>
                <w:lang w:val="en-GB"/>
              </w:rPr>
              <w:t xml:space="preserve">, [1992] 1 S.C.R. 771, when it decided these cases.  While we do not necessarily agree with all the reasons of the Court of Appeal, we are all of the view that, applying the principles expressed in </w:t>
            </w:r>
            <w:r>
              <w:rPr>
                <w:rFonts w:ascii="Times New Roman" w:hAnsi="Times New Roman" w:cs="Times New Roman"/>
                <w:i/>
                <w:iCs/>
                <w:spacing w:val="-2"/>
                <w:sz w:val="20"/>
                <w:szCs w:val="20"/>
                <w:lang w:val="en-GB"/>
              </w:rPr>
              <w:t>Morin, supra</w:t>
            </w:r>
            <w:r>
              <w:rPr>
                <w:rFonts w:ascii="Times New Roman" w:hAnsi="Times New Roman" w:cs="Times New Roman"/>
                <w:spacing w:val="-2"/>
                <w:sz w:val="20"/>
                <w:szCs w:val="20"/>
                <w:lang w:val="en-GB"/>
              </w:rPr>
              <w:t>, the Court of Appeal reached the right result.  Based on those principles, there was no unreasonable delay within the meaning of s. 11(</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Accordingly, the appeals are dismissed.  In the circumstances an order should go expediting the trial.</w:t>
            </w:r>
          </w:p>
        </w:tc>
        <w:tc>
          <w:tcPr>
            <w:tcW w:w="528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mallCaps/>
                <w:spacing w:val="-2"/>
                <w:sz w:val="20"/>
                <w:szCs w:val="20"/>
                <w:u w:val="single"/>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mallCaps/>
                <w:spacing w:val="-2"/>
                <w:sz w:val="20"/>
                <w:szCs w:val="20"/>
                <w:u w:val="single"/>
                <w:lang w:val="en-GB"/>
              </w:rPr>
              <w:t>Le juge La Forest</w:t>
            </w:r>
            <w:r>
              <w:rPr>
                <w:rFonts w:ascii="Times New Roman" w:hAnsi="Times New Roman" w:cs="Times New Roman"/>
                <w:spacing w:val="-2"/>
                <w:sz w:val="20"/>
                <w:szCs w:val="20"/>
                <w:lang w:val="en-GB"/>
              </w:rPr>
              <w:t xml:space="preserve"> (oralement au nom de la Cour) -- Il ne sera pas nécessaire de vous entendre M</w:t>
            </w:r>
            <w:r>
              <w:rPr>
                <w:rFonts w:ascii="Times New Roman" w:hAnsi="Times New Roman" w:cs="Times New Roman"/>
                <w:spacing w:val="-2"/>
                <w:sz w:val="20"/>
                <w:szCs w:val="20"/>
                <w:vertAlign w:val="superscript"/>
                <w:lang w:val="en-GB"/>
              </w:rPr>
              <w:t>e</w:t>
            </w:r>
            <w:r>
              <w:rPr>
                <w:rFonts w:ascii="Times New Roman" w:hAnsi="Times New Roman" w:cs="Times New Roman"/>
                <w:spacing w:val="-2"/>
                <w:sz w:val="20"/>
                <w:szCs w:val="20"/>
                <w:lang w:val="en-GB"/>
              </w:rPr>
              <w:t xml:space="preserve"> Butt.  La Cour est prête à rendre jugement, lequel sera prononcé par le juge Sopinka.</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mallCaps/>
                <w:spacing w:val="-2"/>
                <w:sz w:val="20"/>
                <w:szCs w:val="20"/>
                <w:u w:val="single"/>
                <w:lang w:val="en-GB"/>
              </w:rPr>
              <w:t>Le juge Sopinka</w:t>
            </w:r>
            <w:r>
              <w:rPr>
                <w:rFonts w:ascii="Times New Roman" w:hAnsi="Times New Roman" w:cs="Times New Roman"/>
                <w:spacing w:val="-2"/>
                <w:sz w:val="20"/>
                <w:szCs w:val="20"/>
                <w:lang w:val="en-GB"/>
              </w:rPr>
              <w:t xml:space="preserve"> -- Dans ces pourvois de plein droit, la Cour d'appel ne bénéficiait pas des motifs rédigés par notre Cour dans </w:t>
            </w:r>
            <w:r>
              <w:rPr>
                <w:rFonts w:ascii="Times New Roman" w:hAnsi="Times New Roman" w:cs="Times New Roman"/>
                <w:i/>
                <w:iCs/>
                <w:spacing w:val="-2"/>
                <w:sz w:val="20"/>
                <w:szCs w:val="20"/>
                <w:lang w:val="en-GB"/>
              </w:rPr>
              <w:t>R. c. Morin</w:t>
            </w:r>
            <w:r>
              <w:rPr>
                <w:rFonts w:ascii="Times New Roman" w:hAnsi="Times New Roman" w:cs="Times New Roman"/>
                <w:spacing w:val="-2"/>
                <w:sz w:val="20"/>
                <w:szCs w:val="20"/>
                <w:lang w:val="en-GB"/>
              </w:rPr>
              <w:t xml:space="preserve">, [1992] 1 R.C.S. 771, lorsqu'elle a statué sur ces affaires.  Même si nous ne souscrivons pas nécessairement à tous les motifs de la Cour d'appel, nous sommes tous d'avis que, selon les principes énoncés dans </w:t>
            </w:r>
            <w:r>
              <w:rPr>
                <w:rFonts w:ascii="Times New Roman" w:hAnsi="Times New Roman" w:cs="Times New Roman"/>
                <w:i/>
                <w:iCs/>
                <w:spacing w:val="-2"/>
                <w:sz w:val="20"/>
                <w:szCs w:val="20"/>
                <w:lang w:val="en-GB"/>
              </w:rPr>
              <w:t>Morin</w:t>
            </w:r>
            <w:r>
              <w:rPr>
                <w:rFonts w:ascii="Times New Roman" w:hAnsi="Times New Roman" w:cs="Times New Roman"/>
                <w:spacing w:val="-2"/>
                <w:sz w:val="20"/>
                <w:szCs w:val="20"/>
                <w:lang w:val="en-GB"/>
              </w:rPr>
              <w:t>, précité, la Cour d'appel est arrivée au bon résultat.  Compte tenu de ces principes, il n'y a pas eu de délai déraisonnable au sens de l'al. 11</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En conséquence, les pourvois sont rejetés.  Dans les circonstances, il y a lieu de rendre une ordonnance hâtant la tenue du procès.</w:t>
            </w:r>
          </w:p>
        </w:tc>
      </w:tr>
      <w:tr w:rsidR="00977237">
        <w:tblPrEx>
          <w:tblCellMar>
            <w:top w:w="0" w:type="dxa"/>
            <w:bottom w:w="0" w:type="dxa"/>
          </w:tblCellMar>
        </w:tblPrEx>
        <w:tc>
          <w:tcPr>
            <w:tcW w:w="540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2.11.1992</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CORAM:La Forest, Sopinka, Cory, McLachlin and Iacobucci JJ.</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George William Atkinson et al.</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(22691)</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 (Crim.)(Ont.)</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and between</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Ernest Gordon Atkinson</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(22738)</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(Crim.)(Ont.)</w:t>
            </w:r>
          </w:p>
        </w:tc>
        <w:tc>
          <w:tcPr>
            <w:tcW w:w="528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Alan D. Gold, for George William Atkinson</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David Butt, for the respondent.</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Bruce Duncan, for Ernest Gordon Atkinson.</w:t>
            </w:r>
          </w:p>
        </w:tc>
      </w:tr>
      <w:tr w:rsidR="00977237">
        <w:tblPrEx>
          <w:tblCellMar>
            <w:top w:w="0" w:type="dxa"/>
            <w:bottom w:w="0" w:type="dxa"/>
          </w:tblCellMar>
        </w:tblPrEx>
        <w:tc>
          <w:tcPr>
            <w:tcW w:w="540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LA FOREST J.</w:t>
            </w:r>
            <w:r>
              <w:rPr>
                <w:rFonts w:ascii="Times New Roman" w:hAnsi="Times New Roman" w:cs="Times New Roman"/>
                <w:spacing w:val="-2"/>
                <w:sz w:val="20"/>
                <w:szCs w:val="20"/>
                <w:lang w:val="en-GB"/>
              </w:rPr>
              <w:t xml:space="preserve"> (orally for the Court) -- It will not be necessary to hear from you Mr. Butt.  The Court is ready to hand down judgment.  The judgment will be pronounced by Mr. Justice Cory.</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CORY J.</w:t>
            </w:r>
            <w:r>
              <w:rPr>
                <w:rFonts w:ascii="Times New Roman" w:hAnsi="Times New Roman" w:cs="Times New Roman"/>
                <w:spacing w:val="-2"/>
                <w:sz w:val="20"/>
                <w:szCs w:val="20"/>
                <w:lang w:val="en-GB"/>
              </w:rPr>
              <w:t xml:space="preserve"> -- It may be that we would not agree with the reasons of the Court of Appeal on the issue of waiver.  However we are in substantial agreement with the balance of their reasoning and the result they reached.  Clearly the complexity of this case is an important factor that must be taken into account in considering the question of delay.</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In the circumstances the appeal will be dismissed and an Order will go expediting the trial.</w:t>
            </w: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mallCaps/>
                <w:spacing w:val="-2"/>
                <w:sz w:val="20"/>
                <w:szCs w:val="20"/>
                <w:u w:val="single"/>
                <w:lang w:val="en-GB"/>
              </w:rPr>
              <w:t>Le juge La Forest</w:t>
            </w:r>
            <w:r>
              <w:rPr>
                <w:rFonts w:ascii="Times New Roman" w:hAnsi="Times New Roman" w:cs="Times New Roman"/>
                <w:spacing w:val="-2"/>
                <w:sz w:val="20"/>
                <w:szCs w:val="20"/>
                <w:lang w:val="en-GB"/>
              </w:rPr>
              <w:t xml:space="preserve"> (oralement au nom de la Cour) -- Il ne sera pas nécessaire de vous entendre M</w:t>
            </w:r>
            <w:r>
              <w:rPr>
                <w:rFonts w:ascii="Times New Roman" w:hAnsi="Times New Roman" w:cs="Times New Roman"/>
                <w:spacing w:val="-2"/>
                <w:sz w:val="20"/>
                <w:szCs w:val="20"/>
                <w:vertAlign w:val="superscript"/>
                <w:lang w:val="en-GB"/>
              </w:rPr>
              <w:t>e</w:t>
            </w:r>
            <w:r>
              <w:rPr>
                <w:rFonts w:ascii="Times New Roman" w:hAnsi="Times New Roman" w:cs="Times New Roman"/>
                <w:spacing w:val="-2"/>
                <w:sz w:val="20"/>
                <w:szCs w:val="20"/>
                <w:lang w:val="en-GB"/>
              </w:rPr>
              <w:t xml:space="preserve"> Butt.  La Cour est prête à rendre jugement, lequel sera prononcé par le juge Cory.</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mallCaps/>
                <w:spacing w:val="-2"/>
                <w:sz w:val="20"/>
                <w:szCs w:val="20"/>
                <w:u w:val="single"/>
                <w:lang w:val="en-GB"/>
              </w:rPr>
              <w:t>Le juge Cory</w:t>
            </w:r>
            <w:r>
              <w:rPr>
                <w:rFonts w:ascii="Times New Roman" w:hAnsi="Times New Roman" w:cs="Times New Roman"/>
                <w:spacing w:val="-2"/>
                <w:sz w:val="20"/>
                <w:szCs w:val="20"/>
                <w:lang w:val="en-GB"/>
              </w:rPr>
              <w:t xml:space="preserve"> -- Il se peut que nous ne souscrivions pas aux motifs de la Cour d'appel sur la question de la renonciation.  Cependant, nous sommes d'accord, pour l'essentiel, avec le reste de son raisonnement et avec le résultat auquel elle est arrivée.  Il est évident que la complexité de cette affaire est un facteur important dont il faut tenir compte en examinant la question du délai.</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Dans les circonstances, le pourvoi sera rejeté et une ordonnance hâtant la tenue du procès sera rendue.</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3.11.1992</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CORAM:The Chief Justice Lamer and La Forest, L'Heureux-Dubé, Gonthier, Cory, McLachlin and Iacobucci JJ.</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A.G.W.</w:t>
            </w: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(22856)</w:t>
            </w:r>
          </w:p>
          <w:p w:rsidR="00977237" w:rsidRDefault="0097723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 (Crim.)(P.E.I.)</w:t>
            </w: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John L. MacDougall, Q.C., for the appellant.</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Darrell E. Coombs, for the respondent.</w:t>
            </w:r>
          </w:p>
        </w:tc>
      </w:tr>
      <w:tr w:rsidR="00977237">
        <w:tblPrEx>
          <w:tblCellMar>
            <w:top w:w="0" w:type="dxa"/>
            <w:bottom w:w="0" w:type="dxa"/>
          </w:tblCellMar>
        </w:tblPrEx>
        <w:tc>
          <w:tcPr>
            <w:tcW w:w="540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DISMISSED with reasons to follow / REJETÉ avec motifs à suivre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of the case: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Information - Validity - Time of objection - Objection prior to election - Review - Whether </w:t>
            </w:r>
            <w:r>
              <w:rPr>
                <w:rFonts w:ascii="Times New Roman" w:hAnsi="Times New Roman" w:cs="Times New Roman"/>
                <w:i/>
                <w:iCs/>
                <w:spacing w:val="-2"/>
                <w:sz w:val="20"/>
                <w:szCs w:val="20"/>
                <w:lang w:val="en-GB"/>
              </w:rPr>
              <w:t>certiorari</w:t>
            </w:r>
            <w:r>
              <w:rPr>
                <w:rFonts w:ascii="Times New Roman" w:hAnsi="Times New Roman" w:cs="Times New Roman"/>
                <w:spacing w:val="-2"/>
                <w:sz w:val="20"/>
                <w:szCs w:val="20"/>
                <w:lang w:val="en-GB"/>
              </w:rPr>
              <w:t xml:space="preserve"> is available to review the decision of a Provincial Court Judge with respect to the validity of an information.</w:t>
            </w: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de la cause: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Droit criminel - Dénonciation - Validité - Moment de l'objection - Objection antérieure au choix - Contrôle - Peut</w:t>
            </w:r>
            <w:r>
              <w:rPr>
                <w:rFonts w:ascii="Times New Roman" w:hAnsi="Times New Roman" w:cs="Times New Roman"/>
                <w:spacing w:val="-2"/>
                <w:sz w:val="20"/>
                <w:szCs w:val="20"/>
                <w:lang w:val="en-GB"/>
              </w:rPr>
              <w:noBreakHyphen/>
              <w:t xml:space="preserve">on recourir au </w:t>
            </w:r>
            <w:r>
              <w:rPr>
                <w:rFonts w:ascii="Times New Roman" w:hAnsi="Times New Roman" w:cs="Times New Roman"/>
                <w:i/>
                <w:iCs/>
                <w:spacing w:val="-2"/>
                <w:sz w:val="20"/>
                <w:szCs w:val="20"/>
                <w:lang w:val="en-GB"/>
              </w:rPr>
              <w:t>certiorari</w:t>
            </w:r>
            <w:r>
              <w:rPr>
                <w:rFonts w:ascii="Times New Roman" w:hAnsi="Times New Roman" w:cs="Times New Roman"/>
                <w:spacing w:val="-2"/>
                <w:sz w:val="20"/>
                <w:szCs w:val="20"/>
                <w:lang w:val="en-GB"/>
              </w:rPr>
              <w:t xml:space="preserve"> pour contrôler la décision d'un juge d'une cour provinciale à l'égard de la validité d'une dénonciation?</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3.11.1992</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CORAM:Le juge en chef Lamer et les juges La Forest, L'Heureux-Dubé, Sopinka, Gonthier, Cory et McLachlin.</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Robert Théroux</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c. (22249)</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Sa Majesté La Reine (Crim.)(Qué.)</w:t>
            </w:r>
          </w:p>
        </w:tc>
        <w:tc>
          <w:tcPr>
            <w:tcW w:w="528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Jean-Claude Hébert et Eric Downs, pour l'appelant.</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Marcel Patenaude et Léopold Goulet, pour l'intimée.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EN DÉLIBÉRÉ / RESERVED</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de la cause:</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criminel - Fraude - Preuve - Éléments de l'infraction - Preuve de l'intention malhonnête - Le crime de fraude prévu par l'article 380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L.R.C. 1985, ch. C-46 exige-t-il une intention générale ou une intention spécifique? </w:t>
            </w:r>
          </w:p>
        </w:tc>
        <w:tc>
          <w:tcPr>
            <w:tcW w:w="528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of the case:</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Fraud - Evidence - Components of offence - Proof of wrongful intent - Whether crime of fraud mentioned in s. 380 of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R.S.C. 1985, c. C</w:t>
            </w:r>
            <w:r>
              <w:rPr>
                <w:rFonts w:ascii="Times New Roman" w:hAnsi="Times New Roman" w:cs="Times New Roman"/>
                <w:spacing w:val="-2"/>
                <w:sz w:val="20"/>
                <w:szCs w:val="20"/>
                <w:lang w:val="en-GB"/>
              </w:rPr>
              <w:noBreakHyphen/>
              <w:t>46 requires general or specific intent.</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4.11.1992</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CORAM:The Chief Justice Lamer and La Forest, L'Heureux-Dubé, Sopinka and Iacobucci JJ.</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Richard Raymond Babinski</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(22622)</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 (Crim.)(Ont.)</w:t>
            </w:r>
          </w:p>
        </w:tc>
        <w:tc>
          <w:tcPr>
            <w:tcW w:w="528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Jack Gemmell, for the appellant.</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Jay L. Naster, for the respondent.</w:t>
            </w:r>
          </w:p>
        </w:tc>
      </w:tr>
      <w:tr w:rsidR="00977237">
        <w:tblPrEx>
          <w:tblCellMar>
            <w:top w:w="0" w:type="dxa"/>
            <w:bottom w:w="0" w:type="dxa"/>
          </w:tblCellMar>
        </w:tblPrEx>
        <w:tc>
          <w:tcPr>
            <w:tcW w:w="540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THE CHIEF JUSTICE</w:t>
            </w:r>
            <w:r>
              <w:rPr>
                <w:rFonts w:ascii="Times New Roman" w:hAnsi="Times New Roman" w:cs="Times New Roman"/>
                <w:spacing w:val="-2"/>
                <w:sz w:val="20"/>
                <w:szCs w:val="20"/>
                <w:lang w:val="en-GB"/>
              </w:rPr>
              <w:t xml:space="preserve"> (orally) -- We are ready to hand down judgment now.  We agree with the Court of Appeal that a new trial should be held on the grounds stated by them, save for that relating to the admissibility of the statement, Madame Justice L'Heureux-Dubé dissenting on this point only.  We agree with the trial judge's decision to exclude it.  Madame Justice L'Heureux-Dubé agrees with the Court of Appeal that the statement was improperly excluded.</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appeal is therefore dismissed.</w:t>
            </w: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LE JUGE EN CHEF</w:t>
            </w:r>
            <w:r>
              <w:rPr>
                <w:rFonts w:ascii="Times New Roman" w:hAnsi="Times New Roman" w:cs="Times New Roman"/>
                <w:spacing w:val="-2"/>
                <w:sz w:val="20"/>
                <w:szCs w:val="20"/>
                <w:lang w:val="en-GB"/>
              </w:rPr>
              <w:t xml:space="preserve"> (oralement) -- Nous sommes prêts à rendre jugement séance tenante.  Comme la Cour d'appel, nous jugeons qu'il devrait y avoir un nouveau procès, pour les motifs qu'elle énonce, sauf pour ce qui est de celui qui a trait à l'admissibilité de la déclaration, Madame le juge L'Heureux-Dubé étant dissidente sur ce point seulement.  Nous souscrivons à la décision du juge du procès de l'exclure.  Comme la Cour d'appel, Madame le juge L'Heureux-Dubé est d'avis que la déclaration n'a pas été exclue à bon droit.</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pourvoi est donc rejeté.</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4.11.1992</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CORAM:The Chief Justice Lamer and La Forest, L'Heureux-Dubé, Sopinka, Gonthier, McLachlin and Iacobucci JJ.</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Robert Cunningham </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(22451)</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 in right of Canada et al. (Crim.)(Ont.)</w:t>
            </w:r>
          </w:p>
        </w:tc>
        <w:tc>
          <w:tcPr>
            <w:tcW w:w="528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 Peter Napier, for the appellant.</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Terrence Joyce, Q.C. and John B. Edmond, for the respondents.</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APPEAL ADJOURNED UNTIL WINTER SESSION / POURVOI AJOURNÉ JUSQU'À LA SESSION D'HIVER</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of the case: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Parole - Prerogative writs - </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xml:space="preserve"> - Statutes - Interpretation - Whether Court of Appeal erred in finding that new provisions of </w:t>
            </w:r>
            <w:r>
              <w:rPr>
                <w:rFonts w:ascii="Times New Roman" w:hAnsi="Times New Roman" w:cs="Times New Roman"/>
                <w:i/>
                <w:iCs/>
                <w:spacing w:val="-2"/>
                <w:sz w:val="20"/>
                <w:szCs w:val="20"/>
                <w:lang w:val="en-GB"/>
              </w:rPr>
              <w:t>Parole Act</w:t>
            </w:r>
            <w:r>
              <w:rPr>
                <w:rFonts w:ascii="Times New Roman" w:hAnsi="Times New Roman" w:cs="Times New Roman"/>
                <w:spacing w:val="-2"/>
                <w:sz w:val="20"/>
                <w:szCs w:val="20"/>
                <w:lang w:val="en-GB"/>
              </w:rPr>
              <w:t xml:space="preserve">, R.S.C., 1985, c. P-2, do not violate the principles of fundamental justice to the extent that they are </w:t>
            </w:r>
            <w:r>
              <w:rPr>
                <w:rFonts w:ascii="Times New Roman" w:hAnsi="Times New Roman" w:cs="Times New Roman"/>
                <w:spacing w:val="-2"/>
                <w:sz w:val="20"/>
                <w:szCs w:val="20"/>
                <w:lang w:val="en-GB"/>
              </w:rPr>
              <w:lastRenderedPageBreak/>
              <w:t xml:space="preserve">applicable to prisoners sentenced prior to the provisions being promulgated - Whether Court of Appeal erred in holding that the referral of the Appellant to the National Parole Board, being made within six months of the Appellant's presumptive release date, was lawful - Section 21.3(3)(a)(ii) of the </w:t>
            </w:r>
            <w:r>
              <w:rPr>
                <w:rFonts w:ascii="Times New Roman" w:hAnsi="Times New Roman" w:cs="Times New Roman"/>
                <w:i/>
                <w:iCs/>
                <w:spacing w:val="-2"/>
                <w:sz w:val="20"/>
                <w:szCs w:val="20"/>
                <w:lang w:val="en-GB"/>
              </w:rPr>
              <w:t>Parole Act</w:t>
            </w:r>
            <w:r>
              <w:rPr>
                <w:rFonts w:ascii="Times New Roman" w:hAnsi="Times New Roman" w:cs="Times New Roman"/>
                <w:spacing w:val="-2"/>
                <w:sz w:val="20"/>
                <w:szCs w:val="20"/>
                <w:lang w:val="en-GB"/>
              </w:rPr>
              <w:t xml:space="preserve">. </w:t>
            </w: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lastRenderedPageBreak/>
              <w:t>Nature de la cause: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Droit criminel - Libération conditionnelle - Brefs de prérogative -</w:t>
            </w:r>
            <w:r>
              <w:rPr>
                <w:rFonts w:ascii="Times New Roman" w:hAnsi="Times New Roman" w:cs="Times New Roman"/>
                <w:i/>
                <w:iCs/>
                <w:spacing w:val="-2"/>
                <w:sz w:val="20"/>
                <w:szCs w:val="20"/>
                <w:lang w:val="en-GB"/>
              </w:rPr>
              <w:t xml:space="preserve"> Habeas Corpus</w:t>
            </w:r>
            <w:r>
              <w:rPr>
                <w:rFonts w:ascii="Times New Roman" w:hAnsi="Times New Roman" w:cs="Times New Roman"/>
                <w:spacing w:val="-2"/>
                <w:sz w:val="20"/>
                <w:szCs w:val="20"/>
                <w:lang w:val="en-GB"/>
              </w:rPr>
              <w:t xml:space="preserve"> - Lois - Interprétation - La Cour d'appel a</w:t>
            </w:r>
            <w:r>
              <w:rPr>
                <w:rFonts w:ascii="Times New Roman" w:hAnsi="Times New Roman" w:cs="Times New Roman"/>
                <w:spacing w:val="-2"/>
                <w:sz w:val="20"/>
                <w:szCs w:val="20"/>
                <w:lang w:val="en-GB"/>
              </w:rPr>
              <w:noBreakHyphen/>
              <w:t>t</w:t>
            </w:r>
            <w:r>
              <w:rPr>
                <w:rFonts w:ascii="Times New Roman" w:hAnsi="Times New Roman" w:cs="Times New Roman"/>
                <w:spacing w:val="-2"/>
                <w:sz w:val="20"/>
                <w:szCs w:val="20"/>
                <w:lang w:val="en-GB"/>
              </w:rPr>
              <w:noBreakHyphen/>
              <w:t xml:space="preserve">elle commis une erreur en concluant que les nouvelles dispositions de la </w:t>
            </w:r>
            <w:r>
              <w:rPr>
                <w:rFonts w:ascii="Times New Roman" w:hAnsi="Times New Roman" w:cs="Times New Roman"/>
                <w:i/>
                <w:iCs/>
                <w:spacing w:val="-2"/>
                <w:sz w:val="20"/>
                <w:szCs w:val="20"/>
                <w:lang w:val="en-GB"/>
              </w:rPr>
              <w:t>Loi sur la libération conditionnelle</w:t>
            </w:r>
            <w:r>
              <w:rPr>
                <w:rFonts w:ascii="Times New Roman" w:hAnsi="Times New Roman" w:cs="Times New Roman"/>
                <w:spacing w:val="-2"/>
                <w:sz w:val="20"/>
                <w:szCs w:val="20"/>
                <w:lang w:val="en-GB"/>
              </w:rPr>
              <w:t xml:space="preserve">, L.R.C. (1985), </w:t>
            </w:r>
            <w:r>
              <w:rPr>
                <w:rFonts w:ascii="Times New Roman" w:hAnsi="Times New Roman" w:cs="Times New Roman"/>
                <w:spacing w:val="-2"/>
                <w:sz w:val="20"/>
                <w:szCs w:val="20"/>
                <w:lang w:val="en-GB"/>
              </w:rPr>
              <w:lastRenderedPageBreak/>
              <w:t>ch. P</w:t>
            </w:r>
            <w:r>
              <w:rPr>
                <w:rFonts w:ascii="Times New Roman" w:hAnsi="Times New Roman" w:cs="Times New Roman"/>
                <w:spacing w:val="-2"/>
                <w:sz w:val="20"/>
                <w:szCs w:val="20"/>
                <w:lang w:val="en-GB"/>
              </w:rPr>
              <w:noBreakHyphen/>
              <w:t>2, ne violent pas les principes de justice fondamentale dans la mesure où elles s'appliquent aux détenus dont la peine a été prononcée avant la promulgation des dispositions? - La Cour d'appel a</w:t>
            </w:r>
            <w:r>
              <w:rPr>
                <w:rFonts w:ascii="Times New Roman" w:hAnsi="Times New Roman" w:cs="Times New Roman"/>
                <w:spacing w:val="-2"/>
                <w:sz w:val="20"/>
                <w:szCs w:val="20"/>
                <w:lang w:val="en-GB"/>
              </w:rPr>
              <w:noBreakHyphen/>
              <w:t>t</w:t>
            </w:r>
            <w:r>
              <w:rPr>
                <w:rFonts w:ascii="Times New Roman" w:hAnsi="Times New Roman" w:cs="Times New Roman"/>
                <w:spacing w:val="-2"/>
                <w:sz w:val="20"/>
                <w:szCs w:val="20"/>
                <w:lang w:val="en-GB"/>
              </w:rPr>
              <w:noBreakHyphen/>
              <w:t>elle commis une erreur en concluant à la légalité du renvoi du cas de l'appelant à la Commission nationale des libérations conditionnelles dans les six mois de la date prévue pour sa libération? - Sous</w:t>
            </w:r>
            <w:r>
              <w:rPr>
                <w:rFonts w:ascii="Times New Roman" w:hAnsi="Times New Roman" w:cs="Times New Roman"/>
                <w:spacing w:val="-2"/>
                <w:sz w:val="20"/>
                <w:szCs w:val="20"/>
                <w:lang w:val="en-GB"/>
              </w:rPr>
              <w:noBreakHyphen/>
              <w:t xml:space="preserve">alinéa 21.3(3)a)(ii) de la </w:t>
            </w:r>
            <w:r>
              <w:rPr>
                <w:rFonts w:ascii="Times New Roman" w:hAnsi="Times New Roman" w:cs="Times New Roman"/>
                <w:i/>
                <w:iCs/>
                <w:spacing w:val="-2"/>
                <w:sz w:val="20"/>
                <w:szCs w:val="20"/>
                <w:lang w:val="en-GB"/>
              </w:rPr>
              <w:t>Loi sur la libération conditionnelle</w:t>
            </w:r>
            <w:r>
              <w:rPr>
                <w:rFonts w:ascii="Times New Roman" w:hAnsi="Times New Roman" w:cs="Times New Roman"/>
                <w:spacing w:val="-2"/>
                <w:sz w:val="20"/>
                <w:szCs w:val="20"/>
                <w:lang w:val="en-GB"/>
              </w:rPr>
              <w:t>.</w:t>
            </w:r>
          </w:p>
        </w:tc>
      </w:tr>
      <w:tr w:rsidR="00977237">
        <w:tblPrEx>
          <w:tblCellMar>
            <w:top w:w="0" w:type="dxa"/>
            <w:bottom w:w="0" w:type="dxa"/>
          </w:tblCellMar>
        </w:tblPrEx>
        <w:tc>
          <w:tcPr>
            <w:tcW w:w="540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5.11.1992</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CORAM:The Chief Justice Lamer and La Forest, Sopinka, Gonthier, Cory, McLachlin and Iacobucci JJ.</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Robert Wallace Wiley</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(22804)</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 (Crim.)(B.C.)</w:t>
            </w:r>
          </w:p>
        </w:tc>
        <w:tc>
          <w:tcPr>
            <w:tcW w:w="528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Greg Cranston and Claire Ducluzeau, for the appellant.</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 David Frankel, Q.C., for the respondent.</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David M. Rosenberg, for the intervener David Angelo Grant.</w:t>
            </w:r>
          </w:p>
        </w:tc>
      </w:tr>
      <w:tr w:rsidR="00977237">
        <w:tblPrEx>
          <w:tblCellMar>
            <w:top w:w="0" w:type="dxa"/>
            <w:bottom w:w="0" w:type="dxa"/>
          </w:tblCellMar>
        </w:tblPrEx>
        <w:tc>
          <w:tcPr>
            <w:tcW w:w="540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RESERVED / EN DÉLIBÉRÉ</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of the case:</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Criminal law - Evidence - Narcotics - </w:t>
            </w:r>
            <w:r>
              <w:rPr>
                <w:rFonts w:ascii="Times New Roman" w:hAnsi="Times New Roman" w:cs="Times New Roman"/>
                <w:i/>
                <w:iCs/>
                <w:spacing w:val="-2"/>
                <w:sz w:val="20"/>
                <w:szCs w:val="20"/>
                <w:lang w:val="en-GB"/>
              </w:rPr>
              <w:t>Stare decisis</w:t>
            </w:r>
            <w:r>
              <w:rPr>
                <w:rFonts w:ascii="Times New Roman" w:hAnsi="Times New Roman" w:cs="Times New Roman"/>
                <w:spacing w:val="-2"/>
                <w:sz w:val="20"/>
                <w:szCs w:val="20"/>
                <w:lang w:val="en-GB"/>
              </w:rPr>
              <w:t xml:space="preserve"> - </w:t>
            </w:r>
            <w:r>
              <w:rPr>
                <w:rFonts w:ascii="Times New Roman" w:hAnsi="Times New Roman" w:cs="Times New Roman"/>
                <w:i/>
                <w:iCs/>
                <w:spacing w:val="-2"/>
                <w:sz w:val="20"/>
                <w:szCs w:val="20"/>
                <w:lang w:val="en-GB"/>
              </w:rPr>
              <w:t>R. v. Kokesch</w:t>
            </w:r>
            <w:r>
              <w:rPr>
                <w:rFonts w:ascii="Times New Roman" w:hAnsi="Times New Roman" w:cs="Times New Roman"/>
                <w:spacing w:val="-2"/>
                <w:sz w:val="20"/>
                <w:szCs w:val="20"/>
                <w:lang w:val="en-GB"/>
              </w:rPr>
              <w:t xml:space="preserve">, [1990] 3 S.C.R. 3 - Did Court of Appeal err in holding that evidence, obtained following an illegal entry, was admissible? - Relevance of police good faith - Effect of </w:t>
            </w:r>
            <w:r>
              <w:rPr>
                <w:rFonts w:ascii="Times New Roman" w:hAnsi="Times New Roman" w:cs="Times New Roman"/>
                <w:i/>
                <w:iCs/>
                <w:spacing w:val="-2"/>
                <w:sz w:val="20"/>
                <w:szCs w:val="20"/>
                <w:lang w:val="en-GB"/>
              </w:rPr>
              <w:t>Kokesch</w:t>
            </w:r>
            <w:r>
              <w:rPr>
                <w:rFonts w:ascii="Times New Roman" w:hAnsi="Times New Roman" w:cs="Times New Roman"/>
                <w:spacing w:val="-2"/>
                <w:sz w:val="20"/>
                <w:szCs w:val="20"/>
                <w:lang w:val="en-GB"/>
              </w:rPr>
              <w:t xml:space="preserve"> ruling on the facts in this case. </w:t>
            </w: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de la cause: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Droit criminel - Preuve - Stupéfiants - </w:t>
            </w:r>
            <w:r>
              <w:rPr>
                <w:rFonts w:ascii="Times New Roman" w:hAnsi="Times New Roman" w:cs="Times New Roman"/>
                <w:i/>
                <w:iCs/>
                <w:spacing w:val="-2"/>
                <w:sz w:val="20"/>
                <w:szCs w:val="20"/>
                <w:lang w:val="en-GB"/>
              </w:rPr>
              <w:t>Stare decisis</w:t>
            </w:r>
            <w:r>
              <w:rPr>
                <w:rFonts w:ascii="Times New Roman" w:hAnsi="Times New Roman" w:cs="Times New Roman"/>
                <w:spacing w:val="-2"/>
                <w:sz w:val="20"/>
                <w:szCs w:val="20"/>
                <w:lang w:val="en-GB"/>
              </w:rPr>
              <w:t xml:space="preserve"> - </w:t>
            </w:r>
            <w:r>
              <w:rPr>
                <w:rFonts w:ascii="Times New Roman" w:hAnsi="Times New Roman" w:cs="Times New Roman"/>
                <w:i/>
                <w:iCs/>
                <w:spacing w:val="-2"/>
                <w:sz w:val="20"/>
                <w:szCs w:val="20"/>
                <w:lang w:val="en-GB"/>
              </w:rPr>
              <w:t>R. c. Kokesh</w:t>
            </w:r>
            <w:r>
              <w:rPr>
                <w:rFonts w:ascii="Times New Roman" w:hAnsi="Times New Roman" w:cs="Times New Roman"/>
                <w:spacing w:val="-2"/>
                <w:sz w:val="20"/>
                <w:szCs w:val="20"/>
                <w:lang w:val="en-GB"/>
              </w:rPr>
              <w:t xml:space="preserve">, [1990] 3 R.C.S. 3 - La Cour d'appel a-t-elle commis une erreur lorsqu'elle a jugé que la preuve obtenue par suite d'une introduction illégale était recevable? - Pertinence de la bonne foi des policiers - Effet de l'arrêt </w:t>
            </w:r>
            <w:r>
              <w:rPr>
                <w:rFonts w:ascii="Times New Roman" w:hAnsi="Times New Roman" w:cs="Times New Roman"/>
                <w:i/>
                <w:iCs/>
                <w:spacing w:val="-2"/>
                <w:sz w:val="20"/>
                <w:szCs w:val="20"/>
                <w:lang w:val="en-GB"/>
              </w:rPr>
              <w:t>Kokesh</w:t>
            </w:r>
            <w:r>
              <w:rPr>
                <w:rFonts w:ascii="Times New Roman" w:hAnsi="Times New Roman" w:cs="Times New Roman"/>
                <w:spacing w:val="-2"/>
                <w:sz w:val="20"/>
                <w:szCs w:val="20"/>
                <w:lang w:val="en-GB"/>
              </w:rPr>
              <w:t xml:space="preserve"> sur les faits de l'espèce.</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5.11.1992</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CORAM:The Chief Justice Lamer and La Forest, Sopinka, Gonthier, Cory, McLachlin and Iacobucci JJ.</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Robert Scott Plant</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(22606)</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 (Crim.)(Alta.)</w:t>
            </w:r>
          </w:p>
        </w:tc>
        <w:tc>
          <w:tcPr>
            <w:tcW w:w="528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Terry Sturgeon, for the appellant.</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 David Gates and Ronald C. Reimer, for the respondent.</w:t>
            </w:r>
          </w:p>
        </w:tc>
      </w:tr>
      <w:tr w:rsidR="00977237">
        <w:tblPrEx>
          <w:tblCellMar>
            <w:top w:w="0" w:type="dxa"/>
            <w:bottom w:w="0" w:type="dxa"/>
          </w:tblCellMar>
        </w:tblPrEx>
        <w:tc>
          <w:tcPr>
            <w:tcW w:w="540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RESERVED / EN DÉLIBÉRÉ</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of the case:</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Charter of Rights and Freedoms</w:t>
            </w:r>
            <w:r>
              <w:rPr>
                <w:rFonts w:ascii="Times New Roman" w:hAnsi="Times New Roman" w:cs="Times New Roman"/>
                <w:spacing w:val="-2"/>
                <w:sz w:val="20"/>
                <w:szCs w:val="20"/>
                <w:lang w:val="en-GB"/>
              </w:rPr>
              <w:t xml:space="preserve"> - Criminal law - Evidence - Seizure - Food and drugs - Narcotics - Offences - Police - Pre-trial procedure - Possession of marihuana contrary to </w:t>
            </w:r>
            <w:r>
              <w:rPr>
                <w:rFonts w:ascii="Times New Roman" w:hAnsi="Times New Roman" w:cs="Times New Roman"/>
                <w:i/>
                <w:iCs/>
                <w:spacing w:val="-2"/>
                <w:sz w:val="20"/>
                <w:szCs w:val="20"/>
                <w:lang w:val="en-GB"/>
              </w:rPr>
              <w:t>Narcotic Control Act</w:t>
            </w:r>
            <w:r>
              <w:rPr>
                <w:rFonts w:ascii="Times New Roman" w:hAnsi="Times New Roman" w:cs="Times New Roman"/>
                <w:spacing w:val="-2"/>
                <w:sz w:val="20"/>
                <w:szCs w:val="20"/>
                <w:lang w:val="en-GB"/>
              </w:rPr>
              <w:t xml:space="preserve">, R.S.C. 1985, c. N-1 -Information - Warrants - Search and seizure - Right against unreasonable search and seizure -  Whether the Court of Appeal of Alberta erred in concluding that the Applicant's rights under s. 8 of the </w:t>
            </w:r>
            <w:r>
              <w:rPr>
                <w:rFonts w:ascii="Times New Roman" w:hAnsi="Times New Roman" w:cs="Times New Roman"/>
                <w:i/>
                <w:iCs/>
                <w:spacing w:val="-2"/>
                <w:sz w:val="20"/>
                <w:szCs w:val="20"/>
                <w:lang w:val="en-GB"/>
              </w:rPr>
              <w:t>Charter of Rights and Freedoms</w:t>
            </w:r>
            <w:r>
              <w:rPr>
                <w:rFonts w:ascii="Times New Roman" w:hAnsi="Times New Roman" w:cs="Times New Roman"/>
                <w:spacing w:val="-2"/>
                <w:sz w:val="20"/>
                <w:szCs w:val="20"/>
                <w:lang w:val="en-GB"/>
              </w:rPr>
              <w:t xml:space="preserve"> were not violated by a warrantless police search of City of Calgary utilities computer records - Whether the Court of Appeal erred in law in concluding that the police had reasonable grounds to conduct a perimeter search of the Applicant's residence.</w:t>
            </w:r>
          </w:p>
        </w:tc>
        <w:tc>
          <w:tcPr>
            <w:tcW w:w="5280" w:type="dxa"/>
            <w:tcBorders>
              <w:top w:val="nil"/>
              <w:left w:val="nil"/>
              <w:bottom w:val="nil"/>
              <w:right w:val="nil"/>
            </w:tcBorders>
          </w:tcPr>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de la cause:</w:t>
            </w:r>
          </w:p>
          <w:p w:rsidR="00977237" w:rsidRDefault="0097723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des droits et libertés</w:t>
            </w:r>
            <w:r>
              <w:rPr>
                <w:rFonts w:ascii="Times New Roman" w:hAnsi="Times New Roman" w:cs="Times New Roman"/>
                <w:spacing w:val="-2"/>
                <w:sz w:val="20"/>
                <w:szCs w:val="20"/>
                <w:lang w:val="en-GB"/>
              </w:rPr>
              <w:t xml:space="preserve"> - Droit criminel - Preuve - Saisie - Aliments et drogues - Stupéfiants - Infractions - Police - Procédure préparatoire au procès - Possession de marihuana en violation de la </w:t>
            </w:r>
            <w:r>
              <w:rPr>
                <w:rFonts w:ascii="Times New Roman" w:hAnsi="Times New Roman" w:cs="Times New Roman"/>
                <w:i/>
                <w:iCs/>
                <w:spacing w:val="-2"/>
                <w:sz w:val="20"/>
                <w:szCs w:val="20"/>
                <w:lang w:val="en-GB"/>
              </w:rPr>
              <w:t>Loi sur les stupéfiants</w:t>
            </w:r>
            <w:r>
              <w:rPr>
                <w:rFonts w:ascii="Times New Roman" w:hAnsi="Times New Roman" w:cs="Times New Roman"/>
                <w:spacing w:val="-2"/>
                <w:sz w:val="20"/>
                <w:szCs w:val="20"/>
                <w:lang w:val="en-GB"/>
              </w:rPr>
              <w:t xml:space="preserve">, L.R.C. (1985), ch. N-1 - Dénonciation - Mandats - Fouilles, perquisitions et saisies - Droit à la protection contre les fouilles, les perquisitions et les saisies abusives - La Cour d'appel de l'Alberta a-t-elle commis une erreur en concluant que les droits garantis à l'appelant par l'art. 8 de la </w:t>
            </w:r>
            <w:r>
              <w:rPr>
                <w:rFonts w:ascii="Times New Roman" w:hAnsi="Times New Roman" w:cs="Times New Roman"/>
                <w:i/>
                <w:iCs/>
                <w:spacing w:val="-2"/>
                <w:sz w:val="20"/>
                <w:szCs w:val="20"/>
                <w:lang w:val="en-GB"/>
              </w:rPr>
              <w:t>Charte des droits et libertés</w:t>
            </w:r>
            <w:r>
              <w:rPr>
                <w:rFonts w:ascii="Times New Roman" w:hAnsi="Times New Roman" w:cs="Times New Roman"/>
                <w:spacing w:val="-2"/>
                <w:sz w:val="20"/>
                <w:szCs w:val="20"/>
                <w:lang w:val="en-GB"/>
              </w:rPr>
              <w:t xml:space="preserve"> ont été violés par la fouille, effectuée sans mandat par la police, des dossiers informatiques des services publics de la ville de Calgary? - La Cour d'appel a-t-elle commis une erreur de droit en concluant que les policiers avaient des motifs raisonnables d'effectuer une fouille périphérique de la résidence de l'appelant?</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sectPr w:rsidR="00977237">
          <w:headerReference w:type="default" r:id="rId28"/>
          <w:footerReference w:type="default" r:id="rId29"/>
          <w:footerReference w:type="first" r:id="rId30"/>
          <w:pgSz w:w="12240" w:h="15840"/>
          <w:pgMar w:top="720" w:right="1680" w:bottom="960" w:left="1080" w:header="720" w:footer="960" w:gutter="0"/>
          <w:pgNumType w:start="2465"/>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977237">
        <w:tblPrEx>
          <w:tblCellMar>
            <w:top w:w="0" w:type="dxa"/>
            <w:bottom w:w="0" w:type="dxa"/>
          </w:tblCellMar>
        </w:tblPrEx>
        <w:tc>
          <w:tcPr>
            <w:tcW w:w="5160" w:type="dxa"/>
            <w:tcBorders>
              <w:top w:val="nil"/>
              <w:left w:val="nil"/>
              <w:bottom w:val="nil"/>
              <w:right w:val="nil"/>
            </w:tcBorders>
          </w:tcPr>
          <w:p w:rsidR="00977237" w:rsidRDefault="00977237">
            <w:pPr>
              <w:keepLines/>
              <w:widowControl/>
              <w:tabs>
                <w:tab w:val="left" w:pos="-1440"/>
                <w:tab w:val="left" w:pos="-720"/>
              </w:tabs>
              <w:suppressAutoHyphens/>
              <w:spacing w:line="240" w:lineRule="atLeast"/>
              <w:rPr>
                <w:b/>
                <w:bCs/>
                <w:lang w:val="en-GB"/>
              </w:rPr>
            </w:pPr>
            <w:r>
              <w:rPr>
                <w:b/>
                <w:bCs/>
                <w:lang w:val="en-GB"/>
              </w:rPr>
              <w:lastRenderedPageBreak/>
              <w:t>WEEKLY AGENDA</w:t>
            </w:r>
          </w:p>
        </w:tc>
        <w:tc>
          <w:tcPr>
            <w:tcW w:w="5160" w:type="dxa"/>
            <w:tcBorders>
              <w:top w:val="nil"/>
              <w:left w:val="nil"/>
              <w:bottom w:val="nil"/>
              <w:right w:val="nil"/>
            </w:tcBorders>
          </w:tcPr>
          <w:p w:rsidR="00977237" w:rsidRDefault="00977237">
            <w:pPr>
              <w:widowControl/>
              <w:tabs>
                <w:tab w:val="left" w:pos="-1440"/>
                <w:tab w:val="left" w:pos="-720"/>
              </w:tabs>
              <w:suppressAutoHyphens/>
              <w:spacing w:line="240" w:lineRule="atLeast"/>
              <w:rPr>
                <w:b/>
                <w:bCs/>
                <w:lang w:val="en-GB"/>
              </w:rPr>
            </w:pPr>
            <w:r>
              <w:rPr>
                <w:b/>
                <w:bCs/>
                <w:lang w:val="en-GB"/>
              </w:rPr>
              <w:t xml:space="preserve">ORDRE DU JOUR DE LA </w:t>
            </w:r>
          </w:p>
          <w:p w:rsidR="00977237" w:rsidRDefault="00977237">
            <w:pPr>
              <w:widowControl/>
              <w:tabs>
                <w:tab w:val="left" w:pos="-1440"/>
                <w:tab w:val="left" w:pos="-720"/>
              </w:tabs>
              <w:suppressAutoHyphens/>
              <w:spacing w:line="240" w:lineRule="atLeast"/>
              <w:rPr>
                <w:b/>
                <w:bCs/>
                <w:lang w:val="en-GB"/>
              </w:rPr>
            </w:pPr>
            <w:r>
              <w:rPr>
                <w:b/>
                <w:bCs/>
                <w:lang w:val="en-GB"/>
              </w:rPr>
              <w:t>SEMAINE</w:t>
            </w:r>
          </w:p>
        </w:tc>
      </w:tr>
    </w:tbl>
    <w:p w:rsidR="00977237" w:rsidRDefault="00977237">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p>
    <w:p w:rsidR="00977237" w:rsidRDefault="00977237">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p>
    <w:p w:rsidR="00977237" w:rsidRDefault="00977237">
      <w:pPr>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AGENDA for the week beginning November 9, 1992.</w:t>
      </w:r>
    </w:p>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ORDRE DU JOUR pour la semaine commençant le 9 novembre 1992.</w:t>
      </w:r>
    </w:p>
    <w:p w:rsidR="00977237" w:rsidRDefault="00977237">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977237" w:rsidRDefault="00977237">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977237" w:rsidRDefault="00977237">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977237" w:rsidRDefault="00977237">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977237" w:rsidRDefault="00977237">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Date of Hearing</w:t>
      </w:r>
      <w:r>
        <w:rPr>
          <w:rFonts w:ascii="Times New Roman" w:hAnsi="Times New Roman" w:cs="Times New Roman"/>
          <w:sz w:val="20"/>
          <w:szCs w:val="20"/>
          <w:lang w:val="en-GB"/>
        </w:rPr>
        <w:t>/</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u w:val="single"/>
          <w:lang w:val="en-GB"/>
        </w:rPr>
        <w:t>Case Number and Name</w:t>
      </w:r>
      <w:r>
        <w:rPr>
          <w:rFonts w:ascii="Times New Roman" w:hAnsi="Times New Roman" w:cs="Times New Roman"/>
          <w:sz w:val="20"/>
          <w:szCs w:val="20"/>
          <w:lang w:val="en-GB"/>
        </w:rPr>
        <w:t xml:space="preserve">/     </w:t>
      </w:r>
    </w:p>
    <w:p w:rsidR="00977237" w:rsidRDefault="00977237">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Date d'audition</w:t>
      </w:r>
      <w:r>
        <w:rPr>
          <w:rFonts w:ascii="Times New Roman" w:hAnsi="Times New Roman" w:cs="Times New Roman"/>
          <w:sz w:val="20"/>
          <w:szCs w:val="20"/>
          <w:lang w:val="en-GB"/>
        </w:rPr>
        <w:tab/>
      </w:r>
      <w:r>
        <w:rPr>
          <w:rFonts w:ascii="Times New Roman" w:hAnsi="Times New Roman" w:cs="Times New Roman"/>
          <w:sz w:val="20"/>
          <w:szCs w:val="20"/>
          <w:u w:val="single"/>
          <w:lang w:val="en-GB"/>
        </w:rPr>
        <w:t>NO.</w:t>
      </w:r>
      <w:r>
        <w:rPr>
          <w:rFonts w:ascii="Times New Roman" w:hAnsi="Times New Roman" w:cs="Times New Roman"/>
          <w:sz w:val="20"/>
          <w:szCs w:val="20"/>
          <w:lang w:val="en-GB"/>
        </w:rPr>
        <w:tab/>
      </w:r>
      <w:r>
        <w:rPr>
          <w:rFonts w:ascii="Times New Roman" w:hAnsi="Times New Roman" w:cs="Times New Roman"/>
          <w:sz w:val="20"/>
          <w:szCs w:val="20"/>
          <w:u w:val="single"/>
          <w:lang w:val="en-GB"/>
        </w:rPr>
        <w:t>Numéro et nom de la cause</w:t>
      </w:r>
    </w:p>
    <w:p w:rsidR="00977237" w:rsidRDefault="00977237">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977237" w:rsidRDefault="00977237">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09/11/92 To / Au</w:t>
      </w:r>
      <w:r>
        <w:rPr>
          <w:rFonts w:ascii="Times New Roman" w:hAnsi="Times New Roman" w:cs="Times New Roman"/>
          <w:sz w:val="20"/>
          <w:szCs w:val="20"/>
          <w:lang w:val="en-GB"/>
        </w:rPr>
        <w:tab/>
        <w:t>39</w:t>
      </w:r>
      <w:r>
        <w:rPr>
          <w:rFonts w:ascii="Times New Roman" w:hAnsi="Times New Roman" w:cs="Times New Roman"/>
          <w:sz w:val="20"/>
          <w:szCs w:val="20"/>
          <w:lang w:val="en-GB"/>
        </w:rPr>
        <w:tab/>
        <w:t>Ontario Hydro, et al. v. Ontario Labour Relations Board, et al. (Ont.) -</w:t>
      </w:r>
    </w:p>
    <w:p w:rsidR="00977237" w:rsidRDefault="00977237">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10/11/92and between - Canadian Union of Public Employees - C.L.C. Ontario Hydro Employees Union Local 1000, et al. v. Ontario Labour Relations Board et al. (Ont.)(22355)(22387)</w:t>
      </w:r>
    </w:p>
    <w:p w:rsidR="00977237" w:rsidRDefault="00977237">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977237" w:rsidRDefault="00977237">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11/11/92</w:t>
      </w:r>
      <w:r>
        <w:rPr>
          <w:rFonts w:ascii="Times New Roman" w:hAnsi="Times New Roman" w:cs="Times New Roman"/>
          <w:sz w:val="20"/>
          <w:szCs w:val="20"/>
          <w:lang w:val="en-GB"/>
        </w:rPr>
        <w:tab/>
        <w:t xml:space="preserve">  Remembrance Day / Jour du Souvenir</w:t>
      </w:r>
    </w:p>
    <w:p w:rsidR="00977237" w:rsidRDefault="00977237">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977237" w:rsidRDefault="00977237">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12/11/92 2Catherine Peter v. William Beblow (B.C.)(22258)</w:t>
      </w:r>
    </w:p>
    <w:p w:rsidR="00977237" w:rsidRDefault="00977237">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977237" w:rsidRDefault="00977237">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12/11/92</w:t>
      </w:r>
      <w:r>
        <w:rPr>
          <w:rFonts w:ascii="Times New Roman" w:hAnsi="Times New Roman" w:cs="Times New Roman"/>
          <w:sz w:val="20"/>
          <w:szCs w:val="20"/>
          <w:lang w:val="en-GB"/>
        </w:rPr>
        <w:tab/>
        <w:t>29The Attorney General of Canada v. Public Service Alliance of Canada (F.C.A.)(Ont.)(22295)</w:t>
      </w:r>
    </w:p>
    <w:p w:rsidR="00977237" w:rsidRDefault="00977237">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977237" w:rsidRDefault="00977237">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13/11/92</w:t>
      </w:r>
      <w:r>
        <w:rPr>
          <w:rFonts w:ascii="Times New Roman" w:hAnsi="Times New Roman" w:cs="Times New Roman"/>
          <w:sz w:val="20"/>
          <w:szCs w:val="20"/>
          <w:lang w:val="en-GB"/>
        </w:rPr>
        <w:tab/>
        <w:t>20Sa Majesté La Reine c. C.N. (Crim.)(Qué.)(22450)</w:t>
      </w:r>
    </w:p>
    <w:p w:rsidR="00977237" w:rsidRDefault="00977237">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977237" w:rsidRDefault="00977237">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13/11/92</w:t>
      </w:r>
      <w:r>
        <w:rPr>
          <w:rFonts w:ascii="Times New Roman" w:hAnsi="Times New Roman" w:cs="Times New Roman"/>
          <w:sz w:val="20"/>
          <w:szCs w:val="20"/>
          <w:lang w:val="en-GB"/>
        </w:rPr>
        <w:tab/>
        <w:t>26André Ronald Comeau c. Sa Majesté La Reine (Crim.)(Qué.)(22780)</w:t>
      </w:r>
    </w:p>
    <w:p w:rsidR="00977237" w:rsidRDefault="00977237">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977237" w:rsidRDefault="00977237">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977237" w:rsidRDefault="00977237">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977237" w:rsidRDefault="00977237">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977237" w:rsidRDefault="00977237">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NOTE:</w:t>
      </w:r>
      <w:r>
        <w:rPr>
          <w:rFonts w:ascii="Times New Roman" w:hAnsi="Times New Roman" w:cs="Times New Roman"/>
          <w:sz w:val="20"/>
          <w:szCs w:val="20"/>
          <w:lang w:val="en-GB"/>
        </w:rPr>
        <w:t xml:space="preserve">  </w:t>
      </w:r>
    </w:p>
    <w:p w:rsidR="00977237" w:rsidRDefault="00977237">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977237" w:rsidRDefault="00977237">
      <w:pPr>
        <w:widowControl/>
        <w:tabs>
          <w:tab w:val="left" w:pos="240"/>
          <w:tab w:val="left" w:pos="2280"/>
          <w:tab w:val="left" w:pos="3000"/>
          <w:tab w:val="left" w:pos="4200"/>
          <w:tab w:val="left" w:pos="7920"/>
        </w:tabs>
        <w:suppressAutoHyphens/>
        <w:spacing w:line="240" w:lineRule="atLeast"/>
        <w:ind w:left="240" w:hanging="240"/>
        <w:rPr>
          <w:rFonts w:ascii="Times New Roman" w:hAnsi="Times New Roman" w:cs="Times New Roman"/>
          <w:sz w:val="20"/>
          <w:szCs w:val="20"/>
          <w:lang w:val="en-GB"/>
        </w:rPr>
      </w:pPr>
      <w:r>
        <w:rPr>
          <w:rFonts w:ascii="Times New Roman" w:hAnsi="Times New Roman" w:cs="Times New Roman"/>
          <w:sz w:val="20"/>
          <w:szCs w:val="20"/>
          <w:lang w:val="en-GB"/>
        </w:rPr>
        <w:t>This agenda is subject to change.  Hearing dates should be confirmed with Process Registry staff at (613) 996-8666.</w:t>
      </w:r>
    </w:p>
    <w:p w:rsidR="00977237" w:rsidRDefault="00977237">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977237" w:rsidRDefault="00977237">
      <w:pPr>
        <w:widowControl/>
        <w:tabs>
          <w:tab w:val="left" w:pos="240"/>
          <w:tab w:val="left" w:pos="2280"/>
          <w:tab w:val="left" w:pos="3000"/>
          <w:tab w:val="left" w:pos="4200"/>
          <w:tab w:val="left" w:pos="7920"/>
        </w:tabs>
        <w:suppressAutoHyphens/>
        <w:spacing w:line="240" w:lineRule="atLeast"/>
        <w:ind w:left="240" w:hanging="240"/>
        <w:rPr>
          <w:rFonts w:ascii="Times New Roman" w:hAnsi="Times New Roman" w:cs="Times New Roman"/>
          <w:sz w:val="20"/>
          <w:szCs w:val="20"/>
          <w:lang w:val="en-GB"/>
        </w:rPr>
      </w:pPr>
      <w:r>
        <w:rPr>
          <w:rFonts w:ascii="Times New Roman" w:hAnsi="Times New Roman" w:cs="Times New Roman"/>
          <w:sz w:val="20"/>
          <w:szCs w:val="20"/>
          <w:lang w:val="en-GB"/>
        </w:rPr>
        <w:t>Cet ordre du jour est sujet à modification.  Les dates d'audience devraient être confirmées auprès du personnel du greffe au (613) 996-8666.</w:t>
      </w:r>
    </w:p>
    <w:p w:rsidR="00977237" w:rsidRDefault="00977237">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977237" w:rsidRDefault="00977237">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977237" w:rsidRDefault="00977237">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sectPr w:rsidR="00977237">
          <w:headerReference w:type="default" r:id="rId31"/>
          <w:footerReference w:type="default" r:id="rId32"/>
          <w:footerReference w:type="first" r:id="rId33"/>
          <w:pgSz w:w="12240" w:h="15840"/>
          <w:pgMar w:top="720" w:right="1680" w:bottom="960" w:left="1080" w:header="720" w:footer="960" w:gutter="0"/>
          <w:pgNumType w:start="2471"/>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widowControl/>
              <w:tabs>
                <w:tab w:val="left" w:pos="-1440"/>
                <w:tab w:val="left" w:pos="-720"/>
              </w:tabs>
              <w:suppressAutoHyphens/>
              <w:spacing w:line="240" w:lineRule="atLeast"/>
              <w:rPr>
                <w:b/>
                <w:bCs/>
                <w:lang w:val="en-GB"/>
              </w:rPr>
            </w:pPr>
            <w:r>
              <w:rPr>
                <w:b/>
                <w:bCs/>
                <w:lang w:val="en-GB"/>
              </w:rPr>
              <w:lastRenderedPageBreak/>
              <w:t>SUMMARIES OF THE CASES</w:t>
            </w: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jc w:val="right"/>
              <w:rPr>
                <w:b/>
                <w:bCs/>
                <w:lang w:val="en-GB"/>
              </w:rPr>
            </w:pPr>
            <w:r>
              <w:rPr>
                <w:b/>
                <w:bCs/>
                <w:lang w:val="en-GB"/>
              </w:rPr>
              <w:t>RÉSUMÉS DES AFFAIRES</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977237" w:rsidRDefault="00977237">
      <w:pPr>
        <w:widowControl/>
        <w:tabs>
          <w:tab w:val="left" w:pos="-1440"/>
          <w:tab w:val="left" w:pos="-720"/>
          <w:tab w:val="left" w:pos="0"/>
          <w:tab w:val="left" w:pos="720"/>
          <w:tab w:val="left" w:pos="1440"/>
        </w:tabs>
        <w:suppressAutoHyphens/>
        <w:spacing w:line="240" w:lineRule="atLeast"/>
        <w:ind w:left="2160" w:hanging="21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22355/22387</w:t>
      </w:r>
      <w:r>
        <w:rPr>
          <w:rFonts w:ascii="Times New Roman" w:hAnsi="Times New Roman" w:cs="Times New Roman"/>
          <w:b/>
          <w:bCs/>
          <w:spacing w:val="-2"/>
          <w:sz w:val="20"/>
          <w:szCs w:val="20"/>
          <w:lang w:val="en-GB"/>
        </w:rPr>
        <w:t>Ontario Hydro v. Ontario Labour Relations Board, The Society of Ontario Hydro Professional and Administrative Employees, Canadian Union of Public Employees - C.L.C. Ontario Hydro Employees Union Local 1000, The Coalition to Stop Certification of the Society on Behalf of Certain Employees, Tom Stevens, C.S. Stevenson, Michelle Morrissey-O'Ryan, and George Orr and The Attorney General of Canada</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Labour law - Constitutional law - Division of powers - Certification - Labour relations - Section 18 of the </w:t>
      </w:r>
      <w:r>
        <w:rPr>
          <w:rFonts w:ascii="Times New Roman" w:hAnsi="Times New Roman" w:cs="Times New Roman"/>
          <w:i/>
          <w:iCs/>
          <w:spacing w:val="-2"/>
          <w:sz w:val="20"/>
          <w:szCs w:val="20"/>
          <w:lang w:val="en-GB"/>
        </w:rPr>
        <w:t>Atomic Energy Control Act</w:t>
      </w:r>
      <w:r>
        <w:rPr>
          <w:rFonts w:ascii="Times New Roman" w:hAnsi="Times New Roman" w:cs="Times New Roman"/>
          <w:spacing w:val="-2"/>
          <w:sz w:val="20"/>
          <w:szCs w:val="20"/>
          <w:lang w:val="en-GB"/>
        </w:rPr>
        <w:t xml:space="preserve">, R.S.C. 1985, c. A-16 declaring that all works and undertakings involving atomic energy and prescribed substances related thereto were works for the general advantage of Canada - Whether the phrase "federal work, undertaking or business" in s. 2 of the </w:t>
      </w:r>
      <w:r>
        <w:rPr>
          <w:rFonts w:ascii="Times New Roman" w:hAnsi="Times New Roman" w:cs="Times New Roman"/>
          <w:i/>
          <w:iCs/>
          <w:spacing w:val="-2"/>
          <w:sz w:val="20"/>
          <w:szCs w:val="20"/>
          <w:lang w:val="en-GB"/>
        </w:rPr>
        <w:t>Canada Labour Code</w:t>
      </w:r>
      <w:r>
        <w:rPr>
          <w:rFonts w:ascii="Times New Roman" w:hAnsi="Times New Roman" w:cs="Times New Roman"/>
          <w:spacing w:val="-2"/>
          <w:sz w:val="20"/>
          <w:szCs w:val="20"/>
          <w:lang w:val="en-GB"/>
        </w:rPr>
        <w:t xml:space="preserve">, R.S.C. 1985, c. L-2 applies to labour relations on Ontario Hydro's nuclear electrical generating stations - Scope of ss. 92(10)(c) and 92A(1)(c) of the </w:t>
      </w:r>
      <w:r>
        <w:rPr>
          <w:rFonts w:ascii="Times New Roman" w:hAnsi="Times New Roman" w:cs="Times New Roman"/>
          <w:i/>
          <w:iCs/>
          <w:spacing w:val="-2"/>
          <w:sz w:val="20"/>
          <w:szCs w:val="20"/>
          <w:lang w:val="en-GB"/>
        </w:rPr>
        <w:t>Constitution Act, 1867</w:t>
      </w:r>
      <w:r>
        <w:rPr>
          <w:rFonts w:ascii="Times New Roman" w:hAnsi="Times New Roman" w:cs="Times New Roman"/>
          <w:spacing w:val="-2"/>
          <w:sz w:val="20"/>
          <w:szCs w:val="20"/>
          <w:lang w:val="en-GB"/>
        </w:rPr>
        <w:t xml:space="preserve"> - Peace, order and good government.</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Ontario Hydro is governed by the </w:t>
      </w:r>
      <w:r>
        <w:rPr>
          <w:rFonts w:ascii="Times New Roman" w:hAnsi="Times New Roman" w:cs="Times New Roman"/>
          <w:i/>
          <w:iCs/>
          <w:spacing w:val="-2"/>
          <w:sz w:val="20"/>
          <w:szCs w:val="20"/>
          <w:lang w:val="en-GB"/>
        </w:rPr>
        <w:t>Ontario Power Corporation Act</w:t>
      </w:r>
      <w:r>
        <w:rPr>
          <w:rFonts w:ascii="Times New Roman" w:hAnsi="Times New Roman" w:cs="Times New Roman"/>
          <w:spacing w:val="-2"/>
          <w:sz w:val="20"/>
          <w:szCs w:val="20"/>
          <w:lang w:val="en-GB"/>
        </w:rPr>
        <w:t xml:space="preserve">, R.S.O. 1980, c. 384.  Its statutory purposes are, </w:t>
      </w:r>
      <w:r>
        <w:rPr>
          <w:rFonts w:ascii="Times New Roman" w:hAnsi="Times New Roman" w:cs="Times New Roman"/>
          <w:i/>
          <w:iCs/>
          <w:spacing w:val="-2"/>
          <w:sz w:val="20"/>
          <w:szCs w:val="20"/>
          <w:lang w:val="en-GB"/>
        </w:rPr>
        <w:t>inter alia</w:t>
      </w:r>
      <w:r>
        <w:rPr>
          <w:rFonts w:ascii="Times New Roman" w:hAnsi="Times New Roman" w:cs="Times New Roman"/>
          <w:spacing w:val="-2"/>
          <w:sz w:val="20"/>
          <w:szCs w:val="20"/>
          <w:lang w:val="en-GB"/>
        </w:rPr>
        <w:t xml:space="preserve">, the generation, transmission, distribution, supply, sale and use of electrical power.  In 1986, the Society of Ontario Hydro Professional and Administrative Employees, applied for certification, under the </w:t>
      </w:r>
      <w:r>
        <w:rPr>
          <w:rFonts w:ascii="Times New Roman" w:hAnsi="Times New Roman" w:cs="Times New Roman"/>
          <w:i/>
          <w:iCs/>
          <w:spacing w:val="-2"/>
          <w:sz w:val="20"/>
          <w:szCs w:val="20"/>
          <w:lang w:val="en-GB"/>
        </w:rPr>
        <w:t>Ontario Labour Relations Act</w:t>
      </w:r>
      <w:r>
        <w:rPr>
          <w:rFonts w:ascii="Times New Roman" w:hAnsi="Times New Roman" w:cs="Times New Roman"/>
          <w:spacing w:val="-2"/>
          <w:sz w:val="20"/>
          <w:szCs w:val="20"/>
          <w:lang w:val="en-GB"/>
        </w:rPr>
        <w:t xml:space="preserve">, R.S.O. 1980, c. 288, for a unit of Hydro's administrative, scientific and professional engineering employees.  The application was supported by the Canadian Union of Public Employees - C.L.C. Ontario Hydro Employees Union Local 1000 and by the Attorney General of Ontario.  Some of these were employed at Ontario Hydro's nuclear electrical generating stations, and others were employed at thermal or hydraulic electrical generating stations.  The application for certification was opposed by a number of employees collectively represented by the Coalition, which took the position that labour relations with respect to persons employed upon or in connection with such works is covered by the </w:t>
      </w:r>
      <w:r>
        <w:rPr>
          <w:rFonts w:ascii="Times New Roman" w:hAnsi="Times New Roman" w:cs="Times New Roman"/>
          <w:i/>
          <w:iCs/>
          <w:spacing w:val="-2"/>
          <w:sz w:val="20"/>
          <w:szCs w:val="20"/>
          <w:lang w:val="en-GB"/>
        </w:rPr>
        <w:t>Canada Labour Code</w:t>
      </w:r>
      <w:r>
        <w:rPr>
          <w:rFonts w:ascii="Times New Roman" w:hAnsi="Times New Roman" w:cs="Times New Roman"/>
          <w:spacing w:val="-2"/>
          <w:sz w:val="20"/>
          <w:szCs w:val="20"/>
          <w:lang w:val="en-GB"/>
        </w:rPr>
        <w:t>.  The Ontario Labour Relations Board decided, as a preliminary point, that all persons whose regular duties include the operation or supervision of the operation of Candu reactors fall within federal jurisdiction for labour relations purposes.</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Ontario Hydro, joined by the Society and Union, applied to the Divisional Court by way of judicial review for an order quashing the decision of the Board, for a declaration that the </w:t>
      </w:r>
      <w:r>
        <w:rPr>
          <w:rFonts w:ascii="Times New Roman" w:hAnsi="Times New Roman" w:cs="Times New Roman"/>
          <w:i/>
          <w:iCs/>
          <w:spacing w:val="-2"/>
          <w:sz w:val="20"/>
          <w:szCs w:val="20"/>
          <w:lang w:val="en-GB"/>
        </w:rPr>
        <w:t>Ontario Labour Relations Act</w:t>
      </w:r>
      <w:r>
        <w:rPr>
          <w:rFonts w:ascii="Times New Roman" w:hAnsi="Times New Roman" w:cs="Times New Roman"/>
          <w:spacing w:val="-2"/>
          <w:sz w:val="20"/>
          <w:szCs w:val="20"/>
          <w:lang w:val="en-GB"/>
        </w:rPr>
        <w:t>, and not the federal Code, applies to Hydro's employees that are involved in nuclear power generation, and for an order directing the Board to deal with the certification application.  The Attorney General of Canada intervened to support the Board and the Coalition in their opposition to the application.  On June 12, 1989, the Divisional Court granted the relief asked.  The Attorney General of Canada, supported by the Board, appealed to the Court of Appeal for Ontario from the judgment of the Divisional Court, asking that the latter's order and declaration be set aside and the decision of the Board restored.  The appeal was allowed.</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 of the case: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Ontario</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22355</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of the Court of Appeal:</w:t>
      </w:r>
      <w:r>
        <w:rPr>
          <w:rFonts w:ascii="Times New Roman" w:hAnsi="Times New Roman" w:cs="Times New Roman"/>
          <w:spacing w:val="-2"/>
          <w:sz w:val="20"/>
          <w:szCs w:val="20"/>
          <w:lang w:val="en-GB"/>
        </w:rPr>
        <w:tab/>
        <w:t>January 28, 1991</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Neil Finkelstein and Jeff Galway for the Appellant</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xml:space="preserve">Eric Bowie for the Attorney General of Canada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Kathleen A. MacDonald for the Ontario Labour Relations Board</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A.M. Robinson for the Coalition to Stop the Certification of the Society</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Ross Wells for C.U.P.E.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Factum of the Appellant:</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40 pages</w:t>
      </w:r>
    </w:p>
    <w:p w:rsidR="00977237" w:rsidRDefault="0097723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22355/22387</w:t>
      </w:r>
      <w:r>
        <w:rPr>
          <w:rFonts w:ascii="Times New Roman" w:hAnsi="Times New Roman" w:cs="Times New Roman"/>
          <w:b/>
          <w:bCs/>
          <w:spacing w:val="-2"/>
          <w:sz w:val="20"/>
          <w:szCs w:val="20"/>
          <w:lang w:val="en-GB"/>
        </w:rPr>
        <w:t>Hydro Ontario c. Commission des relations de travail de l'Ontario, Society of Ontario Hydro Professional and Administrative Employees, Syndicat canadien de la fonction publique - C.L.C. Ontario Hydro Employees Union Local 1000, The Coalition to Stop Certification of the Society on Behalf of Certain Employees, Tom Stevens, C.S. Stevenson, Michelle Morrissey-O'Ryan et George Orr et le procureur général du Canada</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du travail - Droit constitutionnel - Division des pouvoirs - Accréditation - Relations de travail - L'article 18 de la </w:t>
      </w:r>
      <w:r>
        <w:rPr>
          <w:rFonts w:ascii="Times New Roman" w:hAnsi="Times New Roman" w:cs="Times New Roman"/>
          <w:i/>
          <w:iCs/>
          <w:spacing w:val="-2"/>
          <w:sz w:val="20"/>
          <w:szCs w:val="20"/>
          <w:lang w:val="en-GB"/>
        </w:rPr>
        <w:t>Loi sur le contrôle de l'énergie atomique</w:t>
      </w:r>
      <w:r>
        <w:rPr>
          <w:rFonts w:ascii="Times New Roman" w:hAnsi="Times New Roman" w:cs="Times New Roman"/>
          <w:spacing w:val="-2"/>
          <w:sz w:val="20"/>
          <w:szCs w:val="20"/>
          <w:lang w:val="en-GB"/>
        </w:rPr>
        <w:t xml:space="preserve">, L.R.C. (1985), ch. A-16 déclare à l'avantage général du Canada les ouvrages et entreprises relatifs à l'énergie atomique et les substances réglementées qui s'y rapportent - L'expression "entreprises fédérales" dans l'art. 2 du </w:t>
      </w:r>
      <w:r>
        <w:rPr>
          <w:rFonts w:ascii="Times New Roman" w:hAnsi="Times New Roman" w:cs="Times New Roman"/>
          <w:i/>
          <w:iCs/>
          <w:spacing w:val="-2"/>
          <w:sz w:val="20"/>
          <w:szCs w:val="20"/>
          <w:lang w:val="en-GB"/>
        </w:rPr>
        <w:t>Code canadien du travail</w:t>
      </w:r>
      <w:r>
        <w:rPr>
          <w:rFonts w:ascii="Times New Roman" w:hAnsi="Times New Roman" w:cs="Times New Roman"/>
          <w:spacing w:val="-2"/>
          <w:sz w:val="20"/>
          <w:szCs w:val="20"/>
          <w:lang w:val="en-GB"/>
        </w:rPr>
        <w:t>, L.R.C. (1985), ch. L-2 s'applique-t-elle aux relations de travail relatives aux centrales nucléaires de l'Hydro Ontario qui produisent de l'électricité? - Portée des al. 92(10)</w:t>
      </w:r>
      <w:r>
        <w:rPr>
          <w:rFonts w:ascii="Times New Roman" w:hAnsi="Times New Roman" w:cs="Times New Roman"/>
          <w:i/>
          <w:iCs/>
          <w:spacing w:val="-2"/>
          <w:sz w:val="20"/>
          <w:szCs w:val="20"/>
          <w:lang w:val="en-GB"/>
        </w:rPr>
        <w:t>c</w:t>
      </w:r>
      <w:r>
        <w:rPr>
          <w:rFonts w:ascii="Times New Roman" w:hAnsi="Times New Roman" w:cs="Times New Roman"/>
          <w:spacing w:val="-2"/>
          <w:sz w:val="20"/>
          <w:szCs w:val="20"/>
          <w:lang w:val="en-GB"/>
        </w:rPr>
        <w:t>) et 92A(1)</w:t>
      </w:r>
      <w:r>
        <w:rPr>
          <w:rFonts w:ascii="Times New Roman" w:hAnsi="Times New Roman" w:cs="Times New Roman"/>
          <w:i/>
          <w:iCs/>
          <w:spacing w:val="-2"/>
          <w:sz w:val="20"/>
          <w:szCs w:val="20"/>
          <w:lang w:val="en-GB"/>
        </w:rPr>
        <w:t>c</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Loi constitutionnelle de 1867</w:t>
      </w:r>
      <w:r>
        <w:rPr>
          <w:rFonts w:ascii="Times New Roman" w:hAnsi="Times New Roman" w:cs="Times New Roman"/>
          <w:spacing w:val="-2"/>
          <w:sz w:val="20"/>
          <w:szCs w:val="20"/>
          <w:lang w:val="en-GB"/>
        </w:rPr>
        <w:t xml:space="preserve"> - Paix, ordre et bon gouvernement.</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Hydro Ontario est régie par la </w:t>
      </w:r>
      <w:r>
        <w:rPr>
          <w:rFonts w:ascii="Times New Roman" w:hAnsi="Times New Roman" w:cs="Times New Roman"/>
          <w:i/>
          <w:iCs/>
          <w:spacing w:val="-2"/>
          <w:sz w:val="20"/>
          <w:szCs w:val="20"/>
          <w:lang w:val="en-GB"/>
        </w:rPr>
        <w:t>Loi sur la Société de l'électricité de l'Ontario</w:t>
      </w:r>
      <w:r>
        <w:rPr>
          <w:rFonts w:ascii="Times New Roman" w:hAnsi="Times New Roman" w:cs="Times New Roman"/>
          <w:spacing w:val="-2"/>
          <w:sz w:val="20"/>
          <w:szCs w:val="20"/>
          <w:lang w:val="en-GB"/>
        </w:rPr>
        <w:t xml:space="preserve">, L.R.O. 1980, ch. 384. Son objet est, notamment, la production, la transmission, la distribution, la vente et l'utilisation d'énergie électrique et l'approvisionnement de celle-ci. En 1986, la Society of Ontario Hydro Professional and Administrative Employees a présenté une demande d'accréditation, aux termes de la </w:t>
      </w:r>
      <w:r>
        <w:rPr>
          <w:rFonts w:ascii="Times New Roman" w:hAnsi="Times New Roman" w:cs="Times New Roman"/>
          <w:i/>
          <w:iCs/>
          <w:spacing w:val="-2"/>
          <w:sz w:val="20"/>
          <w:szCs w:val="20"/>
          <w:lang w:val="en-GB"/>
        </w:rPr>
        <w:t>Loi sur les relations de travail de l'Ontario</w:t>
      </w:r>
      <w:r>
        <w:rPr>
          <w:rFonts w:ascii="Times New Roman" w:hAnsi="Times New Roman" w:cs="Times New Roman"/>
          <w:spacing w:val="-2"/>
          <w:sz w:val="20"/>
          <w:szCs w:val="20"/>
          <w:lang w:val="en-GB"/>
        </w:rPr>
        <w:t xml:space="preserve">, L.R.O. 1980, ch. 288, pour une unité d'employés d'Hydro dans les domaines administratifs, scientifiques et de l'ingénierie. La demande a été appuyée par le Syndicat canadien de la fonction publique - C.L.C. Ontario Hydro Employees Union Local 1000 et par le procureur général de l'Ontario. Certains d'entre eux travaillaient dans des centrales nucléaires de l'Hydro Ontario et d'autres travaillaient dans des centrales thermiques ou hydroélectriques. Un certain nombre d'employés se sont opposés à l'accréditation.  Ils étaient représentés collectivement par la Coalition qui a adopté la position que les relations de travail relatives aux personnes employées dans de telles entreprises sont régies par le </w:t>
      </w:r>
      <w:r>
        <w:rPr>
          <w:rFonts w:ascii="Times New Roman" w:hAnsi="Times New Roman" w:cs="Times New Roman"/>
          <w:i/>
          <w:iCs/>
          <w:spacing w:val="-2"/>
          <w:sz w:val="20"/>
          <w:szCs w:val="20"/>
          <w:lang w:val="en-GB"/>
        </w:rPr>
        <w:t>Code canadien du travail</w:t>
      </w:r>
      <w:r>
        <w:rPr>
          <w:rFonts w:ascii="Times New Roman" w:hAnsi="Times New Roman" w:cs="Times New Roman"/>
          <w:spacing w:val="-2"/>
          <w:sz w:val="20"/>
          <w:szCs w:val="20"/>
          <w:lang w:val="en-GB"/>
        </w:rPr>
        <w:t>. La Commission des relations de travail de l'Ontario a décidé, à titre préliminaire, que toutes les personnes dont les fonctions ordinaires comprennent l'exploitation ou la surveillance de l'exploitation des réacteurs Candu relèvent de la compétence fédérale en matière de relations de travail.</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Hydro Ontario, avec la société et le syndicat, a présenté à la Cour divisionnaire par voie de contrôle judiciaire une demande visant à obtenir une ordonnance annulant la décision de la Commission, un jugement déclaratoire portant que la </w:t>
      </w:r>
      <w:r>
        <w:rPr>
          <w:rFonts w:ascii="Times New Roman" w:hAnsi="Times New Roman" w:cs="Times New Roman"/>
          <w:i/>
          <w:iCs/>
          <w:spacing w:val="-2"/>
          <w:sz w:val="20"/>
          <w:szCs w:val="20"/>
          <w:lang w:val="en-GB"/>
        </w:rPr>
        <w:t>Loi sur les relations de travail de l'Ontario</w:t>
      </w:r>
      <w:r>
        <w:rPr>
          <w:rFonts w:ascii="Times New Roman" w:hAnsi="Times New Roman" w:cs="Times New Roman"/>
          <w:spacing w:val="-2"/>
          <w:sz w:val="20"/>
          <w:szCs w:val="20"/>
          <w:lang w:val="en-GB"/>
        </w:rPr>
        <w:t>, et non le Code fédéral, s'applique aux employés d'Hydro qui travaillent dans la production d'énergie nucléaire et une ordonnance enjoignant la Commission de statuer sur la demande d'accréditation.  Le procureur général du Canada est intervenu pour appuyer la Commission et la Coalition en ce qui concerne leur opposition à la demande. Le 12 juin 1989, la Cour divisionnaire a fait droit au redressement demandé. Le procureur général du Canada, avec l'appui de la Commission, a interjeté appel à la Cour d'appel de l'Ontario contre le jugement de la Cour divisionnaire, demandant l'annulation de l'ordonnance et du jugement déclaratoire de celle-ci et le rétablissement de la décision de la Commission. L'appel a été accueilli.</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Origine de la cause: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Ontario</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de greffe: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22355</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Jugement de la Cour d'appel: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Le 28 janvier 1991</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Avocats:</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Neil Finkelstein et Jeff Galway pour l'appelante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Eric Bowie pour le Procureur général du Canada</w:t>
      </w:r>
    </w:p>
    <w:p w:rsidR="00977237" w:rsidRDefault="00977237">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Kathleen A. MacDonald pour la Commission des relations de travail de l'Ontario</w:t>
      </w:r>
    </w:p>
    <w:p w:rsidR="00977237" w:rsidRDefault="00977237">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A.M. Robinson pour the Coalition to Stop the Certification of the Society</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Ross Wells pourle Syndicat canadien de la fonction publique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Mémoire de l'appelante: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40 pages</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977237" w:rsidRDefault="0097723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22258</w:t>
      </w:r>
      <w:r>
        <w:rPr>
          <w:rFonts w:ascii="Times New Roman" w:hAnsi="Times New Roman" w:cs="Times New Roman"/>
          <w:b/>
          <w:bCs/>
          <w:spacing w:val="-2"/>
          <w:sz w:val="20"/>
          <w:szCs w:val="20"/>
          <w:u w:val="single"/>
          <w:lang w:val="en-GB"/>
        </w:rPr>
        <w:t>CATHERINE PETER v. WILLIAM BEBLOW</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Family law - Division of property - Unjust enrichment - Common law relationship of twelve years - Trial judge transferring Respondent's residential home to Applicant as compensation for the Applicant's labour and services - Whether the criteria necessary to establish unjust enrichment have been proved - Whether the Court of Appeal erred in finding that there had been no unjust enrichment of the Respondent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Appellant and Respondent lived together for 12 years as man and wife with their respective children.  The Appellant was the homemaker and generally cared for all the children.  The Respondent had previously hired housekeepers from time to time, the last of which was paid $350 monthly.  In the first year, the Appellant testified that she did not work outside the home and spent some 8 hours daily doing housework and work on the property.  She then began to work as a part-time cook during the months from June to October for a minimum wage.  Throughout the relationship, the Respondent worked full-time, more or less, in the construction business as a garder operator.  His work took him away from home during the week.  Both parties contributed to the purchase of groceries and household supplies with the Respondent contributing a greater share.  As the children grew up they left home.  The Respondent purchased a property in Sicamous in May 1971 for $8,500 which he paid off in 1975.  The estimated market value of the property in 1987 was of $17,800.  The Respondent leased it with an option to purchase for $28,000 that year.  The option was not exercised.  When the parties met, the Appellant had savings of $100.  In 1976 she purchased property in Saskatchewan for $2,500 which she later sold for $8,000.  She subsequently purchased property for $6,500 which she still owned at the time of trial.  As time went on, the Respondent began to drink excessively and became physically and verbally abusive towards the Appellant.  She moved out of the Sicamous home in 1985.  The trial judge ordered that the Respondent transfer to the Appellant, free of all encumbrances, his residential property in Sicamous.  The Respondent's appeal to the Court of Appeal was allowed and the action was dismissed.</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following are the issues raised in this appeal:</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1.Whether the Court of Appeal erred in finding that the second requirement in an action for unjust enrichment, a corresponding deprivation, had not been satisfied by the Appellant.</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2.Whether the Court of Appeal erred in finding that the third requirement in an action for unjust enrichment, an absence of any juristic reason for the enrichment, had not been satisfied by the Appellant.</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3.Whether the Court of Appeal erred in failing to properly address the issue of quantification or valuation.</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4.Whether the Court of Appeal erred in failing to give equivalent weight to the provision of domestic services by the Appellant.</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5.Whether the Court of Appeal erred in dismissing the action of the Appellant in the absence of palpable and overriding error affecting the assessment of facts by the trial judge.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 of the case:British Columbia</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No:22258</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of the Court of Appeal:</w:t>
      </w:r>
      <w:r>
        <w:rPr>
          <w:rFonts w:ascii="Times New Roman" w:hAnsi="Times New Roman" w:cs="Times New Roman"/>
          <w:spacing w:val="-2"/>
          <w:sz w:val="20"/>
          <w:szCs w:val="20"/>
          <w:lang w:val="en-GB"/>
        </w:rPr>
        <w:tab/>
        <w:t>October 23, 1990</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Counsel:Nixon Wenger for the Appellant</w:t>
      </w:r>
    </w:p>
    <w:p w:rsidR="00977237" w:rsidRDefault="00977237">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Schroeder, Pidgeon &amp; Company for the Respondent</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Factum of the Appellant:35 pages</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22258</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CATHERINE PETER c. WILLIAM BEBLOW</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Droit de la famille - Partage de biens - Enrichissement sans cause - Douze années d'union de fait - Le juge de première instance a ordonné à l'intimé de céder sa résidence à l'appelante à titre d'indemnité pour ses travaux et services - Les critères nécessaires à l'établissement de l'enrichissement sans cause ont-ils été prouvés? - La Cour d'appel a-t-elle commis une erreur en concluant qu'il n'y avait pas eu enrichissement sans cause de l'intimé?</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L'appelante et l'intimé ont vécu ensemble pendant 12 ans comme mari et femme avec leurs enfants respectifs.  L'appelante restait au foyer et prenait soin de tous les enfants.  A l'occasion, l'intimé avait déjà embauché des aides ménagères, la dernière à 350 $ par mois.  L'appelante a témoigné que la première année elle n'a pas travaillé à l'extérieur et qu'elle a consacré 8 heures par jour aux tâches ménagères et à des travaux sur la propriété.  Puis elle a commencé à travailler au salaire minimum comme cuisinière à temps partiel pendant les mois de juin à octobre.  Tout au long de leur relation, l'intimé a travaillé plus ou moins à plein temps dans le domaine de la construction comme conducteur de niveleuse.  Son travail l'amenait à s'absenter de la maison pendant la semaine.  Les deux parties ont contribué à l'achat des produits d'épicerie et des articles ménagers, l'intimé fournissant une plus grande part.  A mesure qu'ils ont grandi, les enfants ont quitté la maison.  En mai 1971, l'intimé a acheté pour 8 500 $ une propriété à Sicamous qu'il a fini de payer en 1975.  Sa valeur marchande en 1987 a été estimée à 17 800 $.  Cette année-là, l'intimé l'a louée avec option d'achat à 28 000 $.  L'option n'a pas été exercée.  Lorsque les parties se sont connues, l'appelante avait des économies de 100 $.  En 1976, elle a acheté pour 2 500 $ une propriété en Saskatchewan qu'elle a plus tard vendue 8 000 $.  Elle a plus tard acheté pour 6 500 $ une propriété qu'elle possédait encore au moment du procès.  Avec le temps, l'intimé a commencé à boire à l'excès et en est venu à manifester de la violence physique et verbale envers l'appelante.  Elle a quitté la maison de Sicamous en 1985.  Le juge de première instance a ordonné à l'intimé de céder à l'appelante, libre de toutes charges, sa résidence de Sicamous.  L'appel de l'intimé a été accueilli et l'action rejetée.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pourvoi soulève les questions suivantes:</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1.La cour d'appel a-t-elle commis une erreur en concluant que l'appelante n'avait pas établi la deuxième condition nécessaire dans une action en enrichissement sans cause, un appauvrissement correspondant?</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2.La cour d'appel a-t-elle commis une erreur en concluant que l'appelante n'avait pas établi la troisième condition nécessaire dans une action en enrichissement sans cause, l'absence de tout motif juridique à l'enrichissement?</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3.La cour d'appel a-t-elle commis une erreur en n'examinant pas comme il se doit la question de quantification ou d'évaluation?</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4.La cour d'appel a-t-elle commis une erreur en n'accordant pas une valeur équivalente à la prestation de services domestiques par l'appelante?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5.La cour d'appel a-t-elle commis une erreur en rejetant l'action de l'appelante en l'absence d'erreur manifeste et dominante de la part du juge de première instance quant à l'appréciation des faits?</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Origine: Colombie-Britannique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du greffe: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xml:space="preserve">22258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Arrêt de la Cour d'appel: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Le 23 octobre 1990</w:t>
      </w:r>
    </w:p>
    <w:p w:rsidR="00977237" w:rsidRDefault="00977237">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Avocats: Nixon Wenger pour l'appelante </w:t>
      </w:r>
    </w:p>
    <w:p w:rsidR="00977237" w:rsidRDefault="00977237">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xml:space="preserve">Schroeder, Pidgeon &amp; Company pour l'intimé </w:t>
      </w:r>
    </w:p>
    <w:p w:rsidR="00977237" w:rsidRDefault="00977237">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Mémoire de l'appelante: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35 pages</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977237" w:rsidRDefault="0097723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22295ATTORNEY GENERAL OF CANADA v. PUBLIC SERVICE ALLIANCE OF CANADA</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Labour law - Arbitration - Jurisdiction - Collective agreement - Interpretation - Labour relations - Administrative law - Judicial review - Whether the Public Service Staff Relations Board has jurisdiction to entertain a reference under s. 99 of the </w:t>
      </w:r>
      <w:r>
        <w:rPr>
          <w:rFonts w:ascii="Times New Roman" w:hAnsi="Times New Roman" w:cs="Times New Roman"/>
          <w:i/>
          <w:iCs/>
          <w:spacing w:val="-2"/>
          <w:sz w:val="20"/>
          <w:szCs w:val="20"/>
          <w:lang w:val="en-GB"/>
        </w:rPr>
        <w:t>Public Service Staff Relations Act</w:t>
      </w:r>
      <w:r>
        <w:rPr>
          <w:rFonts w:ascii="Times New Roman" w:hAnsi="Times New Roman" w:cs="Times New Roman"/>
          <w:spacing w:val="-2"/>
          <w:sz w:val="20"/>
          <w:szCs w:val="20"/>
          <w:lang w:val="en-GB"/>
        </w:rPr>
        <w:t>, R.S.C. 1985, c. P-35, concerning the obligation of the employer, under the Work Force Adjustment Policy, not to contract out services if that would result in affected, surplus or laid-off employees - Whether the Federal Court of Appeal erred in holding that the employer's conduct was contrary to the Work Force Adjustment Policy.</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In his May, 1985 budget, the Minister of Finance called for a reduction of 15,000 person years from the public service over a five year period.  Among its initiatives to reduce person years, the Department of National Revenue, Customs and Excise contracted out the work performed by over 270 data processors employed at various locations throughout Canada.  The Respondent filed a reference pursuant to s. 99 of the </w:t>
      </w:r>
      <w:r>
        <w:rPr>
          <w:rFonts w:ascii="Times New Roman" w:hAnsi="Times New Roman" w:cs="Times New Roman"/>
          <w:i/>
          <w:iCs/>
          <w:spacing w:val="-2"/>
          <w:sz w:val="20"/>
          <w:szCs w:val="20"/>
          <w:lang w:val="en-GB"/>
        </w:rPr>
        <w:t>Public Service Staff Relations Act</w:t>
      </w:r>
      <w:r>
        <w:rPr>
          <w:rFonts w:ascii="Times New Roman" w:hAnsi="Times New Roman" w:cs="Times New Roman"/>
          <w:spacing w:val="-2"/>
          <w:sz w:val="20"/>
          <w:szCs w:val="20"/>
          <w:lang w:val="en-GB"/>
        </w:rPr>
        <w:t xml:space="preserve"> alleging that the Department had contravened the Work Force Adjustment Policy, which was incorporated by reference in the collective agreement governing the employment of the data processors.  The Appellant raised a preliminary objection to that reference and argued that the Public Service Staff Relations Board had no jurisdiction in the matter.  The Board dismissed the objection and ruled in favour of the Respondent.  The Appellant filed a section 28 application in the Federal Court of Appeal, which dismissed the application.  The Appellant appeals to the Supreme Court of Canada by leave.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following are the issues raised in this appeal:</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1.Did the Public Service Staff Relations Board have jurisdiction to receive this reference under s. 99(1) of the </w:t>
      </w:r>
      <w:r>
        <w:rPr>
          <w:rFonts w:ascii="Times New Roman" w:hAnsi="Times New Roman" w:cs="Times New Roman"/>
          <w:i/>
          <w:iCs/>
          <w:spacing w:val="-2"/>
          <w:sz w:val="20"/>
          <w:szCs w:val="20"/>
          <w:lang w:val="en-GB"/>
        </w:rPr>
        <w:t>Public Service Staff Relations Act</w:t>
      </w:r>
      <w:r>
        <w:rPr>
          <w:rFonts w:ascii="Times New Roman" w:hAnsi="Times New Roman" w:cs="Times New Roman"/>
          <w:spacing w:val="-2"/>
          <w:sz w:val="20"/>
          <w:szCs w:val="20"/>
          <w:lang w:val="en-GB"/>
        </w:rPr>
        <w:t>?</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2.Does the Policy prohibit the employer from contracting out work?</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 of the case: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Ontario</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22295</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of the Federal Court of Appeal:</w:t>
      </w:r>
      <w:r>
        <w:rPr>
          <w:rFonts w:ascii="Times New Roman" w:hAnsi="Times New Roman" w:cs="Times New Roman"/>
          <w:spacing w:val="-2"/>
          <w:sz w:val="20"/>
          <w:szCs w:val="20"/>
          <w:lang w:val="en-GB"/>
        </w:rPr>
        <w:tab/>
        <w:t>November 27, 1990</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 w:val="left" w:pos="720"/>
          <w:tab w:val="left" w:pos="1440"/>
          <w:tab w:val="left" w:pos="2160"/>
          <w:tab w:val="left" w:pos="2880"/>
          <w:tab w:val="left" w:pos="3600"/>
          <w:tab w:val="left" w:pos="4320"/>
        </w:tabs>
        <w:suppressAutoHyphens/>
        <w:spacing w:line="240" w:lineRule="atLeast"/>
        <w:ind w:left="5040" w:hanging="50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Counsel:Eric A. Bowie, Q.C. and Harvey A. Newman for the Appellant</w:t>
      </w:r>
    </w:p>
    <w:p w:rsidR="00977237" w:rsidRDefault="00977237">
      <w:pPr>
        <w:widowControl/>
        <w:tabs>
          <w:tab w:val="left" w:pos="-1440"/>
          <w:tab w:val="left" w:pos="-720"/>
          <w:tab w:val="left" w:pos="0"/>
          <w:tab w:val="left" w:pos="720"/>
          <w:tab w:val="left" w:pos="1440"/>
          <w:tab w:val="left" w:pos="2160"/>
          <w:tab w:val="left" w:pos="2880"/>
          <w:tab w:val="left" w:pos="3600"/>
          <w:tab w:val="left" w:pos="4320"/>
        </w:tabs>
        <w:suppressAutoHyphens/>
        <w:spacing w:line="240" w:lineRule="atLeast"/>
        <w:ind w:left="5040" w:hanging="50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Andrew J. Raven for the Respondent</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Factum of the Appellant</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19 pages</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Factum of the Respondent</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37 pages</w:t>
      </w:r>
    </w:p>
    <w:p w:rsidR="00977237" w:rsidRDefault="0097723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22295</w:t>
      </w:r>
      <w:r>
        <w:rPr>
          <w:rFonts w:ascii="Times New Roman" w:hAnsi="Times New Roman" w:cs="Times New Roman"/>
          <w:b/>
          <w:bCs/>
          <w:spacing w:val="-2"/>
          <w:sz w:val="20"/>
          <w:szCs w:val="20"/>
          <w:lang w:val="en-GB"/>
        </w:rPr>
        <w:tab/>
        <w:t>PROCUREUR GÉNÉRAL DU CANADA c. ALLIANCE DE LA FONCTION PUBLIQUE DU CANADA</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du travail - Arbitrage - Compétence - Convention collective -Interprétation - Relations de travail - Droit administratif - Contrôle judiciaire - La Commission des relations de travail dans la fonction publique a-t-elle compétence pour entendre un renvoi, visé à l'art. 99 de la </w:t>
      </w:r>
      <w:r>
        <w:rPr>
          <w:rFonts w:ascii="Times New Roman" w:hAnsi="Times New Roman" w:cs="Times New Roman"/>
          <w:i/>
          <w:iCs/>
          <w:spacing w:val="-2"/>
          <w:sz w:val="20"/>
          <w:szCs w:val="20"/>
          <w:lang w:val="en-GB"/>
        </w:rPr>
        <w:t>Loi sur les relations de travail dans la fonction publique</w:t>
      </w:r>
      <w:r>
        <w:rPr>
          <w:rFonts w:ascii="Times New Roman" w:hAnsi="Times New Roman" w:cs="Times New Roman"/>
          <w:spacing w:val="-2"/>
          <w:sz w:val="20"/>
          <w:szCs w:val="20"/>
          <w:lang w:val="en-GB"/>
        </w:rPr>
        <w:t>, L.R.C. (1985), ch. P-35, relatif à l'obligation imposée à l'employeur par la politique sur le réaménagement des effectifs de ne pas recourir à des entrepreneurs si cela touchait les employés, les rendait excédentaires ou entraînait leur mise en disponibilité? - Est-ce à tort que la Cour d'appel fédérale a statué que la conduite de l'employeur allait à l'encontre de la politique sur le réaménagement des effectifs?</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Dans son budget de mai 1985, le ministre des Finances a prévu une réduction de 15 000 années</w:t>
      </w:r>
      <w:r>
        <w:rPr>
          <w:rFonts w:ascii="Times New Roman" w:hAnsi="Times New Roman" w:cs="Times New Roman"/>
          <w:spacing w:val="-2"/>
          <w:sz w:val="20"/>
          <w:szCs w:val="20"/>
          <w:lang w:val="en-GB"/>
        </w:rPr>
        <w:noBreakHyphen/>
        <w:t xml:space="preserve">personnes dans la fonction publique sur une période de cinq ans.  Parmi ses mesures de réduction, le ministère du Revenu national, Douanes et Accise a confié à des entrepreneurs le travail de plus de 270 informaticiens employés à différents endroits au Canada.  L'intimée, reprochant au ministère de ne pas avoir respecté la politique sur le réaménagement des effectifs, laquelle était incorporée par référence dans la convention collective applicable aux informaticiens, a déposé un renvoi en vertu de l'art. 99 de la </w:t>
      </w:r>
      <w:r>
        <w:rPr>
          <w:rFonts w:ascii="Times New Roman" w:hAnsi="Times New Roman" w:cs="Times New Roman"/>
          <w:i/>
          <w:iCs/>
          <w:spacing w:val="-2"/>
          <w:sz w:val="20"/>
          <w:szCs w:val="20"/>
          <w:lang w:val="en-GB"/>
        </w:rPr>
        <w:t>Loi sur les relations de travail dans la fonction publique</w:t>
      </w:r>
      <w:r>
        <w:rPr>
          <w:rFonts w:ascii="Times New Roman" w:hAnsi="Times New Roman" w:cs="Times New Roman"/>
          <w:spacing w:val="-2"/>
          <w:sz w:val="20"/>
          <w:szCs w:val="20"/>
          <w:lang w:val="en-GB"/>
        </w:rPr>
        <w:t>.  L'appelant a opposé au renvoi une exception préliminaire et a fait valoir que la Commission des relations de travail dans la fonction publique n'avait pas compétence en la matière.  La Commission a rejeté l'exception et s'est prononcée en faveur de l'intimée.  L'appelant a saisi la Cour d'appel fédérale d'une demande fondée sur l'art. 28, laquelle a été rejetée.  L'appelant a reçu l'autorisation de se pourvoir devant la Cour suprême du Canada.</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L'appel porte sur les questions suivantes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1.La Commission des relations de travail dans la fonction publique avait-elle compétence aux termes du par. 99(1) de la </w:t>
      </w:r>
      <w:r>
        <w:rPr>
          <w:rFonts w:ascii="Times New Roman" w:hAnsi="Times New Roman" w:cs="Times New Roman"/>
          <w:i/>
          <w:iCs/>
          <w:spacing w:val="-2"/>
          <w:sz w:val="20"/>
          <w:szCs w:val="20"/>
          <w:lang w:val="en-GB"/>
        </w:rPr>
        <w:t>Loi sur les relations de travail dans la fonction publique</w:t>
      </w:r>
      <w:r>
        <w:rPr>
          <w:rFonts w:ascii="Times New Roman" w:hAnsi="Times New Roman" w:cs="Times New Roman"/>
          <w:spacing w:val="-2"/>
          <w:sz w:val="20"/>
          <w:szCs w:val="20"/>
          <w:lang w:val="en-GB"/>
        </w:rPr>
        <w:t xml:space="preserve"> pour entendre le renvoi en cause?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2.La politique sur le réaménagement des effectifs interdit-elle à l'employeur d'avoir recours à des entrepreneurs?</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Origine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Ontario</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du greffe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22295</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Arrêt de la Cour d'appel fédérale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le 27 novembre 1990</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Avocats :Eric A. Bowie, c.r., et Harvey A. Newman pour l'appelant</w:t>
      </w:r>
    </w:p>
    <w:p w:rsidR="00977237" w:rsidRDefault="00977237">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Andrew J. Raven pour l'intimée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Mémoire de l'appelant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19 pages</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Mémoire de l'intimée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37 pages</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22450</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SA MAJESTÉ LA REINE c. N. (C.)</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Droit criminel - Procédure - Procès - Infraction - Irrégularité de procédure - Absence de mise en accusation formelle - Application du sous-alinéa 686(1)</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)(iv)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À l'issue d'un premier procès, l'intimé est acquitté d'une accusation d'agression sexuelle et d'une accusation d'inceste.  En appel, la Cour d'appel ordonne la tenue d'un nouveau procès.  À l'issue de ce second procès, l'intimé est déclaré coupable des deux accusations.  En appel, il fait valoir l'absence de mise en accusation formelle au cours des deux procès.  La Cour d'appel, à la majorité, accueille l'appel et ordonne l'arrêt des procédures.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 question que soulève le présent appel est la suivante: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 Cour d'appel du Québec a-t-elle eu tort de décider que l'absence d'une mise en accusation formelle rend nul le procès et que l'article 686(1)</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)(iv) ne peut être invoqué pour y remédier puisqu'il ne s'agit pas d'une irrégularité de procédure et ce même s'il s'agissait d'un second procès? </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Origine de la cause: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Québec</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de greffe: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22450</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Jugement de la Cour d'appel:</w:t>
      </w:r>
      <w:r>
        <w:rPr>
          <w:rFonts w:ascii="Times New Roman" w:hAnsi="Times New Roman" w:cs="Times New Roman"/>
          <w:spacing w:val="-2"/>
          <w:sz w:val="20"/>
          <w:szCs w:val="20"/>
          <w:lang w:val="en-GB"/>
        </w:rPr>
        <w:tab/>
        <w:t>Le 18 avril 1991</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Avocats:</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Me Serge Sévigny pour l'appelante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Me Jean Petit pour l'intimé</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Mémoire de l'appelante: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24 pages</w:t>
      </w:r>
    </w:p>
    <w:p w:rsidR="00977237" w:rsidRDefault="0097723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22450</w:t>
      </w:r>
      <w:r>
        <w:rPr>
          <w:rFonts w:ascii="Times New Roman" w:hAnsi="Times New Roman" w:cs="Times New Roman"/>
          <w:b/>
          <w:bCs/>
          <w:spacing w:val="-2"/>
          <w:sz w:val="20"/>
          <w:szCs w:val="20"/>
          <w:lang w:val="en-GB"/>
        </w:rPr>
        <w:tab/>
        <w:t>HER MAJESTY THE QUEEN v. N.(C.)</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Procedure - Trial - Offence - Procedural defect - No formal charge - Application of s. 686(1)(b)(iv) of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Respondent was first tried and acquitted on a charge of sexual assault and a charge of incest. On appeal, the Court of Appeal ordered a new trial. At the conclusion of this second trial the respondent was convicted on both counts. On appeal he cited the fact that there was no formal charge in both trials. A majority of the Court of Appeal allowed the appeal and ordered that the proceedings be stayed.</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question raised in this appeal is:</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Did the Quebec Court of Appeal err in deciding that the lack of a formal charge invalidated the trial and that s. 686(1)(b)(iv) cannot be used to remedy this since the defect is not procedural in nature, even in the case of a second trial?</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 of case: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Quebec</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22450</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judgment:</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April 18, 1991</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Serge Sévigny for the appellant</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Jean Petit for the respondent</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Appellant's factum:</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24 pages</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22780</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ANDRÉ RONALD COMEAU c. SA MAJESTÉ LA REINE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Droit criminel - Infraction - Preuve - Communication de la preuve - Défense pleine et entière - Directives du juge au jury.  Des certificats de valeurs mobilières sont volés d'un bureau de comptables en 1983.  Quelques mois plus tard, un certain Gérard Desroches remet à l'appelant, avocat de profession, certains de ces certificats en échange de 10 000$.  Cette somme aurait été obtenue d'un autre client, Bernard Ferro, à qui les certificats sont remis.  Ferro utilise les titres pour ouvrir un compte auprès d'une firme de courtage en valeurs mobilières.  Il obtient pour sa compagnie Ciné Laser deux avances successives de 30 000$ et de 20 000$ en déposant en garantie partie des certificats volés qu'il a endossés en imitant les signatures des détenteurs réguliers.  Les chèques représentant les avances furent encaissés par l'intermédiaire de Me Dion, avocat choisi par Ferro pour être le fiduciaire de ses films.</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Lorsque le vol est découvert, Ferro fait des déclarations, et l'appelant est accusé de recel, de complot pour frauder, de fraude, de faux et d'usage de faux.</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Au moment du procès, Ferro, principal témoin à charge, prétend que c'est l'appelant qui lui a suggéré de se servir des titres comme garantie collatérale pour obtenir du financement pour les films qu'il produit par l'intermédiaire de sa compagnie.  L'appelant prétend que c'est Ferro lui-même qui l'a informé que les détenteurs des titres étaient intéressés à investir dans ses films et qu'ils lui feraient parvenir les certificats.  Le jury a déclaré l'appelant coupable des accusations portées contre lui.  La Cour d'appel du Québec a rejeté l'appel de l'appelant, le juge LeBel étant dissident.  L'appelant se pourvoit de plein droit en Cour suprême du Canada et soulève les questions suivantes:</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1.Le juge de première instance a donné des directives erronées sur le complot et sur le fardeau de preuve de la Couronne en matière de complot;</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2.Le juge de première instance a admis illégalement la preuve de la faillite de l'appelant et de sa mise en tutelle par le Barreau du Québec;</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3.L'appelant a été privé d'une défense pleine et entière par le refus du juge de première instance d'accorder sa requête en communication de preuve et par le refus de la poursuite de révéler certaines informations sur le témoin à charge.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Origine de la cause: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Québec</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de greffe: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22780</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Jugement de la Cour d'appel: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Le 20 décembre 1991</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Avocats:</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xml:space="preserve">Me Bruno J. Pateras et Me Danielle Barot pour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l'appelant</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Me Pierre Sauvé pour l'intimée</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Mémoire de l'appelant:</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39 pages</w:t>
      </w:r>
    </w:p>
    <w:p w:rsidR="00977237" w:rsidRDefault="0097723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22780</w:t>
      </w:r>
      <w:r>
        <w:rPr>
          <w:rFonts w:ascii="Times New Roman" w:hAnsi="Times New Roman" w:cs="Times New Roman"/>
          <w:b/>
          <w:bCs/>
          <w:spacing w:val="-2"/>
          <w:sz w:val="20"/>
          <w:szCs w:val="20"/>
          <w:lang w:val="en-GB"/>
        </w:rPr>
        <w:tab/>
        <w:t>ANDRE RONALD COMEAU v. HER MAJESTY THE QUEEN</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Criminal law - Offence - Evidence - Disclosure of evidence - Full defence - Judge's charge to jury.</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Securities certificates were stolen from an accounting firm in 1983. A few months later, one Gérard Desroches turned over some of the certificates to the appellant, a lawyer by profession, in return for $10,000. This amount was allegedly obtained from another client, Bernard Ferro, to whom the certificates were given. Ferro used the certificates to open an account with a securities brokerage. He obtained two successive advances of $30,000 and $20,000 for his company Ciné Laser by depositing as security part of the stolen certificates, which he endorsed by copying the signature of the actual holders. The cheques for the advances were cashed through a lawyer named Dion, whom Ferro chose to be the trustee for his films.</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When the theft was discovered Ferro made statements and the appellant was charged with receiving, conspiracy to defraud, fraud, forgery and uttering a forgery.</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At the time of the trial Ferro, the chief witness for the prosecution, maintained that it was the appellant who suggested he use the securities as collateral to obtain financing for the films produced by him through his company. The appellant contended that it was Ferro himself who told him the holders of the securities were interested in investing in his films and that they would send him the certificates. The jury found the appellant guilty as charged. The Quebec Court of Appeal dismissed the appellant's appeal, LeBel J.A. dissenting. The appellant appealed to the Supreme Court of Canada as of right and raised the following questions:</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1.The trial judge misdirected the jury on the conspiracy and on the prosecution's burden of proof in a charge of conspiracy;</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2.The trial judge improperly admitted evidence of the appellant's bankruptcy and placing in tutorship by the Bar of Quebec;</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3.The appellant was deprived of a full defence by the trial judge's refusal to grant his motion for disclosure of evidence and the prosecution's refusal to release certain information on the prosecution witness.</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 of case: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Quebec</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22780</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judgment:</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December 20, 1991</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xml:space="preserve">Bruno J. Pateras and Danielle Barot for the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appellant</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Pierre Sauvé for the respondent</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Appellant's factum:</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39 pages</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977237">
          <w:headerReference w:type="default" r:id="rId34"/>
          <w:footerReference w:type="default" r:id="rId35"/>
          <w:footerReference w:type="first" r:id="rId36"/>
          <w:pgSz w:w="12240" w:h="15840"/>
          <w:pgMar w:top="720" w:right="1680" w:bottom="960" w:left="1080" w:header="720" w:footer="960" w:gutter="0"/>
          <w:pgNumType w:start="2472"/>
          <w:cols w:space="720"/>
          <w:noEndnote/>
          <w:titlePg/>
        </w:sectPr>
      </w:pPr>
      <w:r>
        <w:rPr>
          <w:rFonts w:ascii="Times New Roman" w:hAnsi="Times New Roman" w:cs="Times New Roman"/>
          <w:spacing w:val="-2"/>
          <w:sz w:val="20"/>
          <w:szCs w:val="20"/>
          <w:lang w:val="en-GB"/>
        </w:rPr>
        <w:br w:type="page"/>
      </w:r>
    </w:p>
    <w:p w:rsidR="00977237" w:rsidRDefault="00977237">
      <w:pPr>
        <w:widowControl/>
        <w:tabs>
          <w:tab w:val="left" w:pos="6120"/>
          <w:tab w:val="left" w:pos="79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lastRenderedPageBreak/>
        <w:t>This index includes applications for leave to appeal standing for judgment at the beginning of 1992 and all the applications for leave to appeal filed or heard in 1992 up to now.</w:t>
      </w:r>
    </w:p>
    <w:p w:rsidR="00977237" w:rsidRDefault="00977237">
      <w:pPr>
        <w:widowControl/>
        <w:tabs>
          <w:tab w:val="left" w:pos="6120"/>
          <w:tab w:val="left" w:pos="7920"/>
        </w:tabs>
        <w:suppressAutoHyphens/>
        <w:spacing w:line="240" w:lineRule="atLeast"/>
        <w:jc w:val="both"/>
        <w:rPr>
          <w:rFonts w:ascii="Times New Roman" w:hAnsi="Times New Roman" w:cs="Times New Roman"/>
          <w:b/>
          <w:bCs/>
          <w:spacing w:val="-2"/>
          <w:sz w:val="20"/>
          <w:szCs w:val="20"/>
          <w:lang w:val="en-GB"/>
        </w:rPr>
      </w:pPr>
    </w:p>
    <w:p w:rsidR="00977237" w:rsidRDefault="00977237">
      <w:pPr>
        <w:widowControl/>
        <w:tabs>
          <w:tab w:val="left" w:pos="6120"/>
          <w:tab w:val="left" w:pos="79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Cet index comprend les requêtes en autorisation de pourvoi en délibéré au début de 1992 et toutes celles produites ou entendues en 1992 jusqu'à maintenant.</w:t>
      </w:r>
    </w:p>
    <w:p w:rsidR="00977237" w:rsidRDefault="00977237">
      <w:pPr>
        <w:widowControl/>
        <w:tabs>
          <w:tab w:val="left" w:pos="6120"/>
          <w:tab w:val="left" w:pos="79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u w:val="single"/>
          <w:lang w:val="en-GB"/>
        </w:rPr>
        <w:t xml:space="preserve">                                                                          </w:t>
      </w:r>
      <w:r>
        <w:rPr>
          <w:rFonts w:ascii="Times New Roman" w:hAnsi="Times New Roman" w:cs="Times New Roman"/>
          <w:b/>
          <w:bCs/>
          <w:spacing w:val="-2"/>
          <w:sz w:val="20"/>
          <w:szCs w:val="20"/>
          <w:u w:val="single"/>
          <w:lang w:val="en-GB"/>
        </w:rPr>
        <w:tab/>
      </w:r>
      <w:r>
        <w:rPr>
          <w:rFonts w:ascii="Times New Roman" w:hAnsi="Times New Roman" w:cs="Times New Roman"/>
          <w:b/>
          <w:bCs/>
          <w:spacing w:val="-2"/>
          <w:sz w:val="20"/>
          <w:szCs w:val="20"/>
          <w:u w:val="single"/>
          <w:lang w:val="en-GB"/>
        </w:rPr>
        <w:tab/>
        <w:t xml:space="preserve">                        </w:t>
      </w:r>
    </w:p>
    <w:p w:rsidR="00977237" w:rsidRDefault="00977237">
      <w:pPr>
        <w:widowControl/>
        <w:tabs>
          <w:tab w:val="left" w:pos="6120"/>
          <w:tab w:val="left" w:pos="7920"/>
        </w:tabs>
        <w:suppressAutoHyphens/>
        <w:spacing w:line="240" w:lineRule="atLeast"/>
        <w:jc w:val="both"/>
        <w:rPr>
          <w:rFonts w:ascii="Times New Roman" w:hAnsi="Times New Roman" w:cs="Times New Roman"/>
          <w:b/>
          <w:bCs/>
          <w:spacing w:val="-2"/>
          <w:sz w:val="20"/>
          <w:szCs w:val="20"/>
          <w:lang w:val="en-GB"/>
        </w:rPr>
        <w:sectPr w:rsidR="00977237">
          <w:headerReference w:type="default" r:id="rId37"/>
          <w:footerReference w:type="default" r:id="rId38"/>
          <w:type w:val="continuous"/>
          <w:pgSz w:w="12240" w:h="15840"/>
          <w:pgMar w:top="720" w:right="1680" w:bottom="960" w:left="1080" w:header="720" w:footer="960" w:gutter="0"/>
          <w:pgNumType w:start="2482"/>
          <w:cols w:space="720"/>
          <w:noEndnote/>
        </w:sectPr>
      </w:pPr>
    </w:p>
    <w:p w:rsidR="00977237" w:rsidRDefault="00977237">
      <w:pPr>
        <w:widowControl/>
        <w:tabs>
          <w:tab w:val="left" w:pos="480"/>
          <w:tab w:val="left" w:pos="5760"/>
        </w:tabs>
        <w:suppressAutoHyphens/>
        <w:spacing w:line="240" w:lineRule="atLeast"/>
        <w:ind w:left="480" w:hanging="48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lastRenderedPageBreak/>
        <w:t>*01Refused/Refusée</w:t>
      </w:r>
    </w:p>
    <w:p w:rsidR="00977237" w:rsidRDefault="00977237">
      <w:pPr>
        <w:widowControl/>
        <w:tabs>
          <w:tab w:val="left" w:pos="480"/>
          <w:tab w:val="left" w:pos="5760"/>
        </w:tabs>
        <w:suppressAutoHyphens/>
        <w:spacing w:line="240" w:lineRule="atLeast"/>
        <w:ind w:left="480" w:hanging="48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*02Refused with costs/Refusée avec dépens</w:t>
      </w:r>
    </w:p>
    <w:p w:rsidR="00977237" w:rsidRDefault="00977237">
      <w:pPr>
        <w:widowControl/>
        <w:tabs>
          <w:tab w:val="left" w:pos="480"/>
          <w:tab w:val="left" w:pos="5760"/>
        </w:tabs>
        <w:suppressAutoHyphens/>
        <w:spacing w:line="240" w:lineRule="atLeast"/>
        <w:ind w:left="480" w:hanging="48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*03Granted/Accordée</w:t>
      </w:r>
    </w:p>
    <w:p w:rsidR="00977237" w:rsidRDefault="00977237">
      <w:pPr>
        <w:widowControl/>
        <w:tabs>
          <w:tab w:val="left" w:pos="480"/>
          <w:tab w:val="left" w:pos="5760"/>
        </w:tabs>
        <w:suppressAutoHyphens/>
        <w:spacing w:line="240" w:lineRule="atLeast"/>
        <w:ind w:left="480" w:hanging="48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*04Granted with costs/Accordée avec dépens</w:t>
      </w:r>
    </w:p>
    <w:p w:rsidR="00977237" w:rsidRDefault="00977237">
      <w:pPr>
        <w:widowControl/>
        <w:tabs>
          <w:tab w:val="left" w:pos="480"/>
          <w:tab w:val="left" w:pos="5760"/>
        </w:tabs>
        <w:suppressAutoHyphens/>
        <w:spacing w:line="240" w:lineRule="atLeast"/>
        <w:ind w:left="480" w:hanging="48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*05Discontinuance filed/Désistement produit</w:t>
      </w:r>
    </w:p>
    <w:p w:rsidR="00977237" w:rsidRDefault="00977237">
      <w:pPr>
        <w:widowControl/>
        <w:tabs>
          <w:tab w:val="left" w:pos="-4560"/>
          <w:tab w:val="left" w:pos="360"/>
          <w:tab w:val="left" w:pos="720"/>
          <w:tab w:val="left" w:pos="2520"/>
        </w:tabs>
        <w:suppressAutoHyphens/>
        <w:spacing w:line="240" w:lineRule="atLeast"/>
        <w:ind w:left="360" w:hanging="36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br w:type="column"/>
      </w:r>
      <w:r>
        <w:rPr>
          <w:rFonts w:ascii="Times New Roman" w:hAnsi="Times New Roman" w:cs="Times New Roman"/>
          <w:b/>
          <w:bCs/>
          <w:spacing w:val="-2"/>
          <w:sz w:val="20"/>
          <w:szCs w:val="20"/>
          <w:lang w:val="en-GB"/>
        </w:rPr>
        <w:lastRenderedPageBreak/>
        <w:t>*AApplications for leave to appeal filed/Requêtes en autorisation de pourvoi produites</w:t>
      </w:r>
    </w:p>
    <w:p w:rsidR="00977237" w:rsidRDefault="00977237">
      <w:pPr>
        <w:widowControl/>
        <w:tabs>
          <w:tab w:val="left" w:pos="-4560"/>
          <w:tab w:val="left" w:pos="360"/>
          <w:tab w:val="left" w:pos="720"/>
          <w:tab w:val="left" w:pos="2520"/>
        </w:tabs>
        <w:suppressAutoHyphens/>
        <w:spacing w:line="240" w:lineRule="atLeast"/>
        <w:ind w:left="360" w:hanging="36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*BSubmitted to the Court/Soumises à la Cour</w:t>
      </w:r>
    </w:p>
    <w:p w:rsidR="00977237" w:rsidRDefault="00977237">
      <w:pPr>
        <w:widowControl/>
        <w:tabs>
          <w:tab w:val="left" w:pos="-4560"/>
          <w:tab w:val="left" w:pos="360"/>
          <w:tab w:val="left" w:pos="720"/>
          <w:tab w:val="left" w:pos="2520"/>
        </w:tabs>
        <w:suppressAutoHyphens/>
        <w:spacing w:line="240" w:lineRule="atLeast"/>
        <w:ind w:left="360" w:hanging="36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*COral Hearing/Audience</w:t>
      </w:r>
    </w:p>
    <w:p w:rsidR="00977237" w:rsidRDefault="00977237">
      <w:pPr>
        <w:widowControl/>
        <w:tabs>
          <w:tab w:val="left" w:pos="-4560"/>
          <w:tab w:val="left" w:pos="360"/>
          <w:tab w:val="left" w:pos="720"/>
          <w:tab w:val="left" w:pos="2520"/>
        </w:tabs>
        <w:suppressAutoHyphens/>
        <w:spacing w:line="240" w:lineRule="atLeast"/>
        <w:ind w:left="360" w:hanging="36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*DReserved/En délibéré </w:t>
      </w:r>
    </w:p>
    <w:p w:rsidR="00977237" w:rsidRDefault="00977237">
      <w:pPr>
        <w:widowControl/>
        <w:tabs>
          <w:tab w:val="left" w:pos="-4560"/>
          <w:tab w:val="left" w:pos="360"/>
          <w:tab w:val="left" w:pos="720"/>
          <w:tab w:val="left" w:pos="2520"/>
        </w:tabs>
        <w:suppressAutoHyphens/>
        <w:spacing w:line="240" w:lineRule="atLeast"/>
        <w:ind w:left="360" w:hanging="360"/>
        <w:jc w:val="both"/>
        <w:rPr>
          <w:rFonts w:ascii="Times New Roman" w:hAnsi="Times New Roman" w:cs="Times New Roman"/>
          <w:b/>
          <w:bCs/>
          <w:spacing w:val="-2"/>
          <w:sz w:val="20"/>
          <w:szCs w:val="20"/>
          <w:lang w:val="en-GB"/>
        </w:rPr>
        <w:sectPr w:rsidR="00977237">
          <w:type w:val="continuous"/>
          <w:pgSz w:w="12240" w:h="15840"/>
          <w:pgMar w:top="720" w:right="1440" w:bottom="960" w:left="1440" w:header="720" w:footer="960" w:gutter="0"/>
          <w:cols w:num="2" w:space="720"/>
          <w:noEndnote/>
        </w:sectPr>
      </w:pPr>
    </w:p>
    <w:p w:rsidR="00977237" w:rsidRDefault="00977237">
      <w:pPr>
        <w:widowControl/>
        <w:tabs>
          <w:tab w:val="left" w:pos="840"/>
          <w:tab w:val="left" w:pos="5760"/>
          <w:tab w:val="left" w:pos="6120"/>
          <w:tab w:val="left" w:pos="79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u w:val="single"/>
          <w:lang w:val="en-GB"/>
        </w:rPr>
        <w:lastRenderedPageBreak/>
        <w:t xml:space="preserve">                                                                                                                                            </w:t>
      </w:r>
    </w:p>
    <w:p w:rsidR="00977237" w:rsidRDefault="00977237">
      <w:pPr>
        <w:widowControl/>
        <w:tabs>
          <w:tab w:val="left" w:pos="840"/>
          <w:tab w:val="left" w:pos="6120"/>
          <w:tab w:val="left" w:pos="79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Status/</w:t>
      </w:r>
      <w:r>
        <w:rPr>
          <w:rFonts w:ascii="Times New Roman" w:hAnsi="Times New Roman" w:cs="Times New Roman"/>
          <w:b/>
          <w:bCs/>
          <w:spacing w:val="-2"/>
          <w:sz w:val="20"/>
          <w:szCs w:val="20"/>
          <w:lang w:val="en-GB"/>
        </w:rPr>
        <w:tab/>
        <w:t xml:space="preserve">         Disposition/</w:t>
      </w:r>
    </w:p>
    <w:p w:rsidR="00977237" w:rsidRDefault="00977237">
      <w:pPr>
        <w:widowControl/>
        <w:tabs>
          <w:tab w:val="left" w:pos="840"/>
          <w:tab w:val="left" w:pos="6120"/>
          <w:tab w:val="left" w:pos="79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CASE/AFFAIRE                                                                         Statut                   Résultat</w:t>
      </w:r>
    </w:p>
    <w:p w:rsidR="00977237" w:rsidRDefault="00977237">
      <w:pPr>
        <w:widowControl/>
        <w:tabs>
          <w:tab w:val="left" w:pos="840"/>
          <w:tab w:val="left" w:pos="6120"/>
          <w:tab w:val="left" w:pos="79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Page</w:t>
      </w:r>
    </w:p>
    <w:p w:rsidR="00977237" w:rsidRDefault="00977237">
      <w:pPr>
        <w:widowControl/>
        <w:tabs>
          <w:tab w:val="left" w:pos="840"/>
          <w:tab w:val="left" w:pos="6120"/>
          <w:tab w:val="left" w:pos="7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 xml:space="preserve">                                                                                                                                            </w:t>
      </w:r>
    </w:p>
    <w:p w:rsidR="00977237" w:rsidRDefault="00977237">
      <w:pPr>
        <w:widowControl/>
        <w:tabs>
          <w:tab w:val="left" w:pos="840"/>
          <w:tab w:val="left" w:pos="6120"/>
          <w:tab w:val="left" w:pos="7920"/>
        </w:tabs>
        <w:suppressAutoHyphens/>
        <w:spacing w:line="240" w:lineRule="atLeast"/>
        <w:jc w:val="both"/>
        <w:rPr>
          <w:rFonts w:ascii="Times New Roman" w:hAnsi="Times New Roman" w:cs="Times New Roman"/>
          <w:spacing w:val="-2"/>
          <w:sz w:val="20"/>
          <w:szCs w:val="20"/>
          <w:lang w:val="en-GB"/>
        </w:rPr>
        <w:sectPr w:rsidR="00977237">
          <w:type w:val="continuous"/>
          <w:pgSz w:w="12240" w:h="15840"/>
          <w:pgMar w:top="720" w:right="1680" w:bottom="960" w:left="1080" w:header="720" w:footer="960" w:gutter="0"/>
          <w:cols w:space="720"/>
          <w:noEndnote/>
        </w:sectPr>
      </w:pP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123021 Canada Inc. c. Amos Development Corporation Inc.</w:t>
      </w:r>
      <w:r>
        <w:rPr>
          <w:rFonts w:ascii="Times New Roman" w:hAnsi="Times New Roman" w:cs="Times New Roman"/>
          <w:spacing w:val="-2"/>
          <w:sz w:val="20"/>
          <w:szCs w:val="20"/>
          <w:lang w:val="en-GB"/>
        </w:rPr>
        <w:t xml:space="preserve">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(Qué.), 22959, *02 20.8.92 </w:t>
      </w:r>
      <w:r>
        <w:rPr>
          <w:rFonts w:ascii="Times New Roman" w:hAnsi="Times New Roman" w:cs="Times New Roman"/>
          <w:spacing w:val="-2"/>
          <w:sz w:val="20"/>
          <w:szCs w:val="20"/>
          <w:lang w:val="en-GB"/>
        </w:rPr>
        <w:tab/>
        <w:t>1751(92)</w:t>
      </w:r>
      <w:r>
        <w:rPr>
          <w:rFonts w:ascii="Times New Roman" w:hAnsi="Times New Roman" w:cs="Times New Roman"/>
          <w:spacing w:val="-2"/>
          <w:sz w:val="20"/>
          <w:szCs w:val="20"/>
          <w:lang w:val="en-GB"/>
        </w:rPr>
        <w:tab/>
        <w:t>1947(92)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2419-6388 Québec Inc. c. Municipalité de Saint-Michel</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Archange</w:t>
      </w:r>
      <w:r>
        <w:rPr>
          <w:rFonts w:ascii="Times New Roman" w:hAnsi="Times New Roman" w:cs="Times New Roman"/>
          <w:spacing w:val="-2"/>
          <w:sz w:val="20"/>
          <w:szCs w:val="20"/>
          <w:lang w:val="en-GB"/>
        </w:rPr>
        <w:t xml:space="preserve"> (Qué.), 23009, *02 8.10.92</w:t>
      </w:r>
      <w:r>
        <w:rPr>
          <w:rFonts w:ascii="Times New Roman" w:hAnsi="Times New Roman" w:cs="Times New Roman"/>
          <w:spacing w:val="-2"/>
          <w:sz w:val="20"/>
          <w:szCs w:val="20"/>
          <w:lang w:val="en-GB"/>
        </w:rPr>
        <w:tab/>
        <w:t>1852(92)</w:t>
      </w:r>
      <w:r>
        <w:rPr>
          <w:rFonts w:ascii="Times New Roman" w:hAnsi="Times New Roman" w:cs="Times New Roman"/>
          <w:spacing w:val="-2"/>
          <w:sz w:val="20"/>
          <w:szCs w:val="20"/>
          <w:lang w:val="en-GB"/>
        </w:rPr>
        <w:tab/>
        <w:t>2271(92)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337965 B.C. Ltd. v. Tackama Forest Products Ltd.</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(B.C.), 23139, *A</w:t>
      </w:r>
      <w:r>
        <w:rPr>
          <w:rFonts w:ascii="Times New Roman" w:hAnsi="Times New Roman" w:cs="Times New Roman"/>
          <w:spacing w:val="-2"/>
          <w:sz w:val="20"/>
          <w:szCs w:val="20"/>
          <w:lang w:val="en-GB"/>
        </w:rPr>
        <w:tab/>
        <w:t>2038(92)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559704 Ontario Ltd. v. Coopers &amp; Lybrand</w:t>
      </w:r>
      <w:r>
        <w:rPr>
          <w:rFonts w:ascii="Times New Roman" w:hAnsi="Times New Roman" w:cs="Times New Roman"/>
          <w:spacing w:val="-2"/>
          <w:sz w:val="20"/>
          <w:szCs w:val="20"/>
          <w:lang w:val="en-GB"/>
        </w:rPr>
        <w:t xml:space="preserve"> (Ont.), 23041,</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*02 5.11.92</w:t>
      </w:r>
      <w:r>
        <w:rPr>
          <w:rFonts w:ascii="Times New Roman" w:hAnsi="Times New Roman" w:cs="Times New Roman"/>
          <w:spacing w:val="-2"/>
          <w:sz w:val="20"/>
          <w:szCs w:val="20"/>
          <w:lang w:val="en-GB"/>
        </w:rPr>
        <w:tab/>
        <w:t>1916(92)</w:t>
      </w:r>
      <w:r>
        <w:rPr>
          <w:rFonts w:ascii="Times New Roman" w:hAnsi="Times New Roman" w:cs="Times New Roman"/>
          <w:spacing w:val="-2"/>
          <w:sz w:val="20"/>
          <w:szCs w:val="20"/>
          <w:lang w:val="en-GB"/>
        </w:rPr>
        <w:tab/>
        <w:t>2454(92)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99935 Canada Ltée c. 2411-3706 Québec Inc.</w:t>
      </w:r>
      <w:r>
        <w:rPr>
          <w:rFonts w:ascii="Times New Roman" w:hAnsi="Times New Roman" w:cs="Times New Roman"/>
          <w:spacing w:val="-2"/>
          <w:sz w:val="20"/>
          <w:szCs w:val="20"/>
          <w:lang w:val="en-GB"/>
        </w:rPr>
        <w:t xml:space="preserve">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(Qué.), 22759, *02 2.4.92</w:t>
      </w:r>
      <w:r>
        <w:rPr>
          <w:rFonts w:ascii="Times New Roman" w:hAnsi="Times New Roman" w:cs="Times New Roman"/>
          <w:spacing w:val="-2"/>
          <w:sz w:val="20"/>
          <w:szCs w:val="20"/>
          <w:lang w:val="en-GB"/>
        </w:rPr>
        <w:tab/>
        <w:t>451(92)</w:t>
      </w:r>
      <w:r>
        <w:rPr>
          <w:rFonts w:ascii="Times New Roman" w:hAnsi="Times New Roman" w:cs="Times New Roman"/>
          <w:spacing w:val="-2"/>
          <w:sz w:val="20"/>
          <w:szCs w:val="20"/>
          <w:lang w:val="en-GB"/>
        </w:rPr>
        <w:tab/>
        <w:t>889(92)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ABC Color &amp; Sound Ltd. v. Royal Bank of Canada</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(Alta.), 22682, *02 12.3.92</w:t>
      </w:r>
      <w:r>
        <w:rPr>
          <w:rFonts w:ascii="Times New Roman" w:hAnsi="Times New Roman" w:cs="Times New Roman"/>
          <w:spacing w:val="-2"/>
          <w:sz w:val="20"/>
          <w:szCs w:val="20"/>
          <w:lang w:val="en-GB"/>
        </w:rPr>
        <w:tab/>
        <w:t>31(92)</w:t>
      </w:r>
      <w:r>
        <w:rPr>
          <w:rFonts w:ascii="Times New Roman" w:hAnsi="Times New Roman" w:cs="Times New Roman"/>
          <w:spacing w:val="-2"/>
          <w:sz w:val="20"/>
          <w:szCs w:val="20"/>
          <w:lang w:val="en-GB"/>
        </w:rPr>
        <w:tab/>
        <w:t>673(92)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ABC Color &amp; Sound Ltd. v. Royal Bank of Canada</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(Alta.), 22682, application for re-hearing is dismissed/la</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demande de nouvelle audition est rejetée 17.9.92</w:t>
      </w:r>
      <w:r>
        <w:rPr>
          <w:rFonts w:ascii="Times New Roman" w:hAnsi="Times New Roman" w:cs="Times New Roman"/>
          <w:spacing w:val="-2"/>
          <w:sz w:val="20"/>
          <w:szCs w:val="20"/>
          <w:lang w:val="en-GB"/>
        </w:rPr>
        <w:tab/>
        <w:t>2080(92)</w:t>
      </w:r>
      <w:r>
        <w:rPr>
          <w:rFonts w:ascii="Times New Roman" w:hAnsi="Times New Roman" w:cs="Times New Roman"/>
          <w:spacing w:val="-2"/>
          <w:sz w:val="20"/>
          <w:szCs w:val="20"/>
          <w:lang w:val="en-GB"/>
        </w:rPr>
        <w:tab/>
        <w:t>2080(92)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 C. c. La Reine</w:t>
      </w:r>
      <w:r>
        <w:rPr>
          <w:rFonts w:ascii="Times New Roman" w:hAnsi="Times New Roman" w:cs="Times New Roman"/>
          <w:spacing w:val="-2"/>
          <w:sz w:val="20"/>
          <w:szCs w:val="20"/>
          <w:lang w:val="en-GB"/>
        </w:rPr>
        <w:t xml:space="preserve"> (Crim.)(Qué.), 22981, *01 1.10.92</w:t>
      </w:r>
      <w:r>
        <w:rPr>
          <w:rFonts w:ascii="Times New Roman" w:hAnsi="Times New Roman" w:cs="Times New Roman"/>
          <w:spacing w:val="-2"/>
          <w:sz w:val="20"/>
          <w:szCs w:val="20"/>
          <w:lang w:val="en-GB"/>
        </w:rPr>
        <w:tab/>
        <w:t>1772(92)</w:t>
      </w:r>
      <w:r>
        <w:rPr>
          <w:rFonts w:ascii="Times New Roman" w:hAnsi="Times New Roman" w:cs="Times New Roman"/>
          <w:spacing w:val="-2"/>
          <w:sz w:val="20"/>
          <w:szCs w:val="20"/>
          <w:lang w:val="en-GB"/>
        </w:rPr>
        <w:tab/>
        <w:t>2191(92)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 G. W. v. The Queen</w:t>
      </w:r>
      <w:r>
        <w:rPr>
          <w:rFonts w:ascii="Times New Roman" w:hAnsi="Times New Roman" w:cs="Times New Roman"/>
          <w:spacing w:val="-2"/>
          <w:sz w:val="20"/>
          <w:szCs w:val="20"/>
          <w:lang w:val="en-GB"/>
        </w:rPr>
        <w:t xml:space="preserve"> (Crim.)(P.E.I.), 22856, *03 4.6.92</w:t>
      </w:r>
      <w:r>
        <w:rPr>
          <w:rFonts w:ascii="Times New Roman" w:hAnsi="Times New Roman" w:cs="Times New Roman"/>
          <w:spacing w:val="-2"/>
          <w:sz w:val="20"/>
          <w:szCs w:val="20"/>
          <w:lang w:val="en-GB"/>
        </w:rPr>
        <w:tab/>
        <w:t>657(92)</w:t>
      </w:r>
      <w:r>
        <w:rPr>
          <w:rFonts w:ascii="Times New Roman" w:hAnsi="Times New Roman" w:cs="Times New Roman"/>
          <w:spacing w:val="-2"/>
          <w:sz w:val="20"/>
          <w:szCs w:val="20"/>
          <w:lang w:val="en-GB"/>
        </w:rPr>
        <w:tab/>
        <w:t>1451(92)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 K. v. The Queen</w:t>
      </w:r>
      <w:r>
        <w:rPr>
          <w:rFonts w:ascii="Times New Roman" w:hAnsi="Times New Roman" w:cs="Times New Roman"/>
          <w:spacing w:val="-2"/>
          <w:sz w:val="20"/>
          <w:szCs w:val="20"/>
          <w:lang w:val="en-GB"/>
        </w:rPr>
        <w:t xml:space="preserve"> (Crim.)(B.C.), 22786, *01 19.3.92</w:t>
      </w:r>
      <w:r>
        <w:rPr>
          <w:rFonts w:ascii="Times New Roman" w:hAnsi="Times New Roman" w:cs="Times New Roman"/>
          <w:spacing w:val="-2"/>
          <w:sz w:val="20"/>
          <w:szCs w:val="20"/>
          <w:lang w:val="en-GB"/>
        </w:rPr>
        <w:tab/>
        <w:t>293(92)</w:t>
      </w:r>
      <w:r>
        <w:rPr>
          <w:rFonts w:ascii="Times New Roman" w:hAnsi="Times New Roman" w:cs="Times New Roman"/>
          <w:spacing w:val="-2"/>
          <w:sz w:val="20"/>
          <w:szCs w:val="20"/>
          <w:lang w:val="en-GB"/>
        </w:rPr>
        <w:tab/>
        <w:t>731(92)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Aalders c. La Reine</w:t>
      </w:r>
      <w:r>
        <w:rPr>
          <w:rFonts w:ascii="Times New Roman" w:hAnsi="Times New Roman" w:cs="Times New Roman"/>
          <w:spacing w:val="-2"/>
          <w:sz w:val="20"/>
          <w:szCs w:val="20"/>
          <w:lang w:val="en-GB"/>
        </w:rPr>
        <w:t xml:space="preserve"> (Crim.)(Qué.), 22617, *01</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6.2.92</w:t>
      </w:r>
      <w:r>
        <w:rPr>
          <w:rFonts w:ascii="Times New Roman" w:hAnsi="Times New Roman" w:cs="Times New Roman"/>
          <w:spacing w:val="-2"/>
          <w:sz w:val="20"/>
          <w:szCs w:val="20"/>
          <w:lang w:val="en-GB"/>
        </w:rPr>
        <w:tab/>
        <w:t>19(92)</w:t>
      </w:r>
      <w:r>
        <w:rPr>
          <w:rFonts w:ascii="Times New Roman" w:hAnsi="Times New Roman" w:cs="Times New Roman"/>
          <w:spacing w:val="-2"/>
          <w:sz w:val="20"/>
          <w:szCs w:val="20"/>
          <w:lang w:val="en-GB"/>
        </w:rPr>
        <w:tab/>
        <w:t>343(92)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Acme Building and Construction Ltd. v. Corporation of the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Town of Newcastle</w:t>
      </w:r>
      <w:r>
        <w:rPr>
          <w:rFonts w:ascii="Times New Roman" w:hAnsi="Times New Roman" w:cs="Times New Roman"/>
          <w:spacing w:val="-2"/>
          <w:sz w:val="20"/>
          <w:szCs w:val="20"/>
          <w:lang w:val="en-GB"/>
        </w:rPr>
        <w:t xml:space="preserve"> (Ont.), 23228, *A</w:t>
      </w:r>
      <w:r>
        <w:rPr>
          <w:rFonts w:ascii="Times New Roman" w:hAnsi="Times New Roman" w:cs="Times New Roman"/>
          <w:spacing w:val="-2"/>
          <w:sz w:val="20"/>
          <w:szCs w:val="20"/>
          <w:lang w:val="en-GB"/>
        </w:rPr>
        <w:tab/>
        <w:t>2345(92)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Afridi v. Royal Bank of Canada</w:t>
      </w:r>
      <w:r>
        <w:rPr>
          <w:rFonts w:ascii="Times New Roman" w:hAnsi="Times New Roman" w:cs="Times New Roman"/>
          <w:spacing w:val="-2"/>
          <w:sz w:val="20"/>
          <w:szCs w:val="20"/>
          <w:lang w:val="en-GB"/>
        </w:rPr>
        <w:t xml:space="preserve"> (Sask.), 23108, *B</w:t>
      </w:r>
      <w:r>
        <w:rPr>
          <w:rFonts w:ascii="Times New Roman" w:hAnsi="Times New Roman" w:cs="Times New Roman"/>
          <w:spacing w:val="-2"/>
          <w:sz w:val="20"/>
          <w:szCs w:val="20"/>
          <w:lang w:val="en-GB"/>
        </w:rPr>
        <w:tab/>
        <w:t>2359(92)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Ahvazi c. Université Concordia</w:t>
      </w:r>
      <w:r>
        <w:rPr>
          <w:rFonts w:ascii="Times New Roman" w:hAnsi="Times New Roman" w:cs="Times New Roman"/>
          <w:spacing w:val="-2"/>
          <w:sz w:val="20"/>
          <w:szCs w:val="20"/>
          <w:lang w:val="en-GB"/>
        </w:rPr>
        <w:t xml:space="preserve"> (Qué.), 23136, *A</w:t>
      </w:r>
      <w:r>
        <w:rPr>
          <w:rFonts w:ascii="Times New Roman" w:hAnsi="Times New Roman" w:cs="Times New Roman"/>
          <w:spacing w:val="-2"/>
          <w:sz w:val="20"/>
          <w:szCs w:val="20"/>
          <w:lang w:val="en-GB"/>
        </w:rPr>
        <w:tab/>
        <w:t>2037(92)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Air Products Canada Ltd. v. Schmidt</w:t>
      </w:r>
      <w:r>
        <w:rPr>
          <w:rFonts w:ascii="Times New Roman" w:hAnsi="Times New Roman" w:cs="Times New Roman"/>
          <w:spacing w:val="-2"/>
          <w:sz w:val="20"/>
          <w:szCs w:val="20"/>
          <w:lang w:val="en-GB"/>
        </w:rPr>
        <w:t xml:space="preserve"> (Alta.), 23047, *B</w:t>
      </w:r>
      <w:r>
        <w:rPr>
          <w:rFonts w:ascii="Times New Roman" w:hAnsi="Times New Roman" w:cs="Times New Roman"/>
          <w:spacing w:val="-2"/>
          <w:sz w:val="20"/>
          <w:szCs w:val="20"/>
          <w:lang w:val="en-GB"/>
        </w:rPr>
        <w:tab/>
        <w:t>1927(92)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Air Saguenay (1980) Inc. c. British Aviation Insurance</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Co.</w:t>
      </w:r>
      <w:r>
        <w:rPr>
          <w:rFonts w:ascii="Times New Roman" w:hAnsi="Times New Roman" w:cs="Times New Roman"/>
          <w:spacing w:val="-2"/>
          <w:sz w:val="20"/>
          <w:szCs w:val="20"/>
          <w:lang w:val="en-GB"/>
        </w:rPr>
        <w:t xml:space="preserve"> (Qué.), 22679, *02 20.2.92</w:t>
      </w:r>
      <w:r>
        <w:rPr>
          <w:rFonts w:ascii="Times New Roman" w:hAnsi="Times New Roman" w:cs="Times New Roman"/>
          <w:spacing w:val="-2"/>
          <w:sz w:val="20"/>
          <w:szCs w:val="20"/>
          <w:lang w:val="en-GB"/>
        </w:rPr>
        <w:tab/>
        <w:t>41(92)</w:t>
      </w:r>
      <w:r>
        <w:rPr>
          <w:rFonts w:ascii="Times New Roman" w:hAnsi="Times New Roman" w:cs="Times New Roman"/>
          <w:spacing w:val="-2"/>
          <w:sz w:val="20"/>
          <w:szCs w:val="20"/>
          <w:lang w:val="en-GB"/>
        </w:rPr>
        <w:tab/>
        <w:t>461(92)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Airphoto Analysis Associates Consultants Ltd. v.</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McBride</w:t>
      </w:r>
      <w:r>
        <w:rPr>
          <w:rFonts w:ascii="Times New Roman" w:hAnsi="Times New Roman" w:cs="Times New Roman"/>
          <w:spacing w:val="-2"/>
          <w:sz w:val="20"/>
          <w:szCs w:val="20"/>
          <w:lang w:val="en-GB"/>
        </w:rPr>
        <w:t xml:space="preserve"> (Ont.), 22697, *02 27.2.92</w:t>
      </w:r>
      <w:r>
        <w:rPr>
          <w:rFonts w:ascii="Times New Roman" w:hAnsi="Times New Roman" w:cs="Times New Roman"/>
          <w:spacing w:val="-2"/>
          <w:sz w:val="20"/>
          <w:szCs w:val="20"/>
          <w:lang w:val="en-GB"/>
        </w:rPr>
        <w:tab/>
        <w:t>61(92)</w:t>
      </w:r>
      <w:r>
        <w:rPr>
          <w:rFonts w:ascii="Times New Roman" w:hAnsi="Times New Roman" w:cs="Times New Roman"/>
          <w:spacing w:val="-2"/>
          <w:sz w:val="20"/>
          <w:szCs w:val="20"/>
          <w:lang w:val="en-GB"/>
        </w:rPr>
        <w:tab/>
        <w:t>538(92)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lastRenderedPageBreak/>
        <w:t>Alberta Union of Provincial Employees v. University</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Hospital Board</w:t>
      </w:r>
      <w:r>
        <w:rPr>
          <w:rFonts w:ascii="Times New Roman" w:hAnsi="Times New Roman" w:cs="Times New Roman"/>
          <w:spacing w:val="-2"/>
          <w:sz w:val="20"/>
          <w:szCs w:val="20"/>
          <w:lang w:val="en-GB"/>
        </w:rPr>
        <w:t xml:space="preserve"> (Alta.), 22656, *02 20.2.92</w:t>
      </w:r>
      <w:r>
        <w:rPr>
          <w:rFonts w:ascii="Times New Roman" w:hAnsi="Times New Roman" w:cs="Times New Roman"/>
          <w:spacing w:val="-2"/>
          <w:sz w:val="20"/>
          <w:szCs w:val="20"/>
          <w:lang w:val="en-GB"/>
        </w:rPr>
        <w:tab/>
        <w:t>3004(91)</w:t>
      </w:r>
      <w:r>
        <w:rPr>
          <w:rFonts w:ascii="Times New Roman" w:hAnsi="Times New Roman" w:cs="Times New Roman"/>
          <w:spacing w:val="-2"/>
          <w:sz w:val="20"/>
          <w:szCs w:val="20"/>
          <w:lang w:val="en-GB"/>
        </w:rPr>
        <w:tab/>
        <w:t>456(92)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Alegria v. The Queen</w:t>
      </w:r>
      <w:r>
        <w:rPr>
          <w:rFonts w:ascii="Times New Roman" w:hAnsi="Times New Roman" w:cs="Times New Roman"/>
          <w:spacing w:val="-2"/>
          <w:sz w:val="20"/>
          <w:szCs w:val="20"/>
          <w:lang w:val="en-GB"/>
        </w:rPr>
        <w:t xml:space="preserve"> (Crim.)(Nfld.), 23012, *01 3.9.92</w:t>
      </w:r>
      <w:r>
        <w:rPr>
          <w:rFonts w:ascii="Times New Roman" w:hAnsi="Times New Roman" w:cs="Times New Roman"/>
          <w:spacing w:val="-2"/>
          <w:sz w:val="20"/>
          <w:szCs w:val="20"/>
          <w:lang w:val="en-GB"/>
        </w:rPr>
        <w:tab/>
        <w:t>1736(92)</w:t>
      </w:r>
      <w:r>
        <w:rPr>
          <w:rFonts w:ascii="Times New Roman" w:hAnsi="Times New Roman" w:cs="Times New Roman"/>
          <w:spacing w:val="-2"/>
          <w:sz w:val="20"/>
          <w:szCs w:val="20"/>
          <w:lang w:val="en-GB"/>
        </w:rPr>
        <w:tab/>
        <w:t>2070(92)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Alex Couture Inc. c. Le procureur général du Canada</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(Qué.), 22706, *02 2.7.92</w:t>
      </w:r>
      <w:r>
        <w:rPr>
          <w:rFonts w:ascii="Times New Roman" w:hAnsi="Times New Roman" w:cs="Times New Roman"/>
          <w:spacing w:val="-2"/>
          <w:sz w:val="20"/>
          <w:szCs w:val="20"/>
          <w:lang w:val="en-GB"/>
        </w:rPr>
        <w:tab/>
        <w:t>312(92)</w:t>
      </w:r>
      <w:r>
        <w:rPr>
          <w:rFonts w:ascii="Times New Roman" w:hAnsi="Times New Roman" w:cs="Times New Roman"/>
          <w:spacing w:val="-2"/>
          <w:sz w:val="20"/>
          <w:szCs w:val="20"/>
          <w:lang w:val="en-GB"/>
        </w:rPr>
        <w:tab/>
        <w:t>1786(92)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Alfaro c. Centre de  prévention de Montréal (The Warden)</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(Crim.)(Qué.), 23137, *A</w:t>
      </w:r>
      <w:r>
        <w:rPr>
          <w:rFonts w:ascii="Times New Roman" w:hAnsi="Times New Roman" w:cs="Times New Roman"/>
          <w:spacing w:val="-2"/>
          <w:sz w:val="20"/>
          <w:szCs w:val="20"/>
          <w:lang w:val="en-GB"/>
        </w:rPr>
        <w:tab/>
        <w:t>2037(92)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Allam c. Nessia Investments Ltd.</w:t>
      </w:r>
      <w:r>
        <w:rPr>
          <w:rFonts w:ascii="Times New Roman" w:hAnsi="Times New Roman" w:cs="Times New Roman"/>
          <w:spacing w:val="-2"/>
          <w:sz w:val="20"/>
          <w:szCs w:val="20"/>
          <w:lang w:val="en-GB"/>
        </w:rPr>
        <w:t xml:space="preserve"> (Qué.), 23168, *A</w:t>
      </w:r>
      <w:r>
        <w:rPr>
          <w:rFonts w:ascii="Times New Roman" w:hAnsi="Times New Roman" w:cs="Times New Roman"/>
          <w:spacing w:val="-2"/>
          <w:sz w:val="20"/>
          <w:szCs w:val="20"/>
          <w:lang w:val="en-GB"/>
        </w:rPr>
        <w:tab/>
        <w:t>2048(92)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Allard Contractors Ltd. v. Corporation of the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District of Coquitlam</w:t>
      </w:r>
      <w:r>
        <w:rPr>
          <w:rFonts w:ascii="Times New Roman" w:hAnsi="Times New Roman" w:cs="Times New Roman"/>
          <w:spacing w:val="-2"/>
          <w:sz w:val="20"/>
          <w:szCs w:val="20"/>
          <w:lang w:val="en-GB"/>
        </w:rPr>
        <w:t xml:space="preserve"> (B.C.), 22829, *03 4.6.92</w:t>
      </w:r>
      <w:r>
        <w:rPr>
          <w:rFonts w:ascii="Times New Roman" w:hAnsi="Times New Roman" w:cs="Times New Roman"/>
          <w:spacing w:val="-2"/>
          <w:sz w:val="20"/>
          <w:szCs w:val="20"/>
          <w:lang w:val="en-GB"/>
        </w:rPr>
        <w:tab/>
        <w:t>928(92)</w:t>
      </w:r>
      <w:r>
        <w:rPr>
          <w:rFonts w:ascii="Times New Roman" w:hAnsi="Times New Roman" w:cs="Times New Roman"/>
          <w:spacing w:val="-2"/>
          <w:sz w:val="20"/>
          <w:szCs w:val="20"/>
          <w:lang w:val="en-GB"/>
        </w:rPr>
        <w:tab/>
        <w:t>1440(92)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Alta Surety Co. v. Corporation of the Town of Vaughan</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(Ont.), 23155, *A</w:t>
      </w:r>
      <w:r>
        <w:rPr>
          <w:rFonts w:ascii="Times New Roman" w:hAnsi="Times New Roman" w:cs="Times New Roman"/>
          <w:spacing w:val="-2"/>
          <w:sz w:val="20"/>
          <w:szCs w:val="20"/>
          <w:lang w:val="en-GB"/>
        </w:rPr>
        <w:tab/>
        <w:t>2040(92)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Amanda G. v. Catholic Children's Aid Society</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of Metropolitan Toronto</w:t>
      </w:r>
      <w:r>
        <w:rPr>
          <w:rFonts w:ascii="Times New Roman" w:hAnsi="Times New Roman" w:cs="Times New Roman"/>
          <w:spacing w:val="-2"/>
          <w:sz w:val="20"/>
          <w:szCs w:val="20"/>
          <w:lang w:val="en-GB"/>
        </w:rPr>
        <w:t xml:space="preserve"> (Ont.), 22833, *01 23.4.92</w:t>
      </w:r>
      <w:r>
        <w:rPr>
          <w:rFonts w:ascii="Times New Roman" w:hAnsi="Times New Roman" w:cs="Times New Roman"/>
          <w:spacing w:val="-2"/>
          <w:sz w:val="20"/>
          <w:szCs w:val="20"/>
          <w:lang w:val="en-GB"/>
        </w:rPr>
        <w:tab/>
        <w:t>525(92)</w:t>
      </w:r>
      <w:r>
        <w:rPr>
          <w:rFonts w:ascii="Times New Roman" w:hAnsi="Times New Roman" w:cs="Times New Roman"/>
          <w:spacing w:val="-2"/>
          <w:sz w:val="20"/>
          <w:szCs w:val="20"/>
          <w:lang w:val="en-GB"/>
        </w:rPr>
        <w:tab/>
        <w:t>961(92)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Anastasiadis v. Melvel Lorne Johnson Genstar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Construction Ltd.</w:t>
      </w:r>
      <w:r>
        <w:rPr>
          <w:rFonts w:ascii="Times New Roman" w:hAnsi="Times New Roman" w:cs="Times New Roman"/>
          <w:spacing w:val="-2"/>
          <w:sz w:val="20"/>
          <w:szCs w:val="20"/>
          <w:lang w:val="en-GB"/>
        </w:rPr>
        <w:t xml:space="preserve"> (Man.), 22881, *01 9.7.92</w:t>
      </w:r>
      <w:r>
        <w:rPr>
          <w:rFonts w:ascii="Times New Roman" w:hAnsi="Times New Roman" w:cs="Times New Roman"/>
          <w:spacing w:val="-2"/>
          <w:sz w:val="20"/>
          <w:szCs w:val="20"/>
          <w:lang w:val="en-GB"/>
        </w:rPr>
        <w:tab/>
        <w:t>1221(92)</w:t>
      </w:r>
      <w:r>
        <w:rPr>
          <w:rFonts w:ascii="Times New Roman" w:hAnsi="Times New Roman" w:cs="Times New Roman"/>
          <w:spacing w:val="-2"/>
          <w:sz w:val="20"/>
          <w:szCs w:val="20"/>
          <w:lang w:val="en-GB"/>
        </w:rPr>
        <w:tab/>
        <w:t>1789(92)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Angus v. Angus</w:t>
      </w:r>
      <w:r>
        <w:rPr>
          <w:rFonts w:ascii="Times New Roman" w:hAnsi="Times New Roman" w:cs="Times New Roman"/>
          <w:spacing w:val="-2"/>
          <w:sz w:val="20"/>
          <w:szCs w:val="20"/>
          <w:lang w:val="en-GB"/>
        </w:rPr>
        <w:t xml:space="preserve"> (Alta.), 21306, *A</w:t>
      </w:r>
      <w:r>
        <w:rPr>
          <w:rFonts w:ascii="Times New Roman" w:hAnsi="Times New Roman" w:cs="Times New Roman"/>
          <w:spacing w:val="-2"/>
          <w:sz w:val="20"/>
          <w:szCs w:val="20"/>
          <w:lang w:val="en-GB"/>
        </w:rPr>
        <w:tab/>
        <w:t>13(89)</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Arsenault v. City of Charlottetown</w:t>
      </w:r>
      <w:r>
        <w:rPr>
          <w:rFonts w:ascii="Times New Roman" w:hAnsi="Times New Roman" w:cs="Times New Roman"/>
          <w:spacing w:val="-2"/>
          <w:sz w:val="20"/>
          <w:szCs w:val="20"/>
          <w:lang w:val="en-GB"/>
        </w:rPr>
        <w:t xml:space="preserve"> (P.E.I.),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23030, *B</w:t>
      </w:r>
      <w:r>
        <w:rPr>
          <w:rFonts w:ascii="Times New Roman" w:hAnsi="Times New Roman" w:cs="Times New Roman"/>
          <w:spacing w:val="-2"/>
          <w:sz w:val="20"/>
          <w:szCs w:val="20"/>
          <w:lang w:val="en-GB"/>
        </w:rPr>
        <w:tab/>
        <w:t>1855(92)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Artell Developments Ltd. v. 677950 Ontario Ltd.</w:t>
      </w:r>
      <w:r>
        <w:rPr>
          <w:rFonts w:ascii="Times New Roman" w:hAnsi="Times New Roman" w:cs="Times New Roman"/>
          <w:spacing w:val="-2"/>
          <w:sz w:val="20"/>
          <w:szCs w:val="20"/>
          <w:lang w:val="en-GB"/>
        </w:rPr>
        <w:t xml:space="preserve"> (Ont.),</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23116, *03 15.10.92</w:t>
      </w:r>
      <w:r>
        <w:rPr>
          <w:rFonts w:ascii="Times New Roman" w:hAnsi="Times New Roman" w:cs="Times New Roman"/>
          <w:spacing w:val="-2"/>
          <w:sz w:val="20"/>
          <w:szCs w:val="20"/>
          <w:lang w:val="en-GB"/>
        </w:rPr>
        <w:tab/>
        <w:t>2179(92)</w:t>
      </w:r>
      <w:r>
        <w:rPr>
          <w:rFonts w:ascii="Times New Roman" w:hAnsi="Times New Roman" w:cs="Times New Roman"/>
          <w:spacing w:val="-2"/>
          <w:sz w:val="20"/>
          <w:szCs w:val="20"/>
          <w:lang w:val="en-GB"/>
        </w:rPr>
        <w:tab/>
        <w:t>2307(92)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Ash v. Corporation of Lloyd's</w:t>
      </w:r>
      <w:r>
        <w:rPr>
          <w:rFonts w:ascii="Times New Roman" w:hAnsi="Times New Roman" w:cs="Times New Roman"/>
          <w:spacing w:val="-2"/>
          <w:sz w:val="20"/>
          <w:szCs w:val="20"/>
          <w:lang w:val="en-GB"/>
        </w:rPr>
        <w:t xml:space="preserve"> (Ont.), 23112, *02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8.10.92</w:t>
      </w:r>
      <w:r>
        <w:rPr>
          <w:rFonts w:ascii="Times New Roman" w:hAnsi="Times New Roman" w:cs="Times New Roman"/>
          <w:spacing w:val="-2"/>
          <w:sz w:val="20"/>
          <w:szCs w:val="20"/>
          <w:lang w:val="en-GB"/>
        </w:rPr>
        <w:tab/>
        <w:t>2051(92)</w:t>
      </w:r>
      <w:r>
        <w:rPr>
          <w:rFonts w:ascii="Times New Roman" w:hAnsi="Times New Roman" w:cs="Times New Roman"/>
          <w:spacing w:val="-2"/>
          <w:sz w:val="20"/>
          <w:szCs w:val="20"/>
          <w:lang w:val="en-GB"/>
        </w:rPr>
        <w:tab/>
        <w:t>2270(92)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Ashmead v. The Queen in right of the province of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British Columbia</w:t>
      </w:r>
      <w:r>
        <w:rPr>
          <w:rFonts w:ascii="Times New Roman" w:hAnsi="Times New Roman" w:cs="Times New Roman"/>
          <w:spacing w:val="-2"/>
          <w:sz w:val="20"/>
          <w:szCs w:val="20"/>
          <w:lang w:val="en-GB"/>
        </w:rPr>
        <w:t xml:space="preserve"> (B.C.), 23184, *A</w:t>
      </w:r>
      <w:r>
        <w:rPr>
          <w:rFonts w:ascii="Times New Roman" w:hAnsi="Times New Roman" w:cs="Times New Roman"/>
          <w:spacing w:val="-2"/>
          <w:sz w:val="20"/>
          <w:szCs w:val="20"/>
          <w:lang w:val="en-GB"/>
        </w:rPr>
        <w:tab/>
        <w:t>2177(92)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Assaly c. Canada Deposit Insurance Corporation</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(Alta.), 22799, *02 30.4.92</w:t>
      </w:r>
      <w:r>
        <w:rPr>
          <w:rFonts w:ascii="Times New Roman" w:hAnsi="Times New Roman" w:cs="Times New Roman"/>
          <w:spacing w:val="-2"/>
          <w:sz w:val="20"/>
          <w:szCs w:val="20"/>
          <w:lang w:val="en-GB"/>
        </w:rPr>
        <w:tab/>
        <w:t>664(92)</w:t>
      </w:r>
      <w:r>
        <w:rPr>
          <w:rFonts w:ascii="Times New Roman" w:hAnsi="Times New Roman" w:cs="Times New Roman"/>
          <w:spacing w:val="-2"/>
          <w:sz w:val="20"/>
          <w:szCs w:val="20"/>
          <w:lang w:val="en-GB"/>
        </w:rPr>
        <w:tab/>
        <w:t>1077(92)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Assessor of Area #16 -- Chilliwack v. Carolin</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Mines Ltd. (Anglo Swiss Mining Corporation)</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(B.C.), 23245, *A</w:t>
      </w:r>
      <w:r>
        <w:rPr>
          <w:rFonts w:ascii="Times New Roman" w:hAnsi="Times New Roman" w:cs="Times New Roman"/>
          <w:spacing w:val="-2"/>
          <w:sz w:val="20"/>
          <w:szCs w:val="20"/>
          <w:lang w:val="en-GB"/>
        </w:rPr>
        <w:tab/>
        <w:t>2346(92)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Attorney General of Canada v. Attorney General</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of British Columbia</w:t>
      </w:r>
      <w:r>
        <w:rPr>
          <w:rFonts w:ascii="Times New Roman" w:hAnsi="Times New Roman" w:cs="Times New Roman"/>
          <w:spacing w:val="-2"/>
          <w:sz w:val="20"/>
          <w:szCs w:val="20"/>
          <w:lang w:val="en-GB"/>
        </w:rPr>
        <w:t xml:space="preserve"> (B.C.), 22758, *03 4.6.92</w:t>
      </w:r>
      <w:r>
        <w:rPr>
          <w:rFonts w:ascii="Times New Roman" w:hAnsi="Times New Roman" w:cs="Times New Roman"/>
          <w:spacing w:val="-2"/>
          <w:sz w:val="20"/>
          <w:szCs w:val="20"/>
          <w:lang w:val="en-GB"/>
        </w:rPr>
        <w:tab/>
        <w:t>529(92)</w:t>
      </w:r>
      <w:r>
        <w:rPr>
          <w:rFonts w:ascii="Times New Roman" w:hAnsi="Times New Roman" w:cs="Times New Roman"/>
          <w:spacing w:val="-2"/>
          <w:sz w:val="20"/>
          <w:szCs w:val="20"/>
          <w:lang w:val="en-GB"/>
        </w:rPr>
        <w:tab/>
        <w:t>1436(92)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Attorney General of Canada v. Sauvé</w:t>
      </w:r>
      <w:r>
        <w:rPr>
          <w:rFonts w:ascii="Times New Roman" w:hAnsi="Times New Roman" w:cs="Times New Roman"/>
          <w:spacing w:val="-2"/>
          <w:sz w:val="20"/>
          <w:szCs w:val="20"/>
          <w:lang w:val="en-GB"/>
        </w:rPr>
        <w:t xml:space="preserve"> (Ont.), 22961, *03</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1.10.92</w:t>
      </w:r>
      <w:r>
        <w:rPr>
          <w:rFonts w:ascii="Times New Roman" w:hAnsi="Times New Roman" w:cs="Times New Roman"/>
          <w:spacing w:val="-2"/>
          <w:sz w:val="20"/>
          <w:szCs w:val="20"/>
          <w:lang w:val="en-GB"/>
        </w:rPr>
        <w:tab/>
        <w:t>1742(92)</w:t>
      </w:r>
      <w:r>
        <w:rPr>
          <w:rFonts w:ascii="Times New Roman" w:hAnsi="Times New Roman" w:cs="Times New Roman"/>
          <w:spacing w:val="-2"/>
          <w:sz w:val="20"/>
          <w:szCs w:val="20"/>
          <w:lang w:val="en-GB"/>
        </w:rPr>
        <w:tab/>
        <w:t>2195(92)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Attorney General of Nova Scotia v. Stora Forest</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Industries Ltd.</w:t>
      </w:r>
      <w:r>
        <w:rPr>
          <w:rFonts w:ascii="Times New Roman" w:hAnsi="Times New Roman" w:cs="Times New Roman"/>
          <w:spacing w:val="-2"/>
          <w:sz w:val="20"/>
          <w:szCs w:val="20"/>
          <w:lang w:val="en-GB"/>
        </w:rPr>
        <w:t xml:space="preserve"> (N.S.), 22707, *02 5.3.92</w:t>
      </w:r>
      <w:r>
        <w:rPr>
          <w:rFonts w:ascii="Times New Roman" w:hAnsi="Times New Roman" w:cs="Times New Roman"/>
          <w:spacing w:val="-2"/>
          <w:sz w:val="20"/>
          <w:szCs w:val="20"/>
          <w:lang w:val="en-GB"/>
        </w:rPr>
        <w:tab/>
        <w:t>73(92)</w:t>
      </w:r>
      <w:r>
        <w:rPr>
          <w:rFonts w:ascii="Times New Roman" w:hAnsi="Times New Roman" w:cs="Times New Roman"/>
          <w:spacing w:val="-2"/>
          <w:sz w:val="20"/>
          <w:szCs w:val="20"/>
          <w:lang w:val="en-GB"/>
        </w:rPr>
        <w:tab/>
        <w:t>618(92)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Auerbach c. Goldstein</w:t>
      </w:r>
      <w:r>
        <w:rPr>
          <w:rFonts w:ascii="Times New Roman" w:hAnsi="Times New Roman" w:cs="Times New Roman"/>
          <w:spacing w:val="-2"/>
          <w:sz w:val="20"/>
          <w:szCs w:val="20"/>
          <w:lang w:val="en-GB"/>
        </w:rPr>
        <w:t xml:space="preserve"> (Qué.), 22629, *A</w:t>
      </w:r>
      <w:r>
        <w:rPr>
          <w:rFonts w:ascii="Times New Roman" w:hAnsi="Times New Roman" w:cs="Times New Roman"/>
          <w:spacing w:val="-2"/>
          <w:sz w:val="20"/>
          <w:szCs w:val="20"/>
          <w:lang w:val="en-GB"/>
        </w:rPr>
        <w:tab/>
        <w:t>2326(91)</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Auger v. Workers Compensation Board</w:t>
      </w:r>
      <w:r>
        <w:rPr>
          <w:rFonts w:ascii="Times New Roman" w:hAnsi="Times New Roman" w:cs="Times New Roman"/>
          <w:spacing w:val="-2"/>
          <w:sz w:val="20"/>
          <w:szCs w:val="20"/>
          <w:lang w:val="en-GB"/>
        </w:rPr>
        <w:t xml:space="preserve"> (Alta.),</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22557, *01 6.2.92</w:t>
      </w:r>
      <w:r>
        <w:rPr>
          <w:rFonts w:ascii="Times New Roman" w:hAnsi="Times New Roman" w:cs="Times New Roman"/>
          <w:spacing w:val="-2"/>
          <w:sz w:val="20"/>
          <w:szCs w:val="20"/>
          <w:lang w:val="en-GB"/>
        </w:rPr>
        <w:tab/>
        <w:t>2347(91)</w:t>
      </w:r>
      <w:r>
        <w:rPr>
          <w:rFonts w:ascii="Times New Roman" w:hAnsi="Times New Roman" w:cs="Times New Roman"/>
          <w:spacing w:val="-2"/>
          <w:sz w:val="20"/>
          <w:szCs w:val="20"/>
          <w:lang w:val="en-GB"/>
        </w:rPr>
        <w:tab/>
        <w:t>350(92)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Auto Concrete Curb Ltd. v. South Nation River</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Conservation Authority</w:t>
      </w:r>
      <w:r>
        <w:rPr>
          <w:rFonts w:ascii="Times New Roman" w:hAnsi="Times New Roman" w:cs="Times New Roman"/>
          <w:spacing w:val="-2"/>
          <w:sz w:val="20"/>
          <w:szCs w:val="20"/>
          <w:lang w:val="en-GB"/>
        </w:rPr>
        <w:t xml:space="preserve"> (Ont.), 23090, *A</w:t>
      </w:r>
      <w:r>
        <w:rPr>
          <w:rFonts w:ascii="Times New Roman" w:hAnsi="Times New Roman" w:cs="Times New Roman"/>
          <w:spacing w:val="-2"/>
          <w:sz w:val="20"/>
          <w:szCs w:val="20"/>
          <w:lang w:val="en-GB"/>
        </w:rPr>
        <w:tab/>
        <w:t>1732(92)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Badicel c. Services financiers Paccar Ltée</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(Qué.), 22653, *02 6.2.92</w:t>
      </w:r>
      <w:r>
        <w:rPr>
          <w:rFonts w:ascii="Times New Roman" w:hAnsi="Times New Roman" w:cs="Times New Roman"/>
          <w:spacing w:val="-2"/>
          <w:sz w:val="20"/>
          <w:szCs w:val="20"/>
          <w:lang w:val="en-GB"/>
        </w:rPr>
        <w:tab/>
        <w:t>3012(91)</w:t>
      </w:r>
      <w:r>
        <w:rPr>
          <w:rFonts w:ascii="Times New Roman" w:hAnsi="Times New Roman" w:cs="Times New Roman"/>
          <w:spacing w:val="-2"/>
          <w:sz w:val="20"/>
          <w:szCs w:val="20"/>
          <w:lang w:val="en-GB"/>
        </w:rPr>
        <w:tab/>
        <w:t>331(92)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Banash v. The Queen</w:t>
      </w:r>
      <w:r>
        <w:rPr>
          <w:rFonts w:ascii="Times New Roman" w:hAnsi="Times New Roman" w:cs="Times New Roman"/>
          <w:spacing w:val="-2"/>
          <w:sz w:val="20"/>
          <w:szCs w:val="20"/>
          <w:lang w:val="en-GB"/>
        </w:rPr>
        <w:t xml:space="preserve"> (Crim.)(Man.), 22757, *01</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6.2.92</w:t>
      </w:r>
      <w:r>
        <w:rPr>
          <w:rFonts w:ascii="Times New Roman" w:hAnsi="Times New Roman" w:cs="Times New Roman"/>
          <w:spacing w:val="-2"/>
          <w:sz w:val="20"/>
          <w:szCs w:val="20"/>
          <w:lang w:val="en-GB"/>
        </w:rPr>
        <w:tab/>
        <w:t>48(92)</w:t>
      </w:r>
      <w:r>
        <w:rPr>
          <w:rFonts w:ascii="Times New Roman" w:hAnsi="Times New Roman" w:cs="Times New Roman"/>
          <w:spacing w:val="-2"/>
          <w:sz w:val="20"/>
          <w:szCs w:val="20"/>
          <w:lang w:val="en-GB"/>
        </w:rPr>
        <w:tab/>
        <w:t>317(92)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Banco Nacional de Cuba v. Bank of Nova Scotia</w:t>
      </w:r>
      <w:r>
        <w:rPr>
          <w:rFonts w:ascii="Times New Roman" w:hAnsi="Times New Roman" w:cs="Times New Roman"/>
          <w:spacing w:val="-2"/>
          <w:sz w:val="20"/>
          <w:szCs w:val="20"/>
          <w:lang w:val="en-GB"/>
        </w:rPr>
        <w:t xml:space="preserve"> (Ont.),</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22568, *02 16.1.92</w:t>
      </w:r>
      <w:r>
        <w:rPr>
          <w:rFonts w:ascii="Times New Roman" w:hAnsi="Times New Roman" w:cs="Times New Roman"/>
          <w:spacing w:val="-2"/>
          <w:sz w:val="20"/>
          <w:szCs w:val="20"/>
          <w:lang w:val="en-GB"/>
        </w:rPr>
        <w:tab/>
        <w:t>2341(91)</w:t>
      </w:r>
      <w:r>
        <w:rPr>
          <w:rFonts w:ascii="Times New Roman" w:hAnsi="Times New Roman" w:cs="Times New Roman"/>
          <w:spacing w:val="-2"/>
          <w:sz w:val="20"/>
          <w:szCs w:val="20"/>
          <w:lang w:val="en-GB"/>
        </w:rPr>
        <w:tab/>
        <w:t>90(92)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Banque nationale du Canada c. Tolaram Fibers Inc.</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(Qué.), 23227, *A</w:t>
      </w:r>
      <w:r>
        <w:rPr>
          <w:rFonts w:ascii="Times New Roman" w:hAnsi="Times New Roman" w:cs="Times New Roman"/>
          <w:spacing w:val="-2"/>
          <w:sz w:val="20"/>
          <w:szCs w:val="20"/>
          <w:lang w:val="en-GB"/>
        </w:rPr>
        <w:tab/>
        <w:t>2326(92)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Barker v. The Queen</w:t>
      </w:r>
      <w:r>
        <w:rPr>
          <w:rFonts w:ascii="Times New Roman" w:hAnsi="Times New Roman" w:cs="Times New Roman"/>
          <w:spacing w:val="-2"/>
          <w:sz w:val="20"/>
          <w:szCs w:val="20"/>
          <w:lang w:val="en-GB"/>
        </w:rPr>
        <w:t xml:space="preserve"> (Crim.)(Sask.), 23106, *B</w:t>
      </w:r>
      <w:r>
        <w:rPr>
          <w:rFonts w:ascii="Times New Roman" w:hAnsi="Times New Roman" w:cs="Times New Roman"/>
          <w:spacing w:val="-2"/>
          <w:sz w:val="20"/>
          <w:szCs w:val="20"/>
          <w:lang w:val="en-GB"/>
        </w:rPr>
        <w:tab/>
        <w:t>2062(92)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Bassaga c. Université du Québec à Montréal</w:t>
      </w:r>
      <w:r>
        <w:rPr>
          <w:rFonts w:ascii="Times New Roman" w:hAnsi="Times New Roman" w:cs="Times New Roman"/>
          <w:spacing w:val="-2"/>
          <w:sz w:val="20"/>
          <w:szCs w:val="20"/>
          <w:lang w:val="en-GB"/>
        </w:rPr>
        <w:t xml:space="preserve"> (Qué.),</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 xml:space="preserve">   22741, *02 11.6.92</w:t>
      </w:r>
      <w:r>
        <w:rPr>
          <w:rFonts w:ascii="Times New Roman" w:hAnsi="Times New Roman" w:cs="Times New Roman"/>
          <w:spacing w:val="-2"/>
          <w:sz w:val="20"/>
          <w:szCs w:val="20"/>
          <w:lang w:val="en-GB"/>
        </w:rPr>
        <w:tab/>
        <w:t>931(92)</w:t>
      </w:r>
      <w:r>
        <w:rPr>
          <w:rFonts w:ascii="Times New Roman" w:hAnsi="Times New Roman" w:cs="Times New Roman"/>
          <w:spacing w:val="-2"/>
          <w:sz w:val="20"/>
          <w:szCs w:val="20"/>
          <w:lang w:val="en-GB"/>
        </w:rPr>
        <w:tab/>
        <w:t>1498(92)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Bâtiments Fafard Inc. c. La Reine</w:t>
      </w:r>
      <w:r>
        <w:rPr>
          <w:rFonts w:ascii="Times New Roman" w:hAnsi="Times New Roman" w:cs="Times New Roman"/>
          <w:spacing w:val="-2"/>
          <w:sz w:val="20"/>
          <w:szCs w:val="20"/>
          <w:lang w:val="en-GB"/>
        </w:rPr>
        <w:t xml:space="preserve"> (Qué.),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22750, *B</w:t>
      </w:r>
      <w:r>
        <w:rPr>
          <w:rFonts w:ascii="Times New Roman" w:hAnsi="Times New Roman" w:cs="Times New Roman"/>
          <w:spacing w:val="-2"/>
          <w:sz w:val="20"/>
          <w:szCs w:val="20"/>
          <w:lang w:val="en-GB"/>
        </w:rPr>
        <w:tab/>
        <w:t>307(92)</w:t>
      </w:r>
    </w:p>
    <w:p w:rsidR="00977237" w:rsidRDefault="00977237">
      <w:pPr>
        <w:keepNext/>
        <w:keepLines/>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Bélair c. Procureur génerale du Canada</w:t>
      </w:r>
    </w:p>
    <w:p w:rsidR="00977237" w:rsidRDefault="00977237">
      <w:pPr>
        <w:keepNext/>
        <w:keepLines/>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(Crim.)(Qué.), 22841, *01 24.9.92</w:t>
      </w:r>
      <w:r>
        <w:rPr>
          <w:rFonts w:ascii="Times New Roman" w:hAnsi="Times New Roman" w:cs="Times New Roman"/>
          <w:spacing w:val="-2"/>
          <w:sz w:val="20"/>
          <w:szCs w:val="20"/>
          <w:lang w:val="en-GB"/>
        </w:rPr>
        <w:tab/>
        <w:t>611(92)</w:t>
      </w:r>
      <w:r>
        <w:rPr>
          <w:rFonts w:ascii="Times New Roman" w:hAnsi="Times New Roman" w:cs="Times New Roman"/>
          <w:spacing w:val="-2"/>
          <w:sz w:val="20"/>
          <w:szCs w:val="20"/>
          <w:lang w:val="en-GB"/>
        </w:rPr>
        <w:tab/>
        <w:t>2087(92)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Beliveau c. Brousseau</w:t>
      </w:r>
      <w:r>
        <w:rPr>
          <w:rFonts w:ascii="Times New Roman" w:hAnsi="Times New Roman" w:cs="Times New Roman"/>
          <w:spacing w:val="-2"/>
          <w:sz w:val="20"/>
          <w:szCs w:val="20"/>
          <w:lang w:val="en-GB"/>
        </w:rPr>
        <w:t xml:space="preserve"> (Qué.), 22721, *02 20.2.92</w:t>
      </w:r>
      <w:r>
        <w:rPr>
          <w:rFonts w:ascii="Times New Roman" w:hAnsi="Times New Roman" w:cs="Times New Roman"/>
          <w:spacing w:val="-2"/>
          <w:sz w:val="20"/>
          <w:szCs w:val="20"/>
          <w:lang w:val="en-GB"/>
        </w:rPr>
        <w:tab/>
        <w:t>46(92)</w:t>
      </w:r>
      <w:r>
        <w:rPr>
          <w:rFonts w:ascii="Times New Roman" w:hAnsi="Times New Roman" w:cs="Times New Roman"/>
          <w:spacing w:val="-2"/>
          <w:sz w:val="20"/>
          <w:szCs w:val="20"/>
          <w:lang w:val="en-GB"/>
        </w:rPr>
        <w:tab/>
        <w:t>464(92)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Beliveau c. Brousseau</w:t>
      </w:r>
      <w:r>
        <w:rPr>
          <w:rFonts w:ascii="Times New Roman" w:hAnsi="Times New Roman" w:cs="Times New Roman"/>
          <w:spacing w:val="-2"/>
          <w:sz w:val="20"/>
          <w:szCs w:val="20"/>
          <w:lang w:val="en-GB"/>
        </w:rPr>
        <w:t xml:space="preserve"> (Qué.), 22722, *02 20.2.92</w:t>
      </w:r>
      <w:r>
        <w:rPr>
          <w:rFonts w:ascii="Times New Roman" w:hAnsi="Times New Roman" w:cs="Times New Roman"/>
          <w:spacing w:val="-2"/>
          <w:sz w:val="20"/>
          <w:szCs w:val="20"/>
          <w:lang w:val="en-GB"/>
        </w:rPr>
        <w:tab/>
        <w:t>47(92)</w:t>
      </w:r>
      <w:r>
        <w:rPr>
          <w:rFonts w:ascii="Times New Roman" w:hAnsi="Times New Roman" w:cs="Times New Roman"/>
          <w:spacing w:val="-2"/>
          <w:sz w:val="20"/>
          <w:szCs w:val="20"/>
          <w:lang w:val="en-GB"/>
        </w:rPr>
        <w:tab/>
        <w:t>464(92)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Beliveau c. Comité de discipline du Barreau du Québec</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(Qué.), 23118, *B</w:t>
      </w:r>
      <w:r>
        <w:rPr>
          <w:rFonts w:ascii="Times New Roman" w:hAnsi="Times New Roman" w:cs="Times New Roman"/>
          <w:spacing w:val="-2"/>
          <w:sz w:val="20"/>
          <w:szCs w:val="20"/>
          <w:lang w:val="en-GB"/>
        </w:rPr>
        <w:tab/>
        <w:t>2304(92)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Beliveau c. Comité de discipline du Barreau du Québec</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(Qué.), 23119, *B</w:t>
      </w:r>
      <w:r>
        <w:rPr>
          <w:rFonts w:ascii="Times New Roman" w:hAnsi="Times New Roman" w:cs="Times New Roman"/>
          <w:spacing w:val="-2"/>
          <w:sz w:val="20"/>
          <w:szCs w:val="20"/>
          <w:lang w:val="en-GB"/>
        </w:rPr>
        <w:tab/>
        <w:t>2305(92)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Beliveau c. Peries-Brousseau</w:t>
      </w:r>
      <w:r>
        <w:rPr>
          <w:rFonts w:ascii="Times New Roman" w:hAnsi="Times New Roman" w:cs="Times New Roman"/>
          <w:spacing w:val="-2"/>
          <w:sz w:val="20"/>
          <w:szCs w:val="20"/>
          <w:lang w:val="en-GB"/>
        </w:rPr>
        <w:t xml:space="preserve"> (Qué.), 22718, *02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20.2.92</w:t>
      </w:r>
      <w:r>
        <w:rPr>
          <w:rFonts w:ascii="Times New Roman" w:hAnsi="Times New Roman" w:cs="Times New Roman"/>
          <w:spacing w:val="-2"/>
          <w:sz w:val="20"/>
          <w:szCs w:val="20"/>
          <w:lang w:val="en-GB"/>
        </w:rPr>
        <w:tab/>
        <w:t>43(92)</w:t>
      </w:r>
      <w:r>
        <w:rPr>
          <w:rFonts w:ascii="Times New Roman" w:hAnsi="Times New Roman" w:cs="Times New Roman"/>
          <w:spacing w:val="-2"/>
          <w:sz w:val="20"/>
          <w:szCs w:val="20"/>
          <w:lang w:val="en-GB"/>
        </w:rPr>
        <w:tab/>
        <w:t>463(92)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Beliveau c. Peries-Brousseau</w:t>
      </w:r>
      <w:r>
        <w:rPr>
          <w:rFonts w:ascii="Times New Roman" w:hAnsi="Times New Roman" w:cs="Times New Roman"/>
          <w:spacing w:val="-2"/>
          <w:sz w:val="20"/>
          <w:szCs w:val="20"/>
          <w:lang w:val="en-GB"/>
        </w:rPr>
        <w:t xml:space="preserve"> (Qué.), 22719, *02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20.2.92</w:t>
      </w:r>
      <w:r>
        <w:rPr>
          <w:rFonts w:ascii="Times New Roman" w:hAnsi="Times New Roman" w:cs="Times New Roman"/>
          <w:spacing w:val="-2"/>
          <w:sz w:val="20"/>
          <w:szCs w:val="20"/>
          <w:lang w:val="en-GB"/>
        </w:rPr>
        <w:tab/>
        <w:t>44(92)</w:t>
      </w:r>
      <w:r>
        <w:rPr>
          <w:rFonts w:ascii="Times New Roman" w:hAnsi="Times New Roman" w:cs="Times New Roman"/>
          <w:spacing w:val="-2"/>
          <w:sz w:val="20"/>
          <w:szCs w:val="20"/>
          <w:lang w:val="en-GB"/>
        </w:rPr>
        <w:tab/>
        <w:t>463(92)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Beliveau c. Peries-Brousseau</w:t>
      </w:r>
      <w:r>
        <w:rPr>
          <w:rFonts w:ascii="Times New Roman" w:hAnsi="Times New Roman" w:cs="Times New Roman"/>
          <w:spacing w:val="-2"/>
          <w:sz w:val="20"/>
          <w:szCs w:val="20"/>
          <w:lang w:val="en-GB"/>
        </w:rPr>
        <w:t xml:space="preserve"> (Qué.), 22720, *02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20.2.92</w:t>
      </w:r>
      <w:r>
        <w:rPr>
          <w:rFonts w:ascii="Times New Roman" w:hAnsi="Times New Roman" w:cs="Times New Roman"/>
          <w:spacing w:val="-2"/>
          <w:sz w:val="20"/>
          <w:szCs w:val="20"/>
          <w:lang w:val="en-GB"/>
        </w:rPr>
        <w:tab/>
        <w:t>45(92)</w:t>
      </w:r>
      <w:r>
        <w:rPr>
          <w:rFonts w:ascii="Times New Roman" w:hAnsi="Times New Roman" w:cs="Times New Roman"/>
          <w:spacing w:val="-2"/>
          <w:sz w:val="20"/>
          <w:szCs w:val="20"/>
          <w:lang w:val="en-GB"/>
        </w:rPr>
        <w:tab/>
        <w:t>463992)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Bell Asbestos Mines Ltd. v. Bushell</w:t>
      </w:r>
      <w:r>
        <w:rPr>
          <w:rFonts w:ascii="Times New Roman" w:hAnsi="Times New Roman" w:cs="Times New Roman"/>
          <w:spacing w:val="-2"/>
          <w:sz w:val="20"/>
          <w:szCs w:val="20"/>
          <w:lang w:val="en-GB"/>
        </w:rPr>
        <w:t xml:space="preserve"> (B.C.), 23091</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*02 24.9.92</w:t>
      </w:r>
      <w:r>
        <w:rPr>
          <w:rFonts w:ascii="Times New Roman" w:hAnsi="Times New Roman" w:cs="Times New Roman"/>
          <w:spacing w:val="-2"/>
          <w:sz w:val="20"/>
          <w:szCs w:val="20"/>
          <w:lang w:val="en-GB"/>
        </w:rPr>
        <w:tab/>
        <w:t>1865(92)</w:t>
      </w:r>
      <w:r>
        <w:rPr>
          <w:rFonts w:ascii="Times New Roman" w:hAnsi="Times New Roman" w:cs="Times New Roman"/>
          <w:spacing w:val="-2"/>
          <w:sz w:val="20"/>
          <w:szCs w:val="20"/>
          <w:lang w:val="en-GB"/>
        </w:rPr>
        <w:tab/>
        <w:t>2094(92)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Bennett v. British Columbia Securities Commission</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(B.C.), 23105, *02 27.8.92</w:t>
      </w:r>
      <w:r>
        <w:rPr>
          <w:rFonts w:ascii="Times New Roman" w:hAnsi="Times New Roman" w:cs="Times New Roman"/>
          <w:spacing w:val="-2"/>
          <w:sz w:val="20"/>
          <w:szCs w:val="20"/>
          <w:lang w:val="en-GB"/>
        </w:rPr>
        <w:tab/>
        <w:t>1917(92)</w:t>
      </w:r>
      <w:r>
        <w:rPr>
          <w:rFonts w:ascii="Times New Roman" w:hAnsi="Times New Roman" w:cs="Times New Roman"/>
          <w:spacing w:val="-2"/>
          <w:sz w:val="20"/>
          <w:szCs w:val="20"/>
          <w:lang w:val="en-GB"/>
        </w:rPr>
        <w:tab/>
        <w:t>1962(92)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Berg v. University of British Columbia School</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of Family and Nutritional Sciences</w:t>
      </w:r>
      <w:r>
        <w:rPr>
          <w:rFonts w:ascii="Times New Roman" w:hAnsi="Times New Roman" w:cs="Times New Roman"/>
          <w:spacing w:val="-2"/>
          <w:sz w:val="20"/>
          <w:szCs w:val="20"/>
          <w:lang w:val="en-GB"/>
        </w:rPr>
        <w:t xml:space="preserve"> (B.C.),</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22638, *03 6.2.92</w:t>
      </w:r>
      <w:r>
        <w:rPr>
          <w:rFonts w:ascii="Times New Roman" w:hAnsi="Times New Roman" w:cs="Times New Roman"/>
          <w:spacing w:val="-2"/>
          <w:sz w:val="20"/>
          <w:szCs w:val="20"/>
          <w:lang w:val="en-GB"/>
        </w:rPr>
        <w:tab/>
        <w:t>2780(91)</w:t>
      </w:r>
      <w:r>
        <w:rPr>
          <w:rFonts w:ascii="Times New Roman" w:hAnsi="Times New Roman" w:cs="Times New Roman"/>
          <w:spacing w:val="-2"/>
          <w:sz w:val="20"/>
          <w:szCs w:val="20"/>
          <w:lang w:val="en-GB"/>
        </w:rPr>
        <w:tab/>
        <w:t>347(92)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Berladyn v. Government of the United States of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America</w:t>
      </w:r>
      <w:r>
        <w:rPr>
          <w:rFonts w:ascii="Times New Roman" w:hAnsi="Times New Roman" w:cs="Times New Roman"/>
          <w:spacing w:val="-2"/>
          <w:sz w:val="20"/>
          <w:szCs w:val="20"/>
          <w:lang w:val="en-GB"/>
        </w:rPr>
        <w:t xml:space="preserve"> (Crim.)(B.C.), 23031, *B</w:t>
      </w:r>
      <w:r>
        <w:rPr>
          <w:rFonts w:ascii="Times New Roman" w:hAnsi="Times New Roman" w:cs="Times New Roman"/>
          <w:spacing w:val="-2"/>
          <w:sz w:val="20"/>
          <w:szCs w:val="20"/>
          <w:lang w:val="en-GB"/>
        </w:rPr>
        <w:tab/>
        <w:t>2180(92)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Bernier c. La Reine</w:t>
      </w:r>
      <w:r>
        <w:rPr>
          <w:rFonts w:ascii="Times New Roman" w:hAnsi="Times New Roman" w:cs="Times New Roman"/>
          <w:spacing w:val="-2"/>
          <w:sz w:val="20"/>
          <w:szCs w:val="20"/>
          <w:lang w:val="en-GB"/>
        </w:rPr>
        <w:t xml:space="preserve"> (Ont.), 23201, *A</w:t>
      </w:r>
      <w:r>
        <w:rPr>
          <w:rFonts w:ascii="Times New Roman" w:hAnsi="Times New Roman" w:cs="Times New Roman"/>
          <w:spacing w:val="-2"/>
          <w:sz w:val="20"/>
          <w:szCs w:val="20"/>
          <w:lang w:val="en-GB"/>
        </w:rPr>
        <w:tab/>
        <w:t>2296(92)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Berquist v. The Queen</w:t>
      </w:r>
      <w:r>
        <w:rPr>
          <w:rFonts w:ascii="Times New Roman" w:hAnsi="Times New Roman" w:cs="Times New Roman"/>
          <w:spacing w:val="-2"/>
          <w:sz w:val="20"/>
          <w:szCs w:val="20"/>
          <w:lang w:val="en-GB"/>
        </w:rPr>
        <w:t xml:space="preserve"> (Crim.)(Alta.), 22837,</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*01 16.4.92</w:t>
      </w:r>
      <w:r>
        <w:rPr>
          <w:rFonts w:ascii="Times New Roman" w:hAnsi="Times New Roman" w:cs="Times New Roman"/>
          <w:spacing w:val="-2"/>
          <w:sz w:val="20"/>
          <w:szCs w:val="20"/>
          <w:lang w:val="en-GB"/>
        </w:rPr>
        <w:tab/>
        <w:t>608(92)</w:t>
      </w:r>
      <w:r>
        <w:rPr>
          <w:rFonts w:ascii="Times New Roman" w:hAnsi="Times New Roman" w:cs="Times New Roman"/>
          <w:spacing w:val="-2"/>
          <w:sz w:val="20"/>
          <w:szCs w:val="20"/>
          <w:lang w:val="en-GB"/>
        </w:rPr>
        <w:tab/>
        <w:t>955(92)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Bessette c. Pavage et Aménagement paysager</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Antonio Borsellino Inc.</w:t>
      </w:r>
      <w:r>
        <w:rPr>
          <w:rFonts w:ascii="Times New Roman" w:hAnsi="Times New Roman" w:cs="Times New Roman"/>
          <w:spacing w:val="-2"/>
          <w:sz w:val="20"/>
          <w:szCs w:val="20"/>
          <w:lang w:val="en-GB"/>
        </w:rPr>
        <w:t xml:space="preserve"> (Qué.), 22854, *02 25.6.92</w:t>
      </w:r>
      <w:r>
        <w:rPr>
          <w:rFonts w:ascii="Times New Roman" w:hAnsi="Times New Roman" w:cs="Times New Roman"/>
          <w:spacing w:val="-2"/>
          <w:sz w:val="20"/>
          <w:szCs w:val="20"/>
          <w:lang w:val="en-GB"/>
        </w:rPr>
        <w:tab/>
        <w:t>1183(92)</w:t>
      </w:r>
      <w:r>
        <w:rPr>
          <w:rFonts w:ascii="Times New Roman" w:hAnsi="Times New Roman" w:cs="Times New Roman"/>
          <w:spacing w:val="-2"/>
          <w:sz w:val="20"/>
          <w:szCs w:val="20"/>
          <w:lang w:val="en-GB"/>
        </w:rPr>
        <w:tab/>
        <w:t>1625(92)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Bilodeau (Jacques) c. Boutin</w:t>
      </w:r>
      <w:r>
        <w:rPr>
          <w:rFonts w:ascii="Times New Roman" w:hAnsi="Times New Roman" w:cs="Times New Roman"/>
          <w:spacing w:val="-2"/>
          <w:sz w:val="20"/>
          <w:szCs w:val="20"/>
          <w:lang w:val="en-GB"/>
        </w:rPr>
        <w:t xml:space="preserve"> (Qué.), 23095, *B</w:t>
      </w:r>
      <w:r>
        <w:rPr>
          <w:rFonts w:ascii="Times New Roman" w:hAnsi="Times New Roman" w:cs="Times New Roman"/>
          <w:spacing w:val="-2"/>
          <w:sz w:val="20"/>
          <w:szCs w:val="20"/>
          <w:lang w:val="en-GB"/>
        </w:rPr>
        <w:tab/>
        <w:t>2184(92)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Bilodeau (Line) c. Couture</w:t>
      </w:r>
      <w:r>
        <w:rPr>
          <w:rFonts w:ascii="Times New Roman" w:hAnsi="Times New Roman" w:cs="Times New Roman"/>
          <w:spacing w:val="-2"/>
          <w:sz w:val="20"/>
          <w:szCs w:val="20"/>
          <w:lang w:val="en-GB"/>
        </w:rPr>
        <w:t xml:space="preserve"> (Qué.), 22711, *B</w:t>
      </w:r>
      <w:r>
        <w:rPr>
          <w:rFonts w:ascii="Times New Roman" w:hAnsi="Times New Roman" w:cs="Times New Roman"/>
          <w:spacing w:val="-2"/>
          <w:sz w:val="20"/>
          <w:szCs w:val="20"/>
          <w:lang w:val="en-GB"/>
        </w:rPr>
        <w:tab/>
        <w:t>33(92)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Birch Builders Ltd. v. Corporation of the Township</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of Esquimalt</w:t>
      </w:r>
      <w:r>
        <w:rPr>
          <w:rFonts w:ascii="Times New Roman" w:hAnsi="Times New Roman" w:cs="Times New Roman"/>
          <w:spacing w:val="-2"/>
          <w:sz w:val="20"/>
          <w:szCs w:val="20"/>
          <w:lang w:val="en-GB"/>
        </w:rPr>
        <w:t xml:space="preserve"> (B.C.), 23052, *02 22.10.92</w:t>
      </w:r>
      <w:r>
        <w:rPr>
          <w:rFonts w:ascii="Times New Roman" w:hAnsi="Times New Roman" w:cs="Times New Roman"/>
          <w:spacing w:val="-2"/>
          <w:sz w:val="20"/>
          <w:szCs w:val="20"/>
          <w:lang w:val="en-GB"/>
        </w:rPr>
        <w:tab/>
        <w:t>2060(92)</w:t>
      </w:r>
      <w:r>
        <w:rPr>
          <w:rFonts w:ascii="Times New Roman" w:hAnsi="Times New Roman" w:cs="Times New Roman"/>
          <w:spacing w:val="-2"/>
          <w:sz w:val="20"/>
          <w:szCs w:val="20"/>
          <w:lang w:val="en-GB"/>
        </w:rPr>
        <w:tab/>
        <w:t>2334(92)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Blake v. The Queen</w:t>
      </w:r>
      <w:r>
        <w:rPr>
          <w:rFonts w:ascii="Times New Roman" w:hAnsi="Times New Roman" w:cs="Times New Roman"/>
          <w:spacing w:val="-2"/>
          <w:sz w:val="20"/>
          <w:szCs w:val="20"/>
          <w:lang w:val="en-GB"/>
        </w:rPr>
        <w:t xml:space="preserve"> (Crim.)(Ont.), 22917, *05 23.10.92</w:t>
      </w:r>
      <w:r>
        <w:rPr>
          <w:rFonts w:ascii="Times New Roman" w:hAnsi="Times New Roman" w:cs="Times New Roman"/>
          <w:spacing w:val="-2"/>
          <w:sz w:val="20"/>
          <w:szCs w:val="20"/>
          <w:lang w:val="en-GB"/>
        </w:rPr>
        <w:tab/>
        <w:t>2365(92)</w:t>
      </w:r>
      <w:r>
        <w:rPr>
          <w:rFonts w:ascii="Times New Roman" w:hAnsi="Times New Roman" w:cs="Times New Roman"/>
          <w:spacing w:val="-2"/>
          <w:sz w:val="20"/>
          <w:szCs w:val="20"/>
          <w:lang w:val="en-GB"/>
        </w:rPr>
        <w:tab/>
        <w:t>2365(92)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Blue Gold Drilling Ltd. v. Matchett</w:t>
      </w:r>
      <w:r>
        <w:rPr>
          <w:rFonts w:ascii="Times New Roman" w:hAnsi="Times New Roman" w:cs="Times New Roman"/>
          <w:spacing w:val="-2"/>
          <w:sz w:val="20"/>
          <w:szCs w:val="20"/>
          <w:lang w:val="en-GB"/>
        </w:rPr>
        <w:t xml:space="preserve"> (Alta.), 23102, *B</w:t>
      </w:r>
      <w:r>
        <w:rPr>
          <w:rFonts w:ascii="Times New Roman" w:hAnsi="Times New Roman" w:cs="Times New Roman"/>
          <w:spacing w:val="-2"/>
          <w:sz w:val="20"/>
          <w:szCs w:val="20"/>
          <w:lang w:val="en-GB"/>
        </w:rPr>
        <w:tab/>
        <w:t>2300(92)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Boisvert-Mael c. Fiset</w:t>
      </w:r>
      <w:r>
        <w:rPr>
          <w:rFonts w:ascii="Times New Roman" w:hAnsi="Times New Roman" w:cs="Times New Roman"/>
          <w:spacing w:val="-2"/>
          <w:sz w:val="20"/>
          <w:szCs w:val="20"/>
          <w:lang w:val="en-GB"/>
        </w:rPr>
        <w:t xml:space="preserve"> (Que.), 22969, *02 20.8.92</w:t>
      </w:r>
      <w:r>
        <w:rPr>
          <w:rFonts w:ascii="Times New Roman" w:hAnsi="Times New Roman" w:cs="Times New Roman"/>
          <w:spacing w:val="-2"/>
          <w:sz w:val="20"/>
          <w:szCs w:val="20"/>
          <w:lang w:val="en-GB"/>
        </w:rPr>
        <w:tab/>
        <w:t>1750(92)</w:t>
      </w:r>
      <w:r>
        <w:rPr>
          <w:rFonts w:ascii="Times New Roman" w:hAnsi="Times New Roman" w:cs="Times New Roman"/>
          <w:spacing w:val="-2"/>
          <w:sz w:val="20"/>
          <w:szCs w:val="20"/>
          <w:lang w:val="en-GB"/>
        </w:rPr>
        <w:tab/>
        <w:t>1946(92)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Borsman v. Cherry</w:t>
      </w:r>
      <w:r>
        <w:rPr>
          <w:rFonts w:ascii="Times New Roman" w:hAnsi="Times New Roman" w:cs="Times New Roman"/>
          <w:spacing w:val="-2"/>
          <w:sz w:val="20"/>
          <w:szCs w:val="20"/>
          <w:lang w:val="en-GB"/>
        </w:rPr>
        <w:t xml:space="preserve"> (B.C.), 23249, *A</w:t>
      </w:r>
      <w:r>
        <w:rPr>
          <w:rFonts w:ascii="Times New Roman" w:hAnsi="Times New Roman" w:cs="Times New Roman"/>
          <w:spacing w:val="-2"/>
          <w:sz w:val="20"/>
          <w:szCs w:val="20"/>
          <w:lang w:val="en-GB"/>
        </w:rPr>
        <w:tab/>
        <w:t>2438(92)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Bourque (Lorinda) v. Wells</w:t>
      </w:r>
      <w:r>
        <w:rPr>
          <w:rFonts w:ascii="Times New Roman" w:hAnsi="Times New Roman" w:cs="Times New Roman"/>
          <w:spacing w:val="-2"/>
          <w:sz w:val="20"/>
          <w:szCs w:val="20"/>
          <w:lang w:val="en-GB"/>
        </w:rPr>
        <w:t xml:space="preserve"> (N.B.), 22648, *02 12.3.92</w:t>
      </w:r>
      <w:r>
        <w:rPr>
          <w:rFonts w:ascii="Times New Roman" w:hAnsi="Times New Roman" w:cs="Times New Roman"/>
          <w:spacing w:val="-2"/>
          <w:sz w:val="20"/>
          <w:szCs w:val="20"/>
          <w:lang w:val="en-GB"/>
        </w:rPr>
        <w:tab/>
        <w:t>3005(91)</w:t>
      </w:r>
      <w:r>
        <w:rPr>
          <w:rFonts w:ascii="Times New Roman" w:hAnsi="Times New Roman" w:cs="Times New Roman"/>
          <w:spacing w:val="-2"/>
          <w:sz w:val="20"/>
          <w:szCs w:val="20"/>
          <w:lang w:val="en-GB"/>
        </w:rPr>
        <w:tab/>
        <w:t>672(92)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Bourque (Luc-Lin) c. Hétu</w:t>
      </w:r>
      <w:r>
        <w:rPr>
          <w:rFonts w:ascii="Times New Roman" w:hAnsi="Times New Roman" w:cs="Times New Roman"/>
          <w:spacing w:val="-2"/>
          <w:sz w:val="20"/>
          <w:szCs w:val="20"/>
          <w:lang w:val="en-GB"/>
        </w:rPr>
        <w:t xml:space="preserve"> (Qué.), 23094, *B</w:t>
      </w:r>
      <w:r>
        <w:rPr>
          <w:rFonts w:ascii="Times New Roman" w:hAnsi="Times New Roman" w:cs="Times New Roman"/>
          <w:spacing w:val="-2"/>
          <w:sz w:val="20"/>
          <w:szCs w:val="20"/>
          <w:lang w:val="en-GB"/>
        </w:rPr>
        <w:tab/>
        <w:t>2183(92)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Branch v. British Columbia Securities Commission</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(B.C.), 22978, *03 24.9.92</w:t>
      </w:r>
      <w:r>
        <w:rPr>
          <w:rFonts w:ascii="Times New Roman" w:hAnsi="Times New Roman" w:cs="Times New Roman"/>
          <w:spacing w:val="-2"/>
          <w:sz w:val="20"/>
          <w:szCs w:val="20"/>
          <w:lang w:val="en-GB"/>
        </w:rPr>
        <w:tab/>
        <w:t>1753(92)</w:t>
      </w:r>
      <w:r>
        <w:rPr>
          <w:rFonts w:ascii="Times New Roman" w:hAnsi="Times New Roman" w:cs="Times New Roman"/>
          <w:spacing w:val="-2"/>
          <w:sz w:val="20"/>
          <w:szCs w:val="20"/>
          <w:lang w:val="en-GB"/>
        </w:rPr>
        <w:tab/>
        <w:t>2082(92)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Brault-Clément Inc. c. La Reine</w:t>
      </w:r>
      <w:r>
        <w:rPr>
          <w:rFonts w:ascii="Times New Roman" w:hAnsi="Times New Roman" w:cs="Times New Roman"/>
          <w:spacing w:val="-2"/>
          <w:sz w:val="20"/>
          <w:szCs w:val="20"/>
          <w:lang w:val="en-GB"/>
        </w:rPr>
        <w:t xml:space="preserve"> (C.A.F.)(Qué.), 22970, *02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24.9.92</w:t>
      </w:r>
      <w:r>
        <w:rPr>
          <w:rFonts w:ascii="Times New Roman" w:hAnsi="Times New Roman" w:cs="Times New Roman"/>
          <w:spacing w:val="-2"/>
          <w:sz w:val="20"/>
          <w:szCs w:val="20"/>
          <w:lang w:val="en-GB"/>
        </w:rPr>
        <w:tab/>
        <w:t>1749(92)</w:t>
      </w:r>
      <w:r>
        <w:rPr>
          <w:rFonts w:ascii="Times New Roman" w:hAnsi="Times New Roman" w:cs="Times New Roman"/>
          <w:spacing w:val="-2"/>
          <w:sz w:val="20"/>
          <w:szCs w:val="20"/>
          <w:lang w:val="en-GB"/>
        </w:rPr>
        <w:tab/>
        <w:t>2091(92)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Brethour v. Metropolitan Licensing Commission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of Metropolitan Toronto</w:t>
      </w:r>
      <w:r>
        <w:rPr>
          <w:rFonts w:ascii="Times New Roman" w:hAnsi="Times New Roman" w:cs="Times New Roman"/>
          <w:spacing w:val="-2"/>
          <w:sz w:val="20"/>
          <w:szCs w:val="20"/>
          <w:lang w:val="en-GB"/>
        </w:rPr>
        <w:t xml:space="preserve"> (Ont.), 22626, *02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26.3.92</w:t>
      </w:r>
      <w:r>
        <w:rPr>
          <w:rFonts w:ascii="Times New Roman" w:hAnsi="Times New Roman" w:cs="Times New Roman"/>
          <w:spacing w:val="-2"/>
          <w:sz w:val="20"/>
          <w:szCs w:val="20"/>
          <w:lang w:val="en-GB"/>
        </w:rPr>
        <w:tab/>
        <w:t>302(92)</w:t>
      </w:r>
      <w:r>
        <w:rPr>
          <w:rFonts w:ascii="Times New Roman" w:hAnsi="Times New Roman" w:cs="Times New Roman"/>
          <w:spacing w:val="-2"/>
          <w:sz w:val="20"/>
          <w:szCs w:val="20"/>
          <w:lang w:val="en-GB"/>
        </w:rPr>
        <w:tab/>
        <w:t>786(92)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Breton c. Habitat Ste-Foy (1982) Inc.</w:t>
      </w:r>
      <w:r>
        <w:rPr>
          <w:rFonts w:ascii="Times New Roman" w:hAnsi="Times New Roman" w:cs="Times New Roman"/>
          <w:spacing w:val="-2"/>
          <w:sz w:val="20"/>
          <w:szCs w:val="20"/>
          <w:lang w:val="en-GB"/>
        </w:rPr>
        <w:t xml:space="preserve"> (Qué.),</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22646, *02 6.2.92</w:t>
      </w:r>
      <w:r>
        <w:rPr>
          <w:rFonts w:ascii="Times New Roman" w:hAnsi="Times New Roman" w:cs="Times New Roman"/>
          <w:spacing w:val="-2"/>
          <w:sz w:val="20"/>
          <w:szCs w:val="20"/>
          <w:lang w:val="en-GB"/>
        </w:rPr>
        <w:tab/>
        <w:t>2785(91)</w:t>
      </w:r>
      <w:r>
        <w:rPr>
          <w:rFonts w:ascii="Times New Roman" w:hAnsi="Times New Roman" w:cs="Times New Roman"/>
          <w:spacing w:val="-2"/>
          <w:sz w:val="20"/>
          <w:szCs w:val="20"/>
          <w:lang w:val="en-GB"/>
        </w:rPr>
        <w:tab/>
        <w:t>323(92)</w:t>
      </w:r>
    </w:p>
    <w:p w:rsidR="00977237" w:rsidRDefault="00977237">
      <w:pPr>
        <w:keepNext/>
        <w:keepLines/>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lastRenderedPageBreak/>
        <w:t>British Columbia Council of Human Rights v.</w:t>
      </w:r>
    </w:p>
    <w:p w:rsidR="00977237" w:rsidRDefault="00977237">
      <w:pPr>
        <w:keepNext/>
        <w:keepLines/>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   University of British Columbia and the School</w:t>
      </w:r>
    </w:p>
    <w:p w:rsidR="00977237" w:rsidRDefault="00977237">
      <w:pPr>
        <w:keepNext/>
        <w:keepLines/>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of Family and Nutritional Sciences</w:t>
      </w:r>
      <w:r>
        <w:rPr>
          <w:rFonts w:ascii="Times New Roman" w:hAnsi="Times New Roman" w:cs="Times New Roman"/>
          <w:spacing w:val="-2"/>
          <w:sz w:val="20"/>
          <w:szCs w:val="20"/>
          <w:lang w:val="en-GB"/>
        </w:rPr>
        <w:t xml:space="preserve"> (B.C.),</w:t>
      </w:r>
    </w:p>
    <w:p w:rsidR="00977237" w:rsidRDefault="00977237">
      <w:pPr>
        <w:keepNext/>
        <w:keepLines/>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22640, *03 6.2.92</w:t>
      </w:r>
      <w:r>
        <w:rPr>
          <w:rFonts w:ascii="Times New Roman" w:hAnsi="Times New Roman" w:cs="Times New Roman"/>
          <w:spacing w:val="-2"/>
          <w:sz w:val="20"/>
          <w:szCs w:val="20"/>
          <w:lang w:val="en-GB"/>
        </w:rPr>
        <w:tab/>
        <w:t>2782(91)</w:t>
      </w:r>
      <w:r>
        <w:rPr>
          <w:rFonts w:ascii="Times New Roman" w:hAnsi="Times New Roman" w:cs="Times New Roman"/>
          <w:spacing w:val="-2"/>
          <w:sz w:val="20"/>
          <w:szCs w:val="20"/>
          <w:lang w:val="en-GB"/>
        </w:rPr>
        <w:tab/>
        <w:t>348(92)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British Columbia Egg Marketing Board v. Delight</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(B.C.), 22756, *02 4.6.92</w:t>
      </w:r>
      <w:r>
        <w:rPr>
          <w:rFonts w:ascii="Times New Roman" w:hAnsi="Times New Roman" w:cs="Times New Roman"/>
          <w:spacing w:val="-2"/>
          <w:sz w:val="20"/>
          <w:szCs w:val="20"/>
          <w:lang w:val="en-GB"/>
        </w:rPr>
        <w:tab/>
        <w:t>925(92)</w:t>
      </w:r>
      <w:r>
        <w:rPr>
          <w:rFonts w:ascii="Times New Roman" w:hAnsi="Times New Roman" w:cs="Times New Roman"/>
          <w:spacing w:val="-2"/>
          <w:sz w:val="20"/>
          <w:szCs w:val="20"/>
          <w:lang w:val="en-GB"/>
        </w:rPr>
        <w:tab/>
        <w:t>1429(92)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Brown (Montague) v. The Queen in right of the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province of British Columbia</w:t>
      </w:r>
      <w:r>
        <w:rPr>
          <w:rFonts w:ascii="Times New Roman" w:hAnsi="Times New Roman" w:cs="Times New Roman"/>
          <w:spacing w:val="-2"/>
          <w:sz w:val="20"/>
          <w:szCs w:val="20"/>
          <w:lang w:val="en-GB"/>
        </w:rPr>
        <w:t xml:space="preserve"> (B.C.), 22946, *03</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1.10.92</w:t>
      </w:r>
      <w:r>
        <w:rPr>
          <w:rFonts w:ascii="Times New Roman" w:hAnsi="Times New Roman" w:cs="Times New Roman"/>
          <w:spacing w:val="-2"/>
          <w:sz w:val="20"/>
          <w:szCs w:val="20"/>
          <w:lang w:val="en-GB"/>
        </w:rPr>
        <w:tab/>
        <w:t>1328(92)</w:t>
      </w:r>
      <w:r>
        <w:rPr>
          <w:rFonts w:ascii="Times New Roman" w:hAnsi="Times New Roman" w:cs="Times New Roman"/>
          <w:spacing w:val="-2"/>
          <w:sz w:val="20"/>
          <w:szCs w:val="20"/>
          <w:lang w:val="en-GB"/>
        </w:rPr>
        <w:tab/>
        <w:t>2194(92)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Brown (Roderick) v. The Queen</w:t>
      </w:r>
      <w:r>
        <w:rPr>
          <w:rFonts w:ascii="Times New Roman" w:hAnsi="Times New Roman" w:cs="Times New Roman"/>
          <w:spacing w:val="-2"/>
          <w:sz w:val="20"/>
          <w:szCs w:val="20"/>
          <w:lang w:val="en-GB"/>
        </w:rPr>
        <w:t xml:space="preserve"> (Crim.)(Ont.), 22872,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*01 2.3.92</w:t>
      </w:r>
      <w:r>
        <w:rPr>
          <w:rFonts w:ascii="Times New Roman" w:hAnsi="Times New Roman" w:cs="Times New Roman"/>
          <w:spacing w:val="-2"/>
          <w:sz w:val="20"/>
          <w:szCs w:val="20"/>
          <w:lang w:val="en-GB"/>
        </w:rPr>
        <w:tab/>
        <w:t>535(92)</w:t>
      </w:r>
      <w:r>
        <w:rPr>
          <w:rFonts w:ascii="Times New Roman" w:hAnsi="Times New Roman" w:cs="Times New Roman"/>
          <w:spacing w:val="-2"/>
          <w:sz w:val="20"/>
          <w:szCs w:val="20"/>
          <w:lang w:val="en-GB"/>
        </w:rPr>
        <w:tab/>
        <w:t>616(92)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Browning Harvey Ltd. v. The Queen</w:t>
      </w:r>
      <w:r>
        <w:rPr>
          <w:rFonts w:ascii="Times New Roman" w:hAnsi="Times New Roman" w:cs="Times New Roman"/>
          <w:spacing w:val="-2"/>
          <w:sz w:val="20"/>
          <w:szCs w:val="20"/>
          <w:lang w:val="en-GB"/>
        </w:rPr>
        <w:t xml:space="preserve"> (F.C.A)(Nfld.), 23167, *A</w:t>
      </w:r>
      <w:r>
        <w:rPr>
          <w:rFonts w:ascii="Times New Roman" w:hAnsi="Times New Roman" w:cs="Times New Roman"/>
          <w:spacing w:val="-2"/>
          <w:sz w:val="20"/>
          <w:szCs w:val="20"/>
          <w:lang w:val="en-GB"/>
        </w:rPr>
        <w:tab/>
        <w:t>2048(92)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Bunn v. The Queen</w:t>
      </w:r>
      <w:r>
        <w:rPr>
          <w:rFonts w:ascii="Times New Roman" w:hAnsi="Times New Roman" w:cs="Times New Roman"/>
          <w:spacing w:val="-2"/>
          <w:sz w:val="20"/>
          <w:szCs w:val="20"/>
          <w:lang w:val="en-GB"/>
        </w:rPr>
        <w:t xml:space="preserve"> (Crim.)(Man.), 22774, *01 26.3.92</w:t>
      </w:r>
      <w:r>
        <w:rPr>
          <w:rFonts w:ascii="Times New Roman" w:hAnsi="Times New Roman" w:cs="Times New Roman"/>
          <w:spacing w:val="-2"/>
          <w:sz w:val="20"/>
          <w:szCs w:val="20"/>
          <w:lang w:val="en-GB"/>
        </w:rPr>
        <w:tab/>
        <w:t>298(92)</w:t>
      </w:r>
      <w:r>
        <w:rPr>
          <w:rFonts w:ascii="Times New Roman" w:hAnsi="Times New Roman" w:cs="Times New Roman"/>
          <w:spacing w:val="-2"/>
          <w:sz w:val="20"/>
          <w:szCs w:val="20"/>
          <w:lang w:val="en-GB"/>
        </w:rPr>
        <w:tab/>
        <w:t>783(92)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Burrard Motor Inn Ltd. v. Lysack</w:t>
      </w:r>
      <w:r>
        <w:rPr>
          <w:rFonts w:ascii="Times New Roman" w:hAnsi="Times New Roman" w:cs="Times New Roman"/>
          <w:spacing w:val="-2"/>
          <w:sz w:val="20"/>
          <w:szCs w:val="20"/>
          <w:lang w:val="en-GB"/>
        </w:rPr>
        <w:t xml:space="preserve"> (B.C.),</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22690, *02 6.2.92</w:t>
      </w:r>
      <w:r>
        <w:rPr>
          <w:rFonts w:ascii="Times New Roman" w:hAnsi="Times New Roman" w:cs="Times New Roman"/>
          <w:spacing w:val="-2"/>
          <w:sz w:val="20"/>
          <w:szCs w:val="20"/>
          <w:lang w:val="en-GB"/>
        </w:rPr>
        <w:tab/>
        <w:t>53(92)</w:t>
      </w:r>
      <w:r>
        <w:rPr>
          <w:rFonts w:ascii="Times New Roman" w:hAnsi="Times New Roman" w:cs="Times New Roman"/>
          <w:spacing w:val="-2"/>
          <w:sz w:val="20"/>
          <w:szCs w:val="20"/>
          <w:lang w:val="en-GB"/>
        </w:rPr>
        <w:tab/>
        <w:t>320(92)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Cadorette c. Corporation Municipale de la Ville</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de Granby</w:t>
      </w:r>
      <w:r>
        <w:rPr>
          <w:rFonts w:ascii="Times New Roman" w:hAnsi="Times New Roman" w:cs="Times New Roman"/>
          <w:spacing w:val="-2"/>
          <w:sz w:val="20"/>
          <w:szCs w:val="20"/>
          <w:lang w:val="en-GB"/>
        </w:rPr>
        <w:t xml:space="preserve"> (Qué.), 23055, *01 22.10.92</w:t>
      </w:r>
      <w:r>
        <w:rPr>
          <w:rFonts w:ascii="Times New Roman" w:hAnsi="Times New Roman" w:cs="Times New Roman"/>
          <w:spacing w:val="-2"/>
          <w:sz w:val="20"/>
          <w:szCs w:val="20"/>
          <w:lang w:val="en-GB"/>
        </w:rPr>
        <w:tab/>
        <w:t>1928(92)</w:t>
      </w:r>
      <w:r>
        <w:rPr>
          <w:rFonts w:ascii="Times New Roman" w:hAnsi="Times New Roman" w:cs="Times New Roman"/>
          <w:spacing w:val="-2"/>
          <w:sz w:val="20"/>
          <w:szCs w:val="20"/>
          <w:lang w:val="en-GB"/>
        </w:rPr>
        <w:tab/>
        <w:t>2333(92)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Callahan v. Jabs</w:t>
      </w:r>
      <w:r>
        <w:rPr>
          <w:rFonts w:ascii="Times New Roman" w:hAnsi="Times New Roman" w:cs="Times New Roman"/>
          <w:spacing w:val="-2"/>
          <w:sz w:val="20"/>
          <w:szCs w:val="20"/>
          <w:lang w:val="en-GB"/>
        </w:rPr>
        <w:t xml:space="preserve"> (B.C.), 22973, *02 3.9.92</w:t>
      </w:r>
      <w:r>
        <w:rPr>
          <w:rFonts w:ascii="Times New Roman" w:hAnsi="Times New Roman" w:cs="Times New Roman"/>
          <w:spacing w:val="-2"/>
          <w:sz w:val="20"/>
          <w:szCs w:val="20"/>
          <w:lang w:val="en-GB"/>
        </w:rPr>
        <w:tab/>
        <w:t>1761(92)</w:t>
      </w:r>
      <w:r>
        <w:rPr>
          <w:rFonts w:ascii="Times New Roman" w:hAnsi="Times New Roman" w:cs="Times New Roman"/>
          <w:spacing w:val="-2"/>
          <w:sz w:val="20"/>
          <w:szCs w:val="20"/>
          <w:lang w:val="en-GB"/>
        </w:rPr>
        <w:tab/>
        <w:t>2073(92)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Cameron v. The Queen</w:t>
      </w:r>
      <w:r>
        <w:rPr>
          <w:rFonts w:ascii="Times New Roman" w:hAnsi="Times New Roman" w:cs="Times New Roman"/>
          <w:spacing w:val="-2"/>
          <w:sz w:val="20"/>
          <w:szCs w:val="20"/>
          <w:lang w:val="en-GB"/>
        </w:rPr>
        <w:t xml:space="preserve"> (Crim.)(Ont.), 23020, *01 5.11.92</w:t>
      </w:r>
      <w:r>
        <w:rPr>
          <w:rFonts w:ascii="Times New Roman" w:hAnsi="Times New Roman" w:cs="Times New Roman"/>
          <w:spacing w:val="-2"/>
          <w:sz w:val="20"/>
          <w:szCs w:val="20"/>
          <w:lang w:val="en-GB"/>
        </w:rPr>
        <w:tab/>
        <w:t>1914(92)</w:t>
      </w:r>
      <w:r>
        <w:rPr>
          <w:rFonts w:ascii="Times New Roman" w:hAnsi="Times New Roman" w:cs="Times New Roman"/>
          <w:spacing w:val="-2"/>
          <w:sz w:val="20"/>
          <w:szCs w:val="20"/>
          <w:lang w:val="en-GB"/>
        </w:rPr>
        <w:tab/>
        <w:t>2453(92)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Canada Post Corporation v. Canadian Union of</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Postal Workers</w:t>
      </w:r>
      <w:r>
        <w:rPr>
          <w:rFonts w:ascii="Times New Roman" w:hAnsi="Times New Roman" w:cs="Times New Roman"/>
          <w:spacing w:val="-2"/>
          <w:sz w:val="20"/>
          <w:szCs w:val="20"/>
          <w:lang w:val="en-GB"/>
        </w:rPr>
        <w:t xml:space="preserve"> (N.S.), 22752, *01 26.3.92</w:t>
      </w:r>
      <w:r>
        <w:rPr>
          <w:rFonts w:ascii="Times New Roman" w:hAnsi="Times New Roman" w:cs="Times New Roman"/>
          <w:spacing w:val="-2"/>
          <w:sz w:val="20"/>
          <w:szCs w:val="20"/>
          <w:lang w:val="en-GB"/>
        </w:rPr>
        <w:tab/>
        <w:t>303(92)</w:t>
      </w:r>
      <w:r>
        <w:rPr>
          <w:rFonts w:ascii="Times New Roman" w:hAnsi="Times New Roman" w:cs="Times New Roman"/>
          <w:spacing w:val="-2"/>
          <w:sz w:val="20"/>
          <w:szCs w:val="20"/>
          <w:lang w:val="en-GB"/>
        </w:rPr>
        <w:tab/>
        <w:t>787(92)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Canadian Associaiton of Regulated Importers v.</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Attorney General of Canada</w:t>
      </w:r>
      <w:r>
        <w:rPr>
          <w:rFonts w:ascii="Times New Roman" w:hAnsi="Times New Roman" w:cs="Times New Roman"/>
          <w:spacing w:val="-2"/>
          <w:sz w:val="20"/>
          <w:szCs w:val="20"/>
          <w:lang w:val="en-GB"/>
        </w:rPr>
        <w:t xml:space="preserve"> (F.C.A.)(Ont.),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22871, *02 25.6.92</w:t>
      </w:r>
      <w:r>
        <w:rPr>
          <w:rFonts w:ascii="Times New Roman" w:hAnsi="Times New Roman" w:cs="Times New Roman"/>
          <w:spacing w:val="-2"/>
          <w:sz w:val="20"/>
          <w:szCs w:val="20"/>
          <w:lang w:val="en-GB"/>
        </w:rPr>
        <w:tab/>
        <w:t>1178(92)</w:t>
      </w:r>
      <w:r>
        <w:rPr>
          <w:rFonts w:ascii="Times New Roman" w:hAnsi="Times New Roman" w:cs="Times New Roman"/>
          <w:spacing w:val="-2"/>
          <w:sz w:val="20"/>
          <w:szCs w:val="20"/>
          <w:lang w:val="en-GB"/>
        </w:rPr>
        <w:tab/>
        <w:t>1620(92)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Canadian Broadcasters Retransmission Rights</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Agency Inc. v. F. W. S. Joint Sports Claimants</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(F.C.A.), 22631, *02 9.4.92</w:t>
      </w:r>
      <w:r>
        <w:rPr>
          <w:rFonts w:ascii="Times New Roman" w:hAnsi="Times New Roman" w:cs="Times New Roman"/>
          <w:spacing w:val="-2"/>
          <w:sz w:val="20"/>
          <w:szCs w:val="20"/>
          <w:lang w:val="en-GB"/>
        </w:rPr>
        <w:tab/>
        <w:t>2778(91)</w:t>
      </w:r>
      <w:r>
        <w:rPr>
          <w:rFonts w:ascii="Times New Roman" w:hAnsi="Times New Roman" w:cs="Times New Roman"/>
          <w:spacing w:val="-2"/>
          <w:sz w:val="20"/>
          <w:szCs w:val="20"/>
          <w:lang w:val="en-GB"/>
        </w:rPr>
        <w:tab/>
        <w:t>945(92)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Canadian Broadcasting Corporation v. Bank of</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British Columbia</w:t>
      </w:r>
      <w:r>
        <w:rPr>
          <w:rFonts w:ascii="Times New Roman" w:hAnsi="Times New Roman" w:cs="Times New Roman"/>
          <w:spacing w:val="-2"/>
          <w:sz w:val="20"/>
          <w:szCs w:val="20"/>
          <w:lang w:val="en-GB"/>
        </w:rPr>
        <w:t xml:space="preserve"> (B.C.), 22945, *02 27.8.92</w:t>
      </w:r>
      <w:r>
        <w:rPr>
          <w:rFonts w:ascii="Times New Roman" w:hAnsi="Times New Roman" w:cs="Times New Roman"/>
          <w:spacing w:val="-2"/>
          <w:sz w:val="20"/>
          <w:szCs w:val="20"/>
          <w:lang w:val="en-GB"/>
        </w:rPr>
        <w:tab/>
        <w:t>1489(92)</w:t>
      </w:r>
      <w:r>
        <w:rPr>
          <w:rFonts w:ascii="Times New Roman" w:hAnsi="Times New Roman" w:cs="Times New Roman"/>
          <w:spacing w:val="-2"/>
          <w:sz w:val="20"/>
          <w:szCs w:val="20"/>
          <w:lang w:val="en-GB"/>
        </w:rPr>
        <w:tab/>
        <w:t>1956(92)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Canadian Broadcasting Corporation v. Canada Labour</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Relations Board</w:t>
      </w:r>
      <w:r>
        <w:rPr>
          <w:rFonts w:ascii="Times New Roman" w:hAnsi="Times New Roman" w:cs="Times New Roman"/>
          <w:spacing w:val="-2"/>
          <w:sz w:val="20"/>
          <w:szCs w:val="20"/>
          <w:lang w:val="en-GB"/>
        </w:rPr>
        <w:t xml:space="preserve"> (F.C.A.)(Ont.), 23142, *A</w:t>
      </w:r>
      <w:r>
        <w:rPr>
          <w:rFonts w:ascii="Times New Roman" w:hAnsi="Times New Roman" w:cs="Times New Roman"/>
          <w:spacing w:val="-2"/>
          <w:sz w:val="20"/>
          <w:szCs w:val="20"/>
          <w:lang w:val="en-GB"/>
        </w:rPr>
        <w:tab/>
        <w:t>2039(92)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General Insurance Co. v. 132284 Canada Ltd.</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(Ont.), 23182, *A</w:t>
      </w:r>
      <w:r>
        <w:rPr>
          <w:rFonts w:ascii="Times New Roman" w:hAnsi="Times New Roman" w:cs="Times New Roman"/>
          <w:spacing w:val="-2"/>
          <w:sz w:val="20"/>
          <w:szCs w:val="20"/>
          <w:lang w:val="en-GB"/>
        </w:rPr>
        <w:tab/>
        <w:t>2256(92)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Marconi Co. v. The Queen</w:t>
      </w:r>
      <w:r>
        <w:rPr>
          <w:rFonts w:ascii="Times New Roman" w:hAnsi="Times New Roman" w:cs="Times New Roman"/>
          <w:spacing w:val="-2"/>
          <w:sz w:val="20"/>
          <w:szCs w:val="20"/>
          <w:lang w:val="en-GB"/>
        </w:rPr>
        <w:t xml:space="preserve"> (F.C.A.)(Ont.),</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22806, *02 4.6.92</w:t>
      </w:r>
      <w:r>
        <w:rPr>
          <w:rFonts w:ascii="Times New Roman" w:hAnsi="Times New Roman" w:cs="Times New Roman"/>
          <w:spacing w:val="-2"/>
          <w:sz w:val="20"/>
          <w:szCs w:val="20"/>
          <w:lang w:val="en-GB"/>
        </w:rPr>
        <w:tab/>
        <w:t>666(92)</w:t>
      </w:r>
      <w:r>
        <w:rPr>
          <w:rFonts w:ascii="Times New Roman" w:hAnsi="Times New Roman" w:cs="Times New Roman"/>
          <w:spacing w:val="-2"/>
          <w:sz w:val="20"/>
          <w:szCs w:val="20"/>
          <w:lang w:val="en-GB"/>
        </w:rPr>
        <w:tab/>
        <w:t>1447(92)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Canadian National Railway Co. v. Oakville Storage and</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Forwarders Ltd.</w:t>
      </w:r>
      <w:r>
        <w:rPr>
          <w:rFonts w:ascii="Times New Roman" w:hAnsi="Times New Roman" w:cs="Times New Roman"/>
          <w:spacing w:val="-2"/>
          <w:sz w:val="20"/>
          <w:szCs w:val="20"/>
          <w:lang w:val="en-GB"/>
        </w:rPr>
        <w:t xml:space="preserve"> (Ont.), 22507, *02 6.2.92</w:t>
      </w:r>
      <w:r>
        <w:rPr>
          <w:rFonts w:ascii="Times New Roman" w:hAnsi="Times New Roman" w:cs="Times New Roman"/>
          <w:spacing w:val="-2"/>
          <w:sz w:val="20"/>
          <w:szCs w:val="20"/>
          <w:lang w:val="en-GB"/>
        </w:rPr>
        <w:tab/>
        <w:t>2679(91)</w:t>
      </w:r>
      <w:r>
        <w:rPr>
          <w:rFonts w:ascii="Times New Roman" w:hAnsi="Times New Roman" w:cs="Times New Roman"/>
          <w:spacing w:val="-2"/>
          <w:sz w:val="20"/>
          <w:szCs w:val="20"/>
          <w:lang w:val="en-GB"/>
        </w:rPr>
        <w:tab/>
        <w:t>346(92)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Pacific Ltd. v. Abramovic</w:t>
      </w:r>
      <w:r>
        <w:rPr>
          <w:rFonts w:ascii="Times New Roman" w:hAnsi="Times New Roman" w:cs="Times New Roman"/>
          <w:spacing w:val="-2"/>
          <w:sz w:val="20"/>
          <w:szCs w:val="20"/>
          <w:lang w:val="en-GB"/>
        </w:rPr>
        <w:t xml:space="preserve"> (Ont.), 22803, *02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28.5.92</w:t>
      </w:r>
      <w:r>
        <w:rPr>
          <w:rFonts w:ascii="Times New Roman" w:hAnsi="Times New Roman" w:cs="Times New Roman"/>
          <w:spacing w:val="-2"/>
          <w:sz w:val="20"/>
          <w:szCs w:val="20"/>
          <w:lang w:val="en-GB"/>
        </w:rPr>
        <w:tab/>
        <w:t>776(92)</w:t>
      </w:r>
      <w:r>
        <w:rPr>
          <w:rFonts w:ascii="Times New Roman" w:hAnsi="Times New Roman" w:cs="Times New Roman"/>
          <w:spacing w:val="-2"/>
          <w:sz w:val="20"/>
          <w:szCs w:val="20"/>
          <w:lang w:val="en-GB"/>
        </w:rPr>
        <w:tab/>
        <w:t>1336(92)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Canepa v. Minister of Employment and Immigration</w:t>
      </w:r>
      <w:r>
        <w:rPr>
          <w:rFonts w:ascii="Times New Roman" w:hAnsi="Times New Roman" w:cs="Times New Roman"/>
          <w:spacing w:val="-2"/>
          <w:sz w:val="20"/>
          <w:szCs w:val="20"/>
          <w:lang w:val="en-GB"/>
        </w:rPr>
        <w:t xml:space="preserve"> (F.C.A.),</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23192, *A</w:t>
      </w:r>
      <w:r>
        <w:rPr>
          <w:rFonts w:ascii="Times New Roman" w:hAnsi="Times New Roman" w:cs="Times New Roman"/>
          <w:spacing w:val="-2"/>
          <w:sz w:val="20"/>
          <w:szCs w:val="20"/>
          <w:lang w:val="en-GB"/>
        </w:rPr>
        <w:tab/>
        <w:t>2294(92)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Carleton Condominium Corporation No. 347 v. Trendsetter</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Developments Ltd.</w:t>
      </w:r>
      <w:r>
        <w:rPr>
          <w:rFonts w:ascii="Times New Roman" w:hAnsi="Times New Roman" w:cs="Times New Roman"/>
          <w:spacing w:val="-2"/>
          <w:sz w:val="20"/>
          <w:szCs w:val="20"/>
          <w:lang w:val="en-GB"/>
        </w:rPr>
        <w:t xml:space="preserve"> (Ont.), 23235, *A</w:t>
      </w:r>
      <w:r>
        <w:rPr>
          <w:rFonts w:ascii="Times New Roman" w:hAnsi="Times New Roman" w:cs="Times New Roman"/>
          <w:spacing w:val="-2"/>
          <w:sz w:val="20"/>
          <w:szCs w:val="20"/>
          <w:lang w:val="en-GB"/>
        </w:rPr>
        <w:tab/>
        <w:t>2345(92)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Caron (François) c. La Reine</w:t>
      </w:r>
      <w:r>
        <w:rPr>
          <w:rFonts w:ascii="Times New Roman" w:hAnsi="Times New Roman" w:cs="Times New Roman"/>
          <w:spacing w:val="-2"/>
          <w:sz w:val="20"/>
          <w:szCs w:val="20"/>
          <w:lang w:val="en-GB"/>
        </w:rPr>
        <w:t xml:space="preserve"> (Crim.)(Qué.), 22824, *01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28.5.92</w:t>
      </w:r>
      <w:r>
        <w:rPr>
          <w:rFonts w:ascii="Times New Roman" w:hAnsi="Times New Roman" w:cs="Times New Roman"/>
          <w:spacing w:val="-2"/>
          <w:sz w:val="20"/>
          <w:szCs w:val="20"/>
          <w:lang w:val="en-GB"/>
        </w:rPr>
        <w:tab/>
        <w:t>930(92)</w:t>
      </w:r>
      <w:r>
        <w:rPr>
          <w:rFonts w:ascii="Times New Roman" w:hAnsi="Times New Roman" w:cs="Times New Roman"/>
          <w:spacing w:val="-2"/>
          <w:sz w:val="20"/>
          <w:szCs w:val="20"/>
          <w:lang w:val="en-GB"/>
        </w:rPr>
        <w:tab/>
        <w:t>1334(92)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Caros Investments Ltd. v. Royal Bank of Canada</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(Sask.), 22754, *02 19.3.92</w:t>
      </w:r>
      <w:r>
        <w:rPr>
          <w:rFonts w:ascii="Times New Roman" w:hAnsi="Times New Roman" w:cs="Times New Roman"/>
          <w:spacing w:val="-2"/>
          <w:sz w:val="20"/>
          <w:szCs w:val="20"/>
          <w:lang w:val="en-GB"/>
        </w:rPr>
        <w:tab/>
        <w:t>313(92)</w:t>
      </w:r>
      <w:r>
        <w:rPr>
          <w:rFonts w:ascii="Times New Roman" w:hAnsi="Times New Roman" w:cs="Times New Roman"/>
          <w:spacing w:val="-2"/>
          <w:sz w:val="20"/>
          <w:szCs w:val="20"/>
          <w:lang w:val="en-GB"/>
        </w:rPr>
        <w:tab/>
        <w:t>729(92)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Carr v. Levitt</w:t>
      </w:r>
      <w:r>
        <w:rPr>
          <w:rFonts w:ascii="Times New Roman" w:hAnsi="Times New Roman" w:cs="Times New Roman"/>
          <w:spacing w:val="-2"/>
          <w:sz w:val="20"/>
          <w:szCs w:val="20"/>
          <w:lang w:val="en-GB"/>
        </w:rPr>
        <w:t xml:space="preserve"> (B.C.), 23034, *02 24.9.92</w:t>
      </w:r>
      <w:r>
        <w:rPr>
          <w:rFonts w:ascii="Times New Roman" w:hAnsi="Times New Roman" w:cs="Times New Roman"/>
          <w:spacing w:val="-2"/>
          <w:sz w:val="20"/>
          <w:szCs w:val="20"/>
          <w:lang w:val="en-GB"/>
        </w:rPr>
        <w:tab/>
        <w:t>1863(92)</w:t>
      </w:r>
      <w:r>
        <w:rPr>
          <w:rFonts w:ascii="Times New Roman" w:hAnsi="Times New Roman" w:cs="Times New Roman"/>
          <w:spacing w:val="-2"/>
          <w:sz w:val="20"/>
          <w:szCs w:val="20"/>
          <w:lang w:val="en-GB"/>
        </w:rPr>
        <w:tab/>
        <w:t>2086(92)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Carrier Sekani Tribal Council v. Minister of the Environment</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(F.C.A.)(B.C.), 23133, *B</w:t>
      </w:r>
      <w:r>
        <w:rPr>
          <w:rFonts w:ascii="Times New Roman" w:hAnsi="Times New Roman" w:cs="Times New Roman"/>
          <w:spacing w:val="-2"/>
          <w:sz w:val="20"/>
          <w:szCs w:val="20"/>
          <w:lang w:val="en-GB"/>
        </w:rPr>
        <w:tab/>
        <w:t>2441(92)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Carter  v. The Queen</w:t>
      </w:r>
      <w:r>
        <w:rPr>
          <w:rFonts w:ascii="Times New Roman" w:hAnsi="Times New Roman" w:cs="Times New Roman"/>
          <w:spacing w:val="-2"/>
          <w:sz w:val="20"/>
          <w:szCs w:val="20"/>
          <w:lang w:val="en-GB"/>
        </w:rPr>
        <w:t xml:space="preserve"> (Crim.)(Ont.), 22737, *01</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 xml:space="preserve">   6.2.92</w:t>
      </w:r>
      <w:r>
        <w:rPr>
          <w:rFonts w:ascii="Times New Roman" w:hAnsi="Times New Roman" w:cs="Times New Roman"/>
          <w:spacing w:val="-2"/>
          <w:sz w:val="20"/>
          <w:szCs w:val="20"/>
          <w:lang w:val="en-GB"/>
        </w:rPr>
        <w:tab/>
        <w:t>60(92)</w:t>
      </w:r>
      <w:r>
        <w:rPr>
          <w:rFonts w:ascii="Times New Roman" w:hAnsi="Times New Roman" w:cs="Times New Roman"/>
          <w:spacing w:val="-2"/>
          <w:sz w:val="20"/>
          <w:szCs w:val="20"/>
          <w:lang w:val="en-GB"/>
        </w:rPr>
        <w:tab/>
        <w:t>322(92)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Chaba v. Greschuk</w:t>
      </w:r>
      <w:r>
        <w:rPr>
          <w:rFonts w:ascii="Times New Roman" w:hAnsi="Times New Roman" w:cs="Times New Roman"/>
          <w:spacing w:val="-2"/>
          <w:sz w:val="20"/>
          <w:szCs w:val="20"/>
          <w:lang w:val="en-GB"/>
        </w:rPr>
        <w:t xml:space="preserve"> (Alta.), 23000, *A</w:t>
      </w:r>
      <w:r>
        <w:rPr>
          <w:rFonts w:ascii="Times New Roman" w:hAnsi="Times New Roman" w:cs="Times New Roman"/>
          <w:spacing w:val="-2"/>
          <w:sz w:val="20"/>
          <w:szCs w:val="20"/>
          <w:lang w:val="en-GB"/>
        </w:rPr>
        <w:tab/>
        <w:t>1216(92)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Chanachowicz v. Bryan</w:t>
      </w:r>
      <w:r>
        <w:rPr>
          <w:rFonts w:ascii="Times New Roman" w:hAnsi="Times New Roman" w:cs="Times New Roman"/>
          <w:spacing w:val="-2"/>
          <w:sz w:val="20"/>
          <w:szCs w:val="20"/>
          <w:lang w:val="en-GB"/>
        </w:rPr>
        <w:t xml:space="preserve"> (Ont.), 22987, *01 27.8.92</w:t>
      </w:r>
      <w:r>
        <w:rPr>
          <w:rFonts w:ascii="Times New Roman" w:hAnsi="Times New Roman" w:cs="Times New Roman"/>
          <w:spacing w:val="-2"/>
          <w:sz w:val="20"/>
          <w:szCs w:val="20"/>
          <w:lang w:val="en-GB"/>
        </w:rPr>
        <w:tab/>
        <w:t>1759(92)</w:t>
      </w:r>
      <w:r>
        <w:rPr>
          <w:rFonts w:ascii="Times New Roman" w:hAnsi="Times New Roman" w:cs="Times New Roman"/>
          <w:spacing w:val="-2"/>
          <w:sz w:val="20"/>
          <w:szCs w:val="20"/>
          <w:lang w:val="en-GB"/>
        </w:rPr>
        <w:tab/>
        <w:t>1961(92)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Chand v. The Queen</w:t>
      </w:r>
      <w:r>
        <w:rPr>
          <w:rFonts w:ascii="Times New Roman" w:hAnsi="Times New Roman" w:cs="Times New Roman"/>
          <w:spacing w:val="-2"/>
          <w:sz w:val="20"/>
          <w:szCs w:val="20"/>
          <w:lang w:val="en-GB"/>
        </w:rPr>
        <w:t xml:space="preserve"> (Crim.)(B.C.), 22766, *01 4.6.92</w:t>
      </w:r>
      <w:r>
        <w:rPr>
          <w:rFonts w:ascii="Times New Roman" w:hAnsi="Times New Roman" w:cs="Times New Roman"/>
          <w:spacing w:val="-2"/>
          <w:sz w:val="20"/>
          <w:szCs w:val="20"/>
          <w:lang w:val="en-GB"/>
        </w:rPr>
        <w:tab/>
        <w:t>655(92)</w:t>
      </w:r>
      <w:r>
        <w:rPr>
          <w:rFonts w:ascii="Times New Roman" w:hAnsi="Times New Roman" w:cs="Times New Roman"/>
          <w:spacing w:val="-2"/>
          <w:sz w:val="20"/>
          <w:szCs w:val="20"/>
          <w:lang w:val="en-GB"/>
        </w:rPr>
        <w:tab/>
        <w:t>1423(92)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Charchun v. Daniels</w:t>
      </w:r>
      <w:r>
        <w:rPr>
          <w:rFonts w:ascii="Times New Roman" w:hAnsi="Times New Roman" w:cs="Times New Roman"/>
          <w:spacing w:val="-2"/>
          <w:sz w:val="20"/>
          <w:szCs w:val="20"/>
          <w:lang w:val="en-GB"/>
        </w:rPr>
        <w:t xml:space="preserve"> (Alta.), 22834, *02 4.6.92</w:t>
      </w:r>
      <w:r>
        <w:rPr>
          <w:rFonts w:ascii="Times New Roman" w:hAnsi="Times New Roman" w:cs="Times New Roman"/>
          <w:spacing w:val="-2"/>
          <w:sz w:val="20"/>
          <w:szCs w:val="20"/>
          <w:lang w:val="en-GB"/>
        </w:rPr>
        <w:tab/>
        <w:t>927(92)</w:t>
      </w:r>
      <w:r>
        <w:rPr>
          <w:rFonts w:ascii="Times New Roman" w:hAnsi="Times New Roman" w:cs="Times New Roman"/>
          <w:spacing w:val="-2"/>
          <w:sz w:val="20"/>
          <w:szCs w:val="20"/>
          <w:lang w:val="en-GB"/>
        </w:rPr>
        <w:tab/>
        <w:t>1431(92)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Charlton v. The Queen</w:t>
      </w:r>
      <w:r>
        <w:rPr>
          <w:rFonts w:ascii="Times New Roman" w:hAnsi="Times New Roman" w:cs="Times New Roman"/>
          <w:spacing w:val="-2"/>
          <w:sz w:val="20"/>
          <w:szCs w:val="20"/>
          <w:lang w:val="en-GB"/>
        </w:rPr>
        <w:t xml:space="preserve"> (B.C.), 23089, *05 2.11.92</w:t>
      </w:r>
      <w:r>
        <w:rPr>
          <w:rFonts w:ascii="Times New Roman" w:hAnsi="Times New Roman" w:cs="Times New Roman"/>
          <w:spacing w:val="-2"/>
          <w:sz w:val="20"/>
          <w:szCs w:val="20"/>
          <w:lang w:val="en-GB"/>
        </w:rPr>
        <w:tab/>
        <w:t>2464(92)</w:t>
      </w:r>
      <w:r>
        <w:rPr>
          <w:rFonts w:ascii="Times New Roman" w:hAnsi="Times New Roman" w:cs="Times New Roman"/>
          <w:spacing w:val="-2"/>
          <w:sz w:val="20"/>
          <w:szCs w:val="20"/>
          <w:lang w:val="en-GB"/>
        </w:rPr>
        <w:tab/>
        <w:t>2464(92)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Chartrand c. Directeur de l'établissement de détention Leclerc</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(Qué.), 23174, *B</w:t>
      </w:r>
      <w:r>
        <w:rPr>
          <w:rFonts w:ascii="Times New Roman" w:hAnsi="Times New Roman" w:cs="Times New Roman"/>
          <w:spacing w:val="-2"/>
          <w:sz w:val="20"/>
          <w:szCs w:val="20"/>
          <w:lang w:val="en-GB"/>
        </w:rPr>
        <w:tab/>
        <w:t>2440(92)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Choonie v. Minister of Employment and Immigration</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(F.C.A.)(Ont.), 22728, *01 5.3.92</w:t>
      </w:r>
      <w:r>
        <w:rPr>
          <w:rFonts w:ascii="Times New Roman" w:hAnsi="Times New Roman" w:cs="Times New Roman"/>
          <w:spacing w:val="-2"/>
          <w:sz w:val="20"/>
          <w:szCs w:val="20"/>
          <w:lang w:val="en-GB"/>
        </w:rPr>
        <w:tab/>
        <w:t>72(92)</w:t>
      </w:r>
      <w:r>
        <w:rPr>
          <w:rFonts w:ascii="Times New Roman" w:hAnsi="Times New Roman" w:cs="Times New Roman"/>
          <w:spacing w:val="-2"/>
          <w:sz w:val="20"/>
          <w:szCs w:val="20"/>
          <w:lang w:val="en-GB"/>
        </w:rPr>
        <w:tab/>
        <w:t>617(92)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Chrisgian v. B. C. Rail Ltd.</w:t>
      </w:r>
      <w:r>
        <w:rPr>
          <w:rFonts w:ascii="Times New Roman" w:hAnsi="Times New Roman" w:cs="Times New Roman"/>
          <w:spacing w:val="-2"/>
          <w:sz w:val="20"/>
          <w:szCs w:val="20"/>
          <w:lang w:val="en-GB"/>
        </w:rPr>
        <w:t xml:space="preserve"> (B.C.), 22619, *02 16.1.92</w:t>
      </w:r>
      <w:r>
        <w:rPr>
          <w:rFonts w:ascii="Times New Roman" w:hAnsi="Times New Roman" w:cs="Times New Roman"/>
          <w:spacing w:val="-2"/>
          <w:sz w:val="20"/>
          <w:szCs w:val="20"/>
          <w:lang w:val="en-GB"/>
        </w:rPr>
        <w:tab/>
        <w:t>2684(91)</w:t>
      </w:r>
      <w:r>
        <w:rPr>
          <w:rFonts w:ascii="Times New Roman" w:hAnsi="Times New Roman" w:cs="Times New Roman"/>
          <w:spacing w:val="-2"/>
          <w:sz w:val="20"/>
          <w:szCs w:val="20"/>
          <w:lang w:val="en-GB"/>
        </w:rPr>
        <w:tab/>
        <w:t>100(92)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Chrysler Canada Ltd. v. Competition Tribunal and the</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Director of Investigation and Research</w:t>
      </w:r>
      <w:r>
        <w:rPr>
          <w:rFonts w:ascii="Times New Roman" w:hAnsi="Times New Roman" w:cs="Times New Roman"/>
          <w:spacing w:val="-2"/>
          <w:sz w:val="20"/>
          <w:szCs w:val="20"/>
          <w:lang w:val="en-GB"/>
        </w:rPr>
        <w:t xml:space="preserve"> (F.C.A.)(Ont.),</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22746, *01 9.4.92</w:t>
      </w:r>
      <w:r>
        <w:rPr>
          <w:rFonts w:ascii="Times New Roman" w:hAnsi="Times New Roman" w:cs="Times New Roman"/>
          <w:spacing w:val="-2"/>
          <w:sz w:val="20"/>
          <w:szCs w:val="20"/>
          <w:lang w:val="en-GB"/>
        </w:rPr>
        <w:tab/>
        <w:t>297(92)</w:t>
      </w:r>
      <w:r>
        <w:rPr>
          <w:rFonts w:ascii="Times New Roman" w:hAnsi="Times New Roman" w:cs="Times New Roman"/>
          <w:spacing w:val="-2"/>
          <w:sz w:val="20"/>
          <w:szCs w:val="20"/>
          <w:lang w:val="en-GB"/>
        </w:rPr>
        <w:tab/>
        <w:t>943(92)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Cicconi v. Groch</w:t>
      </w:r>
      <w:r>
        <w:rPr>
          <w:rFonts w:ascii="Times New Roman" w:hAnsi="Times New Roman" w:cs="Times New Roman"/>
          <w:spacing w:val="-2"/>
          <w:sz w:val="20"/>
          <w:szCs w:val="20"/>
          <w:lang w:val="en-GB"/>
        </w:rPr>
        <w:t xml:space="preserve"> (Alta.), 22931, *02 27.8.92</w:t>
      </w:r>
      <w:r>
        <w:rPr>
          <w:rFonts w:ascii="Times New Roman" w:hAnsi="Times New Roman" w:cs="Times New Roman"/>
          <w:spacing w:val="-2"/>
          <w:sz w:val="20"/>
          <w:szCs w:val="20"/>
          <w:lang w:val="en-GB"/>
        </w:rPr>
        <w:tab/>
        <w:t>1490(92)</w:t>
      </w:r>
      <w:r>
        <w:rPr>
          <w:rFonts w:ascii="Times New Roman" w:hAnsi="Times New Roman" w:cs="Times New Roman"/>
          <w:spacing w:val="-2"/>
          <w:sz w:val="20"/>
          <w:szCs w:val="20"/>
          <w:lang w:val="en-GB"/>
        </w:rPr>
        <w:tab/>
        <w:t>1957(92)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Cicero c. La Reine</w:t>
      </w:r>
      <w:r>
        <w:rPr>
          <w:rFonts w:ascii="Times New Roman" w:hAnsi="Times New Roman" w:cs="Times New Roman"/>
          <w:spacing w:val="-2"/>
          <w:sz w:val="20"/>
          <w:szCs w:val="20"/>
          <w:lang w:val="en-GB"/>
        </w:rPr>
        <w:t xml:space="preserve"> (Crim.)(Qué.), 22869, *01 20.8.92</w:t>
      </w:r>
      <w:r>
        <w:rPr>
          <w:rFonts w:ascii="Times New Roman" w:hAnsi="Times New Roman" w:cs="Times New Roman"/>
          <w:spacing w:val="-2"/>
          <w:sz w:val="20"/>
          <w:szCs w:val="20"/>
          <w:lang w:val="en-GB"/>
        </w:rPr>
        <w:tab/>
        <w:t>1748(92)</w:t>
      </w:r>
      <w:r>
        <w:rPr>
          <w:rFonts w:ascii="Times New Roman" w:hAnsi="Times New Roman" w:cs="Times New Roman"/>
          <w:spacing w:val="-2"/>
          <w:sz w:val="20"/>
          <w:szCs w:val="20"/>
          <w:lang w:val="en-GB"/>
        </w:rPr>
        <w:tab/>
        <w:t>1945(92)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Ciment Québec Inc. c. Corporation municipale de la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municipalité de Saint-Basile, village sud</w:t>
      </w:r>
      <w:r>
        <w:rPr>
          <w:rFonts w:ascii="Times New Roman" w:hAnsi="Times New Roman" w:cs="Times New Roman"/>
          <w:spacing w:val="-2"/>
          <w:sz w:val="20"/>
          <w:szCs w:val="20"/>
          <w:lang w:val="en-GB"/>
        </w:rPr>
        <w:t xml:space="preserve"> (Qué.),</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22749, *03 26.3.92</w:t>
      </w:r>
      <w:r>
        <w:rPr>
          <w:rFonts w:ascii="Times New Roman" w:hAnsi="Times New Roman" w:cs="Times New Roman"/>
          <w:spacing w:val="-2"/>
          <w:sz w:val="20"/>
          <w:szCs w:val="20"/>
          <w:lang w:val="en-GB"/>
        </w:rPr>
        <w:tab/>
        <w:t>82(92)</w:t>
      </w:r>
      <w:r>
        <w:rPr>
          <w:rFonts w:ascii="Times New Roman" w:hAnsi="Times New Roman" w:cs="Times New Roman"/>
          <w:spacing w:val="-2"/>
          <w:sz w:val="20"/>
          <w:szCs w:val="20"/>
          <w:lang w:val="en-GB"/>
        </w:rPr>
        <w:tab/>
        <w:t>797(92)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Clutterbuck v. The Queen</w:t>
      </w:r>
      <w:r>
        <w:rPr>
          <w:rFonts w:ascii="Times New Roman" w:hAnsi="Times New Roman" w:cs="Times New Roman"/>
          <w:spacing w:val="-2"/>
          <w:sz w:val="20"/>
          <w:szCs w:val="20"/>
          <w:lang w:val="en-GB"/>
        </w:rPr>
        <w:t xml:space="preserve"> (Crim.)(Ont.), 23025, *03 1.10.92</w:t>
      </w:r>
      <w:r>
        <w:rPr>
          <w:rFonts w:ascii="Times New Roman" w:hAnsi="Times New Roman" w:cs="Times New Roman"/>
          <w:spacing w:val="-2"/>
          <w:sz w:val="20"/>
          <w:szCs w:val="20"/>
          <w:lang w:val="en-GB"/>
        </w:rPr>
        <w:tab/>
        <w:t>1752(92)</w:t>
      </w:r>
      <w:r>
        <w:rPr>
          <w:rFonts w:ascii="Times New Roman" w:hAnsi="Times New Roman" w:cs="Times New Roman"/>
          <w:spacing w:val="-2"/>
          <w:sz w:val="20"/>
          <w:szCs w:val="20"/>
          <w:lang w:val="en-GB"/>
        </w:rPr>
        <w:tab/>
        <w:t>2188(92)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Collier v. Collier</w:t>
      </w:r>
      <w:r>
        <w:rPr>
          <w:rFonts w:ascii="Times New Roman" w:hAnsi="Times New Roman" w:cs="Times New Roman"/>
          <w:spacing w:val="-2"/>
          <w:sz w:val="20"/>
          <w:szCs w:val="20"/>
          <w:lang w:val="en-GB"/>
        </w:rPr>
        <w:t xml:space="preserve"> (N.B.), 22753, *02 26.3.92</w:t>
      </w:r>
      <w:r>
        <w:rPr>
          <w:rFonts w:ascii="Times New Roman" w:hAnsi="Times New Roman" w:cs="Times New Roman"/>
          <w:spacing w:val="-2"/>
          <w:sz w:val="20"/>
          <w:szCs w:val="20"/>
          <w:lang w:val="en-GB"/>
        </w:rPr>
        <w:tab/>
        <w:t>304(92)</w:t>
      </w:r>
      <w:r>
        <w:rPr>
          <w:rFonts w:ascii="Times New Roman" w:hAnsi="Times New Roman" w:cs="Times New Roman"/>
          <w:spacing w:val="-2"/>
          <w:sz w:val="20"/>
          <w:szCs w:val="20"/>
          <w:lang w:val="en-GB"/>
        </w:rPr>
        <w:tab/>
        <w:t>788(92)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Comité paritaire de l'industrie de la chemise c. Procureur</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général du Québec</w:t>
      </w:r>
      <w:r>
        <w:rPr>
          <w:rFonts w:ascii="Times New Roman" w:hAnsi="Times New Roman" w:cs="Times New Roman"/>
          <w:spacing w:val="-2"/>
          <w:sz w:val="20"/>
          <w:szCs w:val="20"/>
          <w:lang w:val="en-GB"/>
        </w:rPr>
        <w:t xml:space="preserve"> (Qué.), 23083, *B</w:t>
      </w:r>
      <w:r>
        <w:rPr>
          <w:rFonts w:ascii="Times New Roman" w:hAnsi="Times New Roman" w:cs="Times New Roman"/>
          <w:spacing w:val="-2"/>
          <w:sz w:val="20"/>
          <w:szCs w:val="20"/>
          <w:lang w:val="en-GB"/>
        </w:rPr>
        <w:tab/>
        <w:t>2356(92)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Commission of Inquiry appointed pursuant to The Public</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   Inquiries Act, R.S.S., c. P-38 v. Royal Canadian</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Mounted Police</w:t>
      </w:r>
      <w:r>
        <w:rPr>
          <w:rFonts w:ascii="Times New Roman" w:hAnsi="Times New Roman" w:cs="Times New Roman"/>
          <w:spacing w:val="-2"/>
          <w:sz w:val="20"/>
          <w:szCs w:val="20"/>
          <w:lang w:val="en-GB"/>
        </w:rPr>
        <w:t xml:space="preserve"> (Sask.), 23181, *01 5.11.92</w:t>
      </w:r>
      <w:r>
        <w:rPr>
          <w:rFonts w:ascii="Times New Roman" w:hAnsi="Times New Roman" w:cs="Times New Roman"/>
          <w:spacing w:val="-2"/>
          <w:sz w:val="20"/>
          <w:szCs w:val="20"/>
          <w:lang w:val="en-GB"/>
        </w:rPr>
        <w:tab/>
        <w:t>2327(92)</w:t>
      </w:r>
      <w:r>
        <w:rPr>
          <w:rFonts w:ascii="Times New Roman" w:hAnsi="Times New Roman" w:cs="Times New Roman"/>
          <w:spacing w:val="-2"/>
          <w:sz w:val="20"/>
          <w:szCs w:val="20"/>
          <w:lang w:val="en-GB"/>
        </w:rPr>
        <w:tab/>
        <w:t>2456(92)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Conseil canadien des relations du travail c. Procureur</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général du Canada</w:t>
      </w:r>
      <w:r>
        <w:rPr>
          <w:rFonts w:ascii="Times New Roman" w:hAnsi="Times New Roman" w:cs="Times New Roman"/>
          <w:spacing w:val="-2"/>
          <w:sz w:val="20"/>
          <w:szCs w:val="20"/>
          <w:lang w:val="en-GB"/>
        </w:rPr>
        <w:t xml:space="preserve"> (C.A.F.)(Qué.), 23211, *A</w:t>
      </w:r>
      <w:r>
        <w:rPr>
          <w:rFonts w:ascii="Times New Roman" w:hAnsi="Times New Roman" w:cs="Times New Roman"/>
          <w:spacing w:val="-2"/>
          <w:sz w:val="20"/>
          <w:szCs w:val="20"/>
          <w:lang w:val="en-GB"/>
        </w:rPr>
        <w:tab/>
        <w:t>2295(92)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Construction Amtron Inc. c. Corbeil</w:t>
      </w:r>
      <w:r>
        <w:rPr>
          <w:rFonts w:ascii="Times New Roman" w:hAnsi="Times New Roman" w:cs="Times New Roman"/>
          <w:spacing w:val="-2"/>
          <w:sz w:val="20"/>
          <w:szCs w:val="20"/>
          <w:lang w:val="en-GB"/>
        </w:rPr>
        <w:t xml:space="preserve"> (Qué.),</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22562, *A</w:t>
      </w:r>
      <w:r>
        <w:rPr>
          <w:rFonts w:ascii="Times New Roman" w:hAnsi="Times New Roman" w:cs="Times New Roman"/>
          <w:spacing w:val="-2"/>
          <w:sz w:val="20"/>
          <w:szCs w:val="20"/>
          <w:lang w:val="en-GB"/>
        </w:rPr>
        <w:tab/>
        <w:t>1783(91)</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Constructions du St-Laurent Ltée c. Banque</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Nationale du Canada</w:t>
      </w:r>
      <w:r>
        <w:rPr>
          <w:rFonts w:ascii="Times New Roman" w:hAnsi="Times New Roman" w:cs="Times New Roman"/>
          <w:spacing w:val="-2"/>
          <w:sz w:val="20"/>
          <w:szCs w:val="20"/>
          <w:lang w:val="en-GB"/>
        </w:rPr>
        <w:t xml:space="preserve"> (Qué.), 22902, *02 2.7.92</w:t>
      </w:r>
      <w:r>
        <w:rPr>
          <w:rFonts w:ascii="Times New Roman" w:hAnsi="Times New Roman" w:cs="Times New Roman"/>
          <w:spacing w:val="-2"/>
          <w:sz w:val="20"/>
          <w:szCs w:val="20"/>
          <w:lang w:val="en-GB"/>
        </w:rPr>
        <w:tab/>
        <w:t>1256(92)</w:t>
      </w:r>
      <w:r>
        <w:rPr>
          <w:rFonts w:ascii="Times New Roman" w:hAnsi="Times New Roman" w:cs="Times New Roman"/>
          <w:spacing w:val="-2"/>
          <w:sz w:val="20"/>
          <w:szCs w:val="20"/>
          <w:lang w:val="en-GB"/>
        </w:rPr>
        <w:tab/>
        <w:t>1784(92)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Conway v. The Queen</w:t>
      </w:r>
      <w:r>
        <w:rPr>
          <w:rFonts w:ascii="Times New Roman" w:hAnsi="Times New Roman" w:cs="Times New Roman"/>
          <w:spacing w:val="-2"/>
          <w:sz w:val="20"/>
          <w:szCs w:val="20"/>
          <w:lang w:val="en-GB"/>
        </w:rPr>
        <w:t xml:space="preserve"> (Crim.)(F.C.A.)(Ont.),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22633, *03 6.2.92</w:t>
      </w:r>
      <w:r>
        <w:rPr>
          <w:rFonts w:ascii="Times New Roman" w:hAnsi="Times New Roman" w:cs="Times New Roman"/>
          <w:spacing w:val="-2"/>
          <w:sz w:val="20"/>
          <w:szCs w:val="20"/>
          <w:lang w:val="en-GB"/>
        </w:rPr>
        <w:tab/>
        <w:t>2496(91)</w:t>
      </w:r>
      <w:r>
        <w:rPr>
          <w:rFonts w:ascii="Times New Roman" w:hAnsi="Times New Roman" w:cs="Times New Roman"/>
          <w:spacing w:val="-2"/>
          <w:sz w:val="20"/>
          <w:szCs w:val="20"/>
          <w:lang w:val="en-GB"/>
        </w:rPr>
        <w:tab/>
        <w:t>337(92)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Corporation de Notre-Dame de Bon-Secours c.</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Communauté Urbaine de Québec</w:t>
      </w:r>
      <w:r>
        <w:rPr>
          <w:rFonts w:ascii="Times New Roman" w:hAnsi="Times New Roman" w:cs="Times New Roman"/>
          <w:spacing w:val="-2"/>
          <w:sz w:val="20"/>
          <w:szCs w:val="20"/>
          <w:lang w:val="en-GB"/>
        </w:rPr>
        <w:t xml:space="preserve"> (Qué.),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23014, *03 8.10.92</w:t>
      </w:r>
      <w:r>
        <w:rPr>
          <w:rFonts w:ascii="Times New Roman" w:hAnsi="Times New Roman" w:cs="Times New Roman"/>
          <w:spacing w:val="-2"/>
          <w:sz w:val="20"/>
          <w:szCs w:val="20"/>
          <w:lang w:val="en-GB"/>
        </w:rPr>
        <w:tab/>
        <w:t>1860(92)</w:t>
      </w:r>
      <w:r>
        <w:rPr>
          <w:rFonts w:ascii="Times New Roman" w:hAnsi="Times New Roman" w:cs="Times New Roman"/>
          <w:spacing w:val="-2"/>
          <w:sz w:val="20"/>
          <w:szCs w:val="20"/>
          <w:lang w:val="en-GB"/>
        </w:rPr>
        <w:tab/>
        <w:t>2267(92)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Corporation municipale de Saint-Donat c. 155849</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Canada Inc.</w:t>
      </w:r>
      <w:r>
        <w:rPr>
          <w:rFonts w:ascii="Times New Roman" w:hAnsi="Times New Roman" w:cs="Times New Roman"/>
          <w:spacing w:val="-2"/>
          <w:sz w:val="20"/>
          <w:szCs w:val="20"/>
          <w:lang w:val="en-GB"/>
        </w:rPr>
        <w:t xml:space="preserve"> (Qué.), 23219, *A</w:t>
      </w:r>
      <w:r>
        <w:rPr>
          <w:rFonts w:ascii="Times New Roman" w:hAnsi="Times New Roman" w:cs="Times New Roman"/>
          <w:spacing w:val="-2"/>
          <w:sz w:val="20"/>
          <w:szCs w:val="20"/>
          <w:lang w:val="en-GB"/>
        </w:rPr>
        <w:tab/>
        <w:t>2325(92)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Corporation of the City of Courtenay v. Parker</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(B.C.), 22595, *02 13.2.92</w:t>
      </w:r>
      <w:r>
        <w:rPr>
          <w:rFonts w:ascii="Times New Roman" w:hAnsi="Times New Roman" w:cs="Times New Roman"/>
          <w:spacing w:val="-2"/>
          <w:sz w:val="20"/>
          <w:szCs w:val="20"/>
          <w:lang w:val="en-GB"/>
        </w:rPr>
        <w:tab/>
        <w:t>23(92)</w:t>
      </w:r>
      <w:r>
        <w:rPr>
          <w:rFonts w:ascii="Times New Roman" w:hAnsi="Times New Roman" w:cs="Times New Roman"/>
          <w:spacing w:val="-2"/>
          <w:sz w:val="20"/>
          <w:szCs w:val="20"/>
          <w:lang w:val="en-GB"/>
        </w:rPr>
        <w:tab/>
        <w:t>376(92)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Corporation of the City of Peterborough v.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Ramsden</w:t>
      </w:r>
      <w:r>
        <w:rPr>
          <w:rFonts w:ascii="Times New Roman" w:hAnsi="Times New Roman" w:cs="Times New Roman"/>
          <w:spacing w:val="-2"/>
          <w:sz w:val="20"/>
          <w:szCs w:val="20"/>
          <w:lang w:val="en-GB"/>
        </w:rPr>
        <w:t xml:space="preserve"> (Ont.), 22787, *03 4.6.92</w:t>
      </w:r>
      <w:r>
        <w:rPr>
          <w:rFonts w:ascii="Times New Roman" w:hAnsi="Times New Roman" w:cs="Times New Roman"/>
          <w:spacing w:val="-2"/>
          <w:sz w:val="20"/>
          <w:szCs w:val="20"/>
          <w:lang w:val="en-GB"/>
        </w:rPr>
        <w:tab/>
        <w:t>610(92)</w:t>
      </w:r>
      <w:r>
        <w:rPr>
          <w:rFonts w:ascii="Times New Roman" w:hAnsi="Times New Roman" w:cs="Times New Roman"/>
          <w:spacing w:val="-2"/>
          <w:sz w:val="20"/>
          <w:szCs w:val="20"/>
          <w:lang w:val="en-GB"/>
        </w:rPr>
        <w:tab/>
        <w:t>1437(92)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Corporation of the City of Windsor v. Anderson</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Estates Ltd.</w:t>
      </w:r>
      <w:r>
        <w:rPr>
          <w:rFonts w:ascii="Times New Roman" w:hAnsi="Times New Roman" w:cs="Times New Roman"/>
          <w:spacing w:val="-2"/>
          <w:sz w:val="20"/>
          <w:szCs w:val="20"/>
          <w:lang w:val="en-GB"/>
        </w:rPr>
        <w:t xml:space="preserve"> (Ont.), 23172, *A</w:t>
      </w:r>
      <w:r>
        <w:rPr>
          <w:rFonts w:ascii="Times New Roman" w:hAnsi="Times New Roman" w:cs="Times New Roman"/>
          <w:spacing w:val="-2"/>
          <w:sz w:val="20"/>
          <w:szCs w:val="20"/>
          <w:lang w:val="en-GB"/>
        </w:rPr>
        <w:tab/>
        <w:t>2049(92)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Corporation of the County of Simcoe v. Vokes</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(Ont.), 22609, *02 16.1.92</w:t>
      </w:r>
      <w:r>
        <w:rPr>
          <w:rFonts w:ascii="Times New Roman" w:hAnsi="Times New Roman" w:cs="Times New Roman"/>
          <w:spacing w:val="-2"/>
          <w:sz w:val="20"/>
          <w:szCs w:val="20"/>
          <w:lang w:val="en-GB"/>
        </w:rPr>
        <w:tab/>
        <w:t>2682(91)</w:t>
      </w:r>
      <w:r>
        <w:rPr>
          <w:rFonts w:ascii="Times New Roman" w:hAnsi="Times New Roman" w:cs="Times New Roman"/>
          <w:spacing w:val="-2"/>
          <w:sz w:val="20"/>
          <w:szCs w:val="20"/>
          <w:lang w:val="en-GB"/>
        </w:rPr>
        <w:tab/>
        <w:t>95(92)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Corporation of the District of Maple Ridge v.</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Anderson</w:t>
      </w:r>
      <w:r>
        <w:rPr>
          <w:rFonts w:ascii="Times New Roman" w:hAnsi="Times New Roman" w:cs="Times New Roman"/>
          <w:spacing w:val="-2"/>
          <w:sz w:val="20"/>
          <w:szCs w:val="20"/>
          <w:lang w:val="en-GB"/>
        </w:rPr>
        <w:t xml:space="preserve"> (B.C.), 23239, *A</w:t>
      </w:r>
      <w:r>
        <w:rPr>
          <w:rFonts w:ascii="Times New Roman" w:hAnsi="Times New Roman" w:cs="Times New Roman"/>
          <w:spacing w:val="-2"/>
          <w:sz w:val="20"/>
          <w:szCs w:val="20"/>
          <w:lang w:val="en-GB"/>
        </w:rPr>
        <w:tab/>
        <w:t>2346(92)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Côté (Alain) c. Lim</w:t>
      </w:r>
      <w:r>
        <w:rPr>
          <w:rFonts w:ascii="Times New Roman" w:hAnsi="Times New Roman" w:cs="Times New Roman"/>
          <w:spacing w:val="-2"/>
          <w:sz w:val="20"/>
          <w:szCs w:val="20"/>
          <w:lang w:val="en-GB"/>
        </w:rPr>
        <w:t xml:space="preserve"> (Qué.), 23080, *A</w:t>
      </w:r>
      <w:r>
        <w:rPr>
          <w:rFonts w:ascii="Times New Roman" w:hAnsi="Times New Roman" w:cs="Times New Roman"/>
          <w:spacing w:val="-2"/>
          <w:sz w:val="20"/>
          <w:szCs w:val="20"/>
          <w:lang w:val="en-GB"/>
        </w:rPr>
        <w:tab/>
        <w:t>1614(92)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Côté (Normand) c. Informatique Vidéotron Ltée</w:t>
      </w:r>
      <w:r>
        <w:rPr>
          <w:rFonts w:ascii="Times New Roman" w:hAnsi="Times New Roman" w:cs="Times New Roman"/>
          <w:spacing w:val="-2"/>
          <w:sz w:val="20"/>
          <w:szCs w:val="20"/>
          <w:lang w:val="en-GB"/>
        </w:rPr>
        <w:t xml:space="preserve"> (Qué.),</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 xml:space="preserve">   22667, *02 6.2.92</w:t>
      </w:r>
      <w:r>
        <w:rPr>
          <w:rFonts w:ascii="Times New Roman" w:hAnsi="Times New Roman" w:cs="Times New Roman"/>
          <w:spacing w:val="-2"/>
          <w:sz w:val="20"/>
          <w:szCs w:val="20"/>
          <w:lang w:val="en-GB"/>
        </w:rPr>
        <w:tab/>
        <w:t>3009(91)</w:t>
      </w:r>
      <w:r>
        <w:rPr>
          <w:rFonts w:ascii="Times New Roman" w:hAnsi="Times New Roman" w:cs="Times New Roman"/>
          <w:spacing w:val="-2"/>
          <w:sz w:val="20"/>
          <w:szCs w:val="20"/>
          <w:lang w:val="en-GB"/>
        </w:rPr>
        <w:tab/>
        <w:t>329(92)</w:t>
      </w:r>
    </w:p>
    <w:p w:rsidR="00977237" w:rsidRDefault="00977237">
      <w:pPr>
        <w:keepNext/>
        <w:keepLines/>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Council of the College of Physicians and</w:t>
      </w:r>
    </w:p>
    <w:p w:rsidR="00977237" w:rsidRDefault="00977237">
      <w:pPr>
        <w:keepNext/>
        <w:keepLines/>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Surgeons of Saskatchewan v. Misra</w:t>
      </w:r>
      <w:r>
        <w:rPr>
          <w:rFonts w:ascii="Times New Roman" w:hAnsi="Times New Roman" w:cs="Times New Roman"/>
          <w:spacing w:val="-2"/>
          <w:sz w:val="20"/>
          <w:szCs w:val="20"/>
          <w:lang w:val="en-GB"/>
        </w:rPr>
        <w:t xml:space="preserve"> (Sask.),</w:t>
      </w:r>
    </w:p>
    <w:p w:rsidR="00977237" w:rsidRDefault="00977237">
      <w:pPr>
        <w:keepNext/>
        <w:keepLines/>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21140, *05 27.1.92</w:t>
      </w:r>
      <w:r>
        <w:rPr>
          <w:rFonts w:ascii="Times New Roman" w:hAnsi="Times New Roman" w:cs="Times New Roman"/>
          <w:spacing w:val="-2"/>
          <w:sz w:val="20"/>
          <w:szCs w:val="20"/>
          <w:lang w:val="en-GB"/>
        </w:rPr>
        <w:tab/>
        <w:t>259(92)</w:t>
      </w:r>
      <w:r>
        <w:rPr>
          <w:rFonts w:ascii="Times New Roman" w:hAnsi="Times New Roman" w:cs="Times New Roman"/>
          <w:spacing w:val="-2"/>
          <w:sz w:val="20"/>
          <w:szCs w:val="20"/>
          <w:lang w:val="en-GB"/>
        </w:rPr>
        <w:tab/>
        <w:t>259(92)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Coutu c. Investissements Cema Suisse Ltée</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(Qué.), 22699, *01 20.2.92</w:t>
      </w:r>
      <w:r>
        <w:rPr>
          <w:rFonts w:ascii="Times New Roman" w:hAnsi="Times New Roman" w:cs="Times New Roman"/>
          <w:spacing w:val="-2"/>
          <w:sz w:val="20"/>
          <w:szCs w:val="20"/>
          <w:lang w:val="en-GB"/>
        </w:rPr>
        <w:tab/>
        <w:t>50(92)</w:t>
      </w:r>
      <w:r>
        <w:rPr>
          <w:rFonts w:ascii="Times New Roman" w:hAnsi="Times New Roman" w:cs="Times New Roman"/>
          <w:spacing w:val="-2"/>
          <w:sz w:val="20"/>
          <w:szCs w:val="20"/>
          <w:lang w:val="en-GB"/>
        </w:rPr>
        <w:tab/>
        <w:t>454(92)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Couture Leclerc et Assoc. Inc. c. Hervé</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Pomerleau Inc.</w:t>
      </w:r>
      <w:r>
        <w:rPr>
          <w:rFonts w:ascii="Times New Roman" w:hAnsi="Times New Roman" w:cs="Times New Roman"/>
          <w:spacing w:val="-2"/>
          <w:sz w:val="20"/>
          <w:szCs w:val="20"/>
          <w:lang w:val="en-GB"/>
        </w:rPr>
        <w:t xml:space="preserve"> (Qué.), 22148, *B</w:t>
      </w:r>
      <w:r>
        <w:rPr>
          <w:rFonts w:ascii="Times New Roman" w:hAnsi="Times New Roman" w:cs="Times New Roman"/>
          <w:spacing w:val="-2"/>
          <w:sz w:val="20"/>
          <w:szCs w:val="20"/>
          <w:lang w:val="en-GB"/>
        </w:rPr>
        <w:tab/>
        <w:t>259(91)</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Coyoy v. Minister of Employment and Immigration</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(F.C.A.)(Ont.), 22891, *01 11.6.92</w:t>
      </w:r>
      <w:r>
        <w:rPr>
          <w:rFonts w:ascii="Times New Roman" w:hAnsi="Times New Roman" w:cs="Times New Roman"/>
          <w:spacing w:val="-2"/>
          <w:sz w:val="20"/>
          <w:szCs w:val="20"/>
          <w:lang w:val="en-GB"/>
        </w:rPr>
        <w:tab/>
        <w:t>1422(92)</w:t>
      </w:r>
      <w:r>
        <w:rPr>
          <w:rFonts w:ascii="Times New Roman" w:hAnsi="Times New Roman" w:cs="Times New Roman"/>
          <w:spacing w:val="-2"/>
          <w:sz w:val="20"/>
          <w:szCs w:val="20"/>
          <w:lang w:val="en-GB"/>
        </w:rPr>
        <w:tab/>
        <w:t>1504(92)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Croft &amp; Finlay v. Rieger</w:t>
      </w:r>
      <w:r>
        <w:rPr>
          <w:rFonts w:ascii="Times New Roman" w:hAnsi="Times New Roman" w:cs="Times New Roman"/>
          <w:spacing w:val="-2"/>
          <w:sz w:val="20"/>
          <w:szCs w:val="20"/>
          <w:lang w:val="en-GB"/>
        </w:rPr>
        <w:t xml:space="preserve"> (B.C.), 22689, *02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20.2.92</w:t>
      </w:r>
      <w:r>
        <w:rPr>
          <w:rFonts w:ascii="Times New Roman" w:hAnsi="Times New Roman" w:cs="Times New Roman"/>
          <w:spacing w:val="-2"/>
          <w:sz w:val="20"/>
          <w:szCs w:val="20"/>
          <w:lang w:val="en-GB"/>
        </w:rPr>
        <w:tab/>
        <w:t>38(92)</w:t>
      </w:r>
      <w:r>
        <w:rPr>
          <w:rFonts w:ascii="Times New Roman" w:hAnsi="Times New Roman" w:cs="Times New Roman"/>
          <w:spacing w:val="-2"/>
          <w:sz w:val="20"/>
          <w:szCs w:val="20"/>
          <w:lang w:val="en-GB"/>
        </w:rPr>
        <w:tab/>
        <w:t>459(92)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Cumberland Drugs (Merivale) Ltd. c. L'Ordre des</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Optométristes du Québec</w:t>
      </w:r>
      <w:r>
        <w:rPr>
          <w:rFonts w:ascii="Times New Roman" w:hAnsi="Times New Roman" w:cs="Times New Roman"/>
          <w:spacing w:val="-2"/>
          <w:sz w:val="20"/>
          <w:szCs w:val="20"/>
          <w:lang w:val="en-GB"/>
        </w:rPr>
        <w:t xml:space="preserve"> (Crim.)(Qué.),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23028, *01 24.9.92</w:t>
      </w:r>
      <w:r>
        <w:rPr>
          <w:rFonts w:ascii="Times New Roman" w:hAnsi="Times New Roman" w:cs="Times New Roman"/>
          <w:spacing w:val="-2"/>
          <w:sz w:val="20"/>
          <w:szCs w:val="20"/>
          <w:lang w:val="en-GB"/>
        </w:rPr>
        <w:tab/>
        <w:t>1864(92)</w:t>
      </w:r>
      <w:r>
        <w:rPr>
          <w:rFonts w:ascii="Times New Roman" w:hAnsi="Times New Roman" w:cs="Times New Roman"/>
          <w:spacing w:val="-2"/>
          <w:sz w:val="20"/>
          <w:szCs w:val="20"/>
          <w:lang w:val="en-GB"/>
        </w:rPr>
        <w:tab/>
        <w:t>2093(92)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Cunningham v. Wheeler</w:t>
      </w:r>
      <w:r>
        <w:rPr>
          <w:rFonts w:ascii="Times New Roman" w:hAnsi="Times New Roman" w:cs="Times New Roman"/>
          <w:spacing w:val="-2"/>
          <w:sz w:val="20"/>
          <w:szCs w:val="20"/>
          <w:lang w:val="en-GB"/>
        </w:rPr>
        <w:t xml:space="preserve"> (B.C.), 22867, *03 1.10.92</w:t>
      </w:r>
      <w:r>
        <w:rPr>
          <w:rFonts w:ascii="Times New Roman" w:hAnsi="Times New Roman" w:cs="Times New Roman"/>
          <w:spacing w:val="-2"/>
          <w:sz w:val="20"/>
          <w:szCs w:val="20"/>
          <w:lang w:val="en-GB"/>
        </w:rPr>
        <w:tab/>
        <w:t>1565(92)</w:t>
      </w:r>
      <w:r>
        <w:rPr>
          <w:rFonts w:ascii="Times New Roman" w:hAnsi="Times New Roman" w:cs="Times New Roman"/>
          <w:spacing w:val="-2"/>
          <w:sz w:val="20"/>
          <w:szCs w:val="20"/>
          <w:lang w:val="en-GB"/>
        </w:rPr>
        <w:tab/>
        <w:t>2195(92)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Cyrus v. Minister of Health and Welfare</w:t>
      </w:r>
      <w:r>
        <w:rPr>
          <w:rFonts w:ascii="Times New Roman" w:hAnsi="Times New Roman" w:cs="Times New Roman"/>
          <w:spacing w:val="-2"/>
          <w:sz w:val="20"/>
          <w:szCs w:val="20"/>
          <w:lang w:val="en-GB"/>
        </w:rPr>
        <w:t xml:space="preserve"> (F.C.A.),</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23180, *A</w:t>
      </w:r>
      <w:r>
        <w:rPr>
          <w:rFonts w:ascii="Times New Roman" w:hAnsi="Times New Roman" w:cs="Times New Roman"/>
          <w:spacing w:val="-2"/>
          <w:sz w:val="20"/>
          <w:szCs w:val="20"/>
          <w:lang w:val="en-GB"/>
        </w:rPr>
        <w:tab/>
        <w:t>2177(92)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D. A. Z. v. The Queen</w:t>
      </w:r>
      <w:r>
        <w:rPr>
          <w:rFonts w:ascii="Times New Roman" w:hAnsi="Times New Roman" w:cs="Times New Roman"/>
          <w:spacing w:val="-2"/>
          <w:sz w:val="20"/>
          <w:szCs w:val="20"/>
          <w:lang w:val="en-GB"/>
        </w:rPr>
        <w:t xml:space="preserve"> (Alta.), 22620, *A</w:t>
      </w:r>
      <w:r>
        <w:rPr>
          <w:rFonts w:ascii="Times New Roman" w:hAnsi="Times New Roman" w:cs="Times New Roman"/>
          <w:spacing w:val="-2"/>
          <w:sz w:val="20"/>
          <w:szCs w:val="20"/>
          <w:lang w:val="en-GB"/>
        </w:rPr>
        <w:tab/>
        <w:t>2607(91)</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D. (R.) v. S. (W.)</w:t>
      </w:r>
      <w:r>
        <w:rPr>
          <w:rFonts w:ascii="Times New Roman" w:hAnsi="Times New Roman" w:cs="Times New Roman"/>
          <w:spacing w:val="-2"/>
          <w:sz w:val="20"/>
          <w:szCs w:val="20"/>
          <w:lang w:val="en-GB"/>
        </w:rPr>
        <w:t xml:space="preserve"> (B.C.), 22630, *02 16.1.92</w:t>
      </w:r>
      <w:r>
        <w:rPr>
          <w:rFonts w:ascii="Times New Roman" w:hAnsi="Times New Roman" w:cs="Times New Roman"/>
          <w:spacing w:val="-2"/>
          <w:sz w:val="20"/>
          <w:szCs w:val="20"/>
          <w:lang w:val="en-GB"/>
        </w:rPr>
        <w:tab/>
        <w:t>2678(91)</w:t>
      </w:r>
      <w:r>
        <w:rPr>
          <w:rFonts w:ascii="Times New Roman" w:hAnsi="Times New Roman" w:cs="Times New Roman"/>
          <w:spacing w:val="-2"/>
          <w:sz w:val="20"/>
          <w:szCs w:val="20"/>
          <w:lang w:val="en-GB"/>
        </w:rPr>
        <w:tab/>
        <w:t>92(92)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D. V. c. Lavoie</w:t>
      </w:r>
      <w:r>
        <w:rPr>
          <w:rFonts w:ascii="Times New Roman" w:hAnsi="Times New Roman" w:cs="Times New Roman"/>
          <w:spacing w:val="-2"/>
          <w:sz w:val="20"/>
          <w:szCs w:val="20"/>
          <w:lang w:val="en-GB"/>
        </w:rPr>
        <w:t xml:space="preserve"> (Qué.), 22954, *01 2.7.92</w:t>
      </w:r>
      <w:r>
        <w:rPr>
          <w:rFonts w:ascii="Times New Roman" w:hAnsi="Times New Roman" w:cs="Times New Roman"/>
          <w:spacing w:val="-2"/>
          <w:sz w:val="20"/>
          <w:szCs w:val="20"/>
          <w:lang w:val="en-GB"/>
        </w:rPr>
        <w:tab/>
        <w:t>1569(92)</w:t>
      </w:r>
      <w:r>
        <w:rPr>
          <w:rFonts w:ascii="Times New Roman" w:hAnsi="Times New Roman" w:cs="Times New Roman"/>
          <w:spacing w:val="-2"/>
          <w:sz w:val="20"/>
          <w:szCs w:val="20"/>
          <w:lang w:val="en-GB"/>
        </w:rPr>
        <w:tab/>
        <w:t>1787(92)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D. Atwill Morin &amp; Fils Inc. c. 147310 Canada Inc.</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(Qué.), 22785, *02 7.5.92</w:t>
      </w:r>
      <w:r>
        <w:rPr>
          <w:rFonts w:ascii="Times New Roman" w:hAnsi="Times New Roman" w:cs="Times New Roman"/>
          <w:spacing w:val="-2"/>
          <w:sz w:val="20"/>
          <w:szCs w:val="20"/>
          <w:lang w:val="en-GB"/>
        </w:rPr>
        <w:tab/>
        <w:t>667(92)</w:t>
      </w:r>
      <w:r>
        <w:rPr>
          <w:rFonts w:ascii="Times New Roman" w:hAnsi="Times New Roman" w:cs="Times New Roman"/>
          <w:spacing w:val="-2"/>
          <w:sz w:val="20"/>
          <w:szCs w:val="20"/>
          <w:lang w:val="en-GB"/>
        </w:rPr>
        <w:tab/>
        <w:t>1189(92)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Dan v. Attorney General of British Columbia</w:t>
      </w:r>
      <w:r>
        <w:rPr>
          <w:rFonts w:ascii="Times New Roman" w:hAnsi="Times New Roman" w:cs="Times New Roman"/>
          <w:spacing w:val="-2"/>
          <w:sz w:val="20"/>
          <w:szCs w:val="20"/>
          <w:lang w:val="en-GB"/>
        </w:rPr>
        <w:t xml:space="preserve"> (B.C.),</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23186, *B</w:t>
      </w:r>
      <w:r>
        <w:rPr>
          <w:rFonts w:ascii="Times New Roman" w:hAnsi="Times New Roman" w:cs="Times New Roman"/>
          <w:spacing w:val="-2"/>
          <w:sz w:val="20"/>
          <w:szCs w:val="20"/>
          <w:lang w:val="en-GB"/>
        </w:rPr>
        <w:tab/>
        <w:t>2348(92)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Dancorp Developments Ltd. v. Realtech Realty</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Corporation</w:t>
      </w:r>
      <w:r>
        <w:rPr>
          <w:rFonts w:ascii="Times New Roman" w:hAnsi="Times New Roman" w:cs="Times New Roman"/>
          <w:spacing w:val="-2"/>
          <w:sz w:val="20"/>
          <w:szCs w:val="20"/>
          <w:lang w:val="en-GB"/>
        </w:rPr>
        <w:t xml:space="preserve"> (B.C.), 22777, *02 16.4.92</w:t>
      </w:r>
      <w:r>
        <w:rPr>
          <w:rFonts w:ascii="Times New Roman" w:hAnsi="Times New Roman" w:cs="Times New Roman"/>
          <w:spacing w:val="-2"/>
          <w:sz w:val="20"/>
          <w:szCs w:val="20"/>
          <w:lang w:val="en-GB"/>
        </w:rPr>
        <w:tab/>
        <w:t>528(92)</w:t>
      </w:r>
      <w:r>
        <w:rPr>
          <w:rFonts w:ascii="Times New Roman" w:hAnsi="Times New Roman" w:cs="Times New Roman"/>
          <w:spacing w:val="-2"/>
          <w:sz w:val="20"/>
          <w:szCs w:val="20"/>
          <w:lang w:val="en-GB"/>
        </w:rPr>
        <w:tab/>
        <w:t>952(92)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Daniels v. The Queen</w:t>
      </w:r>
      <w:r>
        <w:rPr>
          <w:rFonts w:ascii="Times New Roman" w:hAnsi="Times New Roman" w:cs="Times New Roman"/>
          <w:spacing w:val="-2"/>
          <w:sz w:val="20"/>
          <w:szCs w:val="20"/>
          <w:lang w:val="en-GB"/>
        </w:rPr>
        <w:t xml:space="preserve"> (Crim.)(Sask.), 22615, *01</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6.2.92</w:t>
      </w:r>
      <w:r>
        <w:rPr>
          <w:rFonts w:ascii="Times New Roman" w:hAnsi="Times New Roman" w:cs="Times New Roman"/>
          <w:spacing w:val="-2"/>
          <w:sz w:val="20"/>
          <w:szCs w:val="20"/>
          <w:lang w:val="en-GB"/>
        </w:rPr>
        <w:tab/>
        <w:t>2674(91)</w:t>
      </w:r>
      <w:r>
        <w:rPr>
          <w:rFonts w:ascii="Times New Roman" w:hAnsi="Times New Roman" w:cs="Times New Roman"/>
          <w:spacing w:val="-2"/>
          <w:sz w:val="20"/>
          <w:szCs w:val="20"/>
          <w:lang w:val="en-GB"/>
        </w:rPr>
        <w:tab/>
        <w:t>339(92)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DeAcetis v. DeAcetis</w:t>
      </w:r>
      <w:r>
        <w:rPr>
          <w:rFonts w:ascii="Times New Roman" w:hAnsi="Times New Roman" w:cs="Times New Roman"/>
          <w:spacing w:val="-2"/>
          <w:sz w:val="20"/>
          <w:szCs w:val="20"/>
          <w:lang w:val="en-GB"/>
        </w:rPr>
        <w:t xml:space="preserve"> (Ont.), 22996, *02 3.9.92</w:t>
      </w:r>
      <w:r>
        <w:rPr>
          <w:rFonts w:ascii="Times New Roman" w:hAnsi="Times New Roman" w:cs="Times New Roman"/>
          <w:spacing w:val="-2"/>
          <w:sz w:val="20"/>
          <w:szCs w:val="20"/>
          <w:lang w:val="en-GB"/>
        </w:rPr>
        <w:tab/>
        <w:t>1848(92)</w:t>
      </w:r>
      <w:r>
        <w:rPr>
          <w:rFonts w:ascii="Times New Roman" w:hAnsi="Times New Roman" w:cs="Times New Roman"/>
          <w:spacing w:val="-2"/>
          <w:sz w:val="20"/>
          <w:szCs w:val="20"/>
          <w:lang w:val="en-GB"/>
        </w:rPr>
        <w:tab/>
        <w:t>2074(92)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Dean v. Fobel</w:t>
      </w:r>
      <w:r>
        <w:rPr>
          <w:rFonts w:ascii="Times New Roman" w:hAnsi="Times New Roman" w:cs="Times New Roman"/>
          <w:spacing w:val="-2"/>
          <w:sz w:val="20"/>
          <w:szCs w:val="20"/>
          <w:lang w:val="en-GB"/>
        </w:rPr>
        <w:t xml:space="preserve"> (Sask.), 22692, *02 5.3.92</w:t>
      </w:r>
      <w:r>
        <w:rPr>
          <w:rFonts w:ascii="Times New Roman" w:hAnsi="Times New Roman" w:cs="Times New Roman"/>
          <w:spacing w:val="-2"/>
          <w:sz w:val="20"/>
          <w:szCs w:val="20"/>
          <w:lang w:val="en-GB"/>
        </w:rPr>
        <w:tab/>
        <w:t>77(92)</w:t>
      </w:r>
      <w:r>
        <w:rPr>
          <w:rFonts w:ascii="Times New Roman" w:hAnsi="Times New Roman" w:cs="Times New Roman"/>
          <w:spacing w:val="-2"/>
          <w:sz w:val="20"/>
          <w:szCs w:val="20"/>
          <w:lang w:val="en-GB"/>
        </w:rPr>
        <w:tab/>
        <w:t>627(92)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Debiens c. Corporation Municipale de Saint-Jean</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de Boischatel</w:t>
      </w:r>
      <w:r>
        <w:rPr>
          <w:rFonts w:ascii="Times New Roman" w:hAnsi="Times New Roman" w:cs="Times New Roman"/>
          <w:spacing w:val="-2"/>
          <w:sz w:val="20"/>
          <w:szCs w:val="20"/>
          <w:lang w:val="en-GB"/>
        </w:rPr>
        <w:t xml:space="preserve"> (Qué.), 22950, *02 23.7.92</w:t>
      </w:r>
      <w:r>
        <w:rPr>
          <w:rFonts w:ascii="Times New Roman" w:hAnsi="Times New Roman" w:cs="Times New Roman"/>
          <w:spacing w:val="-2"/>
          <w:sz w:val="20"/>
          <w:szCs w:val="20"/>
          <w:lang w:val="en-GB"/>
        </w:rPr>
        <w:tab/>
        <w:t>1494(92)</w:t>
      </w:r>
      <w:r>
        <w:rPr>
          <w:rFonts w:ascii="Times New Roman" w:hAnsi="Times New Roman" w:cs="Times New Roman"/>
          <w:spacing w:val="-2"/>
          <w:sz w:val="20"/>
          <w:szCs w:val="20"/>
          <w:lang w:val="en-GB"/>
        </w:rPr>
        <w:tab/>
        <w:t>1873(92)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Dee v. Minister of Employment and Immigration</w:t>
      </w:r>
      <w:r>
        <w:rPr>
          <w:rFonts w:ascii="Times New Roman" w:hAnsi="Times New Roman" w:cs="Times New Roman"/>
          <w:spacing w:val="-2"/>
          <w:sz w:val="20"/>
          <w:szCs w:val="20"/>
          <w:lang w:val="en-GB"/>
        </w:rPr>
        <w:t xml:space="preserve">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(F.C.A.)(Man.), 22669, *01 13.2.92</w:t>
      </w:r>
      <w:r>
        <w:rPr>
          <w:rFonts w:ascii="Times New Roman" w:hAnsi="Times New Roman" w:cs="Times New Roman"/>
          <w:spacing w:val="-2"/>
          <w:sz w:val="20"/>
          <w:szCs w:val="20"/>
          <w:lang w:val="en-GB"/>
        </w:rPr>
        <w:tab/>
        <w:t>24(92)</w:t>
      </w:r>
      <w:r>
        <w:rPr>
          <w:rFonts w:ascii="Times New Roman" w:hAnsi="Times New Roman" w:cs="Times New Roman"/>
          <w:spacing w:val="-2"/>
          <w:sz w:val="20"/>
          <w:szCs w:val="20"/>
          <w:lang w:val="en-GB"/>
        </w:rPr>
        <w:tab/>
        <w:t>374(92)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Dee v. Minister of Employment and Immigration</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(F.C.A.)(Man.), 22670, *01 13.2.92</w:t>
      </w:r>
      <w:r>
        <w:rPr>
          <w:rFonts w:ascii="Times New Roman" w:hAnsi="Times New Roman" w:cs="Times New Roman"/>
          <w:spacing w:val="-2"/>
          <w:sz w:val="20"/>
          <w:szCs w:val="20"/>
          <w:lang w:val="en-GB"/>
        </w:rPr>
        <w:tab/>
        <w:t>25(92)</w:t>
      </w:r>
      <w:r>
        <w:rPr>
          <w:rFonts w:ascii="Times New Roman" w:hAnsi="Times New Roman" w:cs="Times New Roman"/>
          <w:spacing w:val="-2"/>
          <w:sz w:val="20"/>
          <w:szCs w:val="20"/>
          <w:lang w:val="en-GB"/>
        </w:rPr>
        <w:tab/>
        <w:t>375(92)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Defilippis v. 568293 Ontario Ltd.</w:t>
      </w:r>
      <w:r>
        <w:rPr>
          <w:rFonts w:ascii="Times New Roman" w:hAnsi="Times New Roman" w:cs="Times New Roman"/>
          <w:spacing w:val="-2"/>
          <w:sz w:val="20"/>
          <w:szCs w:val="20"/>
          <w:lang w:val="en-GB"/>
        </w:rPr>
        <w:t xml:space="preserve"> (Ont.),</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23177, *A</w:t>
      </w:r>
      <w:r>
        <w:rPr>
          <w:rFonts w:ascii="Times New Roman" w:hAnsi="Times New Roman" w:cs="Times New Roman"/>
          <w:spacing w:val="-2"/>
          <w:sz w:val="20"/>
          <w:szCs w:val="20"/>
          <w:lang w:val="en-GB"/>
        </w:rPr>
        <w:tab/>
        <w:t>2176(92)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Delansky-Reed v. Handy-Reed</w:t>
      </w:r>
      <w:r>
        <w:rPr>
          <w:rFonts w:ascii="Times New Roman" w:hAnsi="Times New Roman" w:cs="Times New Roman"/>
          <w:spacing w:val="-2"/>
          <w:sz w:val="20"/>
          <w:szCs w:val="20"/>
          <w:lang w:val="en-GB"/>
        </w:rPr>
        <w:t xml:space="preserve"> (Ont.), 21345, *A</w:t>
      </w:r>
      <w:r>
        <w:rPr>
          <w:rFonts w:ascii="Times New Roman" w:hAnsi="Times New Roman" w:cs="Times New Roman"/>
          <w:spacing w:val="-2"/>
          <w:sz w:val="20"/>
          <w:szCs w:val="20"/>
          <w:lang w:val="en-GB"/>
        </w:rPr>
        <w:tab/>
        <w:t>294(89)</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Derrickson v. M. D. Sloan Consultants Ltd.</w:t>
      </w:r>
      <w:r>
        <w:rPr>
          <w:rFonts w:ascii="Times New Roman" w:hAnsi="Times New Roman" w:cs="Times New Roman"/>
          <w:spacing w:val="-2"/>
          <w:sz w:val="20"/>
          <w:szCs w:val="20"/>
          <w:lang w:val="en-GB"/>
        </w:rPr>
        <w:t xml:space="preserve">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(B.C.), 22835, *01 4.6.92</w:t>
      </w:r>
      <w:r>
        <w:rPr>
          <w:rFonts w:ascii="Times New Roman" w:hAnsi="Times New Roman" w:cs="Times New Roman"/>
          <w:spacing w:val="-2"/>
          <w:sz w:val="20"/>
          <w:szCs w:val="20"/>
          <w:lang w:val="en-GB"/>
        </w:rPr>
        <w:tab/>
        <w:t>924(92)</w:t>
      </w:r>
      <w:r>
        <w:rPr>
          <w:rFonts w:ascii="Times New Roman" w:hAnsi="Times New Roman" w:cs="Times New Roman"/>
          <w:spacing w:val="-2"/>
          <w:sz w:val="20"/>
          <w:szCs w:val="20"/>
          <w:lang w:val="en-GB"/>
        </w:rPr>
        <w:tab/>
        <w:t>1426(92)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Derrickson v. Tomat</w:t>
      </w:r>
      <w:r>
        <w:rPr>
          <w:rFonts w:ascii="Times New Roman" w:hAnsi="Times New Roman" w:cs="Times New Roman"/>
          <w:spacing w:val="-2"/>
          <w:sz w:val="20"/>
          <w:szCs w:val="20"/>
          <w:lang w:val="en-GB"/>
        </w:rPr>
        <w:t xml:space="preserve"> (B.C.), 22942, *01 1.10.92</w:t>
      </w:r>
      <w:r>
        <w:rPr>
          <w:rFonts w:ascii="Times New Roman" w:hAnsi="Times New Roman" w:cs="Times New Roman"/>
          <w:spacing w:val="-2"/>
          <w:sz w:val="20"/>
          <w:szCs w:val="20"/>
          <w:lang w:val="en-GB"/>
        </w:rPr>
        <w:tab/>
        <w:t>1911(92)</w:t>
      </w:r>
      <w:r>
        <w:rPr>
          <w:rFonts w:ascii="Times New Roman" w:hAnsi="Times New Roman" w:cs="Times New Roman"/>
          <w:spacing w:val="-2"/>
          <w:sz w:val="20"/>
          <w:szCs w:val="20"/>
          <w:lang w:val="en-GB"/>
        </w:rPr>
        <w:tab/>
        <w:t>2190(92)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Dersch v. The Queen</w:t>
      </w:r>
      <w:r>
        <w:rPr>
          <w:rFonts w:ascii="Times New Roman" w:hAnsi="Times New Roman" w:cs="Times New Roman"/>
          <w:spacing w:val="-2"/>
          <w:sz w:val="20"/>
          <w:szCs w:val="20"/>
          <w:lang w:val="en-GB"/>
        </w:rPr>
        <w:t xml:space="preserve"> (Crim.)(B.C.), 22483, *03</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6.2.92</w:t>
      </w:r>
      <w:r>
        <w:rPr>
          <w:rFonts w:ascii="Times New Roman" w:hAnsi="Times New Roman" w:cs="Times New Roman"/>
          <w:spacing w:val="-2"/>
          <w:sz w:val="20"/>
          <w:szCs w:val="20"/>
          <w:lang w:val="en-GB"/>
        </w:rPr>
        <w:tab/>
        <w:t>2770(91)</w:t>
      </w:r>
      <w:r>
        <w:rPr>
          <w:rFonts w:ascii="Times New Roman" w:hAnsi="Times New Roman" w:cs="Times New Roman"/>
          <w:spacing w:val="-2"/>
          <w:sz w:val="20"/>
          <w:szCs w:val="20"/>
          <w:lang w:val="en-GB"/>
        </w:rPr>
        <w:tab/>
        <w:t>340(92)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Dimitrov c. Minister of Employment and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Immigration</w:t>
      </w:r>
      <w:r>
        <w:rPr>
          <w:rFonts w:ascii="Times New Roman" w:hAnsi="Times New Roman" w:cs="Times New Roman"/>
          <w:spacing w:val="-2"/>
          <w:sz w:val="20"/>
          <w:szCs w:val="20"/>
          <w:lang w:val="en-GB"/>
        </w:rPr>
        <w:t xml:space="preserve"> (C.A.F.)(Qué.), 23017, *01 24.9.92</w:t>
      </w:r>
      <w:r>
        <w:rPr>
          <w:rFonts w:ascii="Times New Roman" w:hAnsi="Times New Roman" w:cs="Times New Roman"/>
          <w:spacing w:val="-2"/>
          <w:sz w:val="20"/>
          <w:szCs w:val="20"/>
          <w:lang w:val="en-GB"/>
        </w:rPr>
        <w:tab/>
        <w:t>1856(92)</w:t>
      </w:r>
      <w:r>
        <w:rPr>
          <w:rFonts w:ascii="Times New Roman" w:hAnsi="Times New Roman" w:cs="Times New Roman"/>
          <w:spacing w:val="-2"/>
          <w:sz w:val="20"/>
          <w:szCs w:val="20"/>
          <w:lang w:val="en-GB"/>
        </w:rPr>
        <w:tab/>
        <w:t>2085(92)</w:t>
      </w:r>
    </w:p>
    <w:p w:rsidR="00977237" w:rsidRDefault="00977237">
      <w:pPr>
        <w:keepNext/>
        <w:keepLines/>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Dipchand v. The Queen</w:t>
      </w:r>
      <w:r>
        <w:rPr>
          <w:rFonts w:ascii="Times New Roman" w:hAnsi="Times New Roman" w:cs="Times New Roman"/>
          <w:spacing w:val="-2"/>
          <w:sz w:val="20"/>
          <w:szCs w:val="20"/>
          <w:lang w:val="en-GB"/>
        </w:rPr>
        <w:t xml:space="preserve"> (Crim.)(Ont.), 22736,</w:t>
      </w:r>
    </w:p>
    <w:p w:rsidR="00977237" w:rsidRDefault="00977237">
      <w:pPr>
        <w:keepNext/>
        <w:keepLines/>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*05 2.4.92</w:t>
      </w:r>
      <w:r>
        <w:rPr>
          <w:rFonts w:ascii="Times New Roman" w:hAnsi="Times New Roman" w:cs="Times New Roman"/>
          <w:spacing w:val="-2"/>
          <w:sz w:val="20"/>
          <w:szCs w:val="20"/>
          <w:lang w:val="en-GB"/>
        </w:rPr>
        <w:tab/>
        <w:t>989(92)</w:t>
      </w:r>
      <w:r>
        <w:rPr>
          <w:rFonts w:ascii="Times New Roman" w:hAnsi="Times New Roman" w:cs="Times New Roman"/>
          <w:spacing w:val="-2"/>
          <w:sz w:val="20"/>
          <w:szCs w:val="20"/>
          <w:lang w:val="en-GB"/>
        </w:rPr>
        <w:tab/>
        <w:t>989(92)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Donaldson v. The Queen</w:t>
      </w:r>
      <w:r>
        <w:rPr>
          <w:rFonts w:ascii="Times New Roman" w:hAnsi="Times New Roman" w:cs="Times New Roman"/>
          <w:spacing w:val="-2"/>
          <w:sz w:val="20"/>
          <w:szCs w:val="20"/>
          <w:lang w:val="en-GB"/>
        </w:rPr>
        <w:t xml:space="preserve"> (Crim.)(Ont.), 22911, *01 4.6.92</w:t>
      </w:r>
      <w:r>
        <w:rPr>
          <w:rFonts w:ascii="Times New Roman" w:hAnsi="Times New Roman" w:cs="Times New Roman"/>
          <w:spacing w:val="-2"/>
          <w:sz w:val="20"/>
          <w:szCs w:val="20"/>
          <w:lang w:val="en-GB"/>
        </w:rPr>
        <w:tab/>
        <w:t>1071(92)</w:t>
      </w:r>
      <w:r>
        <w:rPr>
          <w:rFonts w:ascii="Times New Roman" w:hAnsi="Times New Roman" w:cs="Times New Roman"/>
          <w:spacing w:val="-2"/>
          <w:sz w:val="20"/>
          <w:szCs w:val="20"/>
          <w:lang w:val="en-GB"/>
        </w:rPr>
        <w:tab/>
        <w:t>1456(92)</w:t>
      </w:r>
    </w:p>
    <w:p w:rsidR="00977237" w:rsidRDefault="00977237">
      <w:pPr>
        <w:keepNext/>
        <w:keepLines/>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lastRenderedPageBreak/>
        <w:t>Dorscheid v. The Queen</w:t>
      </w:r>
      <w:r>
        <w:rPr>
          <w:rFonts w:ascii="Times New Roman" w:hAnsi="Times New Roman" w:cs="Times New Roman"/>
          <w:spacing w:val="-2"/>
          <w:sz w:val="20"/>
          <w:szCs w:val="20"/>
          <w:lang w:val="en-GB"/>
        </w:rPr>
        <w:t xml:space="preserve"> (Crim.)(Alta.), 22724, *01</w:t>
      </w:r>
    </w:p>
    <w:p w:rsidR="00977237" w:rsidRDefault="00977237">
      <w:pPr>
        <w:keepNext/>
        <w:keepLines/>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6.2.92</w:t>
      </w:r>
      <w:r>
        <w:rPr>
          <w:rFonts w:ascii="Times New Roman" w:hAnsi="Times New Roman" w:cs="Times New Roman"/>
          <w:spacing w:val="-2"/>
          <w:sz w:val="20"/>
          <w:szCs w:val="20"/>
          <w:lang w:val="en-GB"/>
        </w:rPr>
        <w:tab/>
        <w:t>2998(91)</w:t>
      </w:r>
      <w:r>
        <w:rPr>
          <w:rFonts w:ascii="Times New Roman" w:hAnsi="Times New Roman" w:cs="Times New Roman"/>
          <w:spacing w:val="-2"/>
          <w:sz w:val="20"/>
          <w:szCs w:val="20"/>
          <w:lang w:val="en-GB"/>
        </w:rPr>
        <w:tab/>
        <w:t>314(92)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Doyle (Donald Michael) v. The Queen</w:t>
      </w:r>
      <w:r>
        <w:rPr>
          <w:rFonts w:ascii="Times New Roman" w:hAnsi="Times New Roman" w:cs="Times New Roman"/>
          <w:spacing w:val="-2"/>
          <w:sz w:val="20"/>
          <w:szCs w:val="20"/>
          <w:lang w:val="en-GB"/>
        </w:rPr>
        <w:t xml:space="preserve"> (Crim.)(N.S.),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22796, *01 4.6.92</w:t>
      </w:r>
      <w:r>
        <w:rPr>
          <w:rFonts w:ascii="Times New Roman" w:hAnsi="Times New Roman" w:cs="Times New Roman"/>
          <w:spacing w:val="-2"/>
          <w:sz w:val="20"/>
          <w:szCs w:val="20"/>
          <w:lang w:val="en-GB"/>
        </w:rPr>
        <w:tab/>
        <w:t>613(92)</w:t>
      </w:r>
      <w:r>
        <w:rPr>
          <w:rFonts w:ascii="Times New Roman" w:hAnsi="Times New Roman" w:cs="Times New Roman"/>
          <w:spacing w:val="-2"/>
          <w:sz w:val="20"/>
          <w:szCs w:val="20"/>
          <w:lang w:val="en-GB"/>
        </w:rPr>
        <w:tab/>
        <w:t>1446(92)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Doyle (John Christopher) c. Sparling</w:t>
      </w:r>
      <w:r>
        <w:rPr>
          <w:rFonts w:ascii="Times New Roman" w:hAnsi="Times New Roman" w:cs="Times New Roman"/>
          <w:spacing w:val="-2"/>
          <w:sz w:val="20"/>
          <w:szCs w:val="20"/>
          <w:lang w:val="en-GB"/>
        </w:rPr>
        <w:t xml:space="preserve"> (Qué.),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22832, *02 8.10.92</w:t>
      </w:r>
      <w:r>
        <w:rPr>
          <w:rFonts w:ascii="Times New Roman" w:hAnsi="Times New Roman" w:cs="Times New Roman"/>
          <w:spacing w:val="-2"/>
          <w:sz w:val="20"/>
          <w:szCs w:val="20"/>
          <w:lang w:val="en-GB"/>
        </w:rPr>
        <w:tab/>
        <w:t>1185(92)</w:t>
      </w:r>
      <w:r>
        <w:rPr>
          <w:rFonts w:ascii="Times New Roman" w:hAnsi="Times New Roman" w:cs="Times New Roman"/>
          <w:spacing w:val="-2"/>
          <w:sz w:val="20"/>
          <w:szCs w:val="20"/>
          <w:lang w:val="en-GB"/>
        </w:rPr>
        <w:tab/>
        <w:t>2267(92)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Drakes v. The Queen</w:t>
      </w:r>
      <w:r>
        <w:rPr>
          <w:rFonts w:ascii="Times New Roman" w:hAnsi="Times New Roman" w:cs="Times New Roman"/>
          <w:spacing w:val="-2"/>
          <w:sz w:val="20"/>
          <w:szCs w:val="20"/>
          <w:lang w:val="en-GB"/>
        </w:rPr>
        <w:t xml:space="preserve"> (Crim.)(Qué.), 22748, *01</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6.2.92</w:t>
      </w:r>
      <w:r>
        <w:rPr>
          <w:rFonts w:ascii="Times New Roman" w:hAnsi="Times New Roman" w:cs="Times New Roman"/>
          <w:spacing w:val="-2"/>
          <w:sz w:val="20"/>
          <w:szCs w:val="20"/>
          <w:lang w:val="en-GB"/>
        </w:rPr>
        <w:tab/>
        <w:t>21(92)</w:t>
      </w:r>
      <w:r>
        <w:rPr>
          <w:rFonts w:ascii="Times New Roman" w:hAnsi="Times New Roman" w:cs="Times New Roman"/>
          <w:spacing w:val="-2"/>
          <w:sz w:val="20"/>
          <w:szCs w:val="20"/>
          <w:lang w:val="en-GB"/>
        </w:rPr>
        <w:tab/>
        <w:t>316(92)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Dressew Supply Ltd. v. Laurentian Pacific</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Insurance Co.</w:t>
      </w:r>
      <w:r>
        <w:rPr>
          <w:rFonts w:ascii="Times New Roman" w:hAnsi="Times New Roman" w:cs="Times New Roman"/>
          <w:spacing w:val="-2"/>
          <w:sz w:val="20"/>
          <w:szCs w:val="20"/>
          <w:lang w:val="en-GB"/>
        </w:rPr>
        <w:t xml:space="preserve"> (B.C.), 22586, *02 16.1.92</w:t>
      </w:r>
      <w:r>
        <w:rPr>
          <w:rFonts w:ascii="Times New Roman" w:hAnsi="Times New Roman" w:cs="Times New Roman"/>
          <w:spacing w:val="-2"/>
          <w:sz w:val="20"/>
          <w:szCs w:val="20"/>
          <w:lang w:val="en-GB"/>
        </w:rPr>
        <w:tab/>
        <w:t>2775(91)</w:t>
      </w:r>
      <w:r>
        <w:rPr>
          <w:rFonts w:ascii="Times New Roman" w:hAnsi="Times New Roman" w:cs="Times New Roman"/>
          <w:spacing w:val="-2"/>
          <w:sz w:val="20"/>
          <w:szCs w:val="20"/>
          <w:lang w:val="en-GB"/>
        </w:rPr>
        <w:tab/>
        <w:t>97(92)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Duchesne c. La Reine</w:t>
      </w:r>
      <w:r>
        <w:rPr>
          <w:rFonts w:ascii="Times New Roman" w:hAnsi="Times New Roman" w:cs="Times New Roman"/>
          <w:spacing w:val="-2"/>
          <w:sz w:val="20"/>
          <w:szCs w:val="20"/>
          <w:lang w:val="en-GB"/>
        </w:rPr>
        <w:t xml:space="preserve"> (Crim.)(Qué.), 22983, *01</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6.8.92</w:t>
      </w:r>
      <w:r>
        <w:rPr>
          <w:rFonts w:ascii="Times New Roman" w:hAnsi="Times New Roman" w:cs="Times New Roman"/>
          <w:spacing w:val="-2"/>
          <w:sz w:val="20"/>
          <w:szCs w:val="20"/>
          <w:lang w:val="en-GB"/>
        </w:rPr>
        <w:tab/>
        <w:t>1420(92)</w:t>
      </w:r>
      <w:r>
        <w:rPr>
          <w:rFonts w:ascii="Times New Roman" w:hAnsi="Times New Roman" w:cs="Times New Roman"/>
          <w:spacing w:val="-2"/>
          <w:sz w:val="20"/>
          <w:szCs w:val="20"/>
          <w:lang w:val="en-GB"/>
        </w:rPr>
        <w:tab/>
        <w:t>1931(92)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Duchesne c. La Reine</w:t>
      </w:r>
      <w:r>
        <w:rPr>
          <w:rFonts w:ascii="Times New Roman" w:hAnsi="Times New Roman" w:cs="Times New Roman"/>
          <w:spacing w:val="-2"/>
          <w:sz w:val="20"/>
          <w:szCs w:val="20"/>
          <w:lang w:val="en-GB"/>
        </w:rPr>
        <w:t xml:space="preserve"> (Crim.)(Qué.), 22984, *01</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6.8.92</w:t>
      </w:r>
      <w:r>
        <w:rPr>
          <w:rFonts w:ascii="Times New Roman" w:hAnsi="Times New Roman" w:cs="Times New Roman"/>
          <w:spacing w:val="-2"/>
          <w:sz w:val="20"/>
          <w:szCs w:val="20"/>
          <w:lang w:val="en-GB"/>
        </w:rPr>
        <w:tab/>
        <w:t>1421(92)</w:t>
      </w:r>
      <w:r>
        <w:rPr>
          <w:rFonts w:ascii="Times New Roman" w:hAnsi="Times New Roman" w:cs="Times New Roman"/>
          <w:spacing w:val="-2"/>
          <w:sz w:val="20"/>
          <w:szCs w:val="20"/>
          <w:lang w:val="en-GB"/>
        </w:rPr>
        <w:tab/>
        <w:t>1932(92)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Dufour c. États-Unis d'Amérique</w:t>
      </w:r>
      <w:r>
        <w:rPr>
          <w:rFonts w:ascii="Times New Roman" w:hAnsi="Times New Roman" w:cs="Times New Roman"/>
          <w:spacing w:val="-2"/>
          <w:sz w:val="20"/>
          <w:szCs w:val="20"/>
          <w:lang w:val="en-GB"/>
        </w:rPr>
        <w:t xml:space="preserve"> (Crim.)(Qué.),</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22553, *B</w:t>
      </w:r>
      <w:r>
        <w:rPr>
          <w:rFonts w:ascii="Times New Roman" w:hAnsi="Times New Roman" w:cs="Times New Roman"/>
          <w:spacing w:val="-2"/>
          <w:sz w:val="20"/>
          <w:szCs w:val="20"/>
          <w:lang w:val="en-GB"/>
        </w:rPr>
        <w:tab/>
        <w:t>2345(91)</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Dumaresq v. Freeway Plymouth Chrysler Ltd.</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(Crim.)(B.C.), 22599, *01 6.2.92</w:t>
      </w:r>
      <w:r>
        <w:rPr>
          <w:rFonts w:ascii="Times New Roman" w:hAnsi="Times New Roman" w:cs="Times New Roman"/>
          <w:spacing w:val="-2"/>
          <w:sz w:val="20"/>
          <w:szCs w:val="20"/>
          <w:lang w:val="en-GB"/>
        </w:rPr>
        <w:tab/>
        <w:t>2407(91)</w:t>
      </w:r>
      <w:r>
        <w:rPr>
          <w:rFonts w:ascii="Times New Roman" w:hAnsi="Times New Roman" w:cs="Times New Roman"/>
          <w:spacing w:val="-2"/>
          <w:sz w:val="20"/>
          <w:szCs w:val="20"/>
          <w:lang w:val="en-GB"/>
        </w:rPr>
        <w:tab/>
        <w:t>345(92)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Dunphy Leasing Enterprises Ltd. v. Bank of Nova</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Scotia</w:t>
      </w:r>
      <w:r>
        <w:rPr>
          <w:rFonts w:ascii="Times New Roman" w:hAnsi="Times New Roman" w:cs="Times New Roman"/>
          <w:spacing w:val="-2"/>
          <w:sz w:val="20"/>
          <w:szCs w:val="20"/>
          <w:lang w:val="en-GB"/>
        </w:rPr>
        <w:t xml:space="preserve"> (Alta.), 22819, *03 4.6.92</w:t>
      </w:r>
      <w:r>
        <w:rPr>
          <w:rFonts w:ascii="Times New Roman" w:hAnsi="Times New Roman" w:cs="Times New Roman"/>
          <w:spacing w:val="-2"/>
          <w:sz w:val="20"/>
          <w:szCs w:val="20"/>
          <w:lang w:val="en-GB"/>
        </w:rPr>
        <w:tab/>
        <w:t>781(92)</w:t>
      </w:r>
      <w:r>
        <w:rPr>
          <w:rFonts w:ascii="Times New Roman" w:hAnsi="Times New Roman" w:cs="Times New Roman"/>
          <w:spacing w:val="-2"/>
          <w:sz w:val="20"/>
          <w:szCs w:val="20"/>
          <w:lang w:val="en-GB"/>
        </w:rPr>
        <w:tab/>
        <w:t>1444(92)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Duodo v. The Queen</w:t>
      </w:r>
      <w:r>
        <w:rPr>
          <w:rFonts w:ascii="Times New Roman" w:hAnsi="Times New Roman" w:cs="Times New Roman"/>
          <w:spacing w:val="-2"/>
          <w:sz w:val="20"/>
          <w:szCs w:val="20"/>
          <w:lang w:val="en-GB"/>
        </w:rPr>
        <w:t xml:space="preserve"> (Crim.)(Ont.), 23013, *01 27.8.92</w:t>
      </w:r>
      <w:r>
        <w:rPr>
          <w:rFonts w:ascii="Times New Roman" w:hAnsi="Times New Roman" w:cs="Times New Roman"/>
          <w:spacing w:val="-2"/>
          <w:sz w:val="20"/>
          <w:szCs w:val="20"/>
          <w:lang w:val="en-GB"/>
        </w:rPr>
        <w:tab/>
        <w:t>1561(92)</w:t>
      </w:r>
      <w:r>
        <w:rPr>
          <w:rFonts w:ascii="Times New Roman" w:hAnsi="Times New Roman" w:cs="Times New Roman"/>
          <w:spacing w:val="-2"/>
          <w:sz w:val="20"/>
          <w:szCs w:val="20"/>
          <w:lang w:val="en-GB"/>
        </w:rPr>
        <w:tab/>
        <w:t>1952(92)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Duron Ottawa Ltd. v. Sarnafil Canada Ltd.</w:t>
      </w:r>
      <w:r>
        <w:rPr>
          <w:rFonts w:ascii="Times New Roman" w:hAnsi="Times New Roman" w:cs="Times New Roman"/>
          <w:spacing w:val="-2"/>
          <w:sz w:val="20"/>
          <w:szCs w:val="20"/>
          <w:lang w:val="en-GB"/>
        </w:rPr>
        <w:t xml:space="preserve"> (Ont.),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22763, *02 4.6.92</w:t>
      </w:r>
      <w:r>
        <w:rPr>
          <w:rFonts w:ascii="Times New Roman" w:hAnsi="Times New Roman" w:cs="Times New Roman"/>
          <w:spacing w:val="-2"/>
          <w:sz w:val="20"/>
          <w:szCs w:val="20"/>
          <w:lang w:val="en-GB"/>
        </w:rPr>
        <w:tab/>
        <w:t>923(92)</w:t>
      </w:r>
      <w:r>
        <w:rPr>
          <w:rFonts w:ascii="Times New Roman" w:hAnsi="Times New Roman" w:cs="Times New Roman"/>
          <w:spacing w:val="-2"/>
          <w:sz w:val="20"/>
          <w:szCs w:val="20"/>
          <w:lang w:val="en-GB"/>
        </w:rPr>
        <w:tab/>
        <w:t>1425(92)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E. P. v. Children's Aid Society of the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County of Lanark</w:t>
      </w:r>
      <w:r>
        <w:rPr>
          <w:rFonts w:ascii="Times New Roman" w:hAnsi="Times New Roman" w:cs="Times New Roman"/>
          <w:spacing w:val="-2"/>
          <w:sz w:val="20"/>
          <w:szCs w:val="20"/>
          <w:lang w:val="en-GB"/>
        </w:rPr>
        <w:t xml:space="preserve"> (Ont.), 22851, *01 21.5.92</w:t>
      </w:r>
      <w:r>
        <w:rPr>
          <w:rFonts w:ascii="Times New Roman" w:hAnsi="Times New Roman" w:cs="Times New Roman"/>
          <w:spacing w:val="-2"/>
          <w:sz w:val="20"/>
          <w:szCs w:val="20"/>
          <w:lang w:val="en-GB"/>
        </w:rPr>
        <w:tab/>
        <w:t>719(92)</w:t>
      </w:r>
      <w:r>
        <w:rPr>
          <w:rFonts w:ascii="Times New Roman" w:hAnsi="Times New Roman" w:cs="Times New Roman"/>
          <w:spacing w:val="-2"/>
          <w:sz w:val="20"/>
          <w:szCs w:val="20"/>
          <w:lang w:val="en-GB"/>
        </w:rPr>
        <w:tab/>
        <w:t>1258(92)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E. T. v. The Queen</w:t>
      </w:r>
      <w:r>
        <w:rPr>
          <w:rFonts w:ascii="Times New Roman" w:hAnsi="Times New Roman" w:cs="Times New Roman"/>
          <w:spacing w:val="-2"/>
          <w:sz w:val="20"/>
          <w:szCs w:val="20"/>
          <w:lang w:val="en-GB"/>
        </w:rPr>
        <w:t xml:space="preserve"> (Crim.)(B.C.), 22873, *03 4.6.92</w:t>
      </w:r>
      <w:r>
        <w:rPr>
          <w:rFonts w:ascii="Times New Roman" w:hAnsi="Times New Roman" w:cs="Times New Roman"/>
          <w:spacing w:val="-2"/>
          <w:sz w:val="20"/>
          <w:szCs w:val="20"/>
          <w:lang w:val="en-GB"/>
        </w:rPr>
        <w:tab/>
        <w:t>721(92)</w:t>
      </w:r>
      <w:r>
        <w:rPr>
          <w:rFonts w:ascii="Times New Roman" w:hAnsi="Times New Roman" w:cs="Times New Roman"/>
          <w:spacing w:val="-2"/>
          <w:sz w:val="20"/>
          <w:szCs w:val="20"/>
          <w:lang w:val="en-GB"/>
        </w:rPr>
        <w:tab/>
        <w:t>1439(92)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Edgeworth Construction Ltd. v. N. D. Leo &amp;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Associates Ltd.</w:t>
      </w:r>
      <w:r>
        <w:rPr>
          <w:rFonts w:ascii="Times New Roman" w:hAnsi="Times New Roman" w:cs="Times New Roman"/>
          <w:spacing w:val="-2"/>
          <w:sz w:val="20"/>
          <w:szCs w:val="20"/>
          <w:lang w:val="en-GB"/>
        </w:rPr>
        <w:t xml:space="preserve"> (B.C.), 22429, *03 2.7.92</w:t>
      </w:r>
      <w:r>
        <w:rPr>
          <w:rFonts w:ascii="Times New Roman" w:hAnsi="Times New Roman" w:cs="Times New Roman"/>
          <w:spacing w:val="-2"/>
          <w:sz w:val="20"/>
          <w:szCs w:val="20"/>
          <w:lang w:val="en-GB"/>
        </w:rPr>
        <w:tab/>
        <w:t>1836(91)</w:t>
      </w:r>
      <w:r>
        <w:rPr>
          <w:rFonts w:ascii="Times New Roman" w:hAnsi="Times New Roman" w:cs="Times New Roman"/>
          <w:spacing w:val="-2"/>
          <w:sz w:val="20"/>
          <w:szCs w:val="20"/>
          <w:lang w:val="en-GB"/>
        </w:rPr>
        <w:tab/>
        <w:t>1788(92)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Eli Lilly and Company v. Apotex Inc.</w:t>
      </w:r>
      <w:r>
        <w:rPr>
          <w:rFonts w:ascii="Times New Roman" w:hAnsi="Times New Roman" w:cs="Times New Roman"/>
          <w:spacing w:val="-2"/>
          <w:sz w:val="20"/>
          <w:szCs w:val="20"/>
          <w:lang w:val="en-GB"/>
        </w:rPr>
        <w:t xml:space="preserve"> (F.C.A.)(Ont.),</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22594, *02 6.2.92</w:t>
      </w:r>
      <w:r>
        <w:rPr>
          <w:rFonts w:ascii="Times New Roman" w:hAnsi="Times New Roman" w:cs="Times New Roman"/>
          <w:spacing w:val="-2"/>
          <w:sz w:val="20"/>
          <w:szCs w:val="20"/>
          <w:lang w:val="en-GB"/>
        </w:rPr>
        <w:tab/>
        <w:t>2403(91)</w:t>
      </w:r>
      <w:r>
        <w:rPr>
          <w:rFonts w:ascii="Times New Roman" w:hAnsi="Times New Roman" w:cs="Times New Roman"/>
          <w:spacing w:val="-2"/>
          <w:sz w:val="20"/>
          <w:szCs w:val="20"/>
          <w:lang w:val="en-GB"/>
        </w:rPr>
        <w:tab/>
        <w:t>336(92)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Elkman Development Corporation c. Dubord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Construction Inc.</w:t>
      </w:r>
      <w:r>
        <w:rPr>
          <w:rFonts w:ascii="Times New Roman" w:hAnsi="Times New Roman" w:cs="Times New Roman"/>
          <w:spacing w:val="-2"/>
          <w:sz w:val="20"/>
          <w:szCs w:val="20"/>
          <w:lang w:val="en-GB"/>
        </w:rPr>
        <w:t xml:space="preserve"> (Qué.), 22776, *02 7.5.92</w:t>
      </w:r>
      <w:r>
        <w:rPr>
          <w:rFonts w:ascii="Times New Roman" w:hAnsi="Times New Roman" w:cs="Times New Roman"/>
          <w:spacing w:val="-2"/>
          <w:sz w:val="20"/>
          <w:szCs w:val="20"/>
          <w:lang w:val="en-GB"/>
        </w:rPr>
        <w:tab/>
        <w:t>669(92)</w:t>
      </w:r>
      <w:r>
        <w:rPr>
          <w:rFonts w:ascii="Times New Roman" w:hAnsi="Times New Roman" w:cs="Times New Roman"/>
          <w:spacing w:val="-2"/>
          <w:sz w:val="20"/>
          <w:szCs w:val="20"/>
          <w:lang w:val="en-GB"/>
        </w:rPr>
        <w:tab/>
        <w:t>1190(92)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Enns v. Attorney General of Canada</w:t>
      </w:r>
      <w:r>
        <w:rPr>
          <w:rFonts w:ascii="Times New Roman" w:hAnsi="Times New Roman" w:cs="Times New Roman"/>
          <w:spacing w:val="-2"/>
          <w:sz w:val="20"/>
          <w:szCs w:val="20"/>
          <w:lang w:val="en-GB"/>
        </w:rPr>
        <w:t xml:space="preserve"> (F.C.A.)(Ont.),</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22184, *05 23.3.92</w:t>
      </w:r>
      <w:r>
        <w:rPr>
          <w:rFonts w:ascii="Times New Roman" w:hAnsi="Times New Roman" w:cs="Times New Roman"/>
          <w:spacing w:val="-2"/>
          <w:sz w:val="20"/>
          <w:szCs w:val="20"/>
          <w:lang w:val="en-GB"/>
        </w:rPr>
        <w:tab/>
        <w:t>806(92)</w:t>
      </w:r>
      <w:r>
        <w:rPr>
          <w:rFonts w:ascii="Times New Roman" w:hAnsi="Times New Roman" w:cs="Times New Roman"/>
          <w:spacing w:val="-2"/>
          <w:sz w:val="20"/>
          <w:szCs w:val="20"/>
          <w:lang w:val="en-GB"/>
        </w:rPr>
        <w:tab/>
        <w:t>806(92)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Entreprises Grutman Inc. c. L'Archevesque &amp; Rivest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Ltée</w:t>
      </w:r>
      <w:r>
        <w:rPr>
          <w:rFonts w:ascii="Times New Roman" w:hAnsi="Times New Roman" w:cs="Times New Roman"/>
          <w:spacing w:val="-2"/>
          <w:sz w:val="20"/>
          <w:szCs w:val="20"/>
          <w:lang w:val="en-GB"/>
        </w:rPr>
        <w:t xml:space="preserve"> (Qué.), 22641, *02 6.2.92</w:t>
      </w:r>
      <w:r>
        <w:rPr>
          <w:rFonts w:ascii="Times New Roman" w:hAnsi="Times New Roman" w:cs="Times New Roman"/>
          <w:spacing w:val="-2"/>
          <w:sz w:val="20"/>
          <w:szCs w:val="20"/>
          <w:lang w:val="en-GB"/>
        </w:rPr>
        <w:tab/>
        <w:t>2787(91)</w:t>
      </w:r>
      <w:r>
        <w:rPr>
          <w:rFonts w:ascii="Times New Roman" w:hAnsi="Times New Roman" w:cs="Times New Roman"/>
          <w:spacing w:val="-2"/>
          <w:sz w:val="20"/>
          <w:szCs w:val="20"/>
          <w:lang w:val="en-GB"/>
        </w:rPr>
        <w:tab/>
        <w:t>324(92)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Epstein v. Epstein</w:t>
      </w:r>
      <w:r>
        <w:rPr>
          <w:rFonts w:ascii="Times New Roman" w:hAnsi="Times New Roman" w:cs="Times New Roman"/>
          <w:spacing w:val="-2"/>
          <w:sz w:val="20"/>
          <w:szCs w:val="20"/>
          <w:lang w:val="en-GB"/>
        </w:rPr>
        <w:t xml:space="preserve"> (N.B.), 22813, *01 26.3.92</w:t>
      </w:r>
      <w:r>
        <w:rPr>
          <w:rFonts w:ascii="Times New Roman" w:hAnsi="Times New Roman" w:cs="Times New Roman"/>
          <w:spacing w:val="-2"/>
          <w:sz w:val="20"/>
          <w:szCs w:val="20"/>
          <w:lang w:val="en-GB"/>
        </w:rPr>
        <w:tab/>
        <w:t>446(92)</w:t>
      </w:r>
      <w:r>
        <w:rPr>
          <w:rFonts w:ascii="Times New Roman" w:hAnsi="Times New Roman" w:cs="Times New Roman"/>
          <w:spacing w:val="-2"/>
          <w:sz w:val="20"/>
          <w:szCs w:val="20"/>
          <w:lang w:val="en-GB"/>
        </w:rPr>
        <w:tab/>
        <w:t>789(92)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Estonactor v. Minister of Employment and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Immigration</w:t>
      </w:r>
      <w:r>
        <w:rPr>
          <w:rFonts w:ascii="Times New Roman" w:hAnsi="Times New Roman" w:cs="Times New Roman"/>
          <w:spacing w:val="-2"/>
          <w:sz w:val="20"/>
          <w:szCs w:val="20"/>
          <w:lang w:val="en-GB"/>
        </w:rPr>
        <w:t xml:space="preserve"> (F.C.A.), 21475, *A</w:t>
      </w:r>
      <w:r>
        <w:rPr>
          <w:rFonts w:ascii="Times New Roman" w:hAnsi="Times New Roman" w:cs="Times New Roman"/>
          <w:spacing w:val="-2"/>
          <w:sz w:val="20"/>
          <w:szCs w:val="20"/>
          <w:lang w:val="en-GB"/>
        </w:rPr>
        <w:tab/>
        <w:t>1349(89)</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Falardeau c. Gingras</w:t>
      </w:r>
      <w:r>
        <w:rPr>
          <w:rFonts w:ascii="Times New Roman" w:hAnsi="Times New Roman" w:cs="Times New Roman"/>
          <w:spacing w:val="-2"/>
          <w:sz w:val="20"/>
          <w:szCs w:val="20"/>
          <w:lang w:val="en-GB"/>
        </w:rPr>
        <w:t xml:space="preserve"> (Qué.), 22625, *02 20.2.92</w:t>
      </w:r>
      <w:r>
        <w:rPr>
          <w:rFonts w:ascii="Times New Roman" w:hAnsi="Times New Roman" w:cs="Times New Roman"/>
          <w:spacing w:val="-2"/>
          <w:sz w:val="20"/>
          <w:szCs w:val="20"/>
          <w:lang w:val="en-GB"/>
        </w:rPr>
        <w:tab/>
        <w:t>62(92)</w:t>
      </w:r>
      <w:r>
        <w:rPr>
          <w:rFonts w:ascii="Times New Roman" w:hAnsi="Times New Roman" w:cs="Times New Roman"/>
          <w:spacing w:val="-2"/>
          <w:sz w:val="20"/>
          <w:szCs w:val="20"/>
          <w:lang w:val="en-GB"/>
        </w:rPr>
        <w:tab/>
        <w:t>467(92)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Fédération des employées et employés de services</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publics Inc. c. St-Jacques</w:t>
      </w:r>
      <w:r>
        <w:rPr>
          <w:rFonts w:ascii="Times New Roman" w:hAnsi="Times New Roman" w:cs="Times New Roman"/>
          <w:spacing w:val="-2"/>
          <w:sz w:val="20"/>
          <w:szCs w:val="20"/>
          <w:lang w:val="en-GB"/>
        </w:rPr>
        <w:t xml:space="preserve"> (Qué.), 22339,</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*05 30.7.92</w:t>
      </w:r>
      <w:r>
        <w:rPr>
          <w:rFonts w:ascii="Times New Roman" w:hAnsi="Times New Roman" w:cs="Times New Roman"/>
          <w:spacing w:val="-2"/>
          <w:sz w:val="20"/>
          <w:szCs w:val="20"/>
          <w:lang w:val="en-GB"/>
        </w:rPr>
        <w:tab/>
        <w:t>1982(92)</w:t>
      </w:r>
      <w:r>
        <w:rPr>
          <w:rFonts w:ascii="Times New Roman" w:hAnsi="Times New Roman" w:cs="Times New Roman"/>
          <w:spacing w:val="-2"/>
          <w:sz w:val="20"/>
          <w:szCs w:val="20"/>
          <w:lang w:val="en-GB"/>
        </w:rPr>
        <w:tab/>
        <w:t>1982(92)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Felawka v. The Queen</w:t>
      </w:r>
      <w:r>
        <w:rPr>
          <w:rFonts w:ascii="Times New Roman" w:hAnsi="Times New Roman" w:cs="Times New Roman"/>
          <w:spacing w:val="-2"/>
          <w:sz w:val="20"/>
          <w:szCs w:val="20"/>
          <w:lang w:val="en-GB"/>
        </w:rPr>
        <w:t xml:space="preserve"> (Crim.)(B.C.), 22783, *03 26.3.92</w:t>
      </w:r>
      <w:r>
        <w:rPr>
          <w:rFonts w:ascii="Times New Roman" w:hAnsi="Times New Roman" w:cs="Times New Roman"/>
          <w:spacing w:val="-2"/>
          <w:sz w:val="20"/>
          <w:szCs w:val="20"/>
          <w:lang w:val="en-GB"/>
        </w:rPr>
        <w:tab/>
        <w:t>524(92)</w:t>
      </w:r>
      <w:r>
        <w:rPr>
          <w:rFonts w:ascii="Times New Roman" w:hAnsi="Times New Roman" w:cs="Times New Roman"/>
          <w:spacing w:val="-2"/>
          <w:sz w:val="20"/>
          <w:szCs w:val="20"/>
          <w:lang w:val="en-GB"/>
        </w:rPr>
        <w:tab/>
        <w:t>792(92)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Fenton v. Forensic Psychiatric Services Commission</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(B.C.), 22612 *01 9.4.92</w:t>
      </w:r>
      <w:r>
        <w:rPr>
          <w:rFonts w:ascii="Times New Roman" w:hAnsi="Times New Roman" w:cs="Times New Roman"/>
          <w:spacing w:val="-2"/>
          <w:sz w:val="20"/>
          <w:szCs w:val="20"/>
          <w:lang w:val="en-GB"/>
        </w:rPr>
        <w:tab/>
        <w:t>2773(91)</w:t>
      </w:r>
      <w:r>
        <w:rPr>
          <w:rFonts w:ascii="Times New Roman" w:hAnsi="Times New Roman" w:cs="Times New Roman"/>
          <w:spacing w:val="-2"/>
          <w:sz w:val="20"/>
          <w:szCs w:val="20"/>
          <w:lang w:val="en-GB"/>
        </w:rPr>
        <w:tab/>
        <w:t>941(92)</w:t>
      </w:r>
    </w:p>
    <w:p w:rsidR="00977237" w:rsidRDefault="00977237">
      <w:pPr>
        <w:keepNext/>
        <w:keepLines/>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Ferlac Inc. c. Société d'entraide économique d'Alma</w:t>
      </w:r>
    </w:p>
    <w:p w:rsidR="00977237" w:rsidRDefault="00977237">
      <w:pPr>
        <w:keepNext/>
        <w:keepLines/>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(Qué.), 22701, *02 20.2.92</w:t>
      </w:r>
      <w:r>
        <w:rPr>
          <w:rFonts w:ascii="Times New Roman" w:hAnsi="Times New Roman" w:cs="Times New Roman"/>
          <w:spacing w:val="-2"/>
          <w:sz w:val="20"/>
          <w:szCs w:val="20"/>
          <w:lang w:val="en-GB"/>
        </w:rPr>
        <w:tab/>
        <w:t>56(92)</w:t>
      </w:r>
      <w:r>
        <w:rPr>
          <w:rFonts w:ascii="Times New Roman" w:hAnsi="Times New Roman" w:cs="Times New Roman"/>
          <w:spacing w:val="-2"/>
          <w:sz w:val="20"/>
          <w:szCs w:val="20"/>
          <w:lang w:val="en-GB"/>
        </w:rPr>
        <w:tab/>
        <w:t>466(92)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Fernandes v. The Director (Winnipeg Central)</w:t>
      </w:r>
      <w:r>
        <w:rPr>
          <w:rFonts w:ascii="Times New Roman" w:hAnsi="Times New Roman" w:cs="Times New Roman"/>
          <w:spacing w:val="-2"/>
          <w:sz w:val="20"/>
          <w:szCs w:val="20"/>
          <w:lang w:val="en-GB"/>
        </w:rPr>
        <w:t xml:space="preserve"> (Man.),</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23169, *A</w:t>
      </w:r>
      <w:r>
        <w:rPr>
          <w:rFonts w:ascii="Times New Roman" w:hAnsi="Times New Roman" w:cs="Times New Roman"/>
          <w:spacing w:val="-2"/>
          <w:sz w:val="20"/>
          <w:szCs w:val="20"/>
          <w:lang w:val="en-GB"/>
        </w:rPr>
        <w:tab/>
        <w:t>2049(92)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Finta v. The Queen</w:t>
      </w:r>
      <w:r>
        <w:rPr>
          <w:rFonts w:ascii="Times New Roman" w:hAnsi="Times New Roman" w:cs="Times New Roman"/>
          <w:spacing w:val="-2"/>
          <w:sz w:val="20"/>
          <w:szCs w:val="20"/>
          <w:lang w:val="en-GB"/>
        </w:rPr>
        <w:t xml:space="preserve"> (Crim.)(Ont.), 23097, *B</w:t>
      </w:r>
      <w:r>
        <w:rPr>
          <w:rFonts w:ascii="Times New Roman" w:hAnsi="Times New Roman" w:cs="Times New Roman"/>
          <w:spacing w:val="-2"/>
          <w:sz w:val="20"/>
          <w:szCs w:val="20"/>
          <w:lang w:val="en-GB"/>
        </w:rPr>
        <w:tab/>
        <w:t>2059(92)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lastRenderedPageBreak/>
        <w:t>Flick v. Bunce</w:t>
      </w:r>
      <w:r>
        <w:rPr>
          <w:rFonts w:ascii="Times New Roman" w:hAnsi="Times New Roman" w:cs="Times New Roman"/>
          <w:spacing w:val="-2"/>
          <w:sz w:val="20"/>
          <w:szCs w:val="20"/>
          <w:lang w:val="en-GB"/>
        </w:rPr>
        <w:t xml:space="preserve"> (Sask.), 22605, *02 16.1.92</w:t>
      </w:r>
      <w:r>
        <w:rPr>
          <w:rFonts w:ascii="Times New Roman" w:hAnsi="Times New Roman" w:cs="Times New Roman"/>
          <w:spacing w:val="-2"/>
          <w:sz w:val="20"/>
          <w:szCs w:val="20"/>
          <w:lang w:val="en-GB"/>
        </w:rPr>
        <w:tab/>
        <w:t>2681(91)</w:t>
      </w:r>
      <w:r>
        <w:rPr>
          <w:rFonts w:ascii="Times New Roman" w:hAnsi="Times New Roman" w:cs="Times New Roman"/>
          <w:spacing w:val="-2"/>
          <w:sz w:val="20"/>
          <w:szCs w:val="20"/>
          <w:lang w:val="en-GB"/>
        </w:rPr>
        <w:tab/>
        <w:t>94(92)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Flieger v. Province of New Brunswick</w:t>
      </w:r>
      <w:r>
        <w:rPr>
          <w:rFonts w:ascii="Times New Roman" w:hAnsi="Times New Roman" w:cs="Times New Roman"/>
          <w:spacing w:val="-2"/>
          <w:sz w:val="20"/>
          <w:szCs w:val="20"/>
          <w:lang w:val="en-GB"/>
        </w:rPr>
        <w:t xml:space="preserve"> (N.B.),</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22875, *03 2.7.92</w:t>
      </w:r>
      <w:r>
        <w:rPr>
          <w:rFonts w:ascii="Times New Roman" w:hAnsi="Times New Roman" w:cs="Times New Roman"/>
          <w:spacing w:val="-2"/>
          <w:sz w:val="20"/>
          <w:szCs w:val="20"/>
          <w:lang w:val="en-GB"/>
        </w:rPr>
        <w:tab/>
        <w:t>1173(92)</w:t>
      </w:r>
      <w:r>
        <w:rPr>
          <w:rFonts w:ascii="Times New Roman" w:hAnsi="Times New Roman" w:cs="Times New Roman"/>
          <w:spacing w:val="-2"/>
          <w:sz w:val="20"/>
          <w:szCs w:val="20"/>
          <w:lang w:val="en-GB"/>
        </w:rPr>
        <w:tab/>
        <w:t>1778(92)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Ford Credit Canada Ltd. v. Crosbie Realty Ltd.</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(Nfld.), 22951, *02 27.8.92</w:t>
      </w:r>
      <w:r>
        <w:rPr>
          <w:rFonts w:ascii="Times New Roman" w:hAnsi="Times New Roman" w:cs="Times New Roman"/>
          <w:spacing w:val="-2"/>
          <w:sz w:val="20"/>
          <w:szCs w:val="20"/>
          <w:lang w:val="en-GB"/>
        </w:rPr>
        <w:tab/>
        <w:t>1567(92)</w:t>
      </w:r>
      <w:r>
        <w:rPr>
          <w:rFonts w:ascii="Times New Roman" w:hAnsi="Times New Roman" w:cs="Times New Roman"/>
          <w:spacing w:val="-2"/>
          <w:sz w:val="20"/>
          <w:szCs w:val="20"/>
          <w:lang w:val="en-GB"/>
        </w:rPr>
        <w:tab/>
        <w:t>1959(92)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Forsythe v. The Queen</w:t>
      </w:r>
      <w:r>
        <w:rPr>
          <w:rFonts w:ascii="Times New Roman" w:hAnsi="Times New Roman" w:cs="Times New Roman"/>
          <w:spacing w:val="-2"/>
          <w:sz w:val="20"/>
          <w:szCs w:val="20"/>
          <w:lang w:val="en-GB"/>
        </w:rPr>
        <w:t xml:space="preserve"> (Crim.)(N.S.), 22928, *01 25.6.92</w:t>
      </w:r>
      <w:r>
        <w:rPr>
          <w:rFonts w:ascii="Times New Roman" w:hAnsi="Times New Roman" w:cs="Times New Roman"/>
          <w:spacing w:val="-2"/>
          <w:sz w:val="20"/>
          <w:szCs w:val="20"/>
          <w:lang w:val="en-GB"/>
        </w:rPr>
        <w:tab/>
        <w:t>1220(92)</w:t>
      </w:r>
      <w:r>
        <w:rPr>
          <w:rFonts w:ascii="Times New Roman" w:hAnsi="Times New Roman" w:cs="Times New Roman"/>
          <w:spacing w:val="-2"/>
          <w:sz w:val="20"/>
          <w:szCs w:val="20"/>
          <w:lang w:val="en-GB"/>
        </w:rPr>
        <w:tab/>
        <w:t>1622(92)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Frank v. The Queen</w:t>
      </w:r>
      <w:r>
        <w:rPr>
          <w:rFonts w:ascii="Times New Roman" w:hAnsi="Times New Roman" w:cs="Times New Roman"/>
          <w:spacing w:val="-2"/>
          <w:sz w:val="20"/>
          <w:szCs w:val="20"/>
          <w:lang w:val="en-GB"/>
        </w:rPr>
        <w:t xml:space="preserve"> (Crim.)(N.S.), 22678, *01 27.2.92</w:t>
      </w:r>
      <w:r>
        <w:rPr>
          <w:rFonts w:ascii="Times New Roman" w:hAnsi="Times New Roman" w:cs="Times New Roman"/>
          <w:spacing w:val="-2"/>
          <w:sz w:val="20"/>
          <w:szCs w:val="20"/>
          <w:lang w:val="en-GB"/>
        </w:rPr>
        <w:tab/>
        <w:t>2864(91)</w:t>
      </w:r>
      <w:r>
        <w:rPr>
          <w:rFonts w:ascii="Times New Roman" w:hAnsi="Times New Roman" w:cs="Times New Roman"/>
          <w:spacing w:val="-2"/>
          <w:sz w:val="20"/>
          <w:szCs w:val="20"/>
          <w:lang w:val="en-GB"/>
        </w:rPr>
        <w:tab/>
        <w:t>536(92)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Franks v. King</w:t>
      </w:r>
      <w:r>
        <w:rPr>
          <w:rFonts w:ascii="Times New Roman" w:hAnsi="Times New Roman" w:cs="Times New Roman"/>
          <w:spacing w:val="-2"/>
          <w:sz w:val="20"/>
          <w:szCs w:val="20"/>
          <w:lang w:val="en-GB"/>
        </w:rPr>
        <w:t xml:space="preserve"> (B.C.), 22866, *02 27.8.92</w:t>
      </w:r>
      <w:r>
        <w:rPr>
          <w:rFonts w:ascii="Times New Roman" w:hAnsi="Times New Roman" w:cs="Times New Roman"/>
          <w:spacing w:val="-2"/>
          <w:sz w:val="20"/>
          <w:szCs w:val="20"/>
          <w:lang w:val="en-GB"/>
        </w:rPr>
        <w:tab/>
        <w:t>1566(92)</w:t>
      </w:r>
      <w:r>
        <w:rPr>
          <w:rFonts w:ascii="Times New Roman" w:hAnsi="Times New Roman" w:cs="Times New Roman"/>
          <w:spacing w:val="-2"/>
          <w:sz w:val="20"/>
          <w:szCs w:val="20"/>
          <w:lang w:val="en-GB"/>
        </w:rPr>
        <w:tab/>
        <w:t>1958(92)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French v. Tronrud</w:t>
      </w:r>
      <w:r>
        <w:rPr>
          <w:rFonts w:ascii="Times New Roman" w:hAnsi="Times New Roman" w:cs="Times New Roman"/>
          <w:spacing w:val="-2"/>
          <w:sz w:val="20"/>
          <w:szCs w:val="20"/>
          <w:lang w:val="en-GB"/>
        </w:rPr>
        <w:t xml:space="preserve"> (Man.), 22723, *02 12.3.92</w:t>
      </w:r>
      <w:r>
        <w:rPr>
          <w:rFonts w:ascii="Times New Roman" w:hAnsi="Times New Roman" w:cs="Times New Roman"/>
          <w:spacing w:val="-2"/>
          <w:sz w:val="20"/>
          <w:szCs w:val="20"/>
          <w:lang w:val="en-GB"/>
        </w:rPr>
        <w:tab/>
        <w:t>76(92)</w:t>
      </w:r>
      <w:r>
        <w:rPr>
          <w:rFonts w:ascii="Times New Roman" w:hAnsi="Times New Roman" w:cs="Times New Roman"/>
          <w:spacing w:val="-2"/>
          <w:sz w:val="20"/>
          <w:szCs w:val="20"/>
          <w:lang w:val="en-GB"/>
        </w:rPr>
        <w:tab/>
        <w:t>674(92)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Friedberg v. The Queen</w:t>
      </w:r>
      <w:r>
        <w:rPr>
          <w:rFonts w:ascii="Times New Roman" w:hAnsi="Times New Roman" w:cs="Times New Roman"/>
          <w:spacing w:val="-2"/>
          <w:sz w:val="20"/>
          <w:szCs w:val="20"/>
          <w:lang w:val="en-GB"/>
        </w:rPr>
        <w:t xml:space="preserve"> (Crim.)(Ont.), 22990, *02 2.7.92</w:t>
      </w:r>
      <w:r>
        <w:rPr>
          <w:rFonts w:ascii="Times New Roman" w:hAnsi="Times New Roman" w:cs="Times New Roman"/>
          <w:spacing w:val="-2"/>
          <w:sz w:val="20"/>
          <w:szCs w:val="20"/>
          <w:lang w:val="en-GB"/>
        </w:rPr>
        <w:tab/>
        <w:t>1412(92)</w:t>
      </w:r>
      <w:r>
        <w:rPr>
          <w:rFonts w:ascii="Times New Roman" w:hAnsi="Times New Roman" w:cs="Times New Roman"/>
          <w:spacing w:val="-2"/>
          <w:sz w:val="20"/>
          <w:szCs w:val="20"/>
          <w:lang w:val="en-GB"/>
        </w:rPr>
        <w:tab/>
        <w:t>1775(92)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Friends of the Athabasca Environmental Association v.</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Lack</w:t>
      </w:r>
      <w:r>
        <w:rPr>
          <w:rFonts w:ascii="Times New Roman" w:hAnsi="Times New Roman" w:cs="Times New Roman"/>
          <w:spacing w:val="-2"/>
          <w:sz w:val="20"/>
          <w:szCs w:val="20"/>
          <w:lang w:val="en-GB"/>
        </w:rPr>
        <w:t xml:space="preserve"> (Alta.), 23208, *A</w:t>
      </w:r>
      <w:r>
        <w:rPr>
          <w:rFonts w:ascii="Times New Roman" w:hAnsi="Times New Roman" w:cs="Times New Roman"/>
          <w:spacing w:val="-2"/>
          <w:sz w:val="20"/>
          <w:szCs w:val="20"/>
          <w:lang w:val="en-GB"/>
        </w:rPr>
        <w:tab/>
        <w:t>2296(92)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Friends of the Oldman River Society v. The Queen</w:t>
      </w:r>
      <w:r>
        <w:rPr>
          <w:rFonts w:ascii="Times New Roman" w:hAnsi="Times New Roman" w:cs="Times New Roman"/>
          <w:spacing w:val="-2"/>
          <w:sz w:val="20"/>
          <w:szCs w:val="20"/>
          <w:lang w:val="en-GB"/>
        </w:rPr>
        <w:t xml:space="preserve"> (Alta.),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22976, *01 6.8.92</w:t>
      </w:r>
      <w:r>
        <w:rPr>
          <w:rFonts w:ascii="Times New Roman" w:hAnsi="Times New Roman" w:cs="Times New Roman"/>
          <w:spacing w:val="-2"/>
          <w:sz w:val="20"/>
          <w:szCs w:val="20"/>
          <w:lang w:val="en-GB"/>
        </w:rPr>
        <w:tab/>
        <w:t>1495(92)</w:t>
      </w:r>
      <w:r>
        <w:rPr>
          <w:rFonts w:ascii="Times New Roman" w:hAnsi="Times New Roman" w:cs="Times New Roman"/>
          <w:spacing w:val="-2"/>
          <w:sz w:val="20"/>
          <w:szCs w:val="20"/>
          <w:lang w:val="en-GB"/>
        </w:rPr>
        <w:tab/>
        <w:t>1933(92)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G. (R. R.) v. P. (D. E.)</w:t>
      </w:r>
      <w:r>
        <w:rPr>
          <w:rFonts w:ascii="Times New Roman" w:hAnsi="Times New Roman" w:cs="Times New Roman"/>
          <w:spacing w:val="-2"/>
          <w:sz w:val="20"/>
          <w:szCs w:val="20"/>
          <w:lang w:val="en-GB"/>
        </w:rPr>
        <w:t xml:space="preserve"> (Sask.), 22683, *02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5.3.92</w:t>
      </w:r>
      <w:r>
        <w:rPr>
          <w:rFonts w:ascii="Times New Roman" w:hAnsi="Times New Roman" w:cs="Times New Roman"/>
          <w:spacing w:val="-2"/>
          <w:sz w:val="20"/>
          <w:szCs w:val="20"/>
          <w:lang w:val="en-GB"/>
        </w:rPr>
        <w:tab/>
        <w:t>36(92)</w:t>
      </w:r>
      <w:r>
        <w:rPr>
          <w:rFonts w:ascii="Times New Roman" w:hAnsi="Times New Roman" w:cs="Times New Roman"/>
          <w:spacing w:val="-2"/>
          <w:sz w:val="20"/>
          <w:szCs w:val="20"/>
          <w:lang w:val="en-GB"/>
        </w:rPr>
        <w:tab/>
        <w:t>626(92)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Galaske v. Stauffer</w:t>
      </w:r>
      <w:r>
        <w:rPr>
          <w:rFonts w:ascii="Times New Roman" w:hAnsi="Times New Roman" w:cs="Times New Roman"/>
          <w:spacing w:val="-2"/>
          <w:sz w:val="20"/>
          <w:szCs w:val="20"/>
          <w:lang w:val="en-GB"/>
        </w:rPr>
        <w:t xml:space="preserve"> (B.C.), 23109, *B</w:t>
      </w:r>
      <w:r>
        <w:rPr>
          <w:rFonts w:ascii="Times New Roman" w:hAnsi="Times New Roman" w:cs="Times New Roman"/>
          <w:spacing w:val="-2"/>
          <w:sz w:val="20"/>
          <w:szCs w:val="20"/>
          <w:lang w:val="en-GB"/>
        </w:rPr>
        <w:tab/>
        <w:t>2349(92)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Garcia c. Société Nationale d'Assurances</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(Qué.), 22855, *02 25.6.92</w:t>
      </w:r>
      <w:r>
        <w:rPr>
          <w:rFonts w:ascii="Times New Roman" w:hAnsi="Times New Roman" w:cs="Times New Roman"/>
          <w:spacing w:val="-2"/>
          <w:sz w:val="20"/>
          <w:szCs w:val="20"/>
          <w:lang w:val="en-GB"/>
        </w:rPr>
        <w:tab/>
        <w:t>1184(92)</w:t>
      </w:r>
      <w:r>
        <w:rPr>
          <w:rFonts w:ascii="Times New Roman" w:hAnsi="Times New Roman" w:cs="Times New Roman"/>
          <w:spacing w:val="-2"/>
          <w:sz w:val="20"/>
          <w:szCs w:val="20"/>
          <w:lang w:val="en-GB"/>
        </w:rPr>
        <w:tab/>
        <w:t>1626(92)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Gateway Industries Ltd. v. MacMillan Bathurst Inc.</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(Man.), 22842, *02 4.6.92</w:t>
      </w:r>
      <w:r>
        <w:rPr>
          <w:rFonts w:ascii="Times New Roman" w:hAnsi="Times New Roman" w:cs="Times New Roman"/>
          <w:spacing w:val="-2"/>
          <w:sz w:val="20"/>
          <w:szCs w:val="20"/>
          <w:lang w:val="en-GB"/>
        </w:rPr>
        <w:tab/>
        <w:t>926(92)</w:t>
      </w:r>
      <w:r>
        <w:rPr>
          <w:rFonts w:ascii="Times New Roman" w:hAnsi="Times New Roman" w:cs="Times New Roman"/>
          <w:spacing w:val="-2"/>
          <w:sz w:val="20"/>
          <w:szCs w:val="20"/>
          <w:lang w:val="en-GB"/>
        </w:rPr>
        <w:tab/>
        <w:t>1430(92)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Gauthier c. Banque nationale du Canada</w:t>
      </w:r>
      <w:r>
        <w:rPr>
          <w:rFonts w:ascii="Times New Roman" w:hAnsi="Times New Roman" w:cs="Times New Roman"/>
          <w:spacing w:val="-2"/>
          <w:sz w:val="20"/>
          <w:szCs w:val="20"/>
          <w:lang w:val="en-GB"/>
        </w:rPr>
        <w:t xml:space="preserve"> (Qué.),</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22778, *02 14.4.92</w:t>
      </w:r>
      <w:r>
        <w:rPr>
          <w:rFonts w:ascii="Times New Roman" w:hAnsi="Times New Roman" w:cs="Times New Roman"/>
          <w:spacing w:val="-2"/>
          <w:sz w:val="20"/>
          <w:szCs w:val="20"/>
          <w:lang w:val="en-GB"/>
        </w:rPr>
        <w:tab/>
        <w:t>668(92)</w:t>
      </w:r>
      <w:r>
        <w:rPr>
          <w:rFonts w:ascii="Times New Roman" w:hAnsi="Times New Roman" w:cs="Times New Roman"/>
          <w:spacing w:val="-2"/>
          <w:sz w:val="20"/>
          <w:szCs w:val="20"/>
          <w:lang w:val="en-GB"/>
        </w:rPr>
        <w:tab/>
        <w:t>949(92)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General Electric Canada Inc. v. Beloit Canada Ltée</w:t>
      </w:r>
      <w:r>
        <w:rPr>
          <w:rFonts w:ascii="Times New Roman" w:hAnsi="Times New Roman" w:cs="Times New Roman"/>
          <w:spacing w:val="-2"/>
          <w:sz w:val="20"/>
          <w:szCs w:val="20"/>
          <w:lang w:val="en-GB"/>
        </w:rPr>
        <w:t xml:space="preserve"> </w:t>
      </w:r>
    </w:p>
    <w:p w:rsidR="00977237" w:rsidRDefault="00977237">
      <w:pPr>
        <w:widowControl/>
        <w:tabs>
          <w:tab w:val="left" w:pos="840"/>
          <w:tab w:val="left" w:pos="6818"/>
          <w:tab w:val="left" w:pos="8690"/>
        </w:tabs>
        <w:suppressAutoHyphens/>
        <w:spacing w:line="240" w:lineRule="atLeast"/>
        <w:ind w:left="6818" w:hanging="6818"/>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(F.C.A.)(Ont.), 22675, *02 19.3.9271(92)</w:t>
      </w:r>
      <w:r>
        <w:rPr>
          <w:rFonts w:ascii="Times New Roman" w:hAnsi="Times New Roman" w:cs="Times New Roman"/>
          <w:spacing w:val="-2"/>
          <w:sz w:val="20"/>
          <w:szCs w:val="20"/>
          <w:lang w:val="en-GB"/>
        </w:rPr>
        <w:tab/>
        <w:t>723(92)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Gervais c. La Reine</w:t>
      </w:r>
      <w:r>
        <w:rPr>
          <w:rFonts w:ascii="Times New Roman" w:hAnsi="Times New Roman" w:cs="Times New Roman"/>
          <w:spacing w:val="-2"/>
          <w:sz w:val="20"/>
          <w:szCs w:val="20"/>
          <w:lang w:val="en-GB"/>
        </w:rPr>
        <w:t xml:space="preserve"> (Crim.)(Qué.), 23134, *B</w:t>
      </w:r>
      <w:r>
        <w:rPr>
          <w:rFonts w:ascii="Times New Roman" w:hAnsi="Times New Roman" w:cs="Times New Roman"/>
          <w:spacing w:val="-2"/>
          <w:sz w:val="20"/>
          <w:szCs w:val="20"/>
          <w:lang w:val="en-GB"/>
        </w:rPr>
        <w:tab/>
        <w:t>2330(92)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Gesser v. The Queen</w:t>
      </w:r>
      <w:r>
        <w:rPr>
          <w:rFonts w:ascii="Times New Roman" w:hAnsi="Times New Roman" w:cs="Times New Roman"/>
          <w:spacing w:val="-2"/>
          <w:sz w:val="20"/>
          <w:szCs w:val="20"/>
          <w:lang w:val="en-GB"/>
        </w:rPr>
        <w:t xml:space="preserve"> (F.C.A.)(Qué.), 22965, *02 20.8.92</w:t>
      </w:r>
      <w:r>
        <w:rPr>
          <w:rFonts w:ascii="Times New Roman" w:hAnsi="Times New Roman" w:cs="Times New Roman"/>
          <w:spacing w:val="-2"/>
          <w:sz w:val="20"/>
          <w:szCs w:val="20"/>
          <w:lang w:val="en-GB"/>
        </w:rPr>
        <w:tab/>
        <w:t>1745(92)</w:t>
      </w:r>
      <w:r>
        <w:rPr>
          <w:rFonts w:ascii="Times New Roman" w:hAnsi="Times New Roman" w:cs="Times New Roman"/>
          <w:spacing w:val="-2"/>
          <w:sz w:val="20"/>
          <w:szCs w:val="20"/>
          <w:lang w:val="en-GB"/>
        </w:rPr>
        <w:tab/>
        <w:t>1943(92)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Gibney v. Gilliland</w:t>
      </w:r>
      <w:r>
        <w:rPr>
          <w:rFonts w:ascii="Times New Roman" w:hAnsi="Times New Roman" w:cs="Times New Roman"/>
          <w:spacing w:val="-2"/>
          <w:sz w:val="20"/>
          <w:szCs w:val="20"/>
          <w:lang w:val="en-GB"/>
        </w:rPr>
        <w:t xml:space="preserve"> (B.C.), 23159, *A</w:t>
      </w:r>
      <w:r>
        <w:rPr>
          <w:rFonts w:ascii="Times New Roman" w:hAnsi="Times New Roman" w:cs="Times New Roman"/>
          <w:spacing w:val="-2"/>
          <w:sz w:val="20"/>
          <w:szCs w:val="20"/>
          <w:lang w:val="en-GB"/>
        </w:rPr>
        <w:tab/>
        <w:t>2041(92)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Gill v. Minister of Employment and Immigration</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(F.C.A.)(Ont.), 19528, *05 5.8.92</w:t>
      </w:r>
      <w:r>
        <w:rPr>
          <w:rFonts w:ascii="Times New Roman" w:hAnsi="Times New Roman" w:cs="Times New Roman"/>
          <w:spacing w:val="-2"/>
          <w:sz w:val="20"/>
          <w:szCs w:val="20"/>
          <w:lang w:val="en-GB"/>
        </w:rPr>
        <w:tab/>
        <w:t>1984(92)</w:t>
      </w:r>
      <w:r>
        <w:rPr>
          <w:rFonts w:ascii="Times New Roman" w:hAnsi="Times New Roman" w:cs="Times New Roman"/>
          <w:spacing w:val="-2"/>
          <w:sz w:val="20"/>
          <w:szCs w:val="20"/>
          <w:lang w:val="en-GB"/>
        </w:rPr>
        <w:tab/>
        <w:t>1984(92)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Golden Horse Farms Inc. v. Household Trust Co.</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(B.C.), 23022, *B</w:t>
      </w:r>
      <w:r>
        <w:rPr>
          <w:rFonts w:ascii="Times New Roman" w:hAnsi="Times New Roman" w:cs="Times New Roman"/>
          <w:spacing w:val="-2"/>
          <w:sz w:val="20"/>
          <w:szCs w:val="20"/>
          <w:lang w:val="en-GB"/>
        </w:rPr>
        <w:tab/>
        <w:t>2299(92)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Golden Horse Farms Inc. v. Household Trust Co.</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(B.C.), 22710, *02 7.5.92</w:t>
      </w:r>
      <w:r>
        <w:rPr>
          <w:rFonts w:ascii="Times New Roman" w:hAnsi="Times New Roman" w:cs="Times New Roman"/>
          <w:spacing w:val="-2"/>
          <w:sz w:val="20"/>
          <w:szCs w:val="20"/>
          <w:lang w:val="en-GB"/>
        </w:rPr>
        <w:tab/>
        <w:t>663(92)</w:t>
      </w:r>
      <w:r>
        <w:rPr>
          <w:rFonts w:ascii="Times New Roman" w:hAnsi="Times New Roman" w:cs="Times New Roman"/>
          <w:spacing w:val="-2"/>
          <w:sz w:val="20"/>
          <w:szCs w:val="20"/>
          <w:lang w:val="en-GB"/>
        </w:rPr>
        <w:tab/>
        <w:t>1187(92)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Golden Horse Farms Inc. v. Household Trust Co.</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(B.C.), 22768, *02 7.5.92</w:t>
      </w:r>
      <w:r>
        <w:rPr>
          <w:rFonts w:ascii="Times New Roman" w:hAnsi="Times New Roman" w:cs="Times New Roman"/>
          <w:spacing w:val="-2"/>
          <w:sz w:val="20"/>
          <w:szCs w:val="20"/>
          <w:lang w:val="en-GB"/>
        </w:rPr>
        <w:tab/>
        <w:t>662(92)</w:t>
      </w:r>
      <w:r>
        <w:rPr>
          <w:rFonts w:ascii="Times New Roman" w:hAnsi="Times New Roman" w:cs="Times New Roman"/>
          <w:spacing w:val="-2"/>
          <w:sz w:val="20"/>
          <w:szCs w:val="20"/>
          <w:lang w:val="en-GB"/>
        </w:rPr>
        <w:tab/>
        <w:t>1187(92)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Goreham v. The Queen</w:t>
      </w:r>
      <w:r>
        <w:rPr>
          <w:rFonts w:ascii="Times New Roman" w:hAnsi="Times New Roman" w:cs="Times New Roman"/>
          <w:spacing w:val="-2"/>
          <w:sz w:val="20"/>
          <w:szCs w:val="20"/>
          <w:lang w:val="en-GB"/>
        </w:rPr>
        <w:t xml:space="preserve"> (N.S.), 22302, *A</w:t>
      </w:r>
      <w:r>
        <w:rPr>
          <w:rFonts w:ascii="Times New Roman" w:hAnsi="Times New Roman" w:cs="Times New Roman"/>
          <w:spacing w:val="-2"/>
          <w:sz w:val="20"/>
          <w:szCs w:val="20"/>
          <w:lang w:val="en-GB"/>
        </w:rPr>
        <w:tab/>
        <w:t>381(91)</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Gougeon &amp; Frères Ltée c. L'Association des</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employés de garage de Drummondville (CSN)</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(Qué.), 23070, *05 15.7.92</w:t>
      </w:r>
      <w:r>
        <w:rPr>
          <w:rFonts w:ascii="Times New Roman" w:hAnsi="Times New Roman" w:cs="Times New Roman"/>
          <w:spacing w:val="-2"/>
          <w:sz w:val="20"/>
          <w:szCs w:val="20"/>
          <w:lang w:val="en-GB"/>
        </w:rPr>
        <w:tab/>
        <w:t>1894(92)</w:t>
      </w:r>
      <w:r>
        <w:rPr>
          <w:rFonts w:ascii="Times New Roman" w:hAnsi="Times New Roman" w:cs="Times New Roman"/>
          <w:spacing w:val="-2"/>
          <w:sz w:val="20"/>
          <w:szCs w:val="20"/>
          <w:lang w:val="en-GB"/>
        </w:rPr>
        <w:tab/>
        <w:t>1894(92)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Graham v. The Queen</w:t>
      </w:r>
      <w:r>
        <w:rPr>
          <w:rFonts w:ascii="Times New Roman" w:hAnsi="Times New Roman" w:cs="Times New Roman"/>
          <w:spacing w:val="-2"/>
          <w:sz w:val="20"/>
          <w:szCs w:val="20"/>
          <w:lang w:val="en-GB"/>
        </w:rPr>
        <w:t xml:space="preserve"> (Crim.)(Ont.), 22643, *01 20.2.92</w:t>
      </w:r>
      <w:r>
        <w:rPr>
          <w:rFonts w:ascii="Times New Roman" w:hAnsi="Times New Roman" w:cs="Times New Roman"/>
          <w:spacing w:val="-2"/>
          <w:sz w:val="20"/>
          <w:szCs w:val="20"/>
          <w:lang w:val="en-GB"/>
        </w:rPr>
        <w:tab/>
        <w:t>37(92)</w:t>
      </w:r>
      <w:r>
        <w:rPr>
          <w:rFonts w:ascii="Times New Roman" w:hAnsi="Times New Roman" w:cs="Times New Roman"/>
          <w:spacing w:val="-2"/>
          <w:sz w:val="20"/>
          <w:szCs w:val="20"/>
          <w:lang w:val="en-GB"/>
        </w:rPr>
        <w:tab/>
        <w:t>458(92)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Grand Council of the Crees (of Quebec) v.</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Attorney General of Quebec</w:t>
      </w:r>
      <w:r>
        <w:rPr>
          <w:rFonts w:ascii="Times New Roman" w:hAnsi="Times New Roman" w:cs="Times New Roman"/>
          <w:spacing w:val="-2"/>
          <w:sz w:val="20"/>
          <w:szCs w:val="20"/>
          <w:lang w:val="en-GB"/>
        </w:rPr>
        <w:t xml:space="preserve"> (F.C.A.)(Qué.),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22705, *03 11.6.92</w:t>
      </w:r>
      <w:r>
        <w:rPr>
          <w:rFonts w:ascii="Times New Roman" w:hAnsi="Times New Roman" w:cs="Times New Roman"/>
          <w:spacing w:val="-2"/>
          <w:sz w:val="20"/>
          <w:szCs w:val="20"/>
          <w:lang w:val="en-GB"/>
        </w:rPr>
        <w:tab/>
        <w:t>22(92)</w:t>
      </w:r>
      <w:r>
        <w:rPr>
          <w:rFonts w:ascii="Times New Roman" w:hAnsi="Times New Roman" w:cs="Times New Roman"/>
          <w:spacing w:val="-2"/>
          <w:sz w:val="20"/>
          <w:szCs w:val="20"/>
          <w:lang w:val="en-GB"/>
        </w:rPr>
        <w:tab/>
        <w:t>1497(92)</w:t>
      </w:r>
    </w:p>
    <w:p w:rsidR="00977237" w:rsidRDefault="00977237">
      <w:pPr>
        <w:keepNext/>
        <w:keepLines/>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Granville Savings and Mortgage Corporation v. Campbell</w:t>
      </w:r>
    </w:p>
    <w:p w:rsidR="00977237" w:rsidRDefault="00977237">
      <w:pPr>
        <w:keepNext/>
        <w:keepLines/>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(Man.), 23210, *A</w:t>
      </w:r>
      <w:r>
        <w:rPr>
          <w:rFonts w:ascii="Times New Roman" w:hAnsi="Times New Roman" w:cs="Times New Roman"/>
          <w:spacing w:val="-2"/>
          <w:sz w:val="20"/>
          <w:szCs w:val="20"/>
          <w:lang w:val="en-GB"/>
        </w:rPr>
        <w:tab/>
        <w:t>2297(92)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Gravel c. Arthur</w:t>
      </w:r>
      <w:r>
        <w:rPr>
          <w:rFonts w:ascii="Times New Roman" w:hAnsi="Times New Roman" w:cs="Times New Roman"/>
          <w:spacing w:val="-2"/>
          <w:sz w:val="20"/>
          <w:szCs w:val="20"/>
          <w:lang w:val="en-GB"/>
        </w:rPr>
        <w:t xml:space="preserve"> (Qué.), 22685, *02 20.2.92</w:t>
      </w:r>
      <w:r>
        <w:rPr>
          <w:rFonts w:ascii="Times New Roman" w:hAnsi="Times New Roman" w:cs="Times New Roman"/>
          <w:spacing w:val="-2"/>
          <w:sz w:val="20"/>
          <w:szCs w:val="20"/>
          <w:lang w:val="en-GB"/>
        </w:rPr>
        <w:tab/>
        <w:t>42(92)</w:t>
      </w:r>
      <w:r>
        <w:rPr>
          <w:rFonts w:ascii="Times New Roman" w:hAnsi="Times New Roman" w:cs="Times New Roman"/>
          <w:spacing w:val="-2"/>
          <w:sz w:val="20"/>
          <w:szCs w:val="20"/>
          <w:lang w:val="en-GB"/>
        </w:rPr>
        <w:tab/>
        <w:t>462(92)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Gray v. The Queen</w:t>
      </w:r>
      <w:r>
        <w:rPr>
          <w:rFonts w:ascii="Times New Roman" w:hAnsi="Times New Roman" w:cs="Times New Roman"/>
          <w:spacing w:val="-2"/>
          <w:sz w:val="20"/>
          <w:szCs w:val="20"/>
          <w:lang w:val="en-GB"/>
        </w:rPr>
        <w:t xml:space="preserve"> (Crim.)(Ont.), 22573, *01 23.1.92</w:t>
      </w:r>
      <w:r>
        <w:rPr>
          <w:rFonts w:ascii="Times New Roman" w:hAnsi="Times New Roman" w:cs="Times New Roman"/>
          <w:spacing w:val="-2"/>
          <w:sz w:val="20"/>
          <w:szCs w:val="20"/>
          <w:lang w:val="en-GB"/>
        </w:rPr>
        <w:tab/>
        <w:t>2863(91)</w:t>
      </w:r>
      <w:r>
        <w:rPr>
          <w:rFonts w:ascii="Times New Roman" w:hAnsi="Times New Roman" w:cs="Times New Roman"/>
          <w:spacing w:val="-2"/>
          <w:sz w:val="20"/>
          <w:szCs w:val="20"/>
          <w:lang w:val="en-GB"/>
        </w:rPr>
        <w:tab/>
        <w:t>107(92)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Greenbaum c. Friedman</w:t>
      </w:r>
      <w:r>
        <w:rPr>
          <w:rFonts w:ascii="Times New Roman" w:hAnsi="Times New Roman" w:cs="Times New Roman"/>
          <w:spacing w:val="-2"/>
          <w:sz w:val="20"/>
          <w:szCs w:val="20"/>
          <w:lang w:val="en-GB"/>
        </w:rPr>
        <w:t xml:space="preserve"> (Qué.), 23233, *A</w:t>
      </w:r>
      <w:r>
        <w:rPr>
          <w:rFonts w:ascii="Times New Roman" w:hAnsi="Times New Roman" w:cs="Times New Roman"/>
          <w:spacing w:val="-2"/>
          <w:sz w:val="20"/>
          <w:szCs w:val="20"/>
          <w:lang w:val="en-GB"/>
        </w:rPr>
        <w:tab/>
        <w:t>2345(92)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Greenwood v. The Queen</w:t>
      </w:r>
      <w:r>
        <w:rPr>
          <w:rFonts w:ascii="Times New Roman" w:hAnsi="Times New Roman" w:cs="Times New Roman"/>
          <w:spacing w:val="-2"/>
          <w:sz w:val="20"/>
          <w:szCs w:val="20"/>
          <w:lang w:val="en-GB"/>
        </w:rPr>
        <w:t xml:space="preserve"> (Crim.)(Ont.), 22908, *01 14.5.92</w:t>
      </w:r>
      <w:r>
        <w:rPr>
          <w:rFonts w:ascii="Times New Roman" w:hAnsi="Times New Roman" w:cs="Times New Roman"/>
          <w:spacing w:val="-2"/>
          <w:sz w:val="20"/>
          <w:szCs w:val="20"/>
          <w:lang w:val="en-GB"/>
        </w:rPr>
        <w:tab/>
        <w:t>936(92)</w:t>
      </w:r>
      <w:r>
        <w:rPr>
          <w:rFonts w:ascii="Times New Roman" w:hAnsi="Times New Roman" w:cs="Times New Roman"/>
          <w:spacing w:val="-2"/>
          <w:sz w:val="20"/>
          <w:szCs w:val="20"/>
          <w:lang w:val="en-GB"/>
        </w:rPr>
        <w:tab/>
        <w:t>1229(92)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Greganti v. The Queen</w:t>
      </w:r>
      <w:r>
        <w:rPr>
          <w:rFonts w:ascii="Times New Roman" w:hAnsi="Times New Roman" w:cs="Times New Roman"/>
          <w:spacing w:val="-2"/>
          <w:sz w:val="20"/>
          <w:szCs w:val="20"/>
          <w:lang w:val="en-GB"/>
        </w:rPr>
        <w:t xml:space="preserve"> (Crim.)(Ont.), 22876, *05</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 xml:space="preserve">   16.7.92</w:t>
      </w:r>
      <w:r>
        <w:rPr>
          <w:rFonts w:ascii="Times New Roman" w:hAnsi="Times New Roman" w:cs="Times New Roman"/>
          <w:spacing w:val="-2"/>
          <w:sz w:val="20"/>
          <w:szCs w:val="20"/>
          <w:lang w:val="en-GB"/>
        </w:rPr>
        <w:tab/>
        <w:t>1894(92)</w:t>
      </w:r>
      <w:r>
        <w:rPr>
          <w:rFonts w:ascii="Times New Roman" w:hAnsi="Times New Roman" w:cs="Times New Roman"/>
          <w:spacing w:val="-2"/>
          <w:sz w:val="20"/>
          <w:szCs w:val="20"/>
          <w:lang w:val="en-GB"/>
        </w:rPr>
        <w:tab/>
        <w:t>1894(92)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Gresham v. Ernst &amp; Young Inc.</w:t>
      </w:r>
      <w:r>
        <w:rPr>
          <w:rFonts w:ascii="Times New Roman" w:hAnsi="Times New Roman" w:cs="Times New Roman"/>
          <w:spacing w:val="-2"/>
          <w:sz w:val="20"/>
          <w:szCs w:val="20"/>
          <w:lang w:val="en-GB"/>
        </w:rPr>
        <w:t xml:space="preserve"> (Sask.), 22888, *A</w:t>
      </w:r>
      <w:r>
        <w:rPr>
          <w:rFonts w:ascii="Times New Roman" w:hAnsi="Times New Roman" w:cs="Times New Roman"/>
          <w:spacing w:val="-2"/>
          <w:sz w:val="20"/>
          <w:szCs w:val="20"/>
          <w:lang w:val="en-GB"/>
        </w:rPr>
        <w:tab/>
        <w:t>716(92)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Grewal v. Salama Enterprises (1988) Inc.</w:t>
      </w:r>
      <w:r>
        <w:rPr>
          <w:rFonts w:ascii="Times New Roman" w:hAnsi="Times New Roman" w:cs="Times New Roman"/>
          <w:spacing w:val="-2"/>
          <w:sz w:val="20"/>
          <w:szCs w:val="20"/>
          <w:lang w:val="en-GB"/>
        </w:rPr>
        <w:t xml:space="preserve"> (B.C.),</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23032, *02 20.8.92</w:t>
      </w:r>
      <w:r>
        <w:rPr>
          <w:rFonts w:ascii="Times New Roman" w:hAnsi="Times New Roman" w:cs="Times New Roman"/>
          <w:spacing w:val="-2"/>
          <w:sz w:val="20"/>
          <w:szCs w:val="20"/>
          <w:lang w:val="en-GB"/>
        </w:rPr>
        <w:tab/>
        <w:t>1763(92)</w:t>
      </w:r>
      <w:r>
        <w:rPr>
          <w:rFonts w:ascii="Times New Roman" w:hAnsi="Times New Roman" w:cs="Times New Roman"/>
          <w:spacing w:val="-2"/>
          <w:sz w:val="20"/>
          <w:szCs w:val="20"/>
          <w:lang w:val="en-GB"/>
        </w:rPr>
        <w:tab/>
        <w:t>1948(92)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Griffin v. College of Dental Surgeons of British</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Columbia</w:t>
      </w:r>
      <w:r>
        <w:rPr>
          <w:rFonts w:ascii="Times New Roman" w:hAnsi="Times New Roman" w:cs="Times New Roman"/>
          <w:spacing w:val="-2"/>
          <w:sz w:val="20"/>
          <w:szCs w:val="20"/>
          <w:lang w:val="en-GB"/>
        </w:rPr>
        <w:t xml:space="preserve"> (B.C.), 20676, *A</w:t>
      </w:r>
      <w:r>
        <w:rPr>
          <w:rFonts w:ascii="Times New Roman" w:hAnsi="Times New Roman" w:cs="Times New Roman"/>
          <w:spacing w:val="-2"/>
          <w:sz w:val="20"/>
          <w:szCs w:val="20"/>
          <w:lang w:val="en-GB"/>
        </w:rPr>
        <w:tab/>
        <w:t>6(90)</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Grisack v. Grisack</w:t>
      </w:r>
      <w:r>
        <w:rPr>
          <w:rFonts w:ascii="Times New Roman" w:hAnsi="Times New Roman" w:cs="Times New Roman"/>
          <w:spacing w:val="-2"/>
          <w:sz w:val="20"/>
          <w:szCs w:val="20"/>
          <w:lang w:val="en-GB"/>
        </w:rPr>
        <w:t xml:space="preserve"> (Alta.), 23050, *B</w:t>
      </w:r>
      <w:r>
        <w:rPr>
          <w:rFonts w:ascii="Times New Roman" w:hAnsi="Times New Roman" w:cs="Times New Roman"/>
          <w:spacing w:val="-2"/>
          <w:sz w:val="20"/>
          <w:szCs w:val="20"/>
          <w:lang w:val="en-GB"/>
        </w:rPr>
        <w:tab/>
        <w:t>1921(92)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Groupe Commerce Compagnie d'Assurances c. Service</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d'entretien Ribo Inc.</w:t>
      </w:r>
      <w:r>
        <w:rPr>
          <w:rFonts w:ascii="Times New Roman" w:hAnsi="Times New Roman" w:cs="Times New Roman"/>
          <w:spacing w:val="-2"/>
          <w:sz w:val="20"/>
          <w:szCs w:val="20"/>
          <w:lang w:val="en-GB"/>
        </w:rPr>
        <w:t xml:space="preserve"> (Qué.), 23242, *A</w:t>
      </w:r>
      <w:r>
        <w:rPr>
          <w:rFonts w:ascii="Times New Roman" w:hAnsi="Times New Roman" w:cs="Times New Roman"/>
          <w:spacing w:val="-2"/>
          <w:sz w:val="20"/>
          <w:szCs w:val="20"/>
          <w:lang w:val="en-GB"/>
        </w:rPr>
        <w:tab/>
        <w:t>2346(92)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Haig v. Kingsley</w:t>
      </w:r>
      <w:r>
        <w:rPr>
          <w:rFonts w:ascii="Times New Roman" w:hAnsi="Times New Roman" w:cs="Times New Roman"/>
          <w:spacing w:val="-2"/>
          <w:sz w:val="20"/>
          <w:szCs w:val="20"/>
          <w:lang w:val="en-GB"/>
        </w:rPr>
        <w:t xml:space="preserve"> (F.C.A), 23223, *A</w:t>
      </w:r>
      <w:r>
        <w:rPr>
          <w:rFonts w:ascii="Times New Roman" w:hAnsi="Times New Roman" w:cs="Times New Roman"/>
          <w:spacing w:val="-2"/>
          <w:sz w:val="20"/>
          <w:szCs w:val="20"/>
          <w:lang w:val="en-GB"/>
        </w:rPr>
        <w:tab/>
        <w:t>2326(92)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Hale c. La Reine</w:t>
      </w:r>
      <w:r>
        <w:rPr>
          <w:rFonts w:ascii="Times New Roman" w:hAnsi="Times New Roman" w:cs="Times New Roman"/>
          <w:spacing w:val="-2"/>
          <w:sz w:val="20"/>
          <w:szCs w:val="20"/>
          <w:lang w:val="en-GB"/>
        </w:rPr>
        <w:t xml:space="preserve"> (C.A.F.), 23193, *A</w:t>
      </w:r>
      <w:r>
        <w:rPr>
          <w:rFonts w:ascii="Times New Roman" w:hAnsi="Times New Roman" w:cs="Times New Roman"/>
          <w:spacing w:val="-2"/>
          <w:sz w:val="20"/>
          <w:szCs w:val="20"/>
          <w:lang w:val="en-GB"/>
        </w:rPr>
        <w:tab/>
        <w:t>2294(92)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Haltrecht c. Chambre des notaires du Québec M</w:t>
      </w:r>
      <w:r>
        <w:rPr>
          <w:rFonts w:ascii="Times New Roman" w:hAnsi="Times New Roman" w:cs="Times New Roman"/>
          <w:i/>
          <w:iCs/>
          <w:spacing w:val="-2"/>
          <w:sz w:val="20"/>
          <w:szCs w:val="20"/>
          <w:vertAlign w:val="superscript"/>
          <w:lang w:val="en-GB"/>
        </w:rPr>
        <w:t>e</w:t>
      </w:r>
      <w:r>
        <w:rPr>
          <w:rFonts w:ascii="Times New Roman" w:hAnsi="Times New Roman" w:cs="Times New Roman"/>
          <w:i/>
          <w:iCs/>
          <w:spacing w:val="-2"/>
          <w:sz w:val="20"/>
          <w:szCs w:val="20"/>
          <w:lang w:val="en-GB"/>
        </w:rPr>
        <w:t xml:space="preserve"> Raymond</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Mercier</w:t>
      </w:r>
      <w:r>
        <w:rPr>
          <w:rFonts w:ascii="Times New Roman" w:hAnsi="Times New Roman" w:cs="Times New Roman"/>
          <w:spacing w:val="-2"/>
          <w:sz w:val="20"/>
          <w:szCs w:val="20"/>
          <w:lang w:val="en-GB"/>
        </w:rPr>
        <w:t xml:space="preserve"> (Qué.), 22956, *B</w:t>
      </w:r>
      <w:r>
        <w:rPr>
          <w:rFonts w:ascii="Times New Roman" w:hAnsi="Times New Roman" w:cs="Times New Roman"/>
          <w:spacing w:val="-2"/>
          <w:sz w:val="20"/>
          <w:szCs w:val="20"/>
          <w:lang w:val="en-GB"/>
        </w:rPr>
        <w:tab/>
        <w:t>2067(92)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Hamway v. Regional Realty</w:t>
      </w:r>
      <w:r>
        <w:rPr>
          <w:rFonts w:ascii="Times New Roman" w:hAnsi="Times New Roman" w:cs="Times New Roman"/>
          <w:spacing w:val="-2"/>
          <w:sz w:val="20"/>
          <w:szCs w:val="20"/>
          <w:lang w:val="en-GB"/>
        </w:rPr>
        <w:t xml:space="preserve"> (Ont.), 22912, *02 30.7.92</w:t>
      </w:r>
      <w:r>
        <w:rPr>
          <w:rFonts w:ascii="Times New Roman" w:hAnsi="Times New Roman" w:cs="Times New Roman"/>
          <w:spacing w:val="-2"/>
          <w:sz w:val="20"/>
          <w:szCs w:val="20"/>
          <w:lang w:val="en-GB"/>
        </w:rPr>
        <w:tab/>
        <w:t>1329(92)</w:t>
      </w:r>
      <w:r>
        <w:rPr>
          <w:rFonts w:ascii="Times New Roman" w:hAnsi="Times New Roman" w:cs="Times New Roman"/>
          <w:spacing w:val="-2"/>
          <w:sz w:val="20"/>
          <w:szCs w:val="20"/>
          <w:lang w:val="en-GB"/>
        </w:rPr>
        <w:tab/>
        <w:t>1877(92)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Hanzlik v. The Queen</w:t>
      </w:r>
      <w:r>
        <w:rPr>
          <w:rFonts w:ascii="Times New Roman" w:hAnsi="Times New Roman" w:cs="Times New Roman"/>
          <w:spacing w:val="-2"/>
          <w:sz w:val="20"/>
          <w:szCs w:val="20"/>
          <w:lang w:val="en-GB"/>
        </w:rPr>
        <w:t>, (Crim.)(Ont.), 23011, *01 2.7.92</w:t>
      </w:r>
      <w:r>
        <w:rPr>
          <w:rFonts w:ascii="Times New Roman" w:hAnsi="Times New Roman" w:cs="Times New Roman"/>
          <w:spacing w:val="-2"/>
          <w:sz w:val="20"/>
          <w:szCs w:val="20"/>
          <w:lang w:val="en-GB"/>
        </w:rPr>
        <w:tab/>
        <w:t>1486(92)</w:t>
      </w:r>
      <w:r>
        <w:rPr>
          <w:rFonts w:ascii="Times New Roman" w:hAnsi="Times New Roman" w:cs="Times New Roman"/>
          <w:spacing w:val="-2"/>
          <w:sz w:val="20"/>
          <w:szCs w:val="20"/>
          <w:lang w:val="en-GB"/>
        </w:rPr>
        <w:tab/>
        <w:t>1777(92)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Harbottle v. The Queen</w:t>
      </w:r>
      <w:r>
        <w:rPr>
          <w:rFonts w:ascii="Times New Roman" w:hAnsi="Times New Roman" w:cs="Times New Roman"/>
          <w:spacing w:val="-2"/>
          <w:sz w:val="20"/>
          <w:szCs w:val="20"/>
          <w:lang w:val="en-GB"/>
        </w:rPr>
        <w:t xml:space="preserve"> (Crim.)(Ont.), 23037, *B</w:t>
      </w:r>
      <w:r>
        <w:rPr>
          <w:rFonts w:ascii="Times New Roman" w:hAnsi="Times New Roman" w:cs="Times New Roman"/>
          <w:spacing w:val="-2"/>
          <w:sz w:val="20"/>
          <w:szCs w:val="20"/>
          <w:lang w:val="en-GB"/>
        </w:rPr>
        <w:tab/>
        <w:t>2265(92)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Harper v. The Queen</w:t>
      </w:r>
      <w:r>
        <w:rPr>
          <w:rFonts w:ascii="Times New Roman" w:hAnsi="Times New Roman" w:cs="Times New Roman"/>
          <w:spacing w:val="-2"/>
          <w:sz w:val="20"/>
          <w:szCs w:val="20"/>
          <w:lang w:val="en-GB"/>
        </w:rPr>
        <w:t xml:space="preserve"> (Crim.)(Man.), 23160, *B</w:t>
      </w:r>
      <w:r>
        <w:rPr>
          <w:rFonts w:ascii="Times New Roman" w:hAnsi="Times New Roman" w:cs="Times New Roman"/>
          <w:spacing w:val="-2"/>
          <w:sz w:val="20"/>
          <w:szCs w:val="20"/>
          <w:lang w:val="en-GB"/>
        </w:rPr>
        <w:tab/>
        <w:t>2259(92)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Harrigan (Richard Leslie) v. The Queen</w:t>
      </w:r>
      <w:r>
        <w:rPr>
          <w:rFonts w:ascii="Times New Roman" w:hAnsi="Times New Roman" w:cs="Times New Roman"/>
          <w:spacing w:val="-2"/>
          <w:sz w:val="20"/>
          <w:szCs w:val="20"/>
          <w:lang w:val="en-GB"/>
        </w:rPr>
        <w:t xml:space="preserve"> (Ont.), 22958, *A</w:t>
      </w:r>
      <w:r>
        <w:rPr>
          <w:rFonts w:ascii="Times New Roman" w:hAnsi="Times New Roman" w:cs="Times New Roman"/>
          <w:spacing w:val="-2"/>
          <w:sz w:val="20"/>
          <w:szCs w:val="20"/>
          <w:lang w:val="en-GB"/>
        </w:rPr>
        <w:tab/>
        <w:t>916(92)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Harrigan (Thomas) v. The Queen</w:t>
      </w:r>
      <w:r>
        <w:rPr>
          <w:rFonts w:ascii="Times New Roman" w:hAnsi="Times New Roman" w:cs="Times New Roman"/>
          <w:spacing w:val="-2"/>
          <w:sz w:val="20"/>
          <w:szCs w:val="20"/>
          <w:lang w:val="en-GB"/>
        </w:rPr>
        <w:t xml:space="preserve"> (Crim.)(Ont.), 23005, *01</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20.8.92</w:t>
      </w:r>
      <w:r>
        <w:rPr>
          <w:rFonts w:ascii="Times New Roman" w:hAnsi="Times New Roman" w:cs="Times New Roman"/>
          <w:spacing w:val="-2"/>
          <w:sz w:val="20"/>
          <w:szCs w:val="20"/>
          <w:lang w:val="en-GB"/>
        </w:rPr>
        <w:tab/>
        <w:t>1769(92)</w:t>
      </w:r>
      <w:r>
        <w:rPr>
          <w:rFonts w:ascii="Times New Roman" w:hAnsi="Times New Roman" w:cs="Times New Roman"/>
          <w:spacing w:val="-2"/>
          <w:sz w:val="20"/>
          <w:szCs w:val="20"/>
          <w:lang w:val="en-GB"/>
        </w:rPr>
        <w:tab/>
        <w:t>1944(92)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Harrison v. The Queen</w:t>
      </w:r>
      <w:r>
        <w:rPr>
          <w:rFonts w:ascii="Times New Roman" w:hAnsi="Times New Roman" w:cs="Times New Roman"/>
          <w:spacing w:val="-2"/>
          <w:sz w:val="20"/>
          <w:szCs w:val="20"/>
          <w:lang w:val="en-GB"/>
        </w:rPr>
        <w:t xml:space="preserve"> (Crim.)(Sask.), 22734, *01 11.6.92</w:t>
      </w:r>
      <w:r>
        <w:rPr>
          <w:rFonts w:ascii="Times New Roman" w:hAnsi="Times New Roman" w:cs="Times New Roman"/>
          <w:spacing w:val="-2"/>
          <w:sz w:val="20"/>
          <w:szCs w:val="20"/>
          <w:lang w:val="en-GB"/>
        </w:rPr>
        <w:tab/>
        <w:t>656(92)</w:t>
      </w:r>
      <w:r>
        <w:rPr>
          <w:rFonts w:ascii="Times New Roman" w:hAnsi="Times New Roman" w:cs="Times New Roman"/>
          <w:spacing w:val="-2"/>
          <w:sz w:val="20"/>
          <w:szCs w:val="20"/>
          <w:lang w:val="en-GB"/>
        </w:rPr>
        <w:tab/>
        <w:t>1502(92)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Hillcrest Housing Ltd. v. Wedge</w:t>
      </w:r>
      <w:r>
        <w:rPr>
          <w:rFonts w:ascii="Times New Roman" w:hAnsi="Times New Roman" w:cs="Times New Roman"/>
          <w:spacing w:val="-2"/>
          <w:sz w:val="20"/>
          <w:szCs w:val="20"/>
          <w:lang w:val="en-GB"/>
        </w:rPr>
        <w:t xml:space="preserve"> (P.E.I.), 23229, *A</w:t>
      </w:r>
      <w:r>
        <w:rPr>
          <w:rFonts w:ascii="Times New Roman" w:hAnsi="Times New Roman" w:cs="Times New Roman"/>
          <w:spacing w:val="-2"/>
          <w:sz w:val="20"/>
          <w:szCs w:val="20"/>
          <w:lang w:val="en-GB"/>
        </w:rPr>
        <w:tab/>
        <w:t>2345(92)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Hilton Canada Inc. c. Union des municipalités</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   régionales de comté et des municipalités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locales du Québec Inc.</w:t>
      </w:r>
      <w:r>
        <w:rPr>
          <w:rFonts w:ascii="Times New Roman" w:hAnsi="Times New Roman" w:cs="Times New Roman"/>
          <w:spacing w:val="-2"/>
          <w:sz w:val="20"/>
          <w:szCs w:val="20"/>
          <w:lang w:val="en-GB"/>
        </w:rPr>
        <w:t xml:space="preserve"> (Qué.), 23093, *B</w:t>
      </w:r>
      <w:r>
        <w:rPr>
          <w:rFonts w:ascii="Times New Roman" w:hAnsi="Times New Roman" w:cs="Times New Roman"/>
          <w:spacing w:val="-2"/>
          <w:sz w:val="20"/>
          <w:szCs w:val="20"/>
          <w:lang w:val="en-GB"/>
        </w:rPr>
        <w:tab/>
        <w:t>2055(92)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Hiscock c. La Reine</w:t>
      </w:r>
      <w:r>
        <w:rPr>
          <w:rFonts w:ascii="Times New Roman" w:hAnsi="Times New Roman" w:cs="Times New Roman"/>
          <w:spacing w:val="-2"/>
          <w:sz w:val="20"/>
          <w:szCs w:val="20"/>
          <w:lang w:val="en-GB"/>
        </w:rPr>
        <w:t xml:space="preserve"> (Crim.)(Qué.), 22933, *A</w:t>
      </w:r>
      <w:r>
        <w:rPr>
          <w:rFonts w:ascii="Times New Roman" w:hAnsi="Times New Roman" w:cs="Times New Roman"/>
          <w:spacing w:val="-2"/>
          <w:sz w:val="20"/>
          <w:szCs w:val="20"/>
          <w:lang w:val="en-GB"/>
        </w:rPr>
        <w:tab/>
        <w:t>2035(92)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Hodgkinson v. Simms</w:t>
      </w:r>
      <w:r>
        <w:rPr>
          <w:rFonts w:ascii="Times New Roman" w:hAnsi="Times New Roman" w:cs="Times New Roman"/>
          <w:spacing w:val="-2"/>
          <w:sz w:val="20"/>
          <w:szCs w:val="20"/>
          <w:lang w:val="en-GB"/>
        </w:rPr>
        <w:t xml:space="preserve"> (B.C.), 23033, *03 1.10.92</w:t>
      </w:r>
      <w:r>
        <w:rPr>
          <w:rFonts w:ascii="Times New Roman" w:hAnsi="Times New Roman" w:cs="Times New Roman"/>
          <w:spacing w:val="-2"/>
          <w:sz w:val="20"/>
          <w:szCs w:val="20"/>
          <w:lang w:val="en-GB"/>
        </w:rPr>
        <w:tab/>
        <w:t>1862(92)</w:t>
      </w:r>
      <w:r>
        <w:rPr>
          <w:rFonts w:ascii="Times New Roman" w:hAnsi="Times New Roman" w:cs="Times New Roman"/>
          <w:spacing w:val="-2"/>
          <w:sz w:val="20"/>
          <w:szCs w:val="20"/>
          <w:lang w:val="en-GB"/>
        </w:rPr>
        <w:tab/>
        <w:t>2197(92)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Hofmann v. Moses</w:t>
      </w:r>
      <w:r>
        <w:rPr>
          <w:rFonts w:ascii="Times New Roman" w:hAnsi="Times New Roman" w:cs="Times New Roman"/>
          <w:spacing w:val="-2"/>
          <w:sz w:val="20"/>
          <w:szCs w:val="20"/>
          <w:lang w:val="en-GB"/>
        </w:rPr>
        <w:t xml:space="preserve"> (B.C.), 22894, *01 2.7.92</w:t>
      </w:r>
      <w:r>
        <w:rPr>
          <w:rFonts w:ascii="Times New Roman" w:hAnsi="Times New Roman" w:cs="Times New Roman"/>
          <w:spacing w:val="-2"/>
          <w:sz w:val="20"/>
          <w:szCs w:val="20"/>
          <w:lang w:val="en-GB"/>
        </w:rPr>
        <w:tab/>
        <w:t>1257(92)</w:t>
      </w:r>
      <w:r>
        <w:rPr>
          <w:rFonts w:ascii="Times New Roman" w:hAnsi="Times New Roman" w:cs="Times New Roman"/>
          <w:spacing w:val="-2"/>
          <w:sz w:val="20"/>
          <w:szCs w:val="20"/>
          <w:lang w:val="en-GB"/>
        </w:rPr>
        <w:tab/>
        <w:t>1785(92)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Hollwey v. The Queen</w:t>
      </w:r>
      <w:r>
        <w:rPr>
          <w:rFonts w:ascii="Times New Roman" w:hAnsi="Times New Roman" w:cs="Times New Roman"/>
          <w:spacing w:val="-2"/>
          <w:sz w:val="20"/>
          <w:szCs w:val="20"/>
          <w:lang w:val="en-GB"/>
        </w:rPr>
        <w:t xml:space="preserve"> (Crim.)(Ont.), 23064, *01 5.11.92</w:t>
      </w:r>
      <w:r>
        <w:rPr>
          <w:rFonts w:ascii="Times New Roman" w:hAnsi="Times New Roman" w:cs="Times New Roman"/>
          <w:spacing w:val="-2"/>
          <w:sz w:val="20"/>
          <w:szCs w:val="20"/>
          <w:lang w:val="en-GB"/>
        </w:rPr>
        <w:tab/>
        <w:t>1908(92)</w:t>
      </w:r>
      <w:r>
        <w:rPr>
          <w:rFonts w:ascii="Times New Roman" w:hAnsi="Times New Roman" w:cs="Times New Roman"/>
          <w:spacing w:val="-2"/>
          <w:sz w:val="20"/>
          <w:szCs w:val="20"/>
          <w:lang w:val="en-GB"/>
        </w:rPr>
        <w:tab/>
        <w:t>2453(92)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Hongkong Bank of Canada v. Philip's Manufacturing</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Ltd.</w:t>
      </w:r>
      <w:r>
        <w:rPr>
          <w:rFonts w:ascii="Times New Roman" w:hAnsi="Times New Roman" w:cs="Times New Roman"/>
          <w:spacing w:val="-2"/>
          <w:sz w:val="20"/>
          <w:szCs w:val="20"/>
          <w:lang w:val="en-GB"/>
        </w:rPr>
        <w:t xml:space="preserve"> (B.C.), 23004, *02 3.9.92</w:t>
      </w:r>
      <w:r>
        <w:rPr>
          <w:rFonts w:ascii="Times New Roman" w:hAnsi="Times New Roman" w:cs="Times New Roman"/>
          <w:spacing w:val="-2"/>
          <w:sz w:val="20"/>
          <w:szCs w:val="20"/>
          <w:lang w:val="en-GB"/>
        </w:rPr>
        <w:tab/>
        <w:t>1849(92)</w:t>
      </w:r>
      <w:r>
        <w:rPr>
          <w:rFonts w:ascii="Times New Roman" w:hAnsi="Times New Roman" w:cs="Times New Roman"/>
          <w:spacing w:val="-2"/>
          <w:sz w:val="20"/>
          <w:szCs w:val="20"/>
          <w:lang w:val="en-GB"/>
        </w:rPr>
        <w:tab/>
        <w:t>2075(92)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Hoogenraad v. Iannone</w:t>
      </w:r>
      <w:r>
        <w:rPr>
          <w:rFonts w:ascii="Times New Roman" w:hAnsi="Times New Roman" w:cs="Times New Roman"/>
          <w:spacing w:val="-2"/>
          <w:sz w:val="20"/>
          <w:szCs w:val="20"/>
          <w:lang w:val="en-GB"/>
        </w:rPr>
        <w:t xml:space="preserve"> (B.C.), 22971, *B</w:t>
      </w:r>
      <w:r>
        <w:rPr>
          <w:rFonts w:ascii="Times New Roman" w:hAnsi="Times New Roman" w:cs="Times New Roman"/>
          <w:spacing w:val="-2"/>
          <w:sz w:val="20"/>
          <w:szCs w:val="20"/>
          <w:lang w:val="en-GB"/>
        </w:rPr>
        <w:tab/>
        <w:t>1739(92)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Houlahan v. The Queen</w:t>
      </w:r>
      <w:r>
        <w:rPr>
          <w:rFonts w:ascii="Times New Roman" w:hAnsi="Times New Roman" w:cs="Times New Roman"/>
          <w:spacing w:val="-2"/>
          <w:sz w:val="20"/>
          <w:szCs w:val="20"/>
          <w:lang w:val="en-GB"/>
        </w:rPr>
        <w:t xml:space="preserve"> (Man.), 22545, *05 30.12.91</w:t>
      </w:r>
      <w:r>
        <w:rPr>
          <w:rFonts w:ascii="Times New Roman" w:hAnsi="Times New Roman" w:cs="Times New Roman"/>
          <w:spacing w:val="-2"/>
          <w:sz w:val="20"/>
          <w:szCs w:val="20"/>
          <w:lang w:val="en-GB"/>
        </w:rPr>
        <w:tab/>
        <w:t>141(92)</w:t>
      </w:r>
      <w:r>
        <w:rPr>
          <w:rFonts w:ascii="Times New Roman" w:hAnsi="Times New Roman" w:cs="Times New Roman"/>
          <w:spacing w:val="-2"/>
          <w:sz w:val="20"/>
          <w:szCs w:val="20"/>
          <w:lang w:val="en-GB"/>
        </w:rPr>
        <w:tab/>
        <w:t>141(92)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Howard v. The Queen</w:t>
      </w:r>
      <w:r>
        <w:rPr>
          <w:rFonts w:ascii="Times New Roman" w:hAnsi="Times New Roman" w:cs="Times New Roman"/>
          <w:spacing w:val="-2"/>
          <w:sz w:val="20"/>
          <w:szCs w:val="20"/>
          <w:lang w:val="en-GB"/>
        </w:rPr>
        <w:t xml:space="preserve"> (Crim.)(Ont.), 22999, *03 1.10.92</w:t>
      </w:r>
      <w:r>
        <w:rPr>
          <w:rFonts w:ascii="Times New Roman" w:hAnsi="Times New Roman" w:cs="Times New Roman"/>
          <w:spacing w:val="-2"/>
          <w:sz w:val="20"/>
          <w:szCs w:val="20"/>
          <w:lang w:val="en-GB"/>
        </w:rPr>
        <w:tab/>
        <w:t>1738(92)</w:t>
      </w:r>
      <w:r>
        <w:rPr>
          <w:rFonts w:ascii="Times New Roman" w:hAnsi="Times New Roman" w:cs="Times New Roman"/>
          <w:spacing w:val="-2"/>
          <w:sz w:val="20"/>
          <w:szCs w:val="20"/>
          <w:lang w:val="en-GB"/>
        </w:rPr>
        <w:tab/>
        <w:t>2188(92)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Hudson's Bay Co. v. Wetston</w:t>
      </w:r>
      <w:r>
        <w:rPr>
          <w:rFonts w:ascii="Times New Roman" w:hAnsi="Times New Roman" w:cs="Times New Roman"/>
          <w:spacing w:val="-2"/>
          <w:sz w:val="20"/>
          <w:szCs w:val="20"/>
          <w:lang w:val="en-GB"/>
        </w:rPr>
        <w:t xml:space="preserve"> (Ont.), 23006, *B</w:t>
      </w:r>
      <w:r>
        <w:rPr>
          <w:rFonts w:ascii="Times New Roman" w:hAnsi="Times New Roman" w:cs="Times New Roman"/>
          <w:spacing w:val="-2"/>
          <w:sz w:val="20"/>
          <w:szCs w:val="20"/>
          <w:lang w:val="en-GB"/>
        </w:rPr>
        <w:tab/>
        <w:t>2352(92)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Hughes (John David) v. City of Moncton</w:t>
      </w:r>
      <w:r>
        <w:rPr>
          <w:rFonts w:ascii="Times New Roman" w:hAnsi="Times New Roman" w:cs="Times New Roman"/>
          <w:spacing w:val="-2"/>
          <w:sz w:val="20"/>
          <w:szCs w:val="20"/>
          <w:lang w:val="en-GB"/>
        </w:rPr>
        <w:t xml:space="preserve"> (N.B.),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22745, *02 19.3.92</w:t>
      </w:r>
      <w:r>
        <w:rPr>
          <w:rFonts w:ascii="Times New Roman" w:hAnsi="Times New Roman" w:cs="Times New Roman"/>
          <w:spacing w:val="-2"/>
          <w:sz w:val="20"/>
          <w:szCs w:val="20"/>
          <w:lang w:val="en-GB"/>
        </w:rPr>
        <w:tab/>
        <w:t>310(92)</w:t>
      </w:r>
      <w:r>
        <w:rPr>
          <w:rFonts w:ascii="Times New Roman" w:hAnsi="Times New Roman" w:cs="Times New Roman"/>
          <w:spacing w:val="-2"/>
          <w:sz w:val="20"/>
          <w:szCs w:val="20"/>
          <w:lang w:val="en-GB"/>
        </w:rPr>
        <w:tab/>
        <w:t>728(92)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Hughes (Robert David) v. The Queen</w:t>
      </w:r>
      <w:r>
        <w:rPr>
          <w:rFonts w:ascii="Times New Roman" w:hAnsi="Times New Roman" w:cs="Times New Roman"/>
          <w:spacing w:val="-2"/>
          <w:sz w:val="20"/>
          <w:szCs w:val="20"/>
          <w:lang w:val="en-GB"/>
        </w:rPr>
        <w:t xml:space="preserve"> (Crim.)(N.S.),</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22972, *01 30.7.92</w:t>
      </w:r>
      <w:r>
        <w:rPr>
          <w:rFonts w:ascii="Times New Roman" w:hAnsi="Times New Roman" w:cs="Times New Roman"/>
          <w:spacing w:val="-2"/>
          <w:sz w:val="20"/>
          <w:szCs w:val="20"/>
          <w:lang w:val="en-GB"/>
        </w:rPr>
        <w:tab/>
        <w:t>1481(92)</w:t>
      </w:r>
      <w:r>
        <w:rPr>
          <w:rFonts w:ascii="Times New Roman" w:hAnsi="Times New Roman" w:cs="Times New Roman"/>
          <w:spacing w:val="-2"/>
          <w:sz w:val="20"/>
          <w:szCs w:val="20"/>
          <w:lang w:val="en-GB"/>
        </w:rPr>
        <w:tab/>
        <w:t>1875(92)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Hunt v. Lac D'Amiante du Québec Ltée</w:t>
      </w:r>
      <w:r>
        <w:rPr>
          <w:rFonts w:ascii="Times New Roman" w:hAnsi="Times New Roman" w:cs="Times New Roman"/>
          <w:spacing w:val="-2"/>
          <w:sz w:val="20"/>
          <w:szCs w:val="20"/>
          <w:lang w:val="en-GB"/>
        </w:rPr>
        <w:t xml:space="preserve"> (B.C.),</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22637, *03 16.1.92</w:t>
      </w:r>
      <w:r>
        <w:rPr>
          <w:rFonts w:ascii="Times New Roman" w:hAnsi="Times New Roman" w:cs="Times New Roman"/>
          <w:spacing w:val="-2"/>
          <w:sz w:val="20"/>
          <w:szCs w:val="20"/>
          <w:lang w:val="en-GB"/>
        </w:rPr>
        <w:tab/>
        <w:t>2784(91)</w:t>
      </w:r>
      <w:r>
        <w:rPr>
          <w:rFonts w:ascii="Times New Roman" w:hAnsi="Times New Roman" w:cs="Times New Roman"/>
          <w:spacing w:val="-2"/>
          <w:sz w:val="20"/>
          <w:szCs w:val="20"/>
          <w:lang w:val="en-GB"/>
        </w:rPr>
        <w:tab/>
        <w:t>99(92)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Huppe v. Nychka</w:t>
      </w:r>
      <w:r>
        <w:rPr>
          <w:rFonts w:ascii="Times New Roman" w:hAnsi="Times New Roman" w:cs="Times New Roman"/>
          <w:spacing w:val="-2"/>
          <w:sz w:val="20"/>
          <w:szCs w:val="20"/>
          <w:lang w:val="en-GB"/>
        </w:rPr>
        <w:t xml:space="preserve"> (Alta.), 22795, *01 23.4.92</w:t>
      </w:r>
      <w:r>
        <w:rPr>
          <w:rFonts w:ascii="Times New Roman" w:hAnsi="Times New Roman" w:cs="Times New Roman"/>
          <w:spacing w:val="-2"/>
          <w:sz w:val="20"/>
          <w:szCs w:val="20"/>
          <w:lang w:val="en-GB"/>
        </w:rPr>
        <w:tab/>
        <w:t>660(92)</w:t>
      </w:r>
      <w:r>
        <w:rPr>
          <w:rFonts w:ascii="Times New Roman" w:hAnsi="Times New Roman" w:cs="Times New Roman"/>
          <w:spacing w:val="-2"/>
          <w:sz w:val="20"/>
          <w:szCs w:val="20"/>
          <w:lang w:val="en-GB"/>
        </w:rPr>
        <w:tab/>
        <w:t>960(92)</w:t>
      </w:r>
    </w:p>
    <w:p w:rsidR="00977237" w:rsidRDefault="00977237">
      <w:pPr>
        <w:keepNext/>
        <w:keepLines/>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Hydro Electric Commission of the Town of Kenora v.</w:t>
      </w:r>
    </w:p>
    <w:p w:rsidR="00977237" w:rsidRDefault="00977237">
      <w:pPr>
        <w:keepNext/>
        <w:keepLines/>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Vacationland Dairy Cooperative Ltd.</w:t>
      </w:r>
      <w:r>
        <w:rPr>
          <w:rFonts w:ascii="Times New Roman" w:hAnsi="Times New Roman" w:cs="Times New Roman"/>
          <w:spacing w:val="-2"/>
          <w:sz w:val="20"/>
          <w:szCs w:val="20"/>
          <w:lang w:val="en-GB"/>
        </w:rPr>
        <w:t xml:space="preserve"> (Ont.), 22947, *03</w:t>
      </w:r>
    </w:p>
    <w:p w:rsidR="00977237" w:rsidRDefault="00977237">
      <w:pPr>
        <w:keepNext/>
        <w:keepLines/>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1.10.92</w:t>
      </w:r>
      <w:r>
        <w:rPr>
          <w:rFonts w:ascii="Times New Roman" w:hAnsi="Times New Roman" w:cs="Times New Roman"/>
          <w:spacing w:val="-2"/>
          <w:sz w:val="20"/>
          <w:szCs w:val="20"/>
          <w:lang w:val="en-GB"/>
        </w:rPr>
        <w:tab/>
        <w:t>1564(92)</w:t>
      </w:r>
      <w:r>
        <w:rPr>
          <w:rFonts w:ascii="Times New Roman" w:hAnsi="Times New Roman" w:cs="Times New Roman"/>
          <w:spacing w:val="-2"/>
          <w:sz w:val="20"/>
          <w:szCs w:val="20"/>
          <w:lang w:val="en-GB"/>
        </w:rPr>
        <w:tab/>
        <w:t>2187(92)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Insurance Corporation of British Columbia v. Minister of</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Financial Institutions</w:t>
      </w:r>
      <w:r>
        <w:rPr>
          <w:rFonts w:ascii="Times New Roman" w:hAnsi="Times New Roman" w:cs="Times New Roman"/>
          <w:spacing w:val="-2"/>
          <w:sz w:val="20"/>
          <w:szCs w:val="20"/>
          <w:lang w:val="en-GB"/>
        </w:rPr>
        <w:t xml:space="preserve"> (Ont.), 23128, *B</w:t>
      </w:r>
      <w:r>
        <w:rPr>
          <w:rFonts w:ascii="Times New Roman" w:hAnsi="Times New Roman" w:cs="Times New Roman"/>
          <w:spacing w:val="-2"/>
          <w:sz w:val="20"/>
          <w:szCs w:val="20"/>
          <w:lang w:val="en-GB"/>
        </w:rPr>
        <w:tab/>
        <w:t>2353(92)</w:t>
      </w:r>
    </w:p>
    <w:p w:rsidR="00977237" w:rsidRDefault="00977237">
      <w:pPr>
        <w:keepNext/>
        <w:keepLines/>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International Aviation Terminals (Vancouver) Ltd.</w:t>
      </w:r>
    </w:p>
    <w:p w:rsidR="00977237" w:rsidRDefault="00977237">
      <w:pPr>
        <w:keepNext/>
        <w:keepLines/>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v. Corporation of the Township of Richmond</w:t>
      </w:r>
    </w:p>
    <w:p w:rsidR="00977237" w:rsidRDefault="00977237">
      <w:pPr>
        <w:keepNext/>
        <w:keepLines/>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(B.C.), 23001, *02 22.10.92</w:t>
      </w:r>
      <w:r>
        <w:rPr>
          <w:rFonts w:ascii="Times New Roman" w:hAnsi="Times New Roman" w:cs="Times New Roman"/>
          <w:spacing w:val="-2"/>
          <w:sz w:val="20"/>
          <w:szCs w:val="20"/>
          <w:lang w:val="en-GB"/>
        </w:rPr>
        <w:tab/>
        <w:t>1912(92)</w:t>
      </w:r>
      <w:r>
        <w:rPr>
          <w:rFonts w:ascii="Times New Roman" w:hAnsi="Times New Roman" w:cs="Times New Roman"/>
          <w:spacing w:val="-2"/>
          <w:sz w:val="20"/>
          <w:szCs w:val="20"/>
          <w:lang w:val="en-GB"/>
        </w:rPr>
        <w:tab/>
        <w:t>2332(92)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Investissements Contempra Ltée c. Procureur</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lastRenderedPageBreak/>
        <w:t xml:space="preserve">   général du Québec</w:t>
      </w:r>
      <w:r>
        <w:rPr>
          <w:rFonts w:ascii="Times New Roman" w:hAnsi="Times New Roman" w:cs="Times New Roman"/>
          <w:spacing w:val="-2"/>
          <w:sz w:val="20"/>
          <w:szCs w:val="20"/>
          <w:lang w:val="en-GB"/>
        </w:rPr>
        <w:t xml:space="preserve"> (Crim.)(Qué.), 23053, *02 5.11.92</w:t>
      </w:r>
      <w:r>
        <w:rPr>
          <w:rFonts w:ascii="Times New Roman" w:hAnsi="Times New Roman" w:cs="Times New Roman"/>
          <w:spacing w:val="-2"/>
          <w:sz w:val="20"/>
          <w:szCs w:val="20"/>
          <w:lang w:val="en-GB"/>
        </w:rPr>
        <w:tab/>
        <w:t>2061(92)</w:t>
      </w:r>
      <w:r>
        <w:rPr>
          <w:rFonts w:ascii="Times New Roman" w:hAnsi="Times New Roman" w:cs="Times New Roman"/>
          <w:spacing w:val="-2"/>
          <w:sz w:val="20"/>
          <w:szCs w:val="20"/>
          <w:lang w:val="en-GB"/>
        </w:rPr>
        <w:tab/>
        <w:t>2455(92)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Issa v. The Queen</w:t>
      </w:r>
      <w:r>
        <w:rPr>
          <w:rFonts w:ascii="Times New Roman" w:hAnsi="Times New Roman" w:cs="Times New Roman"/>
          <w:spacing w:val="-2"/>
          <w:sz w:val="20"/>
          <w:szCs w:val="20"/>
          <w:lang w:val="en-GB"/>
        </w:rPr>
        <w:t xml:space="preserve"> (Ont.), 23252, *A</w:t>
      </w:r>
      <w:r>
        <w:rPr>
          <w:rFonts w:ascii="Times New Roman" w:hAnsi="Times New Roman" w:cs="Times New Roman"/>
          <w:spacing w:val="-2"/>
          <w:sz w:val="20"/>
          <w:szCs w:val="20"/>
          <w:lang w:val="en-GB"/>
        </w:rPr>
        <w:tab/>
        <w:t>2438(92)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J. J. M. v. The Queen</w:t>
      </w:r>
      <w:r>
        <w:rPr>
          <w:rFonts w:ascii="Times New Roman" w:hAnsi="Times New Roman" w:cs="Times New Roman"/>
          <w:spacing w:val="-2"/>
          <w:sz w:val="20"/>
          <w:szCs w:val="20"/>
          <w:lang w:val="en-GB"/>
        </w:rPr>
        <w:t xml:space="preserve"> (Crim.)(Man.), 22790, *03 9.4.92</w:t>
      </w:r>
      <w:r>
        <w:rPr>
          <w:rFonts w:ascii="Times New Roman" w:hAnsi="Times New Roman" w:cs="Times New Roman"/>
          <w:spacing w:val="-2"/>
          <w:sz w:val="20"/>
          <w:szCs w:val="20"/>
          <w:lang w:val="en-GB"/>
        </w:rPr>
        <w:tab/>
        <w:t>292(92)</w:t>
      </w:r>
      <w:r>
        <w:rPr>
          <w:rFonts w:ascii="Times New Roman" w:hAnsi="Times New Roman" w:cs="Times New Roman"/>
          <w:spacing w:val="-2"/>
          <w:sz w:val="20"/>
          <w:szCs w:val="20"/>
          <w:lang w:val="en-GB"/>
        </w:rPr>
        <w:tab/>
        <w:t>942(92)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J. M. Voit Gmbh v. Beloit Canada Ltée</w:t>
      </w:r>
      <w:r>
        <w:rPr>
          <w:rFonts w:ascii="Times New Roman" w:hAnsi="Times New Roman" w:cs="Times New Roman"/>
          <w:spacing w:val="-2"/>
          <w:sz w:val="20"/>
          <w:szCs w:val="20"/>
          <w:lang w:val="en-GB"/>
        </w:rPr>
        <w:t xml:space="preserve"> (F.C.A.)(Ont.),</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22674, *02 19.3.92</w:t>
      </w:r>
      <w:r>
        <w:rPr>
          <w:rFonts w:ascii="Times New Roman" w:hAnsi="Times New Roman" w:cs="Times New Roman"/>
          <w:spacing w:val="-2"/>
          <w:sz w:val="20"/>
          <w:szCs w:val="20"/>
          <w:lang w:val="en-GB"/>
        </w:rPr>
        <w:tab/>
        <w:t>70(92)</w:t>
      </w:r>
      <w:r>
        <w:rPr>
          <w:rFonts w:ascii="Times New Roman" w:hAnsi="Times New Roman" w:cs="Times New Roman"/>
          <w:spacing w:val="-2"/>
          <w:sz w:val="20"/>
          <w:szCs w:val="20"/>
          <w:lang w:val="en-GB"/>
        </w:rPr>
        <w:tab/>
        <w:t>724(92)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J. M. Voit Gmbh v. Beloit Corporation</w:t>
      </w:r>
      <w:r>
        <w:rPr>
          <w:rFonts w:ascii="Times New Roman" w:hAnsi="Times New Roman" w:cs="Times New Roman"/>
          <w:spacing w:val="-2"/>
          <w:sz w:val="20"/>
          <w:szCs w:val="20"/>
          <w:lang w:val="en-GB"/>
        </w:rPr>
        <w:t xml:space="preserve"> (F.C.A.)(Ont.),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22672, *02 19.3.92</w:t>
      </w:r>
      <w:r>
        <w:rPr>
          <w:rFonts w:ascii="Times New Roman" w:hAnsi="Times New Roman" w:cs="Times New Roman"/>
          <w:spacing w:val="-2"/>
          <w:sz w:val="20"/>
          <w:szCs w:val="20"/>
          <w:lang w:val="en-GB"/>
        </w:rPr>
        <w:tab/>
        <w:t>68(92)</w:t>
      </w:r>
      <w:r>
        <w:rPr>
          <w:rFonts w:ascii="Times New Roman" w:hAnsi="Times New Roman" w:cs="Times New Roman"/>
          <w:spacing w:val="-2"/>
          <w:sz w:val="20"/>
          <w:szCs w:val="20"/>
          <w:lang w:val="en-GB"/>
        </w:rPr>
        <w:tab/>
        <w:t>726(92)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Jamieson c. Directeur du Centre de Prévention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Parthenais</w:t>
      </w:r>
      <w:r>
        <w:rPr>
          <w:rFonts w:ascii="Times New Roman" w:hAnsi="Times New Roman" w:cs="Times New Roman"/>
          <w:spacing w:val="-2"/>
          <w:sz w:val="20"/>
          <w:szCs w:val="20"/>
          <w:lang w:val="en-GB"/>
        </w:rPr>
        <w:t xml:space="preserve"> (Crim.)(Qué.), 22879, *01 11.6.92</w:t>
      </w:r>
      <w:r>
        <w:rPr>
          <w:rFonts w:ascii="Times New Roman" w:hAnsi="Times New Roman" w:cs="Times New Roman"/>
          <w:spacing w:val="-2"/>
          <w:sz w:val="20"/>
          <w:szCs w:val="20"/>
          <w:lang w:val="en-GB"/>
        </w:rPr>
        <w:tab/>
        <w:t>1181(92)</w:t>
      </w:r>
      <w:r>
        <w:rPr>
          <w:rFonts w:ascii="Times New Roman" w:hAnsi="Times New Roman" w:cs="Times New Roman"/>
          <w:spacing w:val="-2"/>
          <w:sz w:val="20"/>
          <w:szCs w:val="20"/>
          <w:lang w:val="en-GB"/>
        </w:rPr>
        <w:tab/>
        <w:t>1500(92)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Janitzki v. The Queen</w:t>
      </w:r>
      <w:r>
        <w:rPr>
          <w:rFonts w:ascii="Times New Roman" w:hAnsi="Times New Roman" w:cs="Times New Roman"/>
          <w:spacing w:val="-2"/>
          <w:sz w:val="20"/>
          <w:szCs w:val="20"/>
          <w:lang w:val="en-GB"/>
        </w:rPr>
        <w:t xml:space="preserve"> (F.C.A.)(Ont.), 22779, *01 5.3.92</w:t>
      </w:r>
      <w:r>
        <w:rPr>
          <w:rFonts w:ascii="Times New Roman" w:hAnsi="Times New Roman" w:cs="Times New Roman"/>
          <w:spacing w:val="-2"/>
          <w:sz w:val="20"/>
          <w:szCs w:val="20"/>
          <w:lang w:val="en-GB"/>
        </w:rPr>
        <w:tab/>
        <w:t>296(92)</w:t>
      </w:r>
      <w:r>
        <w:rPr>
          <w:rFonts w:ascii="Times New Roman" w:hAnsi="Times New Roman" w:cs="Times New Roman"/>
          <w:spacing w:val="-2"/>
          <w:sz w:val="20"/>
          <w:szCs w:val="20"/>
          <w:lang w:val="en-GB"/>
        </w:rPr>
        <w:tab/>
        <w:t>620(92)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Jeanette B.B.Q. Ltée v. Caisse Populaire de</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Tracadie Ltée</w:t>
      </w:r>
      <w:r>
        <w:rPr>
          <w:rFonts w:ascii="Times New Roman" w:hAnsi="Times New Roman" w:cs="Times New Roman"/>
          <w:spacing w:val="-2"/>
          <w:sz w:val="20"/>
          <w:szCs w:val="20"/>
          <w:lang w:val="en-GB"/>
        </w:rPr>
        <w:t xml:space="preserve"> (N.B.), 22662, *02 6.2.92</w:t>
      </w:r>
      <w:r>
        <w:rPr>
          <w:rFonts w:ascii="Times New Roman" w:hAnsi="Times New Roman" w:cs="Times New Roman"/>
          <w:spacing w:val="-2"/>
          <w:sz w:val="20"/>
          <w:szCs w:val="20"/>
          <w:lang w:val="en-GB"/>
        </w:rPr>
        <w:tab/>
        <w:t>3013(91)</w:t>
      </w:r>
      <w:r>
        <w:rPr>
          <w:rFonts w:ascii="Times New Roman" w:hAnsi="Times New Roman" w:cs="Times New Roman"/>
          <w:spacing w:val="-2"/>
          <w:sz w:val="20"/>
          <w:szCs w:val="20"/>
          <w:lang w:val="en-GB"/>
        </w:rPr>
        <w:tab/>
        <w:t>332(92)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Jeans Leslie Inc. c. Goldstein</w:t>
      </w:r>
      <w:r>
        <w:rPr>
          <w:rFonts w:ascii="Times New Roman" w:hAnsi="Times New Roman" w:cs="Times New Roman"/>
          <w:spacing w:val="-2"/>
          <w:sz w:val="20"/>
          <w:szCs w:val="20"/>
          <w:lang w:val="en-GB"/>
        </w:rPr>
        <w:t xml:space="preserve"> (Qué.), 22629, *02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9.4.92</w:t>
      </w:r>
      <w:r>
        <w:rPr>
          <w:rFonts w:ascii="Times New Roman" w:hAnsi="Times New Roman" w:cs="Times New Roman"/>
          <w:spacing w:val="-2"/>
          <w:sz w:val="20"/>
          <w:szCs w:val="20"/>
          <w:lang w:val="en-GB"/>
        </w:rPr>
        <w:tab/>
        <w:t>2788(91)</w:t>
      </w:r>
      <w:r>
        <w:rPr>
          <w:rFonts w:ascii="Times New Roman" w:hAnsi="Times New Roman" w:cs="Times New Roman"/>
          <w:spacing w:val="-2"/>
          <w:sz w:val="20"/>
          <w:szCs w:val="20"/>
          <w:lang w:val="en-GB"/>
        </w:rPr>
        <w:tab/>
        <w:t>947(92)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Jensen (Gene Melvin) v. Jensen</w:t>
      </w:r>
      <w:r>
        <w:rPr>
          <w:rFonts w:ascii="Times New Roman" w:hAnsi="Times New Roman" w:cs="Times New Roman"/>
          <w:spacing w:val="-2"/>
          <w:sz w:val="20"/>
          <w:szCs w:val="20"/>
          <w:lang w:val="en-GB"/>
        </w:rPr>
        <w:t xml:space="preserve"> (N.S.), 22910, *02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23.7.92</w:t>
      </w:r>
      <w:r>
        <w:rPr>
          <w:rFonts w:ascii="Times New Roman" w:hAnsi="Times New Roman" w:cs="Times New Roman"/>
          <w:spacing w:val="-2"/>
          <w:sz w:val="20"/>
          <w:szCs w:val="20"/>
          <w:lang w:val="en-GB"/>
        </w:rPr>
        <w:tab/>
        <w:t>1326(92)</w:t>
      </w:r>
      <w:r>
        <w:rPr>
          <w:rFonts w:ascii="Times New Roman" w:hAnsi="Times New Roman" w:cs="Times New Roman"/>
          <w:spacing w:val="-2"/>
          <w:sz w:val="20"/>
          <w:szCs w:val="20"/>
          <w:lang w:val="en-GB"/>
        </w:rPr>
        <w:tab/>
        <w:t>1868(92)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Jensen (Leroy) v. Tolofson</w:t>
      </w:r>
      <w:r>
        <w:rPr>
          <w:rFonts w:ascii="Times New Roman" w:hAnsi="Times New Roman" w:cs="Times New Roman"/>
          <w:spacing w:val="-2"/>
          <w:sz w:val="20"/>
          <w:szCs w:val="20"/>
          <w:lang w:val="en-GB"/>
        </w:rPr>
        <w:t xml:space="preserve"> (B.C.), 22980, *03 1.10.92</w:t>
      </w:r>
      <w:r>
        <w:rPr>
          <w:rFonts w:ascii="Times New Roman" w:hAnsi="Times New Roman" w:cs="Times New Roman"/>
          <w:spacing w:val="-2"/>
          <w:sz w:val="20"/>
          <w:szCs w:val="20"/>
          <w:lang w:val="en-GB"/>
        </w:rPr>
        <w:tab/>
        <w:t>1770(92)</w:t>
      </w:r>
      <w:r>
        <w:rPr>
          <w:rFonts w:ascii="Times New Roman" w:hAnsi="Times New Roman" w:cs="Times New Roman"/>
          <w:spacing w:val="-2"/>
          <w:sz w:val="20"/>
          <w:szCs w:val="20"/>
          <w:lang w:val="en-GB"/>
        </w:rPr>
        <w:tab/>
        <w:t>2196(92)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Jewer v. The Queen</w:t>
      </w:r>
      <w:r>
        <w:rPr>
          <w:rFonts w:ascii="Times New Roman" w:hAnsi="Times New Roman" w:cs="Times New Roman"/>
          <w:spacing w:val="-2"/>
          <w:sz w:val="20"/>
          <w:szCs w:val="20"/>
          <w:lang w:val="en-GB"/>
        </w:rPr>
        <w:t xml:space="preserve"> (Crim.)(B.C.), 22822, *01 30.4.92</w:t>
      </w:r>
      <w:r>
        <w:rPr>
          <w:rFonts w:ascii="Times New Roman" w:hAnsi="Times New Roman" w:cs="Times New Roman"/>
          <w:spacing w:val="-2"/>
          <w:sz w:val="20"/>
          <w:szCs w:val="20"/>
          <w:lang w:val="en-GB"/>
        </w:rPr>
        <w:tab/>
        <w:t>615(92)</w:t>
      </w:r>
      <w:r>
        <w:rPr>
          <w:rFonts w:ascii="Times New Roman" w:hAnsi="Times New Roman" w:cs="Times New Roman"/>
          <w:spacing w:val="-2"/>
          <w:sz w:val="20"/>
          <w:szCs w:val="20"/>
          <w:lang w:val="en-GB"/>
        </w:rPr>
        <w:tab/>
        <w:t>1080(92)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Jobin v. The Queen</w:t>
      </w:r>
      <w:r>
        <w:rPr>
          <w:rFonts w:ascii="Times New Roman" w:hAnsi="Times New Roman" w:cs="Times New Roman"/>
          <w:spacing w:val="-2"/>
          <w:sz w:val="20"/>
          <w:szCs w:val="20"/>
          <w:lang w:val="en-GB"/>
        </w:rPr>
        <w:t xml:space="preserve"> (Alta.), 23190, *A</w:t>
      </w:r>
      <w:r>
        <w:rPr>
          <w:rFonts w:ascii="Times New Roman" w:hAnsi="Times New Roman" w:cs="Times New Roman"/>
          <w:spacing w:val="-2"/>
          <w:sz w:val="20"/>
          <w:szCs w:val="20"/>
          <w:lang w:val="en-GB"/>
        </w:rPr>
        <w:tab/>
        <w:t>2294(92)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Jocelyn c. Ministre de l'emploie et de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l'immigration</w:t>
      </w:r>
      <w:r>
        <w:rPr>
          <w:rFonts w:ascii="Times New Roman" w:hAnsi="Times New Roman" w:cs="Times New Roman"/>
          <w:spacing w:val="-2"/>
          <w:sz w:val="20"/>
          <w:szCs w:val="20"/>
          <w:lang w:val="en-GB"/>
        </w:rPr>
        <w:t xml:space="preserve"> (C.A.F.)(Qué.), 22831, *02 11.6.92</w:t>
      </w:r>
      <w:r>
        <w:rPr>
          <w:rFonts w:ascii="Times New Roman" w:hAnsi="Times New Roman" w:cs="Times New Roman"/>
          <w:spacing w:val="-2"/>
          <w:sz w:val="20"/>
          <w:szCs w:val="20"/>
          <w:lang w:val="en-GB"/>
        </w:rPr>
        <w:tab/>
        <w:t>932(92)</w:t>
      </w:r>
      <w:r>
        <w:rPr>
          <w:rFonts w:ascii="Times New Roman" w:hAnsi="Times New Roman" w:cs="Times New Roman"/>
          <w:spacing w:val="-2"/>
          <w:sz w:val="20"/>
          <w:szCs w:val="20"/>
          <w:lang w:val="en-GB"/>
        </w:rPr>
        <w:tab/>
        <w:t>1499(92)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Joe Moretta Investments Ltd. v. The Queen in right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of Ontario represented by Her Minister of Housing</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(Ont.), 23114, *B</w:t>
      </w:r>
      <w:r>
        <w:rPr>
          <w:rFonts w:ascii="Times New Roman" w:hAnsi="Times New Roman" w:cs="Times New Roman"/>
          <w:spacing w:val="-2"/>
          <w:sz w:val="20"/>
          <w:szCs w:val="20"/>
          <w:lang w:val="en-GB"/>
        </w:rPr>
        <w:tab/>
        <w:t>2351(92)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Jones (Scott) v. The Queen</w:t>
      </w:r>
      <w:r>
        <w:rPr>
          <w:rFonts w:ascii="Times New Roman" w:hAnsi="Times New Roman" w:cs="Times New Roman"/>
          <w:spacing w:val="-2"/>
          <w:sz w:val="20"/>
          <w:szCs w:val="20"/>
          <w:lang w:val="en-GB"/>
        </w:rPr>
        <w:t xml:space="preserve"> (Crim.)(B.C.), 23157, *B</w:t>
      </w:r>
      <w:r>
        <w:rPr>
          <w:rFonts w:ascii="Times New Roman" w:hAnsi="Times New Roman" w:cs="Times New Roman"/>
          <w:spacing w:val="-2"/>
          <w:sz w:val="20"/>
          <w:szCs w:val="20"/>
          <w:lang w:val="en-GB"/>
        </w:rPr>
        <w:tab/>
        <w:t>2262(92)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Jones (Susan) v. Boundary Shores Golf Course Ltd.</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(B.C.), 23230, *A</w:t>
      </w:r>
      <w:r>
        <w:rPr>
          <w:rFonts w:ascii="Times New Roman" w:hAnsi="Times New Roman" w:cs="Times New Roman"/>
          <w:spacing w:val="-2"/>
          <w:sz w:val="20"/>
          <w:szCs w:val="20"/>
          <w:lang w:val="en-GB"/>
        </w:rPr>
        <w:tab/>
        <w:t>2345(92)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Jordan v. The Queen</w:t>
      </w:r>
      <w:r>
        <w:rPr>
          <w:rFonts w:ascii="Times New Roman" w:hAnsi="Times New Roman" w:cs="Times New Roman"/>
          <w:spacing w:val="-2"/>
          <w:sz w:val="20"/>
          <w:szCs w:val="20"/>
          <w:lang w:val="en-GB"/>
        </w:rPr>
        <w:t xml:space="preserve"> (Crim.)(Ont.), 22884, *01 4.6.92</w:t>
      </w:r>
      <w:r>
        <w:rPr>
          <w:rFonts w:ascii="Times New Roman" w:hAnsi="Times New Roman" w:cs="Times New Roman"/>
          <w:spacing w:val="-2"/>
          <w:sz w:val="20"/>
          <w:szCs w:val="20"/>
          <w:lang w:val="en-GB"/>
        </w:rPr>
        <w:tab/>
        <w:t>934(92)</w:t>
      </w:r>
      <w:r>
        <w:rPr>
          <w:rFonts w:ascii="Times New Roman" w:hAnsi="Times New Roman" w:cs="Times New Roman"/>
          <w:spacing w:val="-2"/>
          <w:sz w:val="20"/>
          <w:szCs w:val="20"/>
          <w:lang w:val="en-GB"/>
        </w:rPr>
        <w:tab/>
        <w:t>1427(92)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Joubert v. The Queen</w:t>
      </w:r>
      <w:r>
        <w:rPr>
          <w:rFonts w:ascii="Times New Roman" w:hAnsi="Times New Roman" w:cs="Times New Roman"/>
          <w:spacing w:val="-2"/>
          <w:sz w:val="20"/>
          <w:szCs w:val="20"/>
          <w:lang w:val="en-GB"/>
        </w:rPr>
        <w:t xml:space="preserve"> (Crim.)(B.C.), 22885, *B</w:t>
      </w:r>
      <w:r>
        <w:rPr>
          <w:rFonts w:ascii="Times New Roman" w:hAnsi="Times New Roman" w:cs="Times New Roman"/>
          <w:spacing w:val="-2"/>
          <w:sz w:val="20"/>
          <w:szCs w:val="20"/>
          <w:lang w:val="en-GB"/>
        </w:rPr>
        <w:tab/>
        <w:t>2265(92)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Juneau c. Ville de Québec</w:t>
      </w:r>
      <w:r>
        <w:rPr>
          <w:rFonts w:ascii="Times New Roman" w:hAnsi="Times New Roman" w:cs="Times New Roman"/>
          <w:spacing w:val="-2"/>
          <w:sz w:val="20"/>
          <w:szCs w:val="20"/>
          <w:lang w:val="en-GB"/>
        </w:rPr>
        <w:t xml:space="preserve"> (Qué.), 22791, *02 14.5.92</w:t>
      </w:r>
      <w:r>
        <w:rPr>
          <w:rFonts w:ascii="Times New Roman" w:hAnsi="Times New Roman" w:cs="Times New Roman"/>
          <w:spacing w:val="-2"/>
          <w:sz w:val="20"/>
          <w:szCs w:val="20"/>
          <w:lang w:val="en-GB"/>
        </w:rPr>
        <w:tab/>
        <w:t>670(92)</w:t>
      </w:r>
      <w:r>
        <w:rPr>
          <w:rFonts w:ascii="Times New Roman" w:hAnsi="Times New Roman" w:cs="Times New Roman"/>
          <w:spacing w:val="-2"/>
          <w:sz w:val="20"/>
          <w:szCs w:val="20"/>
          <w:lang w:val="en-GB"/>
        </w:rPr>
        <w:tab/>
        <w:t>1227(92)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Kadar v. Ede</w:t>
      </w:r>
      <w:r>
        <w:rPr>
          <w:rFonts w:ascii="Times New Roman" w:hAnsi="Times New Roman" w:cs="Times New Roman"/>
          <w:spacing w:val="-2"/>
          <w:sz w:val="20"/>
          <w:szCs w:val="20"/>
          <w:lang w:val="en-GB"/>
        </w:rPr>
        <w:t xml:space="preserve"> (Alta.), 22900, *01 9.7.92</w:t>
      </w:r>
      <w:r>
        <w:rPr>
          <w:rFonts w:ascii="Times New Roman" w:hAnsi="Times New Roman" w:cs="Times New Roman"/>
          <w:spacing w:val="-2"/>
          <w:sz w:val="20"/>
          <w:szCs w:val="20"/>
          <w:lang w:val="en-GB"/>
        </w:rPr>
        <w:tab/>
        <w:t>1416(92)</w:t>
      </w:r>
      <w:r>
        <w:rPr>
          <w:rFonts w:ascii="Times New Roman" w:hAnsi="Times New Roman" w:cs="Times New Roman"/>
          <w:spacing w:val="-2"/>
          <w:sz w:val="20"/>
          <w:szCs w:val="20"/>
          <w:lang w:val="en-GB"/>
        </w:rPr>
        <w:tab/>
        <w:t>1792(92)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Kahn v. St. Thomas Psychiatric Hospital</w:t>
      </w:r>
      <w:r>
        <w:rPr>
          <w:rFonts w:ascii="Times New Roman" w:hAnsi="Times New Roman" w:cs="Times New Roman"/>
          <w:spacing w:val="-2"/>
          <w:sz w:val="20"/>
          <w:szCs w:val="20"/>
          <w:lang w:val="en-GB"/>
        </w:rPr>
        <w:t xml:space="preserve"> (Ont.),</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22975, *02 8.10.92</w:t>
      </w:r>
      <w:r>
        <w:rPr>
          <w:rFonts w:ascii="Times New Roman" w:hAnsi="Times New Roman" w:cs="Times New Roman"/>
          <w:spacing w:val="-2"/>
          <w:sz w:val="20"/>
          <w:szCs w:val="20"/>
          <w:lang w:val="en-GB"/>
        </w:rPr>
        <w:tab/>
        <w:t>1756(92)</w:t>
      </w:r>
      <w:r>
        <w:rPr>
          <w:rFonts w:ascii="Times New Roman" w:hAnsi="Times New Roman" w:cs="Times New Roman"/>
          <w:spacing w:val="-2"/>
          <w:sz w:val="20"/>
          <w:szCs w:val="20"/>
          <w:lang w:val="en-GB"/>
        </w:rPr>
        <w:tab/>
        <w:t>2268(92)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Kahn v. The Queen</w:t>
      </w:r>
      <w:r>
        <w:rPr>
          <w:rFonts w:ascii="Times New Roman" w:hAnsi="Times New Roman" w:cs="Times New Roman"/>
          <w:spacing w:val="-2"/>
          <w:sz w:val="20"/>
          <w:szCs w:val="20"/>
          <w:lang w:val="en-GB"/>
        </w:rPr>
        <w:t xml:space="preserve"> (Crim.)(Ont.), 23021, *01 8.10.92</w:t>
      </w:r>
      <w:r>
        <w:rPr>
          <w:rFonts w:ascii="Times New Roman" w:hAnsi="Times New Roman" w:cs="Times New Roman"/>
          <w:spacing w:val="-2"/>
          <w:sz w:val="20"/>
          <w:szCs w:val="20"/>
          <w:lang w:val="en-GB"/>
        </w:rPr>
        <w:tab/>
        <w:t>1909(92)</w:t>
      </w:r>
      <w:r>
        <w:rPr>
          <w:rFonts w:ascii="Times New Roman" w:hAnsi="Times New Roman" w:cs="Times New Roman"/>
          <w:spacing w:val="-2"/>
          <w:sz w:val="20"/>
          <w:szCs w:val="20"/>
          <w:lang w:val="en-GB"/>
        </w:rPr>
        <w:tab/>
        <w:t>2269(92)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Kansa General Insurance Co. v. Jones</w:t>
      </w:r>
      <w:r>
        <w:rPr>
          <w:rFonts w:ascii="Times New Roman" w:hAnsi="Times New Roman" w:cs="Times New Roman"/>
          <w:spacing w:val="-2"/>
          <w:sz w:val="20"/>
          <w:szCs w:val="20"/>
          <w:lang w:val="en-GB"/>
        </w:rPr>
        <w:t xml:space="preserve"> (Ont.),</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23187, *A</w:t>
      </w:r>
      <w:r>
        <w:rPr>
          <w:rFonts w:ascii="Times New Roman" w:hAnsi="Times New Roman" w:cs="Times New Roman"/>
          <w:spacing w:val="-2"/>
          <w:sz w:val="20"/>
          <w:szCs w:val="20"/>
          <w:lang w:val="en-GB"/>
        </w:rPr>
        <w:tab/>
        <w:t>2256(92)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Karfilis v. The Queen</w:t>
      </w:r>
      <w:r>
        <w:rPr>
          <w:rFonts w:ascii="Times New Roman" w:hAnsi="Times New Roman" w:cs="Times New Roman"/>
          <w:spacing w:val="-2"/>
          <w:sz w:val="20"/>
          <w:szCs w:val="20"/>
          <w:lang w:val="en-GB"/>
        </w:rPr>
        <w:t xml:space="preserve"> (Crim.)(Ont.), 22663, *01</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6.2.92</w:t>
      </w:r>
      <w:r>
        <w:rPr>
          <w:rFonts w:ascii="Times New Roman" w:hAnsi="Times New Roman" w:cs="Times New Roman"/>
          <w:spacing w:val="-2"/>
          <w:sz w:val="20"/>
          <w:szCs w:val="20"/>
          <w:lang w:val="en-GB"/>
        </w:rPr>
        <w:tab/>
        <w:t>2868(91)</w:t>
      </w:r>
      <w:r>
        <w:rPr>
          <w:rFonts w:ascii="Times New Roman" w:hAnsi="Times New Roman" w:cs="Times New Roman"/>
          <w:spacing w:val="-2"/>
          <w:sz w:val="20"/>
          <w:szCs w:val="20"/>
          <w:lang w:val="en-GB"/>
        </w:rPr>
        <w:tab/>
        <w:t>328(92)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Kaverit Steel and Crane Ltd. v. Kone Corporation</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(Alta.), 22906, *02 24.9.92</w:t>
      </w:r>
      <w:r>
        <w:rPr>
          <w:rFonts w:ascii="Times New Roman" w:hAnsi="Times New Roman" w:cs="Times New Roman"/>
          <w:spacing w:val="-2"/>
          <w:sz w:val="20"/>
          <w:szCs w:val="20"/>
          <w:lang w:val="en-GB"/>
        </w:rPr>
        <w:tab/>
        <w:t>1746(92)</w:t>
      </w:r>
      <w:r>
        <w:rPr>
          <w:rFonts w:ascii="Times New Roman" w:hAnsi="Times New Roman" w:cs="Times New Roman"/>
          <w:spacing w:val="-2"/>
          <w:sz w:val="20"/>
          <w:szCs w:val="20"/>
          <w:lang w:val="en-GB"/>
        </w:rPr>
        <w:tab/>
        <w:t>2084(92)</w:t>
      </w:r>
    </w:p>
    <w:p w:rsidR="00977237" w:rsidRDefault="00977237">
      <w:pPr>
        <w:keepNext/>
        <w:keepLines/>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Kaysaywaysemat v. The Queen</w:t>
      </w:r>
      <w:r>
        <w:rPr>
          <w:rFonts w:ascii="Times New Roman" w:hAnsi="Times New Roman" w:cs="Times New Roman"/>
          <w:spacing w:val="-2"/>
          <w:sz w:val="20"/>
          <w:szCs w:val="20"/>
          <w:lang w:val="en-GB"/>
        </w:rPr>
        <w:t xml:space="preserve"> (Crim.)(Sask.), 22877, *01</w:t>
      </w:r>
    </w:p>
    <w:p w:rsidR="00977237" w:rsidRDefault="00977237">
      <w:pPr>
        <w:keepLines/>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21.5.92</w:t>
      </w:r>
      <w:r>
        <w:rPr>
          <w:rFonts w:ascii="Times New Roman" w:hAnsi="Times New Roman" w:cs="Times New Roman"/>
          <w:spacing w:val="-2"/>
          <w:sz w:val="20"/>
          <w:szCs w:val="20"/>
          <w:lang w:val="en-GB"/>
        </w:rPr>
        <w:tab/>
        <w:t>885(92)</w:t>
      </w:r>
      <w:r>
        <w:rPr>
          <w:rFonts w:ascii="Times New Roman" w:hAnsi="Times New Roman" w:cs="Times New Roman"/>
          <w:spacing w:val="-2"/>
          <w:sz w:val="20"/>
          <w:szCs w:val="20"/>
          <w:lang w:val="en-GB"/>
        </w:rPr>
        <w:tab/>
        <w:t>1259(92)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Kehler v. Corporation of the District of Surrey</w:t>
      </w:r>
      <w:r>
        <w:rPr>
          <w:rFonts w:ascii="Times New Roman" w:hAnsi="Times New Roman" w:cs="Times New Roman"/>
          <w:spacing w:val="-2"/>
          <w:sz w:val="20"/>
          <w:szCs w:val="20"/>
          <w:lang w:val="en-GB"/>
        </w:rPr>
        <w:t xml:space="preserve"> (B.C.),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23241, *A</w:t>
      </w:r>
      <w:r>
        <w:rPr>
          <w:rFonts w:ascii="Times New Roman" w:hAnsi="Times New Roman" w:cs="Times New Roman"/>
          <w:spacing w:val="-2"/>
          <w:sz w:val="20"/>
          <w:szCs w:val="20"/>
          <w:lang w:val="en-GB"/>
        </w:rPr>
        <w:tab/>
        <w:t>2346(92)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Kennedy v. The Queen</w:t>
      </w:r>
      <w:r>
        <w:rPr>
          <w:rFonts w:ascii="Times New Roman" w:hAnsi="Times New Roman" w:cs="Times New Roman"/>
          <w:spacing w:val="-2"/>
          <w:sz w:val="20"/>
          <w:szCs w:val="20"/>
          <w:lang w:val="en-GB"/>
        </w:rPr>
        <w:t xml:space="preserve"> (Crim.)(Ont.), 22899, *01 4.6.92</w:t>
      </w:r>
      <w:r>
        <w:rPr>
          <w:rFonts w:ascii="Times New Roman" w:hAnsi="Times New Roman" w:cs="Times New Roman"/>
          <w:spacing w:val="-2"/>
          <w:sz w:val="20"/>
          <w:szCs w:val="20"/>
          <w:lang w:val="en-GB"/>
        </w:rPr>
        <w:tab/>
        <w:t>919(92)</w:t>
      </w:r>
      <w:r>
        <w:rPr>
          <w:rFonts w:ascii="Times New Roman" w:hAnsi="Times New Roman" w:cs="Times New Roman"/>
          <w:spacing w:val="-2"/>
          <w:sz w:val="20"/>
          <w:szCs w:val="20"/>
          <w:lang w:val="en-GB"/>
        </w:rPr>
        <w:tab/>
        <w:t>1424(92)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Kenny v. The Queen</w:t>
      </w:r>
      <w:r>
        <w:rPr>
          <w:rFonts w:ascii="Times New Roman" w:hAnsi="Times New Roman" w:cs="Times New Roman"/>
          <w:spacing w:val="-2"/>
          <w:sz w:val="20"/>
          <w:szCs w:val="20"/>
          <w:lang w:val="en-GB"/>
        </w:rPr>
        <w:t xml:space="preserve"> (Crim.)(Ont.), 22840, *01 27.8.92</w:t>
      </w:r>
      <w:r>
        <w:rPr>
          <w:rFonts w:ascii="Times New Roman" w:hAnsi="Times New Roman" w:cs="Times New Roman"/>
          <w:spacing w:val="-2"/>
          <w:sz w:val="20"/>
          <w:szCs w:val="20"/>
          <w:lang w:val="en-GB"/>
        </w:rPr>
        <w:tab/>
        <w:t>1768(92)</w:t>
      </w:r>
      <w:r>
        <w:rPr>
          <w:rFonts w:ascii="Times New Roman" w:hAnsi="Times New Roman" w:cs="Times New Roman"/>
          <w:spacing w:val="-2"/>
          <w:sz w:val="20"/>
          <w:szCs w:val="20"/>
          <w:lang w:val="en-GB"/>
        </w:rPr>
        <w:tab/>
        <w:t>1951(92)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Kieling v. The Queen</w:t>
      </w:r>
      <w:r>
        <w:rPr>
          <w:rFonts w:ascii="Times New Roman" w:hAnsi="Times New Roman" w:cs="Times New Roman"/>
          <w:spacing w:val="-2"/>
          <w:sz w:val="20"/>
          <w:szCs w:val="20"/>
          <w:lang w:val="en-GB"/>
        </w:rPr>
        <w:t xml:space="preserve"> (Crim.)(Sask.), 23069, *01 27.8.92</w:t>
      </w:r>
      <w:r>
        <w:rPr>
          <w:rFonts w:ascii="Times New Roman" w:hAnsi="Times New Roman" w:cs="Times New Roman"/>
          <w:spacing w:val="-2"/>
          <w:sz w:val="20"/>
          <w:szCs w:val="20"/>
          <w:lang w:val="en-GB"/>
        </w:rPr>
        <w:tab/>
        <w:t>1915(92)</w:t>
      </w:r>
      <w:r>
        <w:rPr>
          <w:rFonts w:ascii="Times New Roman" w:hAnsi="Times New Roman" w:cs="Times New Roman"/>
          <w:spacing w:val="-2"/>
          <w:sz w:val="20"/>
          <w:szCs w:val="20"/>
          <w:lang w:val="en-GB"/>
        </w:rPr>
        <w:tab/>
        <w:t>1955(92)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Knopp v. The Queen</w:t>
      </w:r>
      <w:r>
        <w:rPr>
          <w:rFonts w:ascii="Times New Roman" w:hAnsi="Times New Roman" w:cs="Times New Roman"/>
          <w:spacing w:val="-2"/>
          <w:sz w:val="20"/>
          <w:szCs w:val="20"/>
          <w:lang w:val="en-GB"/>
        </w:rPr>
        <w:t xml:space="preserve"> (Alta.), 23196, *A</w:t>
      </w:r>
      <w:r>
        <w:rPr>
          <w:rFonts w:ascii="Times New Roman" w:hAnsi="Times New Roman" w:cs="Times New Roman"/>
          <w:spacing w:val="-2"/>
          <w:sz w:val="20"/>
          <w:szCs w:val="20"/>
          <w:lang w:val="en-GB"/>
        </w:rPr>
        <w:tab/>
        <w:t>2294(92)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Konica Canada Inc. v. Canadian Olympic Association</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(F.C.A.)(Ont.), 22807, *02 14.5.92</w:t>
      </w:r>
      <w:r>
        <w:rPr>
          <w:rFonts w:ascii="Times New Roman" w:hAnsi="Times New Roman" w:cs="Times New Roman"/>
          <w:spacing w:val="-2"/>
          <w:sz w:val="20"/>
          <w:szCs w:val="20"/>
          <w:lang w:val="en-GB"/>
        </w:rPr>
        <w:tab/>
        <w:t>782(92)</w:t>
      </w:r>
      <w:r>
        <w:rPr>
          <w:rFonts w:ascii="Times New Roman" w:hAnsi="Times New Roman" w:cs="Times New Roman"/>
          <w:spacing w:val="-2"/>
          <w:sz w:val="20"/>
          <w:szCs w:val="20"/>
          <w:lang w:val="en-GB"/>
        </w:rPr>
        <w:tab/>
        <w:t>1228(92)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Kuz v. The Queen</w:t>
      </w:r>
      <w:r>
        <w:rPr>
          <w:rFonts w:ascii="Times New Roman" w:hAnsi="Times New Roman" w:cs="Times New Roman"/>
          <w:spacing w:val="-2"/>
          <w:sz w:val="20"/>
          <w:szCs w:val="20"/>
          <w:lang w:val="en-GB"/>
        </w:rPr>
        <w:t xml:space="preserve"> (Ont.), 23204, *A</w:t>
      </w:r>
      <w:r>
        <w:rPr>
          <w:rFonts w:ascii="Times New Roman" w:hAnsi="Times New Roman" w:cs="Times New Roman"/>
          <w:spacing w:val="-2"/>
          <w:sz w:val="20"/>
          <w:szCs w:val="20"/>
          <w:lang w:val="en-GB"/>
        </w:rPr>
        <w:tab/>
        <w:t>2296(92)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lastRenderedPageBreak/>
        <w:t>Lacey v. The Queen in right of Canada</w:t>
      </w:r>
      <w:r>
        <w:rPr>
          <w:rFonts w:ascii="Times New Roman" w:hAnsi="Times New Roman" w:cs="Times New Roman"/>
          <w:spacing w:val="-2"/>
          <w:sz w:val="20"/>
          <w:szCs w:val="20"/>
          <w:lang w:val="en-GB"/>
        </w:rPr>
        <w:t xml:space="preserve"> (F.C.A),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22687, *02 5.3.92</w:t>
      </w:r>
      <w:r>
        <w:rPr>
          <w:rFonts w:ascii="Times New Roman" w:hAnsi="Times New Roman" w:cs="Times New Roman"/>
          <w:spacing w:val="-2"/>
          <w:sz w:val="20"/>
          <w:szCs w:val="20"/>
          <w:lang w:val="en-GB"/>
        </w:rPr>
        <w:tab/>
        <w:t>28(92)</w:t>
      </w:r>
      <w:r>
        <w:rPr>
          <w:rFonts w:ascii="Times New Roman" w:hAnsi="Times New Roman" w:cs="Times New Roman"/>
          <w:spacing w:val="-2"/>
          <w:sz w:val="20"/>
          <w:szCs w:val="20"/>
          <w:lang w:val="en-GB"/>
        </w:rPr>
        <w:tab/>
        <w:t>622(92)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Lacika v. Ontario New Home Warranty Program</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(Ont.), 22716, *01 20.2.92</w:t>
      </w:r>
      <w:r>
        <w:rPr>
          <w:rFonts w:ascii="Times New Roman" w:hAnsi="Times New Roman" w:cs="Times New Roman"/>
          <w:spacing w:val="-2"/>
          <w:sz w:val="20"/>
          <w:szCs w:val="20"/>
          <w:lang w:val="en-GB"/>
        </w:rPr>
        <w:tab/>
        <w:t>65(92)</w:t>
      </w:r>
      <w:r>
        <w:rPr>
          <w:rFonts w:ascii="Times New Roman" w:hAnsi="Times New Roman" w:cs="Times New Roman"/>
          <w:spacing w:val="-2"/>
          <w:sz w:val="20"/>
          <w:szCs w:val="20"/>
          <w:lang w:val="en-GB"/>
        </w:rPr>
        <w:tab/>
        <w:t>457(92)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Lafleur c. La Reine</w:t>
      </w:r>
      <w:r>
        <w:rPr>
          <w:rFonts w:ascii="Times New Roman" w:hAnsi="Times New Roman" w:cs="Times New Roman"/>
          <w:spacing w:val="-2"/>
          <w:sz w:val="20"/>
          <w:szCs w:val="20"/>
          <w:lang w:val="en-GB"/>
        </w:rPr>
        <w:t xml:space="preserve"> (Crim.)(Qué.), 23131, *A</w:t>
      </w:r>
      <w:r>
        <w:rPr>
          <w:rFonts w:ascii="Times New Roman" w:hAnsi="Times New Roman" w:cs="Times New Roman"/>
          <w:spacing w:val="-2"/>
          <w:sz w:val="20"/>
          <w:szCs w:val="20"/>
          <w:lang w:val="en-GB"/>
        </w:rPr>
        <w:tab/>
        <w:t>2036(92)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Lafrance v. The Queen</w:t>
      </w:r>
      <w:r>
        <w:rPr>
          <w:rFonts w:ascii="Times New Roman" w:hAnsi="Times New Roman" w:cs="Times New Roman"/>
          <w:spacing w:val="-2"/>
          <w:sz w:val="20"/>
          <w:szCs w:val="20"/>
          <w:lang w:val="en-GB"/>
        </w:rPr>
        <w:t xml:space="preserve"> (Crim.)(Ont.), 22993, *05 22.6.92</w:t>
      </w:r>
      <w:r>
        <w:rPr>
          <w:rFonts w:ascii="Times New Roman" w:hAnsi="Times New Roman" w:cs="Times New Roman"/>
          <w:spacing w:val="-2"/>
          <w:sz w:val="20"/>
          <w:szCs w:val="20"/>
          <w:lang w:val="en-GB"/>
        </w:rPr>
        <w:tab/>
        <w:t>1323(92)</w:t>
      </w:r>
      <w:r>
        <w:rPr>
          <w:rFonts w:ascii="Times New Roman" w:hAnsi="Times New Roman" w:cs="Times New Roman"/>
          <w:spacing w:val="-2"/>
          <w:sz w:val="20"/>
          <w:szCs w:val="20"/>
          <w:lang w:val="en-GB"/>
        </w:rPr>
        <w:tab/>
        <w:t>1808(92)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Lagacé c. Poirier</w:t>
      </w:r>
      <w:r>
        <w:rPr>
          <w:rFonts w:ascii="Times New Roman" w:hAnsi="Times New Roman" w:cs="Times New Roman"/>
          <w:spacing w:val="-2"/>
          <w:sz w:val="20"/>
          <w:szCs w:val="20"/>
          <w:lang w:val="en-GB"/>
        </w:rPr>
        <w:t xml:space="preserve"> (Qué.), 22504, *02 2.4.92</w:t>
      </w:r>
      <w:r>
        <w:rPr>
          <w:rFonts w:ascii="Times New Roman" w:hAnsi="Times New Roman" w:cs="Times New Roman"/>
          <w:spacing w:val="-2"/>
          <w:sz w:val="20"/>
          <w:szCs w:val="20"/>
          <w:lang w:val="en-GB"/>
        </w:rPr>
        <w:tab/>
        <w:t>309(92)</w:t>
      </w:r>
      <w:r>
        <w:rPr>
          <w:rFonts w:ascii="Times New Roman" w:hAnsi="Times New Roman" w:cs="Times New Roman"/>
          <w:spacing w:val="-2"/>
          <w:sz w:val="20"/>
          <w:szCs w:val="20"/>
          <w:lang w:val="en-GB"/>
        </w:rPr>
        <w:tab/>
        <w:t>888(92)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Lajoie v. The Queen</w:t>
      </w:r>
      <w:r>
        <w:rPr>
          <w:rFonts w:ascii="Times New Roman" w:hAnsi="Times New Roman" w:cs="Times New Roman"/>
          <w:spacing w:val="-2"/>
          <w:sz w:val="20"/>
          <w:szCs w:val="20"/>
          <w:lang w:val="en-GB"/>
        </w:rPr>
        <w:t xml:space="preserve"> (Ont.), 21436, *A</w:t>
      </w:r>
      <w:r>
        <w:rPr>
          <w:rFonts w:ascii="Times New Roman" w:hAnsi="Times New Roman" w:cs="Times New Roman"/>
          <w:spacing w:val="-2"/>
          <w:sz w:val="20"/>
          <w:szCs w:val="20"/>
          <w:lang w:val="en-GB"/>
        </w:rPr>
        <w:tab/>
        <w:t>975(89)</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Lakeway Heights Developments Inc. v. Royal Bank of Canada</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(B.C.), 22957, *01 30.7.92</w:t>
      </w:r>
      <w:r>
        <w:rPr>
          <w:rFonts w:ascii="Times New Roman" w:hAnsi="Times New Roman" w:cs="Times New Roman"/>
          <w:spacing w:val="-2"/>
          <w:sz w:val="20"/>
          <w:szCs w:val="20"/>
          <w:lang w:val="en-GB"/>
        </w:rPr>
        <w:tab/>
        <w:t>1740(92)</w:t>
      </w:r>
      <w:r>
        <w:rPr>
          <w:rFonts w:ascii="Times New Roman" w:hAnsi="Times New Roman" w:cs="Times New Roman"/>
          <w:spacing w:val="-2"/>
          <w:sz w:val="20"/>
          <w:szCs w:val="20"/>
          <w:lang w:val="en-GB"/>
        </w:rPr>
        <w:tab/>
        <w:t>1876(92)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Lalancette c. Centre des services sociaux de la</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Côte-Nord</w:t>
      </w:r>
      <w:r>
        <w:rPr>
          <w:rFonts w:ascii="Times New Roman" w:hAnsi="Times New Roman" w:cs="Times New Roman"/>
          <w:spacing w:val="-2"/>
          <w:sz w:val="20"/>
          <w:szCs w:val="20"/>
          <w:lang w:val="en-GB"/>
        </w:rPr>
        <w:t xml:space="preserve"> (Qué.), 22600, *01 6.2.92</w:t>
      </w:r>
      <w:r>
        <w:rPr>
          <w:rFonts w:ascii="Times New Roman" w:hAnsi="Times New Roman" w:cs="Times New Roman"/>
          <w:spacing w:val="-2"/>
          <w:sz w:val="20"/>
          <w:szCs w:val="20"/>
          <w:lang w:val="en-GB"/>
        </w:rPr>
        <w:tab/>
        <w:t>2687(91)</w:t>
      </w:r>
      <w:r>
        <w:rPr>
          <w:rFonts w:ascii="Times New Roman" w:hAnsi="Times New Roman" w:cs="Times New Roman"/>
          <w:spacing w:val="-2"/>
          <w:sz w:val="20"/>
          <w:szCs w:val="20"/>
          <w:lang w:val="en-GB"/>
        </w:rPr>
        <w:tab/>
        <w:t>351(92)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Lambert v. Council of the College of Physicians</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and Surgeons</w:t>
      </w:r>
      <w:r>
        <w:rPr>
          <w:rFonts w:ascii="Times New Roman" w:hAnsi="Times New Roman" w:cs="Times New Roman"/>
          <w:spacing w:val="-2"/>
          <w:sz w:val="20"/>
          <w:szCs w:val="20"/>
          <w:lang w:val="en-GB"/>
        </w:rPr>
        <w:t xml:space="preserve"> (Sask.), 23042, *02 27.8.92</w:t>
      </w:r>
      <w:r>
        <w:rPr>
          <w:rFonts w:ascii="Times New Roman" w:hAnsi="Times New Roman" w:cs="Times New Roman"/>
          <w:spacing w:val="-2"/>
          <w:sz w:val="20"/>
          <w:szCs w:val="20"/>
          <w:lang w:val="en-GB"/>
        </w:rPr>
        <w:tab/>
        <w:t>1767(92)</w:t>
      </w:r>
      <w:r>
        <w:rPr>
          <w:rFonts w:ascii="Times New Roman" w:hAnsi="Times New Roman" w:cs="Times New Roman"/>
          <w:spacing w:val="-2"/>
          <w:sz w:val="20"/>
          <w:szCs w:val="20"/>
          <w:lang w:val="en-GB"/>
        </w:rPr>
        <w:tab/>
        <w:t>1950(92)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Lapointe c. Domtar Inc.</w:t>
      </w:r>
      <w:r>
        <w:rPr>
          <w:rFonts w:ascii="Times New Roman" w:hAnsi="Times New Roman" w:cs="Times New Roman"/>
          <w:spacing w:val="-2"/>
          <w:sz w:val="20"/>
          <w:szCs w:val="20"/>
          <w:lang w:val="en-GB"/>
        </w:rPr>
        <w:t xml:space="preserve"> (Qué.), 22717, *03 26.3.92</w:t>
      </w:r>
      <w:r>
        <w:rPr>
          <w:rFonts w:ascii="Times New Roman" w:hAnsi="Times New Roman" w:cs="Times New Roman"/>
          <w:spacing w:val="-2"/>
          <w:sz w:val="20"/>
          <w:szCs w:val="20"/>
          <w:lang w:val="en-GB"/>
        </w:rPr>
        <w:tab/>
        <w:t>80(92)</w:t>
      </w:r>
      <w:r>
        <w:rPr>
          <w:rFonts w:ascii="Times New Roman" w:hAnsi="Times New Roman" w:cs="Times New Roman"/>
          <w:spacing w:val="-2"/>
          <w:sz w:val="20"/>
          <w:szCs w:val="20"/>
          <w:lang w:val="en-GB"/>
        </w:rPr>
        <w:tab/>
        <w:t>796(92)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L'Archeveque &amp; Rivest Ltée c. Major</w:t>
      </w:r>
      <w:r>
        <w:rPr>
          <w:rFonts w:ascii="Times New Roman" w:hAnsi="Times New Roman" w:cs="Times New Roman"/>
          <w:spacing w:val="-2"/>
          <w:sz w:val="20"/>
          <w:szCs w:val="20"/>
          <w:lang w:val="en-GB"/>
        </w:rPr>
        <w:t xml:space="preserve"> (Qué.),</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22651, *02 20.2.92</w:t>
      </w:r>
      <w:r>
        <w:rPr>
          <w:rFonts w:ascii="Times New Roman" w:hAnsi="Times New Roman" w:cs="Times New Roman"/>
          <w:spacing w:val="-2"/>
          <w:sz w:val="20"/>
          <w:szCs w:val="20"/>
          <w:lang w:val="en-GB"/>
        </w:rPr>
        <w:tab/>
        <w:t>55(92)</w:t>
      </w:r>
      <w:r>
        <w:rPr>
          <w:rFonts w:ascii="Times New Roman" w:hAnsi="Times New Roman" w:cs="Times New Roman"/>
          <w:spacing w:val="-2"/>
          <w:sz w:val="20"/>
          <w:szCs w:val="20"/>
          <w:lang w:val="en-GB"/>
        </w:rPr>
        <w:tab/>
        <w:t>465(92)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Latham v. The Queen</w:t>
      </w:r>
      <w:r>
        <w:rPr>
          <w:rFonts w:ascii="Times New Roman" w:hAnsi="Times New Roman" w:cs="Times New Roman"/>
          <w:spacing w:val="-2"/>
          <w:sz w:val="20"/>
          <w:szCs w:val="20"/>
          <w:lang w:val="en-GB"/>
        </w:rPr>
        <w:t xml:space="preserve"> (Crim.)(Sask.), 21808, *01 5.3.92</w:t>
      </w:r>
      <w:r>
        <w:rPr>
          <w:rFonts w:ascii="Times New Roman" w:hAnsi="Times New Roman" w:cs="Times New Roman"/>
          <w:spacing w:val="-2"/>
          <w:sz w:val="20"/>
          <w:szCs w:val="20"/>
          <w:lang w:val="en-GB"/>
        </w:rPr>
        <w:tab/>
        <w:t>295(92)</w:t>
      </w:r>
      <w:r>
        <w:rPr>
          <w:rFonts w:ascii="Times New Roman" w:hAnsi="Times New Roman" w:cs="Times New Roman"/>
          <w:spacing w:val="-2"/>
          <w:sz w:val="20"/>
          <w:szCs w:val="20"/>
          <w:lang w:val="en-GB"/>
        </w:rPr>
        <w:tab/>
        <w:t>619(92)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Latulippe, Renaud, Bourque Ltée c. Domaine Saint-Martin Ltée</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(Qué.), 23175, *A</w:t>
      </w:r>
      <w:r>
        <w:rPr>
          <w:rFonts w:ascii="Times New Roman" w:hAnsi="Times New Roman" w:cs="Times New Roman"/>
          <w:spacing w:val="-2"/>
          <w:sz w:val="20"/>
          <w:szCs w:val="20"/>
          <w:lang w:val="en-GB"/>
        </w:rPr>
        <w:tab/>
        <w:t>2176(92)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Laurentienne générale, Compagnie d'assurance Inc. c.</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Les pétroles Irving Inc.</w:t>
      </w:r>
      <w:r>
        <w:rPr>
          <w:rFonts w:ascii="Times New Roman" w:hAnsi="Times New Roman" w:cs="Times New Roman"/>
          <w:spacing w:val="-2"/>
          <w:sz w:val="20"/>
          <w:szCs w:val="20"/>
          <w:lang w:val="en-GB"/>
        </w:rPr>
        <w:t xml:space="preserve"> (Qué.), 22657, *02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21.5.92</w:t>
      </w:r>
      <w:r>
        <w:rPr>
          <w:rFonts w:ascii="Times New Roman" w:hAnsi="Times New Roman" w:cs="Times New Roman"/>
          <w:spacing w:val="-2"/>
          <w:sz w:val="20"/>
          <w:szCs w:val="20"/>
          <w:lang w:val="en-GB"/>
        </w:rPr>
        <w:tab/>
        <w:t>533(92)</w:t>
      </w:r>
      <w:r>
        <w:rPr>
          <w:rFonts w:ascii="Times New Roman" w:hAnsi="Times New Roman" w:cs="Times New Roman"/>
          <w:spacing w:val="-2"/>
          <w:sz w:val="20"/>
          <w:szCs w:val="20"/>
          <w:lang w:val="en-GB"/>
        </w:rPr>
        <w:tab/>
        <w:t>1260(92)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Laurier Life Insurance Co. v. Wagner Brothers Holdings Inc.</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(Ont.), 23231, *A</w:t>
      </w:r>
      <w:r>
        <w:rPr>
          <w:rFonts w:ascii="Times New Roman" w:hAnsi="Times New Roman" w:cs="Times New Roman"/>
          <w:spacing w:val="-2"/>
          <w:sz w:val="20"/>
          <w:szCs w:val="20"/>
          <w:lang w:val="en-GB"/>
        </w:rPr>
        <w:tab/>
        <w:t>2345(92)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Lauzon v. Collins Bay Institution (The Warden)</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(Crim.)(Ont.), 23066, *01 8.10.92</w:t>
      </w:r>
      <w:r>
        <w:rPr>
          <w:rFonts w:ascii="Times New Roman" w:hAnsi="Times New Roman" w:cs="Times New Roman"/>
          <w:spacing w:val="-2"/>
          <w:sz w:val="20"/>
          <w:szCs w:val="20"/>
          <w:lang w:val="en-GB"/>
        </w:rPr>
        <w:tab/>
        <w:t>1847(92)</w:t>
      </w:r>
      <w:r>
        <w:rPr>
          <w:rFonts w:ascii="Times New Roman" w:hAnsi="Times New Roman" w:cs="Times New Roman"/>
          <w:spacing w:val="-2"/>
          <w:sz w:val="20"/>
          <w:szCs w:val="20"/>
          <w:lang w:val="en-GB"/>
        </w:rPr>
        <w:tab/>
        <w:t>2268(92)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Lavoie c. La Reine</w:t>
      </w:r>
      <w:r>
        <w:rPr>
          <w:rFonts w:ascii="Times New Roman" w:hAnsi="Times New Roman" w:cs="Times New Roman"/>
          <w:spacing w:val="-2"/>
          <w:sz w:val="20"/>
          <w:szCs w:val="20"/>
          <w:lang w:val="en-GB"/>
        </w:rPr>
        <w:t xml:space="preserve"> (Crim.)(Qué.), 22982, *01 25.6.92</w:t>
      </w:r>
      <w:r>
        <w:rPr>
          <w:rFonts w:ascii="Times New Roman" w:hAnsi="Times New Roman" w:cs="Times New Roman"/>
          <w:spacing w:val="-2"/>
          <w:sz w:val="20"/>
          <w:szCs w:val="20"/>
          <w:lang w:val="en-GB"/>
        </w:rPr>
        <w:tab/>
        <w:t>1419(92)</w:t>
      </w:r>
      <w:r>
        <w:rPr>
          <w:rFonts w:ascii="Times New Roman" w:hAnsi="Times New Roman" w:cs="Times New Roman"/>
          <w:spacing w:val="-2"/>
          <w:sz w:val="20"/>
          <w:szCs w:val="20"/>
          <w:lang w:val="en-GB"/>
        </w:rPr>
        <w:tab/>
        <w:t>1628(92)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Lawson v. Solicitor-General Angus Ree</w:t>
      </w:r>
      <w:r>
        <w:rPr>
          <w:rFonts w:ascii="Times New Roman" w:hAnsi="Times New Roman" w:cs="Times New Roman"/>
          <w:spacing w:val="-2"/>
          <w:sz w:val="20"/>
          <w:szCs w:val="20"/>
          <w:lang w:val="en-GB"/>
        </w:rPr>
        <w:t xml:space="preserve"> (B.C.),</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22919, *02 10.9.92</w:t>
      </w:r>
      <w:r>
        <w:rPr>
          <w:rFonts w:ascii="Times New Roman" w:hAnsi="Times New Roman" w:cs="Times New Roman"/>
          <w:spacing w:val="-2"/>
          <w:sz w:val="20"/>
          <w:szCs w:val="20"/>
          <w:lang w:val="en-GB"/>
        </w:rPr>
        <w:tab/>
        <w:t>1570(92)</w:t>
      </w:r>
      <w:r>
        <w:rPr>
          <w:rFonts w:ascii="Times New Roman" w:hAnsi="Times New Roman" w:cs="Times New Roman"/>
          <w:spacing w:val="-2"/>
          <w:sz w:val="20"/>
          <w:szCs w:val="20"/>
          <w:lang w:val="en-GB"/>
        </w:rPr>
        <w:tab/>
        <w:t>2077(92)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Laxton v. Commonwealth Investors Syndicate Ltd.</w:t>
      </w:r>
      <w:r>
        <w:rPr>
          <w:rFonts w:ascii="Times New Roman" w:hAnsi="Times New Roman" w:cs="Times New Roman"/>
          <w:spacing w:val="-2"/>
          <w:sz w:val="20"/>
          <w:szCs w:val="20"/>
          <w:lang w:val="en-GB"/>
        </w:rPr>
        <w:t xml:space="preserve"> (B.C.),</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23200, *A</w:t>
      </w:r>
      <w:r>
        <w:rPr>
          <w:rFonts w:ascii="Times New Roman" w:hAnsi="Times New Roman" w:cs="Times New Roman"/>
          <w:spacing w:val="-2"/>
          <w:sz w:val="20"/>
          <w:szCs w:val="20"/>
          <w:lang w:val="en-GB"/>
        </w:rPr>
        <w:tab/>
        <w:t>2296(92)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Leckie v. Swain</w:t>
      </w:r>
      <w:r>
        <w:rPr>
          <w:rFonts w:ascii="Times New Roman" w:hAnsi="Times New Roman" w:cs="Times New Roman"/>
          <w:spacing w:val="-2"/>
          <w:sz w:val="20"/>
          <w:szCs w:val="20"/>
          <w:lang w:val="en-GB"/>
        </w:rPr>
        <w:t xml:space="preserve"> (Ont.), 23246, *A</w:t>
      </w:r>
      <w:r>
        <w:rPr>
          <w:rFonts w:ascii="Times New Roman" w:hAnsi="Times New Roman" w:cs="Times New Roman"/>
          <w:spacing w:val="-2"/>
          <w:sz w:val="20"/>
          <w:szCs w:val="20"/>
          <w:lang w:val="en-GB"/>
        </w:rPr>
        <w:tab/>
        <w:t>2346(92)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Lee v. Lee</w:t>
      </w:r>
      <w:r>
        <w:rPr>
          <w:rFonts w:ascii="Times New Roman" w:hAnsi="Times New Roman" w:cs="Times New Roman"/>
          <w:spacing w:val="-2"/>
          <w:sz w:val="20"/>
          <w:szCs w:val="20"/>
          <w:lang w:val="en-GB"/>
        </w:rPr>
        <w:t xml:space="preserve"> (Man.), 22330, *01 19.12.91</w:t>
      </w:r>
      <w:r>
        <w:rPr>
          <w:rFonts w:ascii="Times New Roman" w:hAnsi="Times New Roman" w:cs="Times New Roman"/>
          <w:spacing w:val="-2"/>
          <w:sz w:val="20"/>
          <w:szCs w:val="20"/>
          <w:lang w:val="en-GB"/>
        </w:rPr>
        <w:tab/>
        <w:t>2675(91)</w:t>
      </w:r>
      <w:r>
        <w:rPr>
          <w:rFonts w:ascii="Times New Roman" w:hAnsi="Times New Roman" w:cs="Times New Roman"/>
          <w:spacing w:val="-2"/>
          <w:sz w:val="20"/>
          <w:szCs w:val="20"/>
          <w:lang w:val="en-GB"/>
        </w:rPr>
        <w:tab/>
        <w:t>83(92)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Lefebvre c. La Reine</w:t>
      </w:r>
      <w:r>
        <w:rPr>
          <w:rFonts w:ascii="Times New Roman" w:hAnsi="Times New Roman" w:cs="Times New Roman"/>
          <w:spacing w:val="-2"/>
          <w:sz w:val="20"/>
          <w:szCs w:val="20"/>
          <w:lang w:val="en-GB"/>
        </w:rPr>
        <w:t xml:space="preserve"> (Crim.)(Qué.), 22909, *01 18.6.92</w:t>
      </w:r>
      <w:r>
        <w:rPr>
          <w:rFonts w:ascii="Times New Roman" w:hAnsi="Times New Roman" w:cs="Times New Roman"/>
          <w:spacing w:val="-2"/>
          <w:sz w:val="20"/>
          <w:szCs w:val="20"/>
          <w:lang w:val="en-GB"/>
        </w:rPr>
        <w:tab/>
        <w:t>1076(92)</w:t>
      </w:r>
      <w:r>
        <w:rPr>
          <w:rFonts w:ascii="Times New Roman" w:hAnsi="Times New Roman" w:cs="Times New Roman"/>
          <w:spacing w:val="-2"/>
          <w:sz w:val="20"/>
          <w:szCs w:val="20"/>
          <w:lang w:val="en-GB"/>
        </w:rPr>
        <w:tab/>
        <w:t>1575(92)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Leibovici c. Barclay Stores Equipment Ltd.</w:t>
      </w:r>
      <w:r>
        <w:rPr>
          <w:rFonts w:ascii="Times New Roman" w:hAnsi="Times New Roman" w:cs="Times New Roman"/>
          <w:spacing w:val="-2"/>
          <w:sz w:val="20"/>
          <w:szCs w:val="20"/>
          <w:lang w:val="en-GB"/>
        </w:rPr>
        <w:t xml:space="preserve"> (Qué.),</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22963, *02 27.8.92</w:t>
      </w:r>
      <w:r>
        <w:rPr>
          <w:rFonts w:ascii="Times New Roman" w:hAnsi="Times New Roman" w:cs="Times New Roman"/>
          <w:spacing w:val="-2"/>
          <w:sz w:val="20"/>
          <w:szCs w:val="20"/>
          <w:lang w:val="en-GB"/>
        </w:rPr>
        <w:tab/>
        <w:t>1741(92)</w:t>
      </w:r>
      <w:r>
        <w:rPr>
          <w:rFonts w:ascii="Times New Roman" w:hAnsi="Times New Roman" w:cs="Times New Roman"/>
          <w:spacing w:val="-2"/>
          <w:sz w:val="20"/>
          <w:szCs w:val="20"/>
          <w:lang w:val="en-GB"/>
        </w:rPr>
        <w:tab/>
        <w:t>1949(92)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Lenner v. Lenner</w:t>
      </w:r>
      <w:r>
        <w:rPr>
          <w:rFonts w:ascii="Times New Roman" w:hAnsi="Times New Roman" w:cs="Times New Roman"/>
          <w:spacing w:val="-2"/>
          <w:sz w:val="20"/>
          <w:szCs w:val="20"/>
          <w:lang w:val="en-GB"/>
        </w:rPr>
        <w:t xml:space="preserve"> (Alta.), 22817, *B</w:t>
      </w:r>
      <w:r>
        <w:rPr>
          <w:rFonts w:ascii="Times New Roman" w:hAnsi="Times New Roman" w:cs="Times New Roman"/>
          <w:spacing w:val="-2"/>
          <w:sz w:val="20"/>
          <w:szCs w:val="20"/>
          <w:lang w:val="en-GB"/>
        </w:rPr>
        <w:tab/>
        <w:t>775(92)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Lessard c. La Reine</w:t>
      </w:r>
      <w:r>
        <w:rPr>
          <w:rFonts w:ascii="Times New Roman" w:hAnsi="Times New Roman" w:cs="Times New Roman"/>
          <w:spacing w:val="-2"/>
          <w:sz w:val="20"/>
          <w:szCs w:val="20"/>
          <w:lang w:val="en-GB"/>
        </w:rPr>
        <w:t xml:space="preserve"> (Crim.)(Qué.), 23098, *B</w:t>
      </w:r>
      <w:r>
        <w:rPr>
          <w:rFonts w:ascii="Times New Roman" w:hAnsi="Times New Roman" w:cs="Times New Roman"/>
          <w:spacing w:val="-2"/>
          <w:sz w:val="20"/>
          <w:szCs w:val="20"/>
          <w:lang w:val="en-GB"/>
        </w:rPr>
        <w:tab/>
        <w:t>2439(92)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Levogiannis v. The Queen</w:t>
      </w:r>
      <w:r>
        <w:rPr>
          <w:rFonts w:ascii="Times New Roman" w:hAnsi="Times New Roman" w:cs="Times New Roman"/>
          <w:spacing w:val="-2"/>
          <w:sz w:val="20"/>
          <w:szCs w:val="20"/>
          <w:lang w:val="en-GB"/>
        </w:rPr>
        <w:t xml:space="preserve"> (Crim.)(Ont.), 22953, *03 2.7.92</w:t>
      </w:r>
      <w:r>
        <w:rPr>
          <w:rFonts w:ascii="Times New Roman" w:hAnsi="Times New Roman" w:cs="Times New Roman"/>
          <w:spacing w:val="-2"/>
          <w:sz w:val="20"/>
          <w:szCs w:val="20"/>
          <w:lang w:val="en-GB"/>
        </w:rPr>
        <w:tab/>
        <w:t>1219(92)</w:t>
      </w:r>
      <w:r>
        <w:rPr>
          <w:rFonts w:ascii="Times New Roman" w:hAnsi="Times New Roman" w:cs="Times New Roman"/>
          <w:spacing w:val="-2"/>
          <w:sz w:val="20"/>
          <w:szCs w:val="20"/>
          <w:lang w:val="en-GB"/>
        </w:rPr>
        <w:tab/>
        <w:t>1780(92)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Li v. The Queen</w:t>
      </w:r>
      <w:r>
        <w:rPr>
          <w:rFonts w:ascii="Times New Roman" w:hAnsi="Times New Roman" w:cs="Times New Roman"/>
          <w:spacing w:val="-2"/>
          <w:sz w:val="20"/>
          <w:szCs w:val="20"/>
          <w:lang w:val="en-GB"/>
        </w:rPr>
        <w:t xml:space="preserve"> (Crim.)(Ont.), 23096, *B</w:t>
      </w:r>
      <w:r>
        <w:rPr>
          <w:rFonts w:ascii="Times New Roman" w:hAnsi="Times New Roman" w:cs="Times New Roman"/>
          <w:spacing w:val="-2"/>
          <w:sz w:val="20"/>
          <w:szCs w:val="20"/>
          <w:lang w:val="en-GB"/>
        </w:rPr>
        <w:tab/>
        <w:t>2064(92)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Littlewolf v. The Queen</w:t>
      </w:r>
      <w:r>
        <w:rPr>
          <w:rFonts w:ascii="Times New Roman" w:hAnsi="Times New Roman" w:cs="Times New Roman"/>
          <w:spacing w:val="-2"/>
          <w:sz w:val="20"/>
          <w:szCs w:val="20"/>
          <w:lang w:val="en-GB"/>
        </w:rPr>
        <w:t xml:space="preserve"> (Crim.)(Alta.), 23244, *A</w:t>
      </w:r>
      <w:r>
        <w:rPr>
          <w:rFonts w:ascii="Times New Roman" w:hAnsi="Times New Roman" w:cs="Times New Roman"/>
          <w:spacing w:val="-2"/>
          <w:sz w:val="20"/>
          <w:szCs w:val="20"/>
          <w:lang w:val="en-GB"/>
        </w:rPr>
        <w:tab/>
        <w:t>2346(92)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Lloyd v. Fox</w:t>
      </w:r>
      <w:r>
        <w:rPr>
          <w:rFonts w:ascii="Times New Roman" w:hAnsi="Times New Roman" w:cs="Times New Roman"/>
          <w:spacing w:val="-2"/>
          <w:sz w:val="20"/>
          <w:szCs w:val="20"/>
          <w:lang w:val="en-GB"/>
        </w:rPr>
        <w:t xml:space="preserve"> (B.C.), 22698, *02 6.2.92</w:t>
      </w:r>
      <w:r>
        <w:rPr>
          <w:rFonts w:ascii="Times New Roman" w:hAnsi="Times New Roman" w:cs="Times New Roman"/>
          <w:spacing w:val="-2"/>
          <w:sz w:val="20"/>
          <w:szCs w:val="20"/>
          <w:lang w:val="en-GB"/>
        </w:rPr>
        <w:tab/>
        <w:t>54(92)</w:t>
      </w:r>
      <w:r>
        <w:rPr>
          <w:rFonts w:ascii="Times New Roman" w:hAnsi="Times New Roman" w:cs="Times New Roman"/>
          <w:spacing w:val="-2"/>
          <w:sz w:val="20"/>
          <w:szCs w:val="20"/>
          <w:lang w:val="en-GB"/>
        </w:rPr>
        <w:tab/>
        <w:t>321(92)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London Life, Compagnie d'Assurance-vie c. Berthiaume</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(Qué.), 23002, *02 10.9.92</w:t>
      </w:r>
      <w:r>
        <w:rPr>
          <w:rFonts w:ascii="Times New Roman" w:hAnsi="Times New Roman" w:cs="Times New Roman"/>
          <w:spacing w:val="-2"/>
          <w:sz w:val="20"/>
          <w:szCs w:val="20"/>
          <w:lang w:val="en-GB"/>
        </w:rPr>
        <w:tab/>
        <w:t>1851(92)</w:t>
      </w:r>
      <w:r>
        <w:rPr>
          <w:rFonts w:ascii="Times New Roman" w:hAnsi="Times New Roman" w:cs="Times New Roman"/>
          <w:spacing w:val="-2"/>
          <w:sz w:val="20"/>
          <w:szCs w:val="20"/>
          <w:lang w:val="en-GB"/>
        </w:rPr>
        <w:tab/>
        <w:t>2078(92)</w:t>
      </w:r>
    </w:p>
    <w:p w:rsidR="00977237" w:rsidRDefault="00977237">
      <w:pPr>
        <w:keepNext/>
        <w:keepLines/>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London Monenco Consultants Ltd. v. Ontario Human Rights</w:t>
      </w:r>
    </w:p>
    <w:p w:rsidR="00977237" w:rsidRDefault="00977237">
      <w:pPr>
        <w:keepNext/>
        <w:keepLines/>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Commission</w:t>
      </w:r>
      <w:r>
        <w:rPr>
          <w:rFonts w:ascii="Times New Roman" w:hAnsi="Times New Roman" w:cs="Times New Roman"/>
          <w:spacing w:val="-2"/>
          <w:sz w:val="20"/>
          <w:szCs w:val="20"/>
          <w:lang w:val="en-GB"/>
        </w:rPr>
        <w:t xml:space="preserve"> (Ont.), 23248, *A</w:t>
      </w:r>
      <w:r>
        <w:rPr>
          <w:rFonts w:ascii="Times New Roman" w:hAnsi="Times New Roman" w:cs="Times New Roman"/>
          <w:spacing w:val="-2"/>
          <w:sz w:val="20"/>
          <w:szCs w:val="20"/>
          <w:lang w:val="en-GB"/>
        </w:rPr>
        <w:tab/>
        <w:t>2347(92)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Luitjens v. The Queen</w:t>
      </w:r>
      <w:r>
        <w:rPr>
          <w:rFonts w:ascii="Times New Roman" w:hAnsi="Times New Roman" w:cs="Times New Roman"/>
          <w:spacing w:val="-2"/>
          <w:sz w:val="20"/>
          <w:szCs w:val="20"/>
          <w:lang w:val="en-GB"/>
        </w:rPr>
        <w:t xml:space="preserve"> (F.C.A.)(B.C.), 23036, *01 10.9.92</w:t>
      </w:r>
      <w:r>
        <w:rPr>
          <w:rFonts w:ascii="Times New Roman" w:hAnsi="Times New Roman" w:cs="Times New Roman"/>
          <w:spacing w:val="-2"/>
          <w:sz w:val="20"/>
          <w:szCs w:val="20"/>
          <w:lang w:val="en-GB"/>
        </w:rPr>
        <w:tab/>
        <w:t>1913(92)</w:t>
      </w:r>
      <w:r>
        <w:rPr>
          <w:rFonts w:ascii="Times New Roman" w:hAnsi="Times New Roman" w:cs="Times New Roman"/>
          <w:spacing w:val="-2"/>
          <w:sz w:val="20"/>
          <w:szCs w:val="20"/>
          <w:lang w:val="en-GB"/>
        </w:rPr>
        <w:tab/>
        <w:t>2079(92)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Ly v. The Queen</w:t>
      </w:r>
      <w:r>
        <w:rPr>
          <w:rFonts w:ascii="Times New Roman" w:hAnsi="Times New Roman" w:cs="Times New Roman"/>
          <w:spacing w:val="-2"/>
          <w:sz w:val="20"/>
          <w:szCs w:val="20"/>
          <w:lang w:val="en-GB"/>
        </w:rPr>
        <w:t xml:space="preserve"> (Crim.)(Man.), 22526, *03</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6.2.92</w:t>
      </w:r>
      <w:r>
        <w:rPr>
          <w:rFonts w:ascii="Times New Roman" w:hAnsi="Times New Roman" w:cs="Times New Roman"/>
          <w:spacing w:val="-2"/>
          <w:sz w:val="20"/>
          <w:szCs w:val="20"/>
          <w:lang w:val="en-GB"/>
        </w:rPr>
        <w:tab/>
        <w:t>2402(91)</w:t>
      </w:r>
      <w:r>
        <w:rPr>
          <w:rFonts w:ascii="Times New Roman" w:hAnsi="Times New Roman" w:cs="Times New Roman"/>
          <w:spacing w:val="-2"/>
          <w:sz w:val="20"/>
          <w:szCs w:val="20"/>
          <w:lang w:val="en-GB"/>
        </w:rPr>
        <w:tab/>
        <w:t>335(92)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Lynch v. The Queen</w:t>
      </w:r>
      <w:r>
        <w:rPr>
          <w:rFonts w:ascii="Times New Roman" w:hAnsi="Times New Roman" w:cs="Times New Roman"/>
          <w:spacing w:val="-2"/>
          <w:sz w:val="20"/>
          <w:szCs w:val="20"/>
          <w:lang w:val="en-GB"/>
        </w:rPr>
        <w:t xml:space="preserve"> (Crim.)(Ont.), 23218, *A</w:t>
      </w:r>
      <w:r>
        <w:rPr>
          <w:rFonts w:ascii="Times New Roman" w:hAnsi="Times New Roman" w:cs="Times New Roman"/>
          <w:spacing w:val="-2"/>
          <w:sz w:val="20"/>
          <w:szCs w:val="20"/>
          <w:lang w:val="en-GB"/>
        </w:rPr>
        <w:tab/>
        <w:t>2325(92)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lastRenderedPageBreak/>
        <w:t>MacDonald (Floyd) v. Council of the College of</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Physicians and Surgeons of New Brunswick</w:t>
      </w:r>
      <w:r>
        <w:rPr>
          <w:rFonts w:ascii="Times New Roman" w:hAnsi="Times New Roman" w:cs="Times New Roman"/>
          <w:spacing w:val="-2"/>
          <w:sz w:val="20"/>
          <w:szCs w:val="20"/>
          <w:lang w:val="en-GB"/>
        </w:rPr>
        <w:t xml:space="preserve"> (N.B.),</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23015, *02 9.7.92</w:t>
      </w:r>
      <w:r>
        <w:rPr>
          <w:rFonts w:ascii="Times New Roman" w:hAnsi="Times New Roman" w:cs="Times New Roman"/>
          <w:spacing w:val="-2"/>
          <w:sz w:val="20"/>
          <w:szCs w:val="20"/>
          <w:lang w:val="en-GB"/>
        </w:rPr>
        <w:tab/>
        <w:t>1615(92)</w:t>
      </w:r>
      <w:r>
        <w:rPr>
          <w:rFonts w:ascii="Times New Roman" w:hAnsi="Times New Roman" w:cs="Times New Roman"/>
          <w:spacing w:val="-2"/>
          <w:sz w:val="20"/>
          <w:szCs w:val="20"/>
          <w:lang w:val="en-GB"/>
        </w:rPr>
        <w:tab/>
        <w:t>1793(92)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MacDonald (Nicole) v. Fobel</w:t>
      </w:r>
      <w:r>
        <w:rPr>
          <w:rFonts w:ascii="Times New Roman" w:hAnsi="Times New Roman" w:cs="Times New Roman"/>
          <w:spacing w:val="-2"/>
          <w:sz w:val="20"/>
          <w:szCs w:val="20"/>
          <w:lang w:val="en-GB"/>
        </w:rPr>
        <w:t xml:space="preserve"> (Sask.), 22692, *02 5.3.92</w:t>
      </w:r>
      <w:r>
        <w:rPr>
          <w:rFonts w:ascii="Times New Roman" w:hAnsi="Times New Roman" w:cs="Times New Roman"/>
          <w:spacing w:val="-2"/>
          <w:sz w:val="20"/>
          <w:szCs w:val="20"/>
          <w:lang w:val="en-GB"/>
        </w:rPr>
        <w:tab/>
        <w:t>2604(91)</w:t>
      </w:r>
      <w:r>
        <w:rPr>
          <w:rFonts w:ascii="Times New Roman" w:hAnsi="Times New Roman" w:cs="Times New Roman"/>
          <w:spacing w:val="-2"/>
          <w:sz w:val="20"/>
          <w:szCs w:val="20"/>
          <w:lang w:val="en-GB"/>
        </w:rPr>
        <w:tab/>
        <w:t>627(92)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Macooh v. The Queen</w:t>
      </w:r>
      <w:r>
        <w:rPr>
          <w:rFonts w:ascii="Times New Roman" w:hAnsi="Times New Roman" w:cs="Times New Roman"/>
          <w:spacing w:val="-2"/>
          <w:sz w:val="20"/>
          <w:szCs w:val="20"/>
          <w:lang w:val="en-GB"/>
        </w:rPr>
        <w:t xml:space="preserve"> (Crim.)(Alta.), 22747, *03 26.3.92</w:t>
      </w:r>
      <w:r>
        <w:rPr>
          <w:rFonts w:ascii="Times New Roman" w:hAnsi="Times New Roman" w:cs="Times New Roman"/>
          <w:spacing w:val="-2"/>
          <w:sz w:val="20"/>
          <w:szCs w:val="20"/>
          <w:lang w:val="en-GB"/>
        </w:rPr>
        <w:tab/>
        <w:t>20(92)</w:t>
      </w:r>
      <w:r>
        <w:rPr>
          <w:rFonts w:ascii="Times New Roman" w:hAnsi="Times New Roman" w:cs="Times New Roman"/>
          <w:spacing w:val="-2"/>
          <w:sz w:val="20"/>
          <w:szCs w:val="20"/>
          <w:lang w:val="en-GB"/>
        </w:rPr>
        <w:tab/>
        <w:t>790(92)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MacPhee v. The Queen</w:t>
      </w:r>
      <w:r>
        <w:rPr>
          <w:rFonts w:ascii="Times New Roman" w:hAnsi="Times New Roman" w:cs="Times New Roman"/>
          <w:spacing w:val="-2"/>
          <w:sz w:val="20"/>
          <w:szCs w:val="20"/>
          <w:lang w:val="en-GB"/>
        </w:rPr>
        <w:t xml:space="preserve"> ((Crim.)(P.E.I.), 23029, *01 24.9.92</w:t>
      </w:r>
      <w:r>
        <w:rPr>
          <w:rFonts w:ascii="Times New Roman" w:hAnsi="Times New Roman" w:cs="Times New Roman"/>
          <w:spacing w:val="-2"/>
          <w:sz w:val="20"/>
          <w:szCs w:val="20"/>
          <w:lang w:val="en-GB"/>
        </w:rPr>
        <w:tab/>
        <w:t>1771(92)</w:t>
      </w:r>
      <w:r>
        <w:rPr>
          <w:rFonts w:ascii="Times New Roman" w:hAnsi="Times New Roman" w:cs="Times New Roman"/>
          <w:spacing w:val="-2"/>
          <w:sz w:val="20"/>
          <w:szCs w:val="20"/>
          <w:lang w:val="en-GB"/>
        </w:rPr>
        <w:tab/>
        <w:t>2092(92)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Maglis v. The Queen</w:t>
      </w:r>
      <w:r>
        <w:rPr>
          <w:rFonts w:ascii="Times New Roman" w:hAnsi="Times New Roman" w:cs="Times New Roman"/>
          <w:spacing w:val="-2"/>
          <w:sz w:val="20"/>
          <w:szCs w:val="20"/>
          <w:lang w:val="en-GB"/>
        </w:rPr>
        <w:t xml:space="preserve"> (Crim.)(Alta.), 22727, *01</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6.2.92</w:t>
      </w:r>
      <w:r>
        <w:rPr>
          <w:rFonts w:ascii="Times New Roman" w:hAnsi="Times New Roman" w:cs="Times New Roman"/>
          <w:spacing w:val="-2"/>
          <w:sz w:val="20"/>
          <w:szCs w:val="20"/>
          <w:lang w:val="en-GB"/>
        </w:rPr>
        <w:tab/>
        <w:t>18(92)</w:t>
      </w:r>
      <w:r>
        <w:rPr>
          <w:rFonts w:ascii="Times New Roman" w:hAnsi="Times New Roman" w:cs="Times New Roman"/>
          <w:spacing w:val="-2"/>
          <w:sz w:val="20"/>
          <w:szCs w:val="20"/>
          <w:lang w:val="en-GB"/>
        </w:rPr>
        <w:tab/>
        <w:t>315(92)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Maguelone Construction Ltée c. Jacobson</w:t>
      </w:r>
      <w:r>
        <w:rPr>
          <w:rFonts w:ascii="Times New Roman" w:hAnsi="Times New Roman" w:cs="Times New Roman"/>
          <w:spacing w:val="-2"/>
          <w:sz w:val="20"/>
          <w:szCs w:val="20"/>
          <w:lang w:val="en-GB"/>
        </w:rPr>
        <w:t xml:space="preserve"> (Qué.),</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22828, *01 4.6.92</w:t>
      </w:r>
      <w:r>
        <w:rPr>
          <w:rFonts w:ascii="Times New Roman" w:hAnsi="Times New Roman" w:cs="Times New Roman"/>
          <w:spacing w:val="-2"/>
          <w:sz w:val="20"/>
          <w:szCs w:val="20"/>
          <w:lang w:val="en-GB"/>
        </w:rPr>
        <w:tab/>
        <w:t>937(92)</w:t>
      </w:r>
      <w:r>
        <w:rPr>
          <w:rFonts w:ascii="Times New Roman" w:hAnsi="Times New Roman" w:cs="Times New Roman"/>
          <w:spacing w:val="-2"/>
          <w:sz w:val="20"/>
          <w:szCs w:val="20"/>
          <w:lang w:val="en-GB"/>
        </w:rPr>
        <w:tab/>
        <w:t>1428(92)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Mahendran v. Minister of Employment and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Immigration</w:t>
      </w:r>
      <w:r>
        <w:rPr>
          <w:rFonts w:ascii="Times New Roman" w:hAnsi="Times New Roman" w:cs="Times New Roman"/>
          <w:spacing w:val="-2"/>
          <w:sz w:val="20"/>
          <w:szCs w:val="20"/>
          <w:lang w:val="en-GB"/>
        </w:rPr>
        <w:t xml:space="preserve"> (Ont.)(F.C.A.), 22661, *01 20.2.92</w:t>
      </w:r>
      <w:r>
        <w:rPr>
          <w:rFonts w:ascii="Times New Roman" w:hAnsi="Times New Roman" w:cs="Times New Roman"/>
          <w:spacing w:val="-2"/>
          <w:sz w:val="20"/>
          <w:szCs w:val="20"/>
          <w:lang w:val="en-GB"/>
        </w:rPr>
        <w:tab/>
        <w:t>3003(91)</w:t>
      </w:r>
      <w:r>
        <w:rPr>
          <w:rFonts w:ascii="Times New Roman" w:hAnsi="Times New Roman" w:cs="Times New Roman"/>
          <w:spacing w:val="-2"/>
          <w:sz w:val="20"/>
          <w:szCs w:val="20"/>
          <w:lang w:val="en-GB"/>
        </w:rPr>
        <w:tab/>
        <w:t>455(92)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Maletta v. The Queen</w:t>
      </w:r>
      <w:r>
        <w:rPr>
          <w:rFonts w:ascii="Times New Roman" w:hAnsi="Times New Roman" w:cs="Times New Roman"/>
          <w:spacing w:val="-2"/>
          <w:sz w:val="20"/>
          <w:szCs w:val="20"/>
          <w:lang w:val="en-GB"/>
        </w:rPr>
        <w:t xml:space="preserve"> (Crim.)(Ont.), 22904, *01 27.8.92</w:t>
      </w:r>
      <w:r>
        <w:rPr>
          <w:rFonts w:ascii="Times New Roman" w:hAnsi="Times New Roman" w:cs="Times New Roman"/>
          <w:spacing w:val="-2"/>
          <w:sz w:val="20"/>
          <w:szCs w:val="20"/>
          <w:lang w:val="en-GB"/>
        </w:rPr>
        <w:tab/>
        <w:t>1846(92)</w:t>
      </w:r>
      <w:r>
        <w:rPr>
          <w:rFonts w:ascii="Times New Roman" w:hAnsi="Times New Roman" w:cs="Times New Roman"/>
          <w:spacing w:val="-2"/>
          <w:sz w:val="20"/>
          <w:szCs w:val="20"/>
          <w:lang w:val="en-GB"/>
        </w:rPr>
        <w:tab/>
        <w:t>1954(92)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Manek c. Malenfant</w:t>
      </w:r>
      <w:r>
        <w:rPr>
          <w:rFonts w:ascii="Times New Roman" w:hAnsi="Times New Roman" w:cs="Times New Roman"/>
          <w:spacing w:val="-2"/>
          <w:sz w:val="20"/>
          <w:szCs w:val="20"/>
          <w:lang w:val="en-GB"/>
        </w:rPr>
        <w:t xml:space="preserve"> (Qué.), 22823, *02 25.6.92</w:t>
      </w:r>
      <w:r>
        <w:rPr>
          <w:rFonts w:ascii="Times New Roman" w:hAnsi="Times New Roman" w:cs="Times New Roman"/>
          <w:spacing w:val="-2"/>
          <w:sz w:val="20"/>
          <w:szCs w:val="20"/>
          <w:lang w:val="en-GB"/>
        </w:rPr>
        <w:tab/>
        <w:t>1225(92)</w:t>
      </w:r>
      <w:r>
        <w:rPr>
          <w:rFonts w:ascii="Times New Roman" w:hAnsi="Times New Roman" w:cs="Times New Roman"/>
          <w:spacing w:val="-2"/>
          <w:sz w:val="20"/>
          <w:szCs w:val="20"/>
          <w:lang w:val="en-GB"/>
        </w:rPr>
        <w:tab/>
        <w:t>1627(92)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Mann v. United States of America</w:t>
      </w:r>
      <w:r>
        <w:rPr>
          <w:rFonts w:ascii="Times New Roman" w:hAnsi="Times New Roman" w:cs="Times New Roman"/>
          <w:spacing w:val="-2"/>
          <w:sz w:val="20"/>
          <w:szCs w:val="20"/>
          <w:lang w:val="en-GB"/>
        </w:rPr>
        <w:t xml:space="preserve"> (Crim.)(Ont.),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22825, *A</w:t>
      </w:r>
      <w:r>
        <w:rPr>
          <w:rFonts w:ascii="Times New Roman" w:hAnsi="Times New Roman" w:cs="Times New Roman"/>
          <w:spacing w:val="-2"/>
          <w:sz w:val="20"/>
          <w:szCs w:val="20"/>
          <w:lang w:val="en-GB"/>
        </w:rPr>
        <w:tab/>
        <w:t>771(92)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Marcoux c. La Reine</w:t>
      </w:r>
      <w:r>
        <w:rPr>
          <w:rFonts w:ascii="Times New Roman" w:hAnsi="Times New Roman" w:cs="Times New Roman"/>
          <w:spacing w:val="-2"/>
          <w:sz w:val="20"/>
          <w:szCs w:val="20"/>
          <w:lang w:val="en-GB"/>
        </w:rPr>
        <w:t xml:space="preserve"> (Crim.)(Qué.), 22938, *01 11.6.92</w:t>
      </w:r>
      <w:r>
        <w:rPr>
          <w:rFonts w:ascii="Times New Roman" w:hAnsi="Times New Roman" w:cs="Times New Roman"/>
          <w:spacing w:val="-2"/>
          <w:sz w:val="20"/>
          <w:szCs w:val="20"/>
          <w:lang w:val="en-GB"/>
        </w:rPr>
        <w:tab/>
        <w:t>1182(92)</w:t>
      </w:r>
      <w:r>
        <w:rPr>
          <w:rFonts w:ascii="Times New Roman" w:hAnsi="Times New Roman" w:cs="Times New Roman"/>
          <w:spacing w:val="-2"/>
          <w:sz w:val="20"/>
          <w:szCs w:val="20"/>
          <w:lang w:val="en-GB"/>
        </w:rPr>
        <w:tab/>
        <w:t>1501(92)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Maritime Life Assurance Co. v. Saskatchewan River</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Bungalows Ltd.</w:t>
      </w:r>
      <w:r>
        <w:rPr>
          <w:rFonts w:ascii="Times New Roman" w:hAnsi="Times New Roman" w:cs="Times New Roman"/>
          <w:spacing w:val="-2"/>
          <w:sz w:val="20"/>
          <w:szCs w:val="20"/>
          <w:lang w:val="en-GB"/>
        </w:rPr>
        <w:t xml:space="preserve"> (Alta.), 23194, *A</w:t>
      </w:r>
      <w:r>
        <w:rPr>
          <w:rFonts w:ascii="Times New Roman" w:hAnsi="Times New Roman" w:cs="Times New Roman"/>
          <w:spacing w:val="-2"/>
          <w:sz w:val="20"/>
          <w:szCs w:val="20"/>
          <w:lang w:val="en-GB"/>
        </w:rPr>
        <w:tab/>
        <w:t>2294(92)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Marlow v. The Queen</w:t>
      </w:r>
      <w:r>
        <w:rPr>
          <w:rFonts w:ascii="Times New Roman" w:hAnsi="Times New Roman" w:cs="Times New Roman"/>
          <w:spacing w:val="-2"/>
          <w:sz w:val="20"/>
          <w:szCs w:val="20"/>
          <w:lang w:val="en-GB"/>
        </w:rPr>
        <w:t xml:space="preserve"> (Crim.)(Sask.), 22694, *01</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6.2.92</w:t>
      </w:r>
      <w:r>
        <w:rPr>
          <w:rFonts w:ascii="Times New Roman" w:hAnsi="Times New Roman" w:cs="Times New Roman"/>
          <w:spacing w:val="-2"/>
          <w:sz w:val="20"/>
          <w:szCs w:val="20"/>
          <w:lang w:val="en-GB"/>
        </w:rPr>
        <w:tab/>
        <w:t>2286291)</w:t>
      </w:r>
      <w:r>
        <w:rPr>
          <w:rFonts w:ascii="Times New Roman" w:hAnsi="Times New Roman" w:cs="Times New Roman"/>
          <w:spacing w:val="-2"/>
          <w:sz w:val="20"/>
          <w:szCs w:val="20"/>
          <w:lang w:val="en-GB"/>
        </w:rPr>
        <w:tab/>
        <w:t>342(92)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Marquard v. The Queen</w:t>
      </w:r>
      <w:r>
        <w:rPr>
          <w:rFonts w:ascii="Times New Roman" w:hAnsi="Times New Roman" w:cs="Times New Roman"/>
          <w:spacing w:val="-2"/>
          <w:sz w:val="20"/>
          <w:szCs w:val="20"/>
          <w:lang w:val="en-GB"/>
        </w:rPr>
        <w:t xml:space="preserve"> (Crim.)(Ont.), 22940, *03 2.7.92</w:t>
      </w:r>
      <w:r>
        <w:rPr>
          <w:rFonts w:ascii="Times New Roman" w:hAnsi="Times New Roman" w:cs="Times New Roman"/>
          <w:spacing w:val="-2"/>
          <w:sz w:val="20"/>
          <w:szCs w:val="20"/>
          <w:lang w:val="en-GB"/>
        </w:rPr>
        <w:tab/>
        <w:t>1218(92)</w:t>
      </w:r>
      <w:r>
        <w:rPr>
          <w:rFonts w:ascii="Times New Roman" w:hAnsi="Times New Roman" w:cs="Times New Roman"/>
          <w:spacing w:val="-2"/>
          <w:sz w:val="20"/>
          <w:szCs w:val="20"/>
          <w:lang w:val="en-GB"/>
        </w:rPr>
        <w:tab/>
        <w:t>1779(92)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Martel c. Lemelin</w:t>
      </w:r>
      <w:r>
        <w:rPr>
          <w:rFonts w:ascii="Times New Roman" w:hAnsi="Times New Roman" w:cs="Times New Roman"/>
          <w:spacing w:val="-2"/>
          <w:sz w:val="20"/>
          <w:szCs w:val="20"/>
          <w:lang w:val="en-GB"/>
        </w:rPr>
        <w:t xml:space="preserve"> (Qué.), 23117, *B</w:t>
      </w:r>
      <w:r>
        <w:rPr>
          <w:rFonts w:ascii="Times New Roman" w:hAnsi="Times New Roman" w:cs="Times New Roman"/>
          <w:spacing w:val="-2"/>
          <w:sz w:val="20"/>
          <w:szCs w:val="20"/>
          <w:lang w:val="en-GB"/>
        </w:rPr>
        <w:tab/>
        <w:t>2331(92)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Martinoff v. The Queen</w:t>
      </w:r>
      <w:r>
        <w:rPr>
          <w:rFonts w:ascii="Times New Roman" w:hAnsi="Times New Roman" w:cs="Times New Roman"/>
          <w:spacing w:val="-2"/>
          <w:sz w:val="20"/>
          <w:szCs w:val="20"/>
          <w:lang w:val="en-GB"/>
        </w:rPr>
        <w:t xml:space="preserve"> (Crim.)(B.C.), 22680, *01</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6.2.92</w:t>
      </w:r>
      <w:r>
        <w:rPr>
          <w:rFonts w:ascii="Times New Roman" w:hAnsi="Times New Roman" w:cs="Times New Roman"/>
          <w:spacing w:val="-2"/>
          <w:sz w:val="20"/>
          <w:szCs w:val="20"/>
          <w:lang w:val="en-GB"/>
        </w:rPr>
        <w:tab/>
        <w:t>49(92)</w:t>
      </w:r>
      <w:r>
        <w:rPr>
          <w:rFonts w:ascii="Times New Roman" w:hAnsi="Times New Roman" w:cs="Times New Roman"/>
          <w:spacing w:val="-2"/>
          <w:sz w:val="20"/>
          <w:szCs w:val="20"/>
          <w:lang w:val="en-GB"/>
        </w:rPr>
        <w:tab/>
        <w:t>318(92)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Massé c. Poirier</w:t>
      </w:r>
      <w:r>
        <w:rPr>
          <w:rFonts w:ascii="Times New Roman" w:hAnsi="Times New Roman" w:cs="Times New Roman"/>
          <w:spacing w:val="-2"/>
          <w:sz w:val="20"/>
          <w:szCs w:val="20"/>
          <w:lang w:val="en-GB"/>
        </w:rPr>
        <w:t xml:space="preserve"> (Qué.), 23135, *B</w:t>
      </w:r>
      <w:r>
        <w:rPr>
          <w:rFonts w:ascii="Times New Roman" w:hAnsi="Times New Roman" w:cs="Times New Roman"/>
          <w:spacing w:val="-2"/>
          <w:sz w:val="20"/>
          <w:szCs w:val="20"/>
          <w:lang w:val="en-GB"/>
        </w:rPr>
        <w:tab/>
        <w:t>2306(92)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Massia v. The Queen</w:t>
      </w:r>
      <w:r>
        <w:rPr>
          <w:rFonts w:ascii="Times New Roman" w:hAnsi="Times New Roman" w:cs="Times New Roman"/>
          <w:spacing w:val="-2"/>
          <w:sz w:val="20"/>
          <w:szCs w:val="20"/>
          <w:lang w:val="en-GB"/>
        </w:rPr>
        <w:t xml:space="preserve"> (Crim.)(Ont.), 22733, *01 20.2.92</w:t>
      </w:r>
      <w:r>
        <w:rPr>
          <w:rFonts w:ascii="Times New Roman" w:hAnsi="Times New Roman" w:cs="Times New Roman"/>
          <w:spacing w:val="-2"/>
          <w:sz w:val="20"/>
          <w:szCs w:val="20"/>
          <w:lang w:val="en-GB"/>
        </w:rPr>
        <w:tab/>
        <w:t>17(92)</w:t>
      </w:r>
      <w:r>
        <w:rPr>
          <w:rFonts w:ascii="Times New Roman" w:hAnsi="Times New Roman" w:cs="Times New Roman"/>
          <w:spacing w:val="-2"/>
          <w:sz w:val="20"/>
          <w:szCs w:val="20"/>
          <w:lang w:val="en-GB"/>
        </w:rPr>
        <w:tab/>
        <w:t>453(92)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Master Paving &amp; Construction (Niagara Falls) Ltd.</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v. Corporation of the City of Niagara Falls</w:t>
      </w:r>
      <w:r>
        <w:rPr>
          <w:rFonts w:ascii="Times New Roman" w:hAnsi="Times New Roman" w:cs="Times New Roman"/>
          <w:spacing w:val="-2"/>
          <w:sz w:val="20"/>
          <w:szCs w:val="20"/>
          <w:lang w:val="en-GB"/>
        </w:rPr>
        <w:t xml:space="preserve"> (Ont.),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23056, *02 1.10.92</w:t>
      </w:r>
      <w:r>
        <w:rPr>
          <w:rFonts w:ascii="Times New Roman" w:hAnsi="Times New Roman" w:cs="Times New Roman"/>
          <w:spacing w:val="-2"/>
          <w:sz w:val="20"/>
          <w:szCs w:val="20"/>
          <w:lang w:val="en-GB"/>
        </w:rPr>
        <w:tab/>
        <w:t>1919(92)</w:t>
      </w:r>
      <w:r>
        <w:rPr>
          <w:rFonts w:ascii="Times New Roman" w:hAnsi="Times New Roman" w:cs="Times New Roman"/>
          <w:spacing w:val="-2"/>
          <w:sz w:val="20"/>
          <w:szCs w:val="20"/>
          <w:lang w:val="en-GB"/>
        </w:rPr>
        <w:tab/>
        <w:t>2191(92)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Masters v. Masters</w:t>
      </w:r>
      <w:r>
        <w:rPr>
          <w:rFonts w:ascii="Times New Roman" w:hAnsi="Times New Roman" w:cs="Times New Roman"/>
          <w:spacing w:val="-2"/>
          <w:sz w:val="20"/>
          <w:szCs w:val="20"/>
          <w:lang w:val="en-GB"/>
        </w:rPr>
        <w:t xml:space="preserve"> (Sask.), 22676, *B</w:t>
      </w:r>
      <w:r>
        <w:rPr>
          <w:rFonts w:ascii="Times New Roman" w:hAnsi="Times New Roman" w:cs="Times New Roman"/>
          <w:spacing w:val="-2"/>
          <w:sz w:val="20"/>
          <w:szCs w:val="20"/>
          <w:lang w:val="en-GB"/>
        </w:rPr>
        <w:tab/>
        <w:t>35(92)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Mayer c. La Reine</w:t>
      </w:r>
      <w:r>
        <w:rPr>
          <w:rFonts w:ascii="Times New Roman" w:hAnsi="Times New Roman" w:cs="Times New Roman"/>
          <w:spacing w:val="-2"/>
          <w:sz w:val="20"/>
          <w:szCs w:val="20"/>
          <w:lang w:val="en-GB"/>
        </w:rPr>
        <w:t xml:space="preserve"> (Qué.), 23176, *A</w:t>
      </w:r>
      <w:r>
        <w:rPr>
          <w:rFonts w:ascii="Times New Roman" w:hAnsi="Times New Roman" w:cs="Times New Roman"/>
          <w:spacing w:val="-2"/>
          <w:sz w:val="20"/>
          <w:szCs w:val="20"/>
          <w:lang w:val="en-GB"/>
        </w:rPr>
        <w:tab/>
        <w:t>2176(92)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McColeman v. The Queen</w:t>
      </w:r>
      <w:r>
        <w:rPr>
          <w:rFonts w:ascii="Times New Roman" w:hAnsi="Times New Roman" w:cs="Times New Roman"/>
          <w:spacing w:val="-2"/>
          <w:sz w:val="20"/>
          <w:szCs w:val="20"/>
          <w:lang w:val="en-GB"/>
        </w:rPr>
        <w:t xml:space="preserve"> (Crim.)(B.C.), 22838,</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*01 23.4.92</w:t>
      </w:r>
      <w:r>
        <w:rPr>
          <w:rFonts w:ascii="Times New Roman" w:hAnsi="Times New Roman" w:cs="Times New Roman"/>
          <w:spacing w:val="-2"/>
          <w:sz w:val="20"/>
          <w:szCs w:val="20"/>
          <w:lang w:val="en-GB"/>
        </w:rPr>
        <w:tab/>
        <w:t>603(92)</w:t>
      </w:r>
      <w:r>
        <w:rPr>
          <w:rFonts w:ascii="Times New Roman" w:hAnsi="Times New Roman" w:cs="Times New Roman"/>
          <w:spacing w:val="-2"/>
          <w:sz w:val="20"/>
          <w:szCs w:val="20"/>
          <w:lang w:val="en-GB"/>
        </w:rPr>
        <w:tab/>
        <w:t>958(92)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McIntyre v. The Queen</w:t>
      </w:r>
      <w:r>
        <w:rPr>
          <w:rFonts w:ascii="Times New Roman" w:hAnsi="Times New Roman" w:cs="Times New Roman"/>
          <w:spacing w:val="-2"/>
          <w:sz w:val="20"/>
          <w:szCs w:val="20"/>
          <w:lang w:val="en-GB"/>
        </w:rPr>
        <w:t xml:space="preserve"> (Crim.)(Sask.), 23046, *B</w:t>
      </w:r>
      <w:r>
        <w:rPr>
          <w:rFonts w:ascii="Times New Roman" w:hAnsi="Times New Roman" w:cs="Times New Roman"/>
          <w:spacing w:val="-2"/>
          <w:sz w:val="20"/>
          <w:szCs w:val="20"/>
          <w:lang w:val="en-GB"/>
        </w:rPr>
        <w:tab/>
        <w:t>2258(92)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McJannet v. Minister of Employment and Immigration</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(F.C.A.)(Ont.), 22898, *02 2.7.92</w:t>
      </w:r>
      <w:r>
        <w:rPr>
          <w:rFonts w:ascii="Times New Roman" w:hAnsi="Times New Roman" w:cs="Times New Roman"/>
          <w:spacing w:val="-2"/>
          <w:sz w:val="20"/>
          <w:szCs w:val="20"/>
          <w:lang w:val="en-GB"/>
        </w:rPr>
        <w:tab/>
        <w:t>1254(92)</w:t>
      </w:r>
      <w:r>
        <w:rPr>
          <w:rFonts w:ascii="Times New Roman" w:hAnsi="Times New Roman" w:cs="Times New Roman"/>
          <w:spacing w:val="-2"/>
          <w:sz w:val="20"/>
          <w:szCs w:val="20"/>
          <w:lang w:val="en-GB"/>
        </w:rPr>
        <w:tab/>
        <w:t>1782(92)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McManus v. The Queen</w:t>
      </w:r>
      <w:r>
        <w:rPr>
          <w:rFonts w:ascii="Times New Roman" w:hAnsi="Times New Roman" w:cs="Times New Roman"/>
          <w:spacing w:val="-2"/>
          <w:sz w:val="20"/>
          <w:szCs w:val="20"/>
          <w:lang w:val="en-GB"/>
        </w:rPr>
        <w:t xml:space="preserve"> (Crim.)(Ont.), 22893, *01 4.6.92</w:t>
      </w:r>
      <w:r>
        <w:rPr>
          <w:rFonts w:ascii="Times New Roman" w:hAnsi="Times New Roman" w:cs="Times New Roman"/>
          <w:spacing w:val="-2"/>
          <w:sz w:val="20"/>
          <w:szCs w:val="20"/>
          <w:lang w:val="en-GB"/>
        </w:rPr>
        <w:tab/>
        <w:t>921(92)</w:t>
      </w:r>
      <w:r>
        <w:rPr>
          <w:rFonts w:ascii="Times New Roman" w:hAnsi="Times New Roman" w:cs="Times New Roman"/>
          <w:spacing w:val="-2"/>
          <w:sz w:val="20"/>
          <w:szCs w:val="20"/>
          <w:lang w:val="en-GB"/>
        </w:rPr>
        <w:tab/>
        <w:t>1454(92)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McSpadden v. The Queen</w:t>
      </w:r>
      <w:r>
        <w:rPr>
          <w:rFonts w:ascii="Times New Roman" w:hAnsi="Times New Roman" w:cs="Times New Roman"/>
          <w:spacing w:val="-2"/>
          <w:sz w:val="20"/>
          <w:szCs w:val="20"/>
          <w:lang w:val="en-GB"/>
        </w:rPr>
        <w:t xml:space="preserve"> (Crim.)(Ont.), 22887, *01</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23.4.92</w:t>
      </w:r>
      <w:r>
        <w:rPr>
          <w:rFonts w:ascii="Times New Roman" w:hAnsi="Times New Roman" w:cs="Times New Roman"/>
          <w:spacing w:val="-2"/>
          <w:sz w:val="20"/>
          <w:szCs w:val="20"/>
          <w:lang w:val="en-GB"/>
        </w:rPr>
        <w:tab/>
        <w:t>772(92)</w:t>
      </w:r>
      <w:r>
        <w:rPr>
          <w:rFonts w:ascii="Times New Roman" w:hAnsi="Times New Roman" w:cs="Times New Roman"/>
          <w:spacing w:val="-2"/>
          <w:sz w:val="20"/>
          <w:szCs w:val="20"/>
          <w:lang w:val="en-GB"/>
        </w:rPr>
        <w:tab/>
        <w:t>963(92)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Meadley v. Tobias</w:t>
      </w:r>
      <w:r>
        <w:rPr>
          <w:rFonts w:ascii="Times New Roman" w:hAnsi="Times New Roman" w:cs="Times New Roman"/>
          <w:spacing w:val="-2"/>
          <w:sz w:val="20"/>
          <w:szCs w:val="20"/>
          <w:lang w:val="en-GB"/>
        </w:rPr>
        <w:t xml:space="preserve"> (B.C.), 22614, *01 16.1.92</w:t>
      </w:r>
      <w:r>
        <w:rPr>
          <w:rFonts w:ascii="Times New Roman" w:hAnsi="Times New Roman" w:cs="Times New Roman"/>
          <w:spacing w:val="-2"/>
          <w:sz w:val="20"/>
          <w:szCs w:val="20"/>
          <w:lang w:val="en-GB"/>
        </w:rPr>
        <w:tab/>
        <w:t>2677(91)</w:t>
      </w:r>
      <w:r>
        <w:rPr>
          <w:rFonts w:ascii="Times New Roman" w:hAnsi="Times New Roman" w:cs="Times New Roman"/>
          <w:spacing w:val="-2"/>
          <w:sz w:val="20"/>
          <w:szCs w:val="20"/>
          <w:lang w:val="en-GB"/>
        </w:rPr>
        <w:tab/>
        <w:t>91(92)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Mercer v. The Queen</w:t>
      </w:r>
      <w:r>
        <w:rPr>
          <w:rFonts w:ascii="Times New Roman" w:hAnsi="Times New Roman" w:cs="Times New Roman"/>
          <w:spacing w:val="-2"/>
          <w:sz w:val="20"/>
          <w:szCs w:val="20"/>
          <w:lang w:val="en-GB"/>
        </w:rPr>
        <w:t xml:space="preserve"> ((Crim.)(Ont.), 22840, *B</w:t>
      </w:r>
      <w:r>
        <w:rPr>
          <w:rFonts w:ascii="Times New Roman" w:hAnsi="Times New Roman" w:cs="Times New Roman"/>
          <w:spacing w:val="-2"/>
          <w:sz w:val="20"/>
          <w:szCs w:val="20"/>
          <w:lang w:val="en-GB"/>
        </w:rPr>
        <w:tab/>
        <w:t>1768(92)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Merger Restaurants v. Lakeview Development of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Canada Ltd.</w:t>
      </w:r>
      <w:r>
        <w:rPr>
          <w:rFonts w:ascii="Times New Roman" w:hAnsi="Times New Roman" w:cs="Times New Roman"/>
          <w:spacing w:val="-2"/>
          <w:sz w:val="20"/>
          <w:szCs w:val="20"/>
          <w:lang w:val="en-GB"/>
        </w:rPr>
        <w:t xml:space="preserve"> (Man.), 22861, *01 25.6.92</w:t>
      </w:r>
      <w:r>
        <w:rPr>
          <w:rFonts w:ascii="Times New Roman" w:hAnsi="Times New Roman" w:cs="Times New Roman"/>
          <w:spacing w:val="-2"/>
          <w:sz w:val="20"/>
          <w:szCs w:val="20"/>
          <w:lang w:val="en-GB"/>
        </w:rPr>
        <w:tab/>
        <w:t>1171(92)</w:t>
      </w:r>
      <w:r>
        <w:rPr>
          <w:rFonts w:ascii="Times New Roman" w:hAnsi="Times New Roman" w:cs="Times New Roman"/>
          <w:spacing w:val="-2"/>
          <w:sz w:val="20"/>
          <w:szCs w:val="20"/>
          <w:lang w:val="en-GB"/>
        </w:rPr>
        <w:tab/>
        <w:t>1617(92)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Mero v. Regional Municipality of Waterloo</w:t>
      </w:r>
      <w:r>
        <w:rPr>
          <w:rFonts w:ascii="Times New Roman" w:hAnsi="Times New Roman" w:cs="Times New Roman"/>
          <w:spacing w:val="-2"/>
          <w:sz w:val="20"/>
          <w:szCs w:val="20"/>
          <w:lang w:val="en-GB"/>
        </w:rPr>
        <w:t xml:space="preserve"> (Ont.), 22955,</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*01 6.8.92</w:t>
      </w:r>
      <w:r>
        <w:rPr>
          <w:rFonts w:ascii="Times New Roman" w:hAnsi="Times New Roman" w:cs="Times New Roman"/>
          <w:spacing w:val="-2"/>
          <w:sz w:val="20"/>
          <w:szCs w:val="20"/>
          <w:lang w:val="en-GB"/>
        </w:rPr>
        <w:tab/>
        <w:t>1563(92)</w:t>
      </w:r>
      <w:r>
        <w:rPr>
          <w:rFonts w:ascii="Times New Roman" w:hAnsi="Times New Roman" w:cs="Times New Roman"/>
          <w:spacing w:val="-2"/>
          <w:sz w:val="20"/>
          <w:szCs w:val="20"/>
          <w:lang w:val="en-GB"/>
        </w:rPr>
        <w:tab/>
        <w:t>1930(92)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Messina c. Girard</w:t>
      </w:r>
      <w:r>
        <w:rPr>
          <w:rFonts w:ascii="Times New Roman" w:hAnsi="Times New Roman" w:cs="Times New Roman"/>
          <w:spacing w:val="-2"/>
          <w:sz w:val="20"/>
          <w:szCs w:val="20"/>
          <w:lang w:val="en-GB"/>
        </w:rPr>
        <w:t xml:space="preserve"> (Qué.), 22988, *02 5.11.92</w:t>
      </w:r>
      <w:r>
        <w:rPr>
          <w:rFonts w:ascii="Times New Roman" w:hAnsi="Times New Roman" w:cs="Times New Roman"/>
          <w:spacing w:val="-2"/>
          <w:sz w:val="20"/>
          <w:szCs w:val="20"/>
          <w:lang w:val="en-GB"/>
        </w:rPr>
        <w:tab/>
        <w:t>1929(92)</w:t>
      </w:r>
      <w:r>
        <w:rPr>
          <w:rFonts w:ascii="Times New Roman" w:hAnsi="Times New Roman" w:cs="Times New Roman"/>
          <w:spacing w:val="-2"/>
          <w:sz w:val="20"/>
          <w:szCs w:val="20"/>
          <w:lang w:val="en-GB"/>
        </w:rPr>
        <w:tab/>
        <w:t>2455(92)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MI Movers International Transport Services Ltd. v.</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Trigg</w:t>
      </w:r>
      <w:r>
        <w:rPr>
          <w:rFonts w:ascii="Times New Roman" w:hAnsi="Times New Roman" w:cs="Times New Roman"/>
          <w:spacing w:val="-2"/>
          <w:sz w:val="20"/>
          <w:szCs w:val="20"/>
          <w:lang w:val="en-GB"/>
        </w:rPr>
        <w:t xml:space="preserve"> (Ont.), 22742, *02 26.3.92</w:t>
      </w:r>
      <w:r>
        <w:rPr>
          <w:rFonts w:ascii="Times New Roman" w:hAnsi="Times New Roman" w:cs="Times New Roman"/>
          <w:spacing w:val="-2"/>
          <w:sz w:val="20"/>
          <w:szCs w:val="20"/>
          <w:lang w:val="en-GB"/>
        </w:rPr>
        <w:tab/>
        <w:t>300(92)</w:t>
      </w:r>
      <w:r>
        <w:rPr>
          <w:rFonts w:ascii="Times New Roman" w:hAnsi="Times New Roman" w:cs="Times New Roman"/>
          <w:spacing w:val="-2"/>
          <w:sz w:val="20"/>
          <w:szCs w:val="20"/>
          <w:lang w:val="en-GB"/>
        </w:rPr>
        <w:tab/>
        <w:t>784(92)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Mihaljevic v. The Queen in Right of British</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Columbia</w:t>
      </w:r>
      <w:r>
        <w:rPr>
          <w:rFonts w:ascii="Times New Roman" w:hAnsi="Times New Roman" w:cs="Times New Roman"/>
          <w:spacing w:val="-2"/>
          <w:sz w:val="20"/>
          <w:szCs w:val="20"/>
          <w:lang w:val="en-GB"/>
        </w:rPr>
        <w:t xml:space="preserve"> (B.C.), 22581, *02 16.1.92</w:t>
      </w:r>
      <w:r>
        <w:rPr>
          <w:rFonts w:ascii="Times New Roman" w:hAnsi="Times New Roman" w:cs="Times New Roman"/>
          <w:spacing w:val="-2"/>
          <w:sz w:val="20"/>
          <w:szCs w:val="20"/>
          <w:lang w:val="en-GB"/>
        </w:rPr>
        <w:tab/>
        <w:t>2774(91)</w:t>
      </w:r>
      <w:r>
        <w:rPr>
          <w:rFonts w:ascii="Times New Roman" w:hAnsi="Times New Roman" w:cs="Times New Roman"/>
          <w:spacing w:val="-2"/>
          <w:sz w:val="20"/>
          <w:szCs w:val="20"/>
          <w:lang w:val="en-GB"/>
        </w:rPr>
        <w:tab/>
        <w:t>85(92)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lastRenderedPageBreak/>
        <w:t>Millar v. Millar</w:t>
      </w:r>
      <w:r>
        <w:rPr>
          <w:rFonts w:ascii="Times New Roman" w:hAnsi="Times New Roman" w:cs="Times New Roman"/>
          <w:spacing w:val="-2"/>
          <w:sz w:val="20"/>
          <w:szCs w:val="20"/>
          <w:lang w:val="en-GB"/>
        </w:rPr>
        <w:t xml:space="preserve"> (Alta.), 23212, *A</w:t>
      </w:r>
      <w:r>
        <w:rPr>
          <w:rFonts w:ascii="Times New Roman" w:hAnsi="Times New Roman" w:cs="Times New Roman"/>
          <w:spacing w:val="-2"/>
          <w:sz w:val="20"/>
          <w:szCs w:val="20"/>
          <w:lang w:val="en-GB"/>
        </w:rPr>
        <w:tab/>
        <w:t>2297(92)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Miller (John Earl) v. Cooper</w:t>
      </w:r>
      <w:r>
        <w:rPr>
          <w:rFonts w:ascii="Times New Roman" w:hAnsi="Times New Roman" w:cs="Times New Roman"/>
          <w:spacing w:val="-2"/>
          <w:sz w:val="20"/>
          <w:szCs w:val="20"/>
          <w:lang w:val="en-GB"/>
        </w:rPr>
        <w:t xml:space="preserve"> (B.C.), 22860, *03 1.10.92</w:t>
      </w:r>
      <w:r>
        <w:rPr>
          <w:rFonts w:ascii="Times New Roman" w:hAnsi="Times New Roman" w:cs="Times New Roman"/>
          <w:spacing w:val="-2"/>
          <w:sz w:val="20"/>
          <w:szCs w:val="20"/>
          <w:lang w:val="en-GB"/>
        </w:rPr>
        <w:tab/>
        <w:t>1177(92)</w:t>
      </w:r>
      <w:r>
        <w:rPr>
          <w:rFonts w:ascii="Times New Roman" w:hAnsi="Times New Roman" w:cs="Times New Roman"/>
          <w:spacing w:val="-2"/>
          <w:sz w:val="20"/>
          <w:szCs w:val="20"/>
          <w:lang w:val="en-GB"/>
        </w:rPr>
        <w:tab/>
        <w:t>2193(92)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Miller (Robert) v. The Queen</w:t>
      </w:r>
      <w:r>
        <w:rPr>
          <w:rFonts w:ascii="Times New Roman" w:hAnsi="Times New Roman" w:cs="Times New Roman"/>
          <w:spacing w:val="-2"/>
          <w:sz w:val="20"/>
          <w:szCs w:val="20"/>
          <w:lang w:val="en-GB"/>
        </w:rPr>
        <w:t xml:space="preserve"> (Crim.)(Ont.), 22731,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*01 30.1.92</w:t>
      </w:r>
      <w:r>
        <w:rPr>
          <w:rFonts w:ascii="Times New Roman" w:hAnsi="Times New Roman" w:cs="Times New Roman"/>
          <w:spacing w:val="-2"/>
          <w:sz w:val="20"/>
          <w:szCs w:val="20"/>
          <w:lang w:val="en-GB"/>
        </w:rPr>
        <w:tab/>
        <w:t>15(92)</w:t>
      </w:r>
      <w:r>
        <w:rPr>
          <w:rFonts w:ascii="Times New Roman" w:hAnsi="Times New Roman" w:cs="Times New Roman"/>
          <w:spacing w:val="-2"/>
          <w:sz w:val="20"/>
          <w:szCs w:val="20"/>
          <w:lang w:val="en-GB"/>
        </w:rPr>
        <w:tab/>
        <w:t>250(92)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Minister of National Revenue v. United Terminals Ltd.</w:t>
      </w:r>
      <w:r>
        <w:rPr>
          <w:rFonts w:ascii="Times New Roman" w:hAnsi="Times New Roman" w:cs="Times New Roman"/>
          <w:spacing w:val="-2"/>
          <w:sz w:val="20"/>
          <w:szCs w:val="20"/>
          <w:lang w:val="en-GB"/>
        </w:rPr>
        <w:t xml:space="preserve"> (F.C.A.),</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23205, *A</w:t>
      </w:r>
      <w:r>
        <w:rPr>
          <w:rFonts w:ascii="Times New Roman" w:hAnsi="Times New Roman" w:cs="Times New Roman"/>
          <w:spacing w:val="-2"/>
          <w:sz w:val="20"/>
          <w:szCs w:val="20"/>
          <w:lang w:val="en-GB"/>
        </w:rPr>
        <w:tab/>
        <w:t>2296(92)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Ministre du Revenu du Québec c. 143471 Canada Inc.</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(Qué.), 22989, *03 1.10.92</w:t>
      </w:r>
      <w:r>
        <w:rPr>
          <w:rFonts w:ascii="Times New Roman" w:hAnsi="Times New Roman" w:cs="Times New Roman"/>
          <w:spacing w:val="-2"/>
          <w:sz w:val="20"/>
          <w:szCs w:val="20"/>
          <w:lang w:val="en-GB"/>
        </w:rPr>
        <w:tab/>
        <w:t>1754(92)</w:t>
      </w:r>
      <w:r>
        <w:rPr>
          <w:rFonts w:ascii="Times New Roman" w:hAnsi="Times New Roman" w:cs="Times New Roman"/>
          <w:spacing w:val="-2"/>
          <w:sz w:val="20"/>
          <w:szCs w:val="20"/>
          <w:lang w:val="en-GB"/>
        </w:rPr>
        <w:tab/>
        <w:t>2189(92)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Miron v. Trudel</w:t>
      </w:r>
      <w:r>
        <w:rPr>
          <w:rFonts w:ascii="Times New Roman" w:hAnsi="Times New Roman" w:cs="Times New Roman"/>
          <w:spacing w:val="-2"/>
          <w:sz w:val="20"/>
          <w:szCs w:val="20"/>
          <w:lang w:val="en-GB"/>
        </w:rPr>
        <w:t xml:space="preserve"> (Ont.), 22744, *03 4.6.92</w:t>
      </w:r>
      <w:r>
        <w:rPr>
          <w:rFonts w:ascii="Times New Roman" w:hAnsi="Times New Roman" w:cs="Times New Roman"/>
          <w:spacing w:val="-2"/>
          <w:sz w:val="20"/>
          <w:szCs w:val="20"/>
          <w:lang w:val="en-GB"/>
        </w:rPr>
        <w:tab/>
        <w:t>452(92)</w:t>
      </w:r>
      <w:r>
        <w:rPr>
          <w:rFonts w:ascii="Times New Roman" w:hAnsi="Times New Roman" w:cs="Times New Roman"/>
          <w:spacing w:val="-2"/>
          <w:sz w:val="20"/>
          <w:szCs w:val="20"/>
          <w:lang w:val="en-GB"/>
        </w:rPr>
        <w:tab/>
        <w:t>1445(92)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Mirucki c. L'Université du Québec à Montréal</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(Qué.), 22684, *02 5.3.92</w:t>
      </w:r>
      <w:r>
        <w:rPr>
          <w:rFonts w:ascii="Times New Roman" w:hAnsi="Times New Roman" w:cs="Times New Roman"/>
          <w:spacing w:val="-2"/>
          <w:sz w:val="20"/>
          <w:szCs w:val="20"/>
          <w:lang w:val="en-GB"/>
        </w:rPr>
        <w:tab/>
        <w:t>32(92)</w:t>
      </w:r>
      <w:r>
        <w:rPr>
          <w:rFonts w:ascii="Times New Roman" w:hAnsi="Times New Roman" w:cs="Times New Roman"/>
          <w:spacing w:val="-2"/>
          <w:sz w:val="20"/>
          <w:szCs w:val="20"/>
          <w:lang w:val="en-GB"/>
        </w:rPr>
        <w:tab/>
        <w:t>624(92)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Mobile Oil Canada, Ltd. v. Canada-Newfoundland Offshore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Petrolleum Board</w:t>
      </w:r>
      <w:r>
        <w:rPr>
          <w:rFonts w:ascii="Times New Roman" w:hAnsi="Times New Roman" w:cs="Times New Roman"/>
          <w:spacing w:val="-2"/>
          <w:sz w:val="20"/>
          <w:szCs w:val="20"/>
          <w:lang w:val="en-GB"/>
        </w:rPr>
        <w:t xml:space="preserve"> (Nfld.), 22948, *03 1.10.92</w:t>
      </w:r>
      <w:r>
        <w:rPr>
          <w:rFonts w:ascii="Times New Roman" w:hAnsi="Times New Roman" w:cs="Times New Roman"/>
          <w:spacing w:val="-2"/>
          <w:sz w:val="20"/>
          <w:szCs w:val="20"/>
          <w:lang w:val="en-GB"/>
        </w:rPr>
        <w:tab/>
        <w:t>1488(92)</w:t>
      </w:r>
      <w:r>
        <w:rPr>
          <w:rFonts w:ascii="Times New Roman" w:hAnsi="Times New Roman" w:cs="Times New Roman"/>
          <w:spacing w:val="-2"/>
          <w:sz w:val="20"/>
          <w:szCs w:val="20"/>
          <w:lang w:val="en-GB"/>
        </w:rPr>
        <w:tab/>
        <w:t>2194(92)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Mohawk Oil Co. v. The Queen</w:t>
      </w:r>
      <w:r>
        <w:rPr>
          <w:rFonts w:ascii="Times New Roman" w:hAnsi="Times New Roman" w:cs="Times New Roman"/>
          <w:spacing w:val="-2"/>
          <w:sz w:val="20"/>
          <w:szCs w:val="20"/>
          <w:lang w:val="en-GB"/>
        </w:rPr>
        <w:t xml:space="preserve"> (Crim.)(F.C.A.)(B.C.),</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22918, *02 2.7.92</w:t>
      </w:r>
      <w:r>
        <w:rPr>
          <w:rFonts w:ascii="Times New Roman" w:hAnsi="Times New Roman" w:cs="Times New Roman"/>
          <w:spacing w:val="-2"/>
          <w:sz w:val="20"/>
          <w:szCs w:val="20"/>
          <w:lang w:val="en-GB"/>
        </w:rPr>
        <w:tab/>
        <w:t>1414(92)</w:t>
      </w:r>
      <w:r>
        <w:rPr>
          <w:rFonts w:ascii="Times New Roman" w:hAnsi="Times New Roman" w:cs="Times New Roman"/>
          <w:spacing w:val="-2"/>
          <w:sz w:val="20"/>
          <w:szCs w:val="20"/>
          <w:lang w:val="en-GB"/>
        </w:rPr>
        <w:tab/>
        <w:t>1776(92)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Mohr v. Scoffield</w:t>
      </w:r>
      <w:r>
        <w:rPr>
          <w:rFonts w:ascii="Times New Roman" w:hAnsi="Times New Roman" w:cs="Times New Roman"/>
          <w:spacing w:val="-2"/>
          <w:sz w:val="20"/>
          <w:szCs w:val="20"/>
          <w:lang w:val="en-GB"/>
        </w:rPr>
        <w:t xml:space="preserve"> (Alta.), 22784, *02 7.5.92</w:t>
      </w:r>
      <w:r>
        <w:rPr>
          <w:rFonts w:ascii="Times New Roman" w:hAnsi="Times New Roman" w:cs="Times New Roman"/>
          <w:spacing w:val="-2"/>
          <w:sz w:val="20"/>
          <w:szCs w:val="20"/>
          <w:lang w:val="en-GB"/>
        </w:rPr>
        <w:tab/>
        <w:t>609(92)</w:t>
      </w:r>
      <w:r>
        <w:rPr>
          <w:rFonts w:ascii="Times New Roman" w:hAnsi="Times New Roman" w:cs="Times New Roman"/>
          <w:spacing w:val="-2"/>
          <w:sz w:val="20"/>
          <w:szCs w:val="20"/>
          <w:lang w:val="en-GB"/>
        </w:rPr>
        <w:tab/>
        <w:t>1186(92)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Monasterios c. La Reine</w:t>
      </w:r>
      <w:r>
        <w:rPr>
          <w:rFonts w:ascii="Times New Roman" w:hAnsi="Times New Roman" w:cs="Times New Roman"/>
          <w:spacing w:val="-2"/>
          <w:sz w:val="20"/>
          <w:szCs w:val="20"/>
          <w:lang w:val="en-GB"/>
        </w:rPr>
        <w:t xml:space="preserve"> (Crim.)(Qué.),</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22764, *01 16.1.92</w:t>
      </w:r>
      <w:r>
        <w:rPr>
          <w:rFonts w:ascii="Times New Roman" w:hAnsi="Times New Roman" w:cs="Times New Roman"/>
          <w:spacing w:val="-2"/>
          <w:sz w:val="20"/>
          <w:szCs w:val="20"/>
          <w:lang w:val="en-GB"/>
        </w:rPr>
        <w:tab/>
        <w:t>3(92)</w:t>
      </w:r>
      <w:r>
        <w:rPr>
          <w:rFonts w:ascii="Times New Roman" w:hAnsi="Times New Roman" w:cs="Times New Roman"/>
          <w:spacing w:val="-2"/>
          <w:sz w:val="20"/>
          <w:szCs w:val="20"/>
          <w:lang w:val="en-GB"/>
        </w:rPr>
        <w:tab/>
        <w:t>106(92)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Mondev International Ltd. v. Campeau Corporation</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(Ont.), 22802, *02 7.2.92</w:t>
      </w:r>
      <w:r>
        <w:rPr>
          <w:rFonts w:ascii="Times New Roman" w:hAnsi="Times New Roman" w:cs="Times New Roman"/>
          <w:spacing w:val="-2"/>
          <w:sz w:val="20"/>
          <w:szCs w:val="20"/>
          <w:lang w:val="en-GB"/>
        </w:rPr>
        <w:tab/>
        <w:t>373(92)</w:t>
      </w:r>
      <w:r>
        <w:rPr>
          <w:rFonts w:ascii="Times New Roman" w:hAnsi="Times New Roman" w:cs="Times New Roman"/>
          <w:spacing w:val="-2"/>
          <w:sz w:val="20"/>
          <w:szCs w:val="20"/>
          <w:lang w:val="en-GB"/>
        </w:rPr>
        <w:tab/>
        <w:t>373(92)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Montreal Trust Co. of Canada v. Lopushinsky</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(B.C.), 22847, *02 11.6.92</w:t>
      </w:r>
      <w:r>
        <w:rPr>
          <w:rFonts w:ascii="Times New Roman" w:hAnsi="Times New Roman" w:cs="Times New Roman"/>
          <w:spacing w:val="-2"/>
          <w:sz w:val="20"/>
          <w:szCs w:val="20"/>
          <w:lang w:val="en-GB"/>
        </w:rPr>
        <w:tab/>
        <w:t>1170(92)</w:t>
      </w:r>
      <w:r>
        <w:rPr>
          <w:rFonts w:ascii="Times New Roman" w:hAnsi="Times New Roman" w:cs="Times New Roman"/>
          <w:spacing w:val="-2"/>
          <w:sz w:val="20"/>
          <w:szCs w:val="20"/>
          <w:lang w:val="en-GB"/>
        </w:rPr>
        <w:tab/>
        <w:t>1503(92)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Morin v. The Queen</w:t>
      </w:r>
      <w:r>
        <w:rPr>
          <w:rFonts w:ascii="Times New Roman" w:hAnsi="Times New Roman" w:cs="Times New Roman"/>
          <w:spacing w:val="-2"/>
          <w:sz w:val="20"/>
          <w:szCs w:val="20"/>
          <w:lang w:val="en-GB"/>
        </w:rPr>
        <w:t xml:space="preserve"> (Alta.), 22530, *A</w:t>
      </w:r>
      <w:r>
        <w:rPr>
          <w:rFonts w:ascii="Times New Roman" w:hAnsi="Times New Roman" w:cs="Times New Roman"/>
          <w:spacing w:val="-2"/>
          <w:sz w:val="20"/>
          <w:szCs w:val="20"/>
          <w:lang w:val="en-GB"/>
        </w:rPr>
        <w:tab/>
        <w:t>2253(91)</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Morley v. The Queen</w:t>
      </w:r>
      <w:r>
        <w:rPr>
          <w:rFonts w:ascii="Times New Roman" w:hAnsi="Times New Roman" w:cs="Times New Roman"/>
          <w:spacing w:val="-2"/>
          <w:sz w:val="20"/>
          <w:szCs w:val="20"/>
          <w:lang w:val="en-GB"/>
        </w:rPr>
        <w:t xml:space="preserve"> (Crim.)(Ont.), 22709, *01</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5.3.92</w:t>
      </w:r>
      <w:r>
        <w:rPr>
          <w:rFonts w:ascii="Times New Roman" w:hAnsi="Times New Roman" w:cs="Times New Roman"/>
          <w:spacing w:val="-2"/>
          <w:sz w:val="20"/>
          <w:szCs w:val="20"/>
          <w:lang w:val="en-GB"/>
        </w:rPr>
        <w:tab/>
        <w:t>26(92)</w:t>
      </w:r>
      <w:r>
        <w:rPr>
          <w:rFonts w:ascii="Times New Roman" w:hAnsi="Times New Roman" w:cs="Times New Roman"/>
          <w:spacing w:val="-2"/>
          <w:sz w:val="20"/>
          <w:szCs w:val="20"/>
          <w:lang w:val="en-GB"/>
        </w:rPr>
        <w:tab/>
        <w:t>621(92)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Morrow v. Constantini</w:t>
      </w:r>
      <w:r>
        <w:rPr>
          <w:rFonts w:ascii="Times New Roman" w:hAnsi="Times New Roman" w:cs="Times New Roman"/>
          <w:spacing w:val="-2"/>
          <w:sz w:val="20"/>
          <w:szCs w:val="20"/>
          <w:lang w:val="en-GB"/>
        </w:rPr>
        <w:t xml:space="preserve"> (B.C.), 21704, *01 16.4.92</w:t>
      </w:r>
      <w:r>
        <w:rPr>
          <w:rFonts w:ascii="Times New Roman" w:hAnsi="Times New Roman" w:cs="Times New Roman"/>
          <w:spacing w:val="-2"/>
          <w:sz w:val="20"/>
          <w:szCs w:val="20"/>
          <w:lang w:val="en-GB"/>
        </w:rPr>
        <w:tab/>
        <w:t>447(92)</w:t>
      </w:r>
      <w:r>
        <w:rPr>
          <w:rFonts w:ascii="Times New Roman" w:hAnsi="Times New Roman" w:cs="Times New Roman"/>
          <w:spacing w:val="-2"/>
          <w:sz w:val="20"/>
          <w:szCs w:val="20"/>
          <w:lang w:val="en-GB"/>
        </w:rPr>
        <w:tab/>
        <w:t>950(92)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Morrow v. Vegreville Federal Riding Progressive</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Conservative Association No. 23</w:t>
      </w:r>
      <w:r>
        <w:rPr>
          <w:rFonts w:ascii="Times New Roman" w:hAnsi="Times New Roman" w:cs="Times New Roman"/>
          <w:spacing w:val="-2"/>
          <w:sz w:val="20"/>
          <w:szCs w:val="20"/>
          <w:lang w:val="en-GB"/>
        </w:rPr>
        <w:t xml:space="preserve"> (Alta.),</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22654, *01 5.3.92</w:t>
      </w:r>
      <w:r>
        <w:rPr>
          <w:rFonts w:ascii="Times New Roman" w:hAnsi="Times New Roman" w:cs="Times New Roman"/>
          <w:spacing w:val="-2"/>
          <w:sz w:val="20"/>
          <w:szCs w:val="20"/>
          <w:lang w:val="en-GB"/>
        </w:rPr>
        <w:tab/>
        <w:t>78(92)</w:t>
      </w:r>
      <w:r>
        <w:rPr>
          <w:rFonts w:ascii="Times New Roman" w:hAnsi="Times New Roman" w:cs="Times New Roman"/>
          <w:spacing w:val="-2"/>
          <w:sz w:val="20"/>
          <w:szCs w:val="20"/>
          <w:lang w:val="en-GB"/>
        </w:rPr>
        <w:tab/>
        <w:t>628(92)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Municipalité de l'Ange-Gardien c. Huot</w:t>
      </w:r>
      <w:r>
        <w:rPr>
          <w:rFonts w:ascii="Times New Roman" w:hAnsi="Times New Roman" w:cs="Times New Roman"/>
          <w:spacing w:val="-2"/>
          <w:sz w:val="20"/>
          <w:szCs w:val="20"/>
          <w:lang w:val="en-GB"/>
        </w:rPr>
        <w:t xml:space="preserve"> (Qué.), 23213 *A</w:t>
      </w:r>
      <w:r>
        <w:rPr>
          <w:rFonts w:ascii="Times New Roman" w:hAnsi="Times New Roman" w:cs="Times New Roman"/>
          <w:spacing w:val="-2"/>
          <w:sz w:val="20"/>
          <w:szCs w:val="20"/>
          <w:lang w:val="en-GB"/>
        </w:rPr>
        <w:tab/>
        <w:t>2295(92)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Municipalité de l'Ange-Gardien c. Sablière C.D.R. Inc.</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(Qué.), 23214, *A</w:t>
      </w:r>
      <w:r>
        <w:rPr>
          <w:rFonts w:ascii="Times New Roman" w:hAnsi="Times New Roman" w:cs="Times New Roman"/>
          <w:spacing w:val="-2"/>
          <w:sz w:val="20"/>
          <w:szCs w:val="20"/>
          <w:lang w:val="en-GB"/>
        </w:rPr>
        <w:tab/>
        <w:t>2295(92)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Murphy (John M.) v. Atlas Supply Company of Canada Ltd.</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(N.S.), 22520, *05 1.4.92</w:t>
      </w:r>
      <w:r>
        <w:rPr>
          <w:rFonts w:ascii="Times New Roman" w:hAnsi="Times New Roman" w:cs="Times New Roman"/>
          <w:spacing w:val="-2"/>
          <w:sz w:val="20"/>
          <w:szCs w:val="20"/>
          <w:lang w:val="en-GB"/>
        </w:rPr>
        <w:tab/>
        <w:t>897(92)</w:t>
      </w:r>
      <w:r>
        <w:rPr>
          <w:rFonts w:ascii="Times New Roman" w:hAnsi="Times New Roman" w:cs="Times New Roman"/>
          <w:spacing w:val="-2"/>
          <w:sz w:val="20"/>
          <w:szCs w:val="20"/>
          <w:lang w:val="en-GB"/>
        </w:rPr>
        <w:tab/>
        <w:t>897(92)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Murphy (Sharon-Leigh) v. Welsh</w:t>
      </w:r>
      <w:r>
        <w:rPr>
          <w:rFonts w:ascii="Times New Roman" w:hAnsi="Times New Roman" w:cs="Times New Roman"/>
          <w:spacing w:val="-2"/>
          <w:sz w:val="20"/>
          <w:szCs w:val="20"/>
          <w:lang w:val="en-GB"/>
        </w:rPr>
        <w:t xml:space="preserve"> (Ont.), 22542, *03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6.2.92</w:t>
      </w:r>
      <w:r>
        <w:rPr>
          <w:rFonts w:ascii="Times New Roman" w:hAnsi="Times New Roman" w:cs="Times New Roman"/>
          <w:spacing w:val="-2"/>
          <w:sz w:val="20"/>
          <w:szCs w:val="20"/>
          <w:lang w:val="en-GB"/>
        </w:rPr>
        <w:tab/>
        <w:t>2343(91)</w:t>
      </w:r>
      <w:r>
        <w:rPr>
          <w:rFonts w:ascii="Times New Roman" w:hAnsi="Times New Roman" w:cs="Times New Roman"/>
          <w:spacing w:val="-2"/>
          <w:sz w:val="20"/>
          <w:szCs w:val="20"/>
          <w:lang w:val="en-GB"/>
        </w:rPr>
        <w:tab/>
        <w:t>333(92)</w:t>
      </w:r>
    </w:p>
    <w:p w:rsidR="00977237" w:rsidRDefault="00977237">
      <w:pPr>
        <w:keepNext/>
        <w:keepLines/>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Naika International Ltd. v. Bank of Montreal</w:t>
      </w:r>
      <w:r>
        <w:rPr>
          <w:rFonts w:ascii="Times New Roman" w:hAnsi="Times New Roman" w:cs="Times New Roman"/>
          <w:spacing w:val="-2"/>
          <w:sz w:val="20"/>
          <w:szCs w:val="20"/>
          <w:lang w:val="en-GB"/>
        </w:rPr>
        <w:t xml:space="preserve"> (B.C.),</w:t>
      </w:r>
    </w:p>
    <w:p w:rsidR="00977237" w:rsidRDefault="00977237">
      <w:pPr>
        <w:keepNext/>
        <w:keepLines/>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23165, *B</w:t>
      </w:r>
      <w:r>
        <w:rPr>
          <w:rFonts w:ascii="Times New Roman" w:hAnsi="Times New Roman" w:cs="Times New Roman"/>
          <w:spacing w:val="-2"/>
          <w:sz w:val="20"/>
          <w:szCs w:val="20"/>
          <w:lang w:val="en-GB"/>
        </w:rPr>
        <w:tab/>
        <w:t>2303(92)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Nanaimo Shipyard (1985) Ltd. v. MacKinnon</w:t>
      </w:r>
      <w:r>
        <w:rPr>
          <w:rFonts w:ascii="Times New Roman" w:hAnsi="Times New Roman" w:cs="Times New Roman"/>
          <w:spacing w:val="-2"/>
          <w:sz w:val="20"/>
          <w:szCs w:val="20"/>
          <w:lang w:val="en-GB"/>
        </w:rPr>
        <w:t xml:space="preserve"> (B.C.),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23007, *02 3.9.92</w:t>
      </w:r>
      <w:r>
        <w:rPr>
          <w:rFonts w:ascii="Times New Roman" w:hAnsi="Times New Roman" w:cs="Times New Roman"/>
          <w:spacing w:val="-2"/>
          <w:sz w:val="20"/>
          <w:szCs w:val="20"/>
          <w:lang w:val="en-GB"/>
        </w:rPr>
        <w:tab/>
        <w:t>1850(92)</w:t>
      </w:r>
      <w:r>
        <w:rPr>
          <w:rFonts w:ascii="Times New Roman" w:hAnsi="Times New Roman" w:cs="Times New Roman"/>
          <w:spacing w:val="-2"/>
          <w:sz w:val="20"/>
          <w:szCs w:val="20"/>
          <w:lang w:val="en-GB"/>
        </w:rPr>
        <w:tab/>
        <w:t>2076(92)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Nathan D. v. The Queen</w:t>
      </w:r>
      <w:r>
        <w:rPr>
          <w:rFonts w:ascii="Times New Roman" w:hAnsi="Times New Roman" w:cs="Times New Roman"/>
          <w:spacing w:val="-2"/>
          <w:sz w:val="20"/>
          <w:szCs w:val="20"/>
          <w:lang w:val="en-GB"/>
        </w:rPr>
        <w:t xml:space="preserve"> (Crim.)(Ont.), 22665, *05</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10.7.92</w:t>
      </w:r>
      <w:r>
        <w:rPr>
          <w:rFonts w:ascii="Times New Roman" w:hAnsi="Times New Roman" w:cs="Times New Roman"/>
          <w:spacing w:val="-2"/>
          <w:sz w:val="20"/>
          <w:szCs w:val="20"/>
          <w:lang w:val="en-GB"/>
        </w:rPr>
        <w:tab/>
        <w:t>1894(92)</w:t>
      </w:r>
      <w:r>
        <w:rPr>
          <w:rFonts w:ascii="Times New Roman" w:hAnsi="Times New Roman" w:cs="Times New Roman"/>
          <w:spacing w:val="-2"/>
          <w:sz w:val="20"/>
          <w:szCs w:val="20"/>
          <w:lang w:val="en-GB"/>
        </w:rPr>
        <w:tab/>
        <w:t>1894(92)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Neable v. Martin</w:t>
      </w:r>
      <w:r>
        <w:rPr>
          <w:rFonts w:ascii="Times New Roman" w:hAnsi="Times New Roman" w:cs="Times New Roman"/>
          <w:spacing w:val="-2"/>
          <w:sz w:val="20"/>
          <w:szCs w:val="20"/>
          <w:lang w:val="en-GB"/>
        </w:rPr>
        <w:t xml:space="preserve"> (Ont.), 23225, *A</w:t>
      </w:r>
      <w:r>
        <w:rPr>
          <w:rFonts w:ascii="Times New Roman" w:hAnsi="Times New Roman" w:cs="Times New Roman"/>
          <w:spacing w:val="-2"/>
          <w:sz w:val="20"/>
          <w:szCs w:val="20"/>
          <w:lang w:val="en-GB"/>
        </w:rPr>
        <w:tab/>
        <w:t>2326(92)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Neaves v. The Queen</w:t>
      </w:r>
      <w:r>
        <w:rPr>
          <w:rFonts w:ascii="Times New Roman" w:hAnsi="Times New Roman" w:cs="Times New Roman"/>
          <w:spacing w:val="-2"/>
          <w:sz w:val="20"/>
          <w:szCs w:val="20"/>
          <w:lang w:val="en-GB"/>
        </w:rPr>
        <w:t xml:space="preserve"> (Crim.)(N.S.), 23121, *B</w:t>
      </w:r>
      <w:r>
        <w:rPr>
          <w:rFonts w:ascii="Times New Roman" w:hAnsi="Times New Roman" w:cs="Times New Roman"/>
          <w:spacing w:val="-2"/>
          <w:sz w:val="20"/>
          <w:szCs w:val="20"/>
          <w:lang w:val="en-GB"/>
        </w:rPr>
        <w:tab/>
        <w:t>2264(92)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New Brunswick Public Employees Association v. The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Queen in right of the province of New Brunswick</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(N.B.), 23079, *B</w:t>
      </w:r>
      <w:r>
        <w:rPr>
          <w:rFonts w:ascii="Times New Roman" w:hAnsi="Times New Roman" w:cs="Times New Roman"/>
          <w:spacing w:val="-2"/>
          <w:sz w:val="20"/>
          <w:szCs w:val="20"/>
          <w:lang w:val="en-GB"/>
        </w:rPr>
        <w:tab/>
        <w:t>2182(92)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Niagara Air Bus Inc. v. Camerman</w:t>
      </w:r>
      <w:r>
        <w:rPr>
          <w:rFonts w:ascii="Times New Roman" w:hAnsi="Times New Roman" w:cs="Times New Roman"/>
          <w:spacing w:val="-2"/>
          <w:sz w:val="20"/>
          <w:szCs w:val="20"/>
          <w:lang w:val="en-GB"/>
        </w:rPr>
        <w:t xml:space="preserve"> (Ont.), 22642, *02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27.2.92</w:t>
      </w:r>
      <w:r>
        <w:rPr>
          <w:rFonts w:ascii="Times New Roman" w:hAnsi="Times New Roman" w:cs="Times New Roman"/>
          <w:spacing w:val="-2"/>
          <w:sz w:val="20"/>
          <w:szCs w:val="20"/>
          <w:lang w:val="en-GB"/>
        </w:rPr>
        <w:tab/>
        <w:t>2790(91)</w:t>
      </w:r>
      <w:r>
        <w:rPr>
          <w:rFonts w:ascii="Times New Roman" w:hAnsi="Times New Roman" w:cs="Times New Roman"/>
          <w:spacing w:val="-2"/>
          <w:sz w:val="20"/>
          <w:szCs w:val="20"/>
          <w:lang w:val="en-GB"/>
        </w:rPr>
        <w:tab/>
        <w:t>537(92)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Northern Sales Co. v. Compania Maritima</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Villa Nova S.A.</w:t>
      </w:r>
      <w:r>
        <w:rPr>
          <w:rFonts w:ascii="Times New Roman" w:hAnsi="Times New Roman" w:cs="Times New Roman"/>
          <w:spacing w:val="-2"/>
          <w:sz w:val="20"/>
          <w:szCs w:val="20"/>
          <w:lang w:val="en-GB"/>
        </w:rPr>
        <w:t xml:space="preserve"> (F.C.A.)(Man.), 22809, *02 24.9.92</w:t>
      </w:r>
      <w:r>
        <w:rPr>
          <w:rFonts w:ascii="Times New Roman" w:hAnsi="Times New Roman" w:cs="Times New Roman"/>
          <w:spacing w:val="-2"/>
          <w:sz w:val="20"/>
          <w:szCs w:val="20"/>
          <w:lang w:val="en-GB"/>
        </w:rPr>
        <w:tab/>
        <w:t>1333(92)</w:t>
      </w:r>
      <w:r>
        <w:rPr>
          <w:rFonts w:ascii="Times New Roman" w:hAnsi="Times New Roman" w:cs="Times New Roman"/>
          <w:spacing w:val="-2"/>
          <w:sz w:val="20"/>
          <w:szCs w:val="20"/>
          <w:lang w:val="en-GB"/>
        </w:rPr>
        <w:tab/>
        <w:t>2089(92)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lastRenderedPageBreak/>
        <w:t>Northern Telecom Ltée c. Cité de Lachine</w:t>
      </w:r>
      <w:r>
        <w:rPr>
          <w:rFonts w:ascii="Times New Roman" w:hAnsi="Times New Roman" w:cs="Times New Roman"/>
          <w:spacing w:val="-2"/>
          <w:sz w:val="20"/>
          <w:szCs w:val="20"/>
          <w:lang w:val="en-GB"/>
        </w:rPr>
        <w:t xml:space="preserve"> (Qué.),</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22818, *02 25.6.92</w:t>
      </w:r>
      <w:r>
        <w:rPr>
          <w:rFonts w:ascii="Times New Roman" w:hAnsi="Times New Roman" w:cs="Times New Roman"/>
          <w:spacing w:val="-2"/>
          <w:sz w:val="20"/>
          <w:szCs w:val="20"/>
          <w:lang w:val="en-GB"/>
        </w:rPr>
        <w:tab/>
        <w:t>940(92)</w:t>
      </w:r>
      <w:r>
        <w:rPr>
          <w:rFonts w:ascii="Times New Roman" w:hAnsi="Times New Roman" w:cs="Times New Roman"/>
          <w:spacing w:val="-2"/>
          <w:sz w:val="20"/>
          <w:szCs w:val="20"/>
          <w:lang w:val="en-GB"/>
        </w:rPr>
        <w:tab/>
        <w:t>1624(92)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Nova Scotia Human Rights Commission v. Canada Life</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Assurance Co.</w:t>
      </w:r>
      <w:r>
        <w:rPr>
          <w:rFonts w:ascii="Times New Roman" w:hAnsi="Times New Roman" w:cs="Times New Roman"/>
          <w:spacing w:val="-2"/>
          <w:sz w:val="20"/>
          <w:szCs w:val="20"/>
          <w:lang w:val="en-GB"/>
        </w:rPr>
        <w:t xml:space="preserve"> (N.S.), 22892, *02 1.10.92</w:t>
      </w:r>
      <w:r>
        <w:rPr>
          <w:rFonts w:ascii="Times New Roman" w:hAnsi="Times New Roman" w:cs="Times New Roman"/>
          <w:spacing w:val="-2"/>
          <w:sz w:val="20"/>
          <w:szCs w:val="20"/>
          <w:lang w:val="en-GB"/>
        </w:rPr>
        <w:tab/>
        <w:t>1253(92)</w:t>
      </w:r>
      <w:r>
        <w:rPr>
          <w:rFonts w:ascii="Times New Roman" w:hAnsi="Times New Roman" w:cs="Times New Roman"/>
          <w:spacing w:val="-2"/>
          <w:sz w:val="20"/>
          <w:szCs w:val="20"/>
          <w:lang w:val="en-GB"/>
        </w:rPr>
        <w:tab/>
        <w:t>2186(92)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Nuosci v. The Queen</w:t>
      </w:r>
      <w:r>
        <w:rPr>
          <w:rFonts w:ascii="Times New Roman" w:hAnsi="Times New Roman" w:cs="Times New Roman"/>
          <w:spacing w:val="-2"/>
          <w:sz w:val="20"/>
          <w:szCs w:val="20"/>
          <w:lang w:val="en-GB"/>
        </w:rPr>
        <w:t xml:space="preserve"> (Crim.)(Ont.), 22770, *01 7.5.92</w:t>
      </w:r>
      <w:r>
        <w:rPr>
          <w:rFonts w:ascii="Times New Roman" w:hAnsi="Times New Roman" w:cs="Times New Roman"/>
          <w:spacing w:val="-2"/>
          <w:sz w:val="20"/>
          <w:szCs w:val="20"/>
          <w:lang w:val="en-GB"/>
        </w:rPr>
        <w:tab/>
        <w:t>614(92)</w:t>
      </w:r>
      <w:r>
        <w:rPr>
          <w:rFonts w:ascii="Times New Roman" w:hAnsi="Times New Roman" w:cs="Times New Roman"/>
          <w:spacing w:val="-2"/>
          <w:sz w:val="20"/>
          <w:szCs w:val="20"/>
          <w:lang w:val="en-GB"/>
        </w:rPr>
        <w:tab/>
        <w:t>1188(92)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Ogilvie Mills Ltd. v. National Transportation Agency</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(F.C.A.)(Ont.), 22927, *05 30.7.92</w:t>
      </w:r>
      <w:r>
        <w:rPr>
          <w:rFonts w:ascii="Times New Roman" w:hAnsi="Times New Roman" w:cs="Times New Roman"/>
          <w:spacing w:val="-2"/>
          <w:sz w:val="20"/>
          <w:szCs w:val="20"/>
          <w:lang w:val="en-GB"/>
        </w:rPr>
        <w:tab/>
        <w:t>1982(92)</w:t>
      </w:r>
      <w:r>
        <w:rPr>
          <w:rFonts w:ascii="Times New Roman" w:hAnsi="Times New Roman" w:cs="Times New Roman"/>
          <w:spacing w:val="-2"/>
          <w:sz w:val="20"/>
          <w:szCs w:val="20"/>
          <w:lang w:val="en-GB"/>
        </w:rPr>
        <w:tab/>
        <w:t>1982(92)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Oland v. Canada Deposit Insurance Corporation</w:t>
      </w:r>
      <w:r>
        <w:rPr>
          <w:rFonts w:ascii="Times New Roman" w:hAnsi="Times New Roman" w:cs="Times New Roman"/>
          <w:spacing w:val="-2"/>
          <w:sz w:val="20"/>
          <w:szCs w:val="20"/>
          <w:lang w:val="en-GB"/>
        </w:rPr>
        <w:t xml:space="preserve"> (Alta.),</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22797, *02 30.4.92</w:t>
      </w:r>
      <w:r>
        <w:rPr>
          <w:rFonts w:ascii="Times New Roman" w:hAnsi="Times New Roman" w:cs="Times New Roman"/>
          <w:spacing w:val="-2"/>
          <w:sz w:val="20"/>
          <w:szCs w:val="20"/>
          <w:lang w:val="en-GB"/>
        </w:rPr>
        <w:tab/>
        <w:t>665(92)</w:t>
      </w:r>
      <w:r>
        <w:rPr>
          <w:rFonts w:ascii="Times New Roman" w:hAnsi="Times New Roman" w:cs="Times New Roman"/>
          <w:spacing w:val="-2"/>
          <w:sz w:val="20"/>
          <w:szCs w:val="20"/>
          <w:lang w:val="en-GB"/>
        </w:rPr>
        <w:tab/>
        <w:t>1078(92)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Oliver v. Royal Bank of Canada</w:t>
      </w:r>
      <w:r>
        <w:rPr>
          <w:rFonts w:ascii="Times New Roman" w:hAnsi="Times New Roman" w:cs="Times New Roman"/>
          <w:spacing w:val="-2"/>
          <w:sz w:val="20"/>
          <w:szCs w:val="20"/>
          <w:lang w:val="en-GB"/>
        </w:rPr>
        <w:t xml:space="preserve"> (Sask.), 22761, *02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16.4.92</w:t>
      </w:r>
      <w:r>
        <w:rPr>
          <w:rFonts w:ascii="Times New Roman" w:hAnsi="Times New Roman" w:cs="Times New Roman"/>
          <w:spacing w:val="-2"/>
          <w:sz w:val="20"/>
          <w:szCs w:val="20"/>
          <w:lang w:val="en-GB"/>
        </w:rPr>
        <w:tab/>
        <w:t>448(92)</w:t>
      </w:r>
      <w:r>
        <w:rPr>
          <w:rFonts w:ascii="Times New Roman" w:hAnsi="Times New Roman" w:cs="Times New Roman"/>
          <w:spacing w:val="-2"/>
          <w:sz w:val="20"/>
          <w:szCs w:val="20"/>
          <w:lang w:val="en-GB"/>
        </w:rPr>
        <w:tab/>
        <w:t>951(92)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Olympus Optical Co. v. Canadian Olympic Association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Association olympique canadienne</w:t>
      </w:r>
      <w:r>
        <w:rPr>
          <w:rFonts w:ascii="Times New Roman" w:hAnsi="Times New Roman" w:cs="Times New Roman"/>
          <w:spacing w:val="-2"/>
          <w:sz w:val="20"/>
          <w:szCs w:val="20"/>
          <w:lang w:val="en-GB"/>
        </w:rPr>
        <w:t xml:space="preserve"> (F.C.A.)(Ont.),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22708, *02 4.6.92</w:t>
      </w:r>
      <w:r>
        <w:rPr>
          <w:rFonts w:ascii="Times New Roman" w:hAnsi="Times New Roman" w:cs="Times New Roman"/>
          <w:spacing w:val="-2"/>
          <w:sz w:val="20"/>
          <w:szCs w:val="20"/>
          <w:lang w:val="en-GB"/>
        </w:rPr>
        <w:tab/>
        <w:t>311(92)</w:t>
      </w:r>
      <w:r>
        <w:rPr>
          <w:rFonts w:ascii="Times New Roman" w:hAnsi="Times New Roman" w:cs="Times New Roman"/>
          <w:spacing w:val="-2"/>
          <w:sz w:val="20"/>
          <w:szCs w:val="20"/>
          <w:lang w:val="en-GB"/>
        </w:rPr>
        <w:tab/>
        <w:t>1443(92)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Oshana v. Canadian Imperial Bank of Commerce</w:t>
      </w:r>
      <w:r>
        <w:rPr>
          <w:rFonts w:ascii="Times New Roman" w:hAnsi="Times New Roman" w:cs="Times New Roman"/>
          <w:spacing w:val="-2"/>
          <w:sz w:val="20"/>
          <w:szCs w:val="20"/>
          <w:lang w:val="en-GB"/>
        </w:rPr>
        <w:t xml:space="preserve"> (Ont.),</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22958, *02 22.10.92</w:t>
      </w:r>
      <w:r>
        <w:rPr>
          <w:rFonts w:ascii="Times New Roman" w:hAnsi="Times New Roman" w:cs="Times New Roman"/>
          <w:spacing w:val="-2"/>
          <w:sz w:val="20"/>
          <w:szCs w:val="20"/>
          <w:lang w:val="en-GB"/>
        </w:rPr>
        <w:tab/>
        <w:t>1920(92)</w:t>
      </w:r>
      <w:r>
        <w:rPr>
          <w:rFonts w:ascii="Times New Roman" w:hAnsi="Times New Roman" w:cs="Times New Roman"/>
          <w:spacing w:val="-2"/>
          <w:sz w:val="20"/>
          <w:szCs w:val="20"/>
          <w:lang w:val="en-GB"/>
        </w:rPr>
        <w:tab/>
        <w:t>2332(92)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Osolin v. The Queen</w:t>
      </w:r>
      <w:r>
        <w:rPr>
          <w:rFonts w:ascii="Times New Roman" w:hAnsi="Times New Roman" w:cs="Times New Roman"/>
          <w:spacing w:val="-2"/>
          <w:sz w:val="20"/>
          <w:szCs w:val="20"/>
          <w:lang w:val="en-GB"/>
        </w:rPr>
        <w:t xml:space="preserve"> (Crim.)(B.C.), 22826, *03 4.6.92</w:t>
      </w:r>
      <w:r>
        <w:rPr>
          <w:rFonts w:ascii="Times New Roman" w:hAnsi="Times New Roman" w:cs="Times New Roman"/>
          <w:spacing w:val="-2"/>
          <w:sz w:val="20"/>
          <w:szCs w:val="20"/>
          <w:lang w:val="en-GB"/>
        </w:rPr>
        <w:tab/>
        <w:t>774(92)</w:t>
      </w:r>
      <w:r>
        <w:rPr>
          <w:rFonts w:ascii="Times New Roman" w:hAnsi="Times New Roman" w:cs="Times New Roman"/>
          <w:spacing w:val="-2"/>
          <w:sz w:val="20"/>
          <w:szCs w:val="20"/>
          <w:lang w:val="en-GB"/>
        </w:rPr>
        <w:tab/>
        <w:t>1452(92)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Oxy Petrochemicals Inc. v. Beresford Packaging Inc.</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(Ont.), 22880, *02 9.7.92</w:t>
      </w:r>
      <w:r>
        <w:rPr>
          <w:rFonts w:ascii="Times New Roman" w:hAnsi="Times New Roman" w:cs="Times New Roman"/>
          <w:spacing w:val="-2"/>
          <w:sz w:val="20"/>
          <w:szCs w:val="20"/>
          <w:lang w:val="en-GB"/>
        </w:rPr>
        <w:tab/>
        <w:t>1222(92)</w:t>
      </w:r>
      <w:r>
        <w:rPr>
          <w:rFonts w:ascii="Times New Roman" w:hAnsi="Times New Roman" w:cs="Times New Roman"/>
          <w:spacing w:val="-2"/>
          <w:sz w:val="20"/>
          <w:szCs w:val="20"/>
          <w:lang w:val="en-GB"/>
        </w:rPr>
        <w:tab/>
        <w:t>1790(92)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Ozirny v. Schepp</w:t>
      </w:r>
      <w:r>
        <w:rPr>
          <w:rFonts w:ascii="Times New Roman" w:hAnsi="Times New Roman" w:cs="Times New Roman"/>
          <w:spacing w:val="-2"/>
          <w:sz w:val="20"/>
          <w:szCs w:val="20"/>
          <w:lang w:val="en-GB"/>
        </w:rPr>
        <w:t xml:space="preserve"> (Sask.), 23156, *A</w:t>
      </w:r>
      <w:r>
        <w:rPr>
          <w:rFonts w:ascii="Times New Roman" w:hAnsi="Times New Roman" w:cs="Times New Roman"/>
          <w:spacing w:val="-2"/>
          <w:sz w:val="20"/>
          <w:szCs w:val="20"/>
          <w:lang w:val="en-GB"/>
        </w:rPr>
        <w:tab/>
        <w:t>2040(92)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Panamericana de Bienes y Servicios v. Energy</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Resources Conservation Board</w:t>
      </w:r>
      <w:r>
        <w:rPr>
          <w:rFonts w:ascii="Times New Roman" w:hAnsi="Times New Roman" w:cs="Times New Roman"/>
          <w:spacing w:val="-2"/>
          <w:sz w:val="20"/>
          <w:szCs w:val="20"/>
          <w:lang w:val="en-GB"/>
        </w:rPr>
        <w:t xml:space="preserve"> (Alta.), 22655, *02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16.1.92</w:t>
      </w:r>
      <w:r>
        <w:rPr>
          <w:rFonts w:ascii="Times New Roman" w:hAnsi="Times New Roman" w:cs="Times New Roman"/>
          <w:spacing w:val="-2"/>
          <w:sz w:val="20"/>
          <w:szCs w:val="20"/>
          <w:lang w:val="en-GB"/>
        </w:rPr>
        <w:tab/>
        <w:t>3002(91)</w:t>
      </w:r>
      <w:r>
        <w:rPr>
          <w:rFonts w:ascii="Times New Roman" w:hAnsi="Times New Roman" w:cs="Times New Roman"/>
          <w:spacing w:val="-2"/>
          <w:sz w:val="20"/>
          <w:szCs w:val="20"/>
          <w:lang w:val="en-GB"/>
        </w:rPr>
        <w:tab/>
        <w:t>88(92)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Paquet Dutil et Assoc. Ltée c. Hervé Pomerleau Inc.</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(Qué.), 22148, *B</w:t>
      </w:r>
      <w:r>
        <w:rPr>
          <w:rFonts w:ascii="Times New Roman" w:hAnsi="Times New Roman" w:cs="Times New Roman"/>
          <w:spacing w:val="-2"/>
          <w:sz w:val="20"/>
          <w:szCs w:val="20"/>
          <w:lang w:val="en-GB"/>
        </w:rPr>
        <w:tab/>
        <w:t>259(91)</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Paradis c. Ville de Vanier</w:t>
      </w:r>
      <w:r>
        <w:rPr>
          <w:rFonts w:ascii="Times New Roman" w:hAnsi="Times New Roman" w:cs="Times New Roman"/>
          <w:spacing w:val="-2"/>
          <w:sz w:val="20"/>
          <w:szCs w:val="20"/>
          <w:lang w:val="en-GB"/>
        </w:rPr>
        <w:t xml:space="preserve"> (Qué.), 22627, *02 16.1.92</w:t>
      </w:r>
      <w:r>
        <w:rPr>
          <w:rFonts w:ascii="Times New Roman" w:hAnsi="Times New Roman" w:cs="Times New Roman"/>
          <w:spacing w:val="-2"/>
          <w:sz w:val="20"/>
          <w:szCs w:val="20"/>
          <w:lang w:val="en-GB"/>
        </w:rPr>
        <w:tab/>
        <w:t>2689(91)</w:t>
      </w:r>
      <w:r>
        <w:rPr>
          <w:rFonts w:ascii="Times New Roman" w:hAnsi="Times New Roman" w:cs="Times New Roman"/>
          <w:spacing w:val="-2"/>
          <w:sz w:val="20"/>
          <w:szCs w:val="20"/>
          <w:lang w:val="en-GB"/>
        </w:rPr>
        <w:tab/>
        <w:t>104(92)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Parisien v. The Queen</w:t>
      </w:r>
      <w:r>
        <w:rPr>
          <w:rFonts w:ascii="Times New Roman" w:hAnsi="Times New Roman" w:cs="Times New Roman"/>
          <w:spacing w:val="-2"/>
          <w:sz w:val="20"/>
          <w:szCs w:val="20"/>
          <w:lang w:val="en-GB"/>
        </w:rPr>
        <w:t xml:space="preserve"> (Crim.)(Qué.), 23019, *01 1.10.92</w:t>
      </w:r>
      <w:r>
        <w:rPr>
          <w:rFonts w:ascii="Times New Roman" w:hAnsi="Times New Roman" w:cs="Times New Roman"/>
          <w:spacing w:val="-2"/>
          <w:sz w:val="20"/>
          <w:szCs w:val="20"/>
          <w:lang w:val="en-GB"/>
        </w:rPr>
        <w:tab/>
        <w:t>1485(92)</w:t>
      </w:r>
      <w:r>
        <w:rPr>
          <w:rFonts w:ascii="Times New Roman" w:hAnsi="Times New Roman" w:cs="Times New Roman"/>
          <w:spacing w:val="-2"/>
          <w:sz w:val="20"/>
          <w:szCs w:val="20"/>
          <w:lang w:val="en-GB"/>
        </w:rPr>
        <w:tab/>
        <w:t>2187(92)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Paul Magder Furs Ltd. v. Attorney General for Ontario</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(Ont.), 22883, *02 2.7.92</w:t>
      </w:r>
      <w:r>
        <w:rPr>
          <w:rFonts w:ascii="Times New Roman" w:hAnsi="Times New Roman" w:cs="Times New Roman"/>
          <w:spacing w:val="-2"/>
          <w:sz w:val="20"/>
          <w:szCs w:val="20"/>
          <w:lang w:val="en-GB"/>
        </w:rPr>
        <w:tab/>
        <w:t>1179(92)</w:t>
      </w:r>
      <w:r>
        <w:rPr>
          <w:rFonts w:ascii="Times New Roman" w:hAnsi="Times New Roman" w:cs="Times New Roman"/>
          <w:spacing w:val="-2"/>
          <w:sz w:val="20"/>
          <w:szCs w:val="20"/>
          <w:lang w:val="en-GB"/>
        </w:rPr>
        <w:tab/>
        <w:t>1781(92)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Paulet v. Brandon University Faculty Association</w:t>
      </w:r>
      <w:r>
        <w:rPr>
          <w:rFonts w:ascii="Times New Roman" w:hAnsi="Times New Roman" w:cs="Times New Roman"/>
          <w:spacing w:val="-2"/>
          <w:sz w:val="20"/>
          <w:szCs w:val="20"/>
          <w:lang w:val="en-GB"/>
        </w:rPr>
        <w:t xml:space="preserve"> (Man.),</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22729, *A</w:t>
      </w:r>
      <w:r>
        <w:rPr>
          <w:rFonts w:ascii="Times New Roman" w:hAnsi="Times New Roman" w:cs="Times New Roman"/>
          <w:spacing w:val="-2"/>
          <w:sz w:val="20"/>
          <w:szCs w:val="20"/>
          <w:lang w:val="en-GB"/>
        </w:rPr>
        <w:tab/>
        <w:t>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Paulus v. Robinson</w:t>
      </w:r>
      <w:r>
        <w:rPr>
          <w:rFonts w:ascii="Times New Roman" w:hAnsi="Times New Roman" w:cs="Times New Roman"/>
          <w:spacing w:val="-2"/>
          <w:sz w:val="20"/>
          <w:szCs w:val="20"/>
          <w:lang w:val="en-GB"/>
        </w:rPr>
        <w:t xml:space="preserve"> (B.C.), 23065, *B</w:t>
      </w:r>
      <w:r>
        <w:rPr>
          <w:rFonts w:ascii="Times New Roman" w:hAnsi="Times New Roman" w:cs="Times New Roman"/>
          <w:spacing w:val="-2"/>
          <w:sz w:val="20"/>
          <w:szCs w:val="20"/>
          <w:lang w:val="en-GB"/>
        </w:rPr>
        <w:tab/>
        <w:t>2300(92)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Pearlman v. City of Winnipeg</w:t>
      </w:r>
      <w:r>
        <w:rPr>
          <w:rFonts w:ascii="Times New Roman" w:hAnsi="Times New Roman" w:cs="Times New Roman"/>
          <w:spacing w:val="-2"/>
          <w:sz w:val="20"/>
          <w:szCs w:val="20"/>
          <w:lang w:val="en-GB"/>
        </w:rPr>
        <w:t xml:space="preserve"> (Man.), 22008, *A</w:t>
      </w:r>
      <w:r>
        <w:rPr>
          <w:rFonts w:ascii="Times New Roman" w:hAnsi="Times New Roman" w:cs="Times New Roman"/>
          <w:spacing w:val="-2"/>
          <w:sz w:val="20"/>
          <w:szCs w:val="20"/>
          <w:lang w:val="en-GB"/>
        </w:rPr>
        <w:tab/>
        <w:t>1249(92)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Pelletier c. La Reine</w:t>
      </w:r>
      <w:r>
        <w:rPr>
          <w:rFonts w:ascii="Times New Roman" w:hAnsi="Times New Roman" w:cs="Times New Roman"/>
          <w:spacing w:val="-2"/>
          <w:sz w:val="20"/>
          <w:szCs w:val="20"/>
          <w:lang w:val="en-GB"/>
        </w:rPr>
        <w:t xml:space="preserve"> (Crim.)(Qué.), 22914, *01 24.9.92</w:t>
      </w:r>
      <w:r>
        <w:rPr>
          <w:rFonts w:ascii="Times New Roman" w:hAnsi="Times New Roman" w:cs="Times New Roman"/>
          <w:spacing w:val="-2"/>
          <w:sz w:val="20"/>
          <w:szCs w:val="20"/>
          <w:lang w:val="en-GB"/>
        </w:rPr>
        <w:tab/>
        <w:t>1568(92)</w:t>
      </w:r>
      <w:r>
        <w:rPr>
          <w:rFonts w:ascii="Times New Roman" w:hAnsi="Times New Roman" w:cs="Times New Roman"/>
          <w:spacing w:val="-2"/>
          <w:sz w:val="20"/>
          <w:szCs w:val="20"/>
          <w:lang w:val="en-GB"/>
        </w:rPr>
        <w:tab/>
        <w:t>2090(92)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Penner v. Danbrook</w:t>
      </w:r>
      <w:r>
        <w:rPr>
          <w:rFonts w:ascii="Times New Roman" w:hAnsi="Times New Roman" w:cs="Times New Roman"/>
          <w:spacing w:val="-2"/>
          <w:sz w:val="20"/>
          <w:szCs w:val="20"/>
          <w:lang w:val="en-GB"/>
        </w:rPr>
        <w:t xml:space="preserve"> (Sask.), 23122, *B</w:t>
      </w:r>
      <w:r>
        <w:rPr>
          <w:rFonts w:ascii="Times New Roman" w:hAnsi="Times New Roman" w:cs="Times New Roman"/>
          <w:spacing w:val="-2"/>
          <w:sz w:val="20"/>
          <w:szCs w:val="20"/>
          <w:lang w:val="en-GB"/>
        </w:rPr>
        <w:tab/>
        <w:t>2355(92)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Penteluk v. Penteluk</w:t>
      </w:r>
      <w:r>
        <w:rPr>
          <w:rFonts w:ascii="Times New Roman" w:hAnsi="Times New Roman" w:cs="Times New Roman"/>
          <w:spacing w:val="-2"/>
          <w:sz w:val="20"/>
          <w:szCs w:val="20"/>
          <w:lang w:val="en-GB"/>
        </w:rPr>
        <w:t xml:space="preserve"> (Sask.), 22995, *01 27.8.92</w:t>
      </w:r>
      <w:r>
        <w:rPr>
          <w:rFonts w:ascii="Times New Roman" w:hAnsi="Times New Roman" w:cs="Times New Roman"/>
          <w:spacing w:val="-2"/>
          <w:sz w:val="20"/>
          <w:szCs w:val="20"/>
          <w:lang w:val="en-GB"/>
        </w:rPr>
        <w:tab/>
        <w:t>1758(92)</w:t>
      </w:r>
      <w:r>
        <w:rPr>
          <w:rFonts w:ascii="Times New Roman" w:hAnsi="Times New Roman" w:cs="Times New Roman"/>
          <w:spacing w:val="-2"/>
          <w:sz w:val="20"/>
          <w:szCs w:val="20"/>
          <w:lang w:val="en-GB"/>
        </w:rPr>
        <w:tab/>
        <w:t>1960(92)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Perry v. Wylde</w:t>
      </w:r>
      <w:r>
        <w:rPr>
          <w:rFonts w:ascii="Times New Roman" w:hAnsi="Times New Roman" w:cs="Times New Roman"/>
          <w:spacing w:val="-2"/>
          <w:sz w:val="20"/>
          <w:szCs w:val="20"/>
          <w:lang w:val="en-GB"/>
        </w:rPr>
        <w:t xml:space="preserve"> (N.S.), 22788, *02 30.4.92</w:t>
      </w:r>
      <w:r>
        <w:rPr>
          <w:rFonts w:ascii="Times New Roman" w:hAnsi="Times New Roman" w:cs="Times New Roman"/>
          <w:spacing w:val="-2"/>
          <w:sz w:val="20"/>
          <w:szCs w:val="20"/>
          <w:lang w:val="en-GB"/>
        </w:rPr>
        <w:tab/>
        <w:t>534(92)</w:t>
      </w:r>
      <w:r>
        <w:rPr>
          <w:rFonts w:ascii="Times New Roman" w:hAnsi="Times New Roman" w:cs="Times New Roman"/>
          <w:spacing w:val="-2"/>
          <w:sz w:val="20"/>
          <w:szCs w:val="20"/>
          <w:lang w:val="en-GB"/>
        </w:rPr>
        <w:tab/>
        <w:t>1079(92)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Pick v. Pick</w:t>
      </w:r>
      <w:r>
        <w:rPr>
          <w:rFonts w:ascii="Times New Roman" w:hAnsi="Times New Roman" w:cs="Times New Roman"/>
          <w:spacing w:val="-2"/>
          <w:sz w:val="20"/>
          <w:szCs w:val="20"/>
          <w:lang w:val="en-GB"/>
        </w:rPr>
        <w:t xml:space="preserve"> (Sask.), 22735, *01 5.3.92</w:t>
      </w:r>
      <w:r>
        <w:rPr>
          <w:rFonts w:ascii="Times New Roman" w:hAnsi="Times New Roman" w:cs="Times New Roman"/>
          <w:spacing w:val="-2"/>
          <w:sz w:val="20"/>
          <w:szCs w:val="20"/>
          <w:lang w:val="en-GB"/>
        </w:rPr>
        <w:tab/>
        <w:t>34(92)</w:t>
      </w:r>
      <w:r>
        <w:rPr>
          <w:rFonts w:ascii="Times New Roman" w:hAnsi="Times New Roman" w:cs="Times New Roman"/>
          <w:spacing w:val="-2"/>
          <w:sz w:val="20"/>
          <w:szCs w:val="20"/>
          <w:lang w:val="en-GB"/>
        </w:rPr>
        <w:tab/>
        <w:t>625(92)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Plant v. The Queen</w:t>
      </w:r>
      <w:r>
        <w:rPr>
          <w:rFonts w:ascii="Times New Roman" w:hAnsi="Times New Roman" w:cs="Times New Roman"/>
          <w:spacing w:val="-2"/>
          <w:sz w:val="20"/>
          <w:szCs w:val="20"/>
          <w:lang w:val="en-GB"/>
        </w:rPr>
        <w:t xml:space="preserve"> (Crim.)(Alta.), 22606, *03</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6.2.92</w:t>
      </w:r>
      <w:r>
        <w:rPr>
          <w:rFonts w:ascii="Times New Roman" w:hAnsi="Times New Roman" w:cs="Times New Roman"/>
          <w:spacing w:val="-2"/>
          <w:sz w:val="20"/>
          <w:szCs w:val="20"/>
          <w:lang w:val="en-GB"/>
        </w:rPr>
        <w:tab/>
        <w:t>2498(91)</w:t>
      </w:r>
      <w:r>
        <w:rPr>
          <w:rFonts w:ascii="Times New Roman" w:hAnsi="Times New Roman" w:cs="Times New Roman"/>
          <w:spacing w:val="-2"/>
          <w:sz w:val="20"/>
          <w:szCs w:val="20"/>
          <w:lang w:val="en-GB"/>
        </w:rPr>
        <w:tab/>
        <w:t>338(92)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Poirier c. Ville de Mercier</w:t>
      </w:r>
      <w:r>
        <w:rPr>
          <w:rFonts w:ascii="Times New Roman" w:hAnsi="Times New Roman" w:cs="Times New Roman"/>
          <w:spacing w:val="-2"/>
          <w:sz w:val="20"/>
          <w:szCs w:val="20"/>
          <w:lang w:val="en-GB"/>
        </w:rPr>
        <w:t xml:space="preserve"> (Qué.), 23010, *02 8.10.92</w:t>
      </w:r>
      <w:r>
        <w:rPr>
          <w:rFonts w:ascii="Times New Roman" w:hAnsi="Times New Roman" w:cs="Times New Roman"/>
          <w:spacing w:val="-2"/>
          <w:sz w:val="20"/>
          <w:szCs w:val="20"/>
          <w:lang w:val="en-GB"/>
        </w:rPr>
        <w:tab/>
        <w:t>1853(92)</w:t>
      </w:r>
      <w:r>
        <w:rPr>
          <w:rFonts w:ascii="Times New Roman" w:hAnsi="Times New Roman" w:cs="Times New Roman"/>
          <w:spacing w:val="-2"/>
          <w:sz w:val="20"/>
          <w:szCs w:val="20"/>
          <w:lang w:val="en-GB"/>
        </w:rPr>
        <w:tab/>
        <w:t>2272(92)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Poitras c. La Reine</w:t>
      </w:r>
      <w:r>
        <w:rPr>
          <w:rFonts w:ascii="Times New Roman" w:hAnsi="Times New Roman" w:cs="Times New Roman"/>
          <w:spacing w:val="-2"/>
          <w:sz w:val="20"/>
          <w:szCs w:val="20"/>
          <w:lang w:val="en-GB"/>
        </w:rPr>
        <w:t xml:space="preserve"> (Crim.)(Qué.), 22979, *01 23.7.92</w:t>
      </w:r>
      <w:r>
        <w:rPr>
          <w:rFonts w:ascii="Times New Roman" w:hAnsi="Times New Roman" w:cs="Times New Roman"/>
          <w:spacing w:val="-2"/>
          <w:sz w:val="20"/>
          <w:szCs w:val="20"/>
          <w:lang w:val="en-GB"/>
        </w:rPr>
        <w:tab/>
        <w:t>1491(92)</w:t>
      </w:r>
      <w:r>
        <w:rPr>
          <w:rFonts w:ascii="Times New Roman" w:hAnsi="Times New Roman" w:cs="Times New Roman"/>
          <w:spacing w:val="-2"/>
          <w:sz w:val="20"/>
          <w:szCs w:val="20"/>
          <w:lang w:val="en-GB"/>
        </w:rPr>
        <w:tab/>
        <w:t>1871(92)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Potts (Gilbert) v. The Queen</w:t>
      </w:r>
      <w:r>
        <w:rPr>
          <w:rFonts w:ascii="Times New Roman" w:hAnsi="Times New Roman" w:cs="Times New Roman"/>
          <w:spacing w:val="-2"/>
          <w:sz w:val="20"/>
          <w:szCs w:val="20"/>
          <w:lang w:val="en-GB"/>
        </w:rPr>
        <w:t xml:space="preserve"> (Crim.)(Alta.), 23162, *B</w:t>
      </w:r>
      <w:r>
        <w:rPr>
          <w:rFonts w:ascii="Times New Roman" w:hAnsi="Times New Roman" w:cs="Times New Roman"/>
          <w:spacing w:val="-2"/>
          <w:sz w:val="20"/>
          <w:szCs w:val="20"/>
          <w:lang w:val="en-GB"/>
        </w:rPr>
        <w:tab/>
        <w:t>2258(92)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Potts (William) v. The Queen</w:t>
      </w:r>
      <w:r>
        <w:rPr>
          <w:rFonts w:ascii="Times New Roman" w:hAnsi="Times New Roman" w:cs="Times New Roman"/>
          <w:spacing w:val="-2"/>
          <w:sz w:val="20"/>
          <w:szCs w:val="20"/>
          <w:lang w:val="en-GB"/>
        </w:rPr>
        <w:t xml:space="preserve"> (Crim.)(Alta.), 23161, *B</w:t>
      </w:r>
      <w:r>
        <w:rPr>
          <w:rFonts w:ascii="Times New Roman" w:hAnsi="Times New Roman" w:cs="Times New Roman"/>
          <w:spacing w:val="-2"/>
          <w:sz w:val="20"/>
          <w:szCs w:val="20"/>
          <w:lang w:val="en-GB"/>
        </w:rPr>
        <w:tab/>
        <w:t>2257(92)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Poutsoungas v. The Queen</w:t>
      </w:r>
      <w:r>
        <w:rPr>
          <w:rFonts w:ascii="Times New Roman" w:hAnsi="Times New Roman" w:cs="Times New Roman"/>
          <w:spacing w:val="-2"/>
          <w:sz w:val="20"/>
          <w:szCs w:val="20"/>
          <w:lang w:val="en-GB"/>
        </w:rPr>
        <w:t xml:space="preserve"> (Crim.)(Ont.), 22800, *01</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2.4.92</w:t>
      </w:r>
      <w:r>
        <w:rPr>
          <w:rFonts w:ascii="Times New Roman" w:hAnsi="Times New Roman" w:cs="Times New Roman"/>
          <w:spacing w:val="-2"/>
          <w:sz w:val="20"/>
          <w:szCs w:val="20"/>
          <w:lang w:val="en-GB"/>
        </w:rPr>
        <w:tab/>
        <w:t>531(92)</w:t>
      </w:r>
      <w:r>
        <w:rPr>
          <w:rFonts w:ascii="Times New Roman" w:hAnsi="Times New Roman" w:cs="Times New Roman"/>
          <w:spacing w:val="-2"/>
          <w:sz w:val="20"/>
          <w:szCs w:val="20"/>
          <w:lang w:val="en-GB"/>
        </w:rPr>
        <w:tab/>
        <w:t>890(92)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Price Waterhouse Ltd. v. MacCulloch</w:t>
      </w:r>
      <w:r>
        <w:rPr>
          <w:rFonts w:ascii="Times New Roman" w:hAnsi="Times New Roman" w:cs="Times New Roman"/>
          <w:spacing w:val="-2"/>
          <w:sz w:val="20"/>
          <w:szCs w:val="20"/>
          <w:lang w:val="en-GB"/>
        </w:rPr>
        <w:t xml:space="preserve"> (N.S.),</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22547, *02 16.1.92</w:t>
      </w:r>
      <w:r>
        <w:rPr>
          <w:rFonts w:ascii="Times New Roman" w:hAnsi="Times New Roman" w:cs="Times New Roman"/>
          <w:spacing w:val="-2"/>
          <w:sz w:val="20"/>
          <w:szCs w:val="20"/>
          <w:lang w:val="en-GB"/>
        </w:rPr>
        <w:tab/>
        <w:t>2685(91)</w:t>
      </w:r>
      <w:r>
        <w:rPr>
          <w:rFonts w:ascii="Times New Roman" w:hAnsi="Times New Roman" w:cs="Times New Roman"/>
          <w:spacing w:val="-2"/>
          <w:sz w:val="20"/>
          <w:szCs w:val="20"/>
          <w:lang w:val="en-GB"/>
        </w:rPr>
        <w:tab/>
        <w:t>101(92)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Promafil Canada Ltée c. Munsingwear, Inc.</w:t>
      </w:r>
      <w:r>
        <w:rPr>
          <w:rFonts w:ascii="Times New Roman" w:hAnsi="Times New Roman" w:cs="Times New Roman"/>
          <w:spacing w:val="-2"/>
          <w:sz w:val="20"/>
          <w:szCs w:val="20"/>
          <w:lang w:val="en-GB"/>
        </w:rPr>
        <w:t xml:space="preserve"> (C.A.F.),</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23238, *A</w:t>
      </w:r>
      <w:r>
        <w:rPr>
          <w:rFonts w:ascii="Times New Roman" w:hAnsi="Times New Roman" w:cs="Times New Roman"/>
          <w:spacing w:val="-2"/>
          <w:sz w:val="20"/>
          <w:szCs w:val="20"/>
          <w:lang w:val="en-GB"/>
        </w:rPr>
        <w:tab/>
        <w:t>2346(92)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Quebec Association of Protestant School Boards c.</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lastRenderedPageBreak/>
        <w:t xml:space="preserve">   Procureur général du Québec</w:t>
      </w:r>
      <w:r>
        <w:rPr>
          <w:rFonts w:ascii="Times New Roman" w:hAnsi="Times New Roman" w:cs="Times New Roman"/>
          <w:spacing w:val="-2"/>
          <w:sz w:val="20"/>
          <w:szCs w:val="20"/>
          <w:lang w:val="en-GB"/>
        </w:rPr>
        <w:t xml:space="preserve"> (Qué.), 22112, *A</w:t>
      </w:r>
      <w:r>
        <w:rPr>
          <w:rFonts w:ascii="Times New Roman" w:hAnsi="Times New Roman" w:cs="Times New Roman"/>
          <w:spacing w:val="-2"/>
          <w:sz w:val="20"/>
          <w:szCs w:val="20"/>
          <w:lang w:val="en-GB"/>
        </w:rPr>
        <w:tab/>
        <w:t>1312(91)</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Quiriault c. La Reine</w:t>
      </w:r>
      <w:r>
        <w:rPr>
          <w:rFonts w:ascii="Times New Roman" w:hAnsi="Times New Roman" w:cs="Times New Roman"/>
          <w:spacing w:val="-2"/>
          <w:sz w:val="20"/>
          <w:szCs w:val="20"/>
          <w:lang w:val="en-GB"/>
        </w:rPr>
        <w:t xml:space="preserve"> (Crim.)(Qué.), 22865, *01</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7.5.92</w:t>
      </w:r>
      <w:r>
        <w:rPr>
          <w:rFonts w:ascii="Times New Roman" w:hAnsi="Times New Roman" w:cs="Times New Roman"/>
          <w:spacing w:val="-2"/>
          <w:sz w:val="20"/>
          <w:szCs w:val="20"/>
          <w:lang w:val="en-GB"/>
        </w:rPr>
        <w:tab/>
        <w:t>886(92)</w:t>
      </w:r>
      <w:r>
        <w:rPr>
          <w:rFonts w:ascii="Times New Roman" w:hAnsi="Times New Roman" w:cs="Times New Roman"/>
          <w:spacing w:val="-2"/>
          <w:sz w:val="20"/>
          <w:szCs w:val="20"/>
          <w:lang w:val="en-GB"/>
        </w:rPr>
        <w:tab/>
        <w:t>1193(92)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Augustine</w:t>
      </w:r>
      <w:r>
        <w:rPr>
          <w:rFonts w:ascii="Times New Roman" w:hAnsi="Times New Roman" w:cs="Times New Roman"/>
          <w:spacing w:val="-2"/>
          <w:sz w:val="20"/>
          <w:szCs w:val="20"/>
          <w:lang w:val="en-GB"/>
        </w:rPr>
        <w:t xml:space="preserve"> (N.B.), 22889, *05 22.6.92</w:t>
      </w:r>
      <w:r>
        <w:rPr>
          <w:rFonts w:ascii="Times New Roman" w:hAnsi="Times New Roman" w:cs="Times New Roman"/>
          <w:spacing w:val="-2"/>
          <w:sz w:val="20"/>
          <w:szCs w:val="20"/>
          <w:lang w:val="en-GB"/>
        </w:rPr>
        <w:tab/>
        <w:t>2205(92)</w:t>
      </w:r>
      <w:r>
        <w:rPr>
          <w:rFonts w:ascii="Times New Roman" w:hAnsi="Times New Roman" w:cs="Times New Roman"/>
          <w:spacing w:val="-2"/>
          <w:sz w:val="20"/>
          <w:szCs w:val="20"/>
          <w:lang w:val="en-GB"/>
        </w:rPr>
        <w:tab/>
        <w:t>2205(92)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Baker</w:t>
      </w:r>
      <w:r>
        <w:rPr>
          <w:rFonts w:ascii="Times New Roman" w:hAnsi="Times New Roman" w:cs="Times New Roman"/>
          <w:spacing w:val="-2"/>
          <w:sz w:val="20"/>
          <w:szCs w:val="20"/>
          <w:lang w:val="en-GB"/>
        </w:rPr>
        <w:t xml:space="preserve"> (Nfld.), 23202, *A</w:t>
      </w:r>
      <w:r>
        <w:rPr>
          <w:rFonts w:ascii="Times New Roman" w:hAnsi="Times New Roman" w:cs="Times New Roman"/>
          <w:spacing w:val="-2"/>
          <w:sz w:val="20"/>
          <w:szCs w:val="20"/>
          <w:lang w:val="en-GB"/>
        </w:rPr>
        <w:tab/>
        <w:t>2296(92)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Belczowski</w:t>
      </w:r>
      <w:r>
        <w:rPr>
          <w:rFonts w:ascii="Times New Roman" w:hAnsi="Times New Roman" w:cs="Times New Roman"/>
          <w:spacing w:val="-2"/>
          <w:sz w:val="20"/>
          <w:szCs w:val="20"/>
          <w:lang w:val="en-GB"/>
        </w:rPr>
        <w:t xml:space="preserve"> (F.C.A.)(Alta.), 22962, *03 1.10.92</w:t>
      </w:r>
      <w:r>
        <w:rPr>
          <w:rFonts w:ascii="Times New Roman" w:hAnsi="Times New Roman" w:cs="Times New Roman"/>
          <w:spacing w:val="-2"/>
          <w:sz w:val="20"/>
          <w:szCs w:val="20"/>
          <w:lang w:val="en-GB"/>
        </w:rPr>
        <w:tab/>
        <w:t>1743(92)</w:t>
      </w:r>
      <w:r>
        <w:rPr>
          <w:rFonts w:ascii="Times New Roman" w:hAnsi="Times New Roman" w:cs="Times New Roman"/>
          <w:spacing w:val="-2"/>
          <w:sz w:val="20"/>
          <w:szCs w:val="20"/>
          <w:lang w:val="en-GB"/>
        </w:rPr>
        <w:tab/>
        <w:t>2196(92)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Benn</w:t>
      </w:r>
      <w:r>
        <w:rPr>
          <w:rFonts w:ascii="Times New Roman" w:hAnsi="Times New Roman" w:cs="Times New Roman"/>
          <w:spacing w:val="-2"/>
          <w:sz w:val="20"/>
          <w:szCs w:val="20"/>
          <w:lang w:val="en-GB"/>
        </w:rPr>
        <w:t xml:space="preserve"> (Crim.)(Alta.), 22677, *01 16.1.92</w:t>
      </w:r>
      <w:r>
        <w:rPr>
          <w:rFonts w:ascii="Times New Roman" w:hAnsi="Times New Roman" w:cs="Times New Roman"/>
          <w:spacing w:val="-2"/>
          <w:sz w:val="20"/>
          <w:szCs w:val="20"/>
          <w:lang w:val="en-GB"/>
        </w:rPr>
        <w:tab/>
        <w:t>2860(91)</w:t>
      </w:r>
      <w:r>
        <w:rPr>
          <w:rFonts w:ascii="Times New Roman" w:hAnsi="Times New Roman" w:cs="Times New Roman"/>
          <w:spacing w:val="-2"/>
          <w:sz w:val="20"/>
          <w:szCs w:val="20"/>
          <w:lang w:val="en-GB"/>
        </w:rPr>
        <w:tab/>
        <w:t>86(92)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Bernard</w:t>
      </w:r>
      <w:r>
        <w:rPr>
          <w:rFonts w:ascii="Times New Roman" w:hAnsi="Times New Roman" w:cs="Times New Roman"/>
          <w:spacing w:val="-2"/>
          <w:sz w:val="20"/>
          <w:szCs w:val="20"/>
          <w:lang w:val="en-GB"/>
        </w:rPr>
        <w:t xml:space="preserve"> (Crim.)(Sask.), 22930, *01 4.6.92</w:t>
      </w:r>
      <w:r>
        <w:rPr>
          <w:rFonts w:ascii="Times New Roman" w:hAnsi="Times New Roman" w:cs="Times New Roman"/>
          <w:spacing w:val="-2"/>
          <w:sz w:val="20"/>
          <w:szCs w:val="20"/>
          <w:lang w:val="en-GB"/>
        </w:rPr>
        <w:tab/>
        <w:t>1073(92)</w:t>
      </w:r>
      <w:r>
        <w:rPr>
          <w:rFonts w:ascii="Times New Roman" w:hAnsi="Times New Roman" w:cs="Times New Roman"/>
          <w:spacing w:val="-2"/>
          <w:sz w:val="20"/>
          <w:szCs w:val="20"/>
          <w:lang w:val="en-GB"/>
        </w:rPr>
        <w:tab/>
        <w:t>1433(92)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Burns</w:t>
      </w:r>
      <w:r>
        <w:rPr>
          <w:rFonts w:ascii="Times New Roman" w:hAnsi="Times New Roman" w:cs="Times New Roman"/>
          <w:spacing w:val="-2"/>
          <w:sz w:val="20"/>
          <w:szCs w:val="20"/>
          <w:lang w:val="en-GB"/>
        </w:rPr>
        <w:t xml:space="preserve"> (Crim.)(B.C.), 23115, *B</w:t>
      </w:r>
      <w:r>
        <w:rPr>
          <w:rFonts w:ascii="Times New Roman" w:hAnsi="Times New Roman" w:cs="Times New Roman"/>
          <w:spacing w:val="-2"/>
          <w:sz w:val="20"/>
          <w:szCs w:val="20"/>
          <w:lang w:val="en-GB"/>
        </w:rPr>
        <w:tab/>
        <w:t>2179(92)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c. Charbonneau</w:t>
      </w:r>
      <w:r>
        <w:rPr>
          <w:rFonts w:ascii="Times New Roman" w:hAnsi="Times New Roman" w:cs="Times New Roman"/>
          <w:spacing w:val="-2"/>
          <w:sz w:val="20"/>
          <w:szCs w:val="20"/>
          <w:lang w:val="en-GB"/>
        </w:rPr>
        <w:t xml:space="preserve"> (Crim.)(Qué.), 23027, *01</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8.10.92</w:t>
      </w:r>
      <w:r>
        <w:rPr>
          <w:rFonts w:ascii="Times New Roman" w:hAnsi="Times New Roman" w:cs="Times New Roman"/>
          <w:spacing w:val="-2"/>
          <w:sz w:val="20"/>
          <w:szCs w:val="20"/>
          <w:lang w:val="en-GB"/>
        </w:rPr>
        <w:tab/>
        <w:t>1762(92)</w:t>
      </w:r>
      <w:r>
        <w:rPr>
          <w:rFonts w:ascii="Times New Roman" w:hAnsi="Times New Roman" w:cs="Times New Roman"/>
          <w:spacing w:val="-2"/>
          <w:sz w:val="20"/>
          <w:szCs w:val="20"/>
          <w:lang w:val="en-GB"/>
        </w:rPr>
        <w:tab/>
        <w:t>2271(92)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D.O.L.</w:t>
      </w:r>
      <w:r>
        <w:rPr>
          <w:rFonts w:ascii="Times New Roman" w:hAnsi="Times New Roman" w:cs="Times New Roman"/>
          <w:spacing w:val="-2"/>
          <w:sz w:val="20"/>
          <w:szCs w:val="20"/>
          <w:lang w:val="en-GB"/>
        </w:rPr>
        <w:t xml:space="preserve"> (Crim.)(Man.), 22660, *03</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6.2.92</w:t>
      </w:r>
      <w:r>
        <w:rPr>
          <w:rFonts w:ascii="Times New Roman" w:hAnsi="Times New Roman" w:cs="Times New Roman"/>
          <w:spacing w:val="-2"/>
          <w:sz w:val="20"/>
          <w:szCs w:val="20"/>
          <w:lang w:val="en-GB"/>
        </w:rPr>
        <w:tab/>
        <w:t>2861(91)</w:t>
      </w:r>
      <w:r>
        <w:rPr>
          <w:rFonts w:ascii="Times New Roman" w:hAnsi="Times New Roman" w:cs="Times New Roman"/>
          <w:spacing w:val="-2"/>
          <w:sz w:val="20"/>
          <w:szCs w:val="20"/>
          <w:lang w:val="en-GB"/>
        </w:rPr>
        <w:tab/>
        <w:t>341(92)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Davy</w:t>
      </w:r>
      <w:r>
        <w:rPr>
          <w:rFonts w:ascii="Times New Roman" w:hAnsi="Times New Roman" w:cs="Times New Roman"/>
          <w:spacing w:val="-2"/>
          <w:sz w:val="20"/>
          <w:szCs w:val="20"/>
          <w:lang w:val="en-GB"/>
        </w:rPr>
        <w:t xml:space="preserve"> (Crim.)(Ont.), 22808, *03 4.6.92</w:t>
      </w:r>
      <w:r>
        <w:rPr>
          <w:rFonts w:ascii="Times New Roman" w:hAnsi="Times New Roman" w:cs="Times New Roman"/>
          <w:spacing w:val="-2"/>
          <w:sz w:val="20"/>
          <w:szCs w:val="20"/>
          <w:lang w:val="en-GB"/>
        </w:rPr>
        <w:tab/>
        <w:t>442(92)</w:t>
      </w:r>
      <w:r>
        <w:rPr>
          <w:rFonts w:ascii="Times New Roman" w:hAnsi="Times New Roman" w:cs="Times New Roman"/>
          <w:spacing w:val="-2"/>
          <w:sz w:val="20"/>
          <w:szCs w:val="20"/>
          <w:lang w:val="en-GB"/>
        </w:rPr>
        <w:tab/>
        <w:t>1448(92)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Endicott</w:t>
      </w:r>
      <w:r>
        <w:rPr>
          <w:rFonts w:ascii="Times New Roman" w:hAnsi="Times New Roman" w:cs="Times New Roman"/>
          <w:spacing w:val="-2"/>
          <w:sz w:val="20"/>
          <w:szCs w:val="20"/>
          <w:lang w:val="en-GB"/>
        </w:rPr>
        <w:t xml:space="preserve"> (Crim.)(Alta.), 22810, *03 9.4.92</w:t>
      </w:r>
      <w:r>
        <w:rPr>
          <w:rFonts w:ascii="Times New Roman" w:hAnsi="Times New Roman" w:cs="Times New Roman"/>
          <w:spacing w:val="-2"/>
          <w:sz w:val="20"/>
          <w:szCs w:val="20"/>
          <w:lang w:val="en-GB"/>
        </w:rPr>
        <w:tab/>
        <w:t>445(92)</w:t>
      </w:r>
      <w:r>
        <w:rPr>
          <w:rFonts w:ascii="Times New Roman" w:hAnsi="Times New Roman" w:cs="Times New Roman"/>
          <w:spacing w:val="-2"/>
          <w:sz w:val="20"/>
          <w:szCs w:val="20"/>
          <w:lang w:val="en-GB"/>
        </w:rPr>
        <w:tab/>
        <w:t>944(92)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c. Engels</w:t>
      </w:r>
      <w:r>
        <w:rPr>
          <w:rFonts w:ascii="Times New Roman" w:hAnsi="Times New Roman" w:cs="Times New Roman"/>
          <w:spacing w:val="-2"/>
          <w:sz w:val="20"/>
          <w:szCs w:val="20"/>
          <w:lang w:val="en-GB"/>
        </w:rPr>
        <w:t xml:space="preserve"> (Crim.)(Qué.), 22932, *01 24.9.92</w:t>
      </w:r>
      <w:r>
        <w:rPr>
          <w:rFonts w:ascii="Times New Roman" w:hAnsi="Times New Roman" w:cs="Times New Roman"/>
          <w:spacing w:val="-2"/>
          <w:sz w:val="20"/>
          <w:szCs w:val="20"/>
          <w:lang w:val="en-GB"/>
        </w:rPr>
        <w:tab/>
        <w:t>1075(92)</w:t>
      </w:r>
      <w:r>
        <w:rPr>
          <w:rFonts w:ascii="Times New Roman" w:hAnsi="Times New Roman" w:cs="Times New Roman"/>
          <w:spacing w:val="-2"/>
          <w:sz w:val="20"/>
          <w:szCs w:val="20"/>
          <w:lang w:val="en-GB"/>
        </w:rPr>
        <w:tab/>
        <w:t>2088(92)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Finta</w:t>
      </w:r>
      <w:r>
        <w:rPr>
          <w:rFonts w:ascii="Times New Roman" w:hAnsi="Times New Roman" w:cs="Times New Roman"/>
          <w:spacing w:val="-2"/>
          <w:sz w:val="20"/>
          <w:szCs w:val="20"/>
          <w:lang w:val="en-GB"/>
        </w:rPr>
        <w:t xml:space="preserve"> (Crim.)(Ont.), 23023, *B</w:t>
      </w:r>
      <w:r>
        <w:rPr>
          <w:rFonts w:ascii="Times New Roman" w:hAnsi="Times New Roman" w:cs="Times New Roman"/>
          <w:spacing w:val="-2"/>
          <w:sz w:val="20"/>
          <w:szCs w:val="20"/>
          <w:lang w:val="en-GB"/>
        </w:rPr>
        <w:tab/>
        <w:t>2057(92)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Friedberg</w:t>
      </w:r>
      <w:r>
        <w:rPr>
          <w:rFonts w:ascii="Times New Roman" w:hAnsi="Times New Roman" w:cs="Times New Roman"/>
          <w:spacing w:val="-2"/>
          <w:sz w:val="20"/>
          <w:szCs w:val="20"/>
          <w:lang w:val="en-GB"/>
        </w:rPr>
        <w:t xml:space="preserve"> (F.C.A.)(Ont.), 22924, *03 1.10.92</w:t>
      </w:r>
      <w:r>
        <w:rPr>
          <w:rFonts w:ascii="Times New Roman" w:hAnsi="Times New Roman" w:cs="Times New Roman"/>
          <w:spacing w:val="-2"/>
          <w:sz w:val="20"/>
          <w:szCs w:val="20"/>
          <w:lang w:val="en-GB"/>
        </w:rPr>
        <w:tab/>
        <w:t>1413(92)</w:t>
      </w:r>
      <w:r>
        <w:rPr>
          <w:rFonts w:ascii="Times New Roman" w:hAnsi="Times New Roman" w:cs="Times New Roman"/>
          <w:spacing w:val="-2"/>
          <w:sz w:val="20"/>
          <w:szCs w:val="20"/>
          <w:lang w:val="en-GB"/>
        </w:rPr>
        <w:tab/>
        <w:t>2186(92)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Gulf Canada Ltd.</w:t>
      </w:r>
      <w:r>
        <w:rPr>
          <w:rFonts w:ascii="Times New Roman" w:hAnsi="Times New Roman" w:cs="Times New Roman"/>
          <w:spacing w:val="-2"/>
          <w:sz w:val="20"/>
          <w:szCs w:val="20"/>
          <w:lang w:val="en-GB"/>
        </w:rPr>
        <w:t xml:space="preserve"> (F.C.A.)(Ont.),</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22895, *02 2.7.92</w:t>
      </w:r>
      <w:r>
        <w:rPr>
          <w:rFonts w:ascii="Times New Roman" w:hAnsi="Times New Roman" w:cs="Times New Roman"/>
          <w:spacing w:val="-2"/>
          <w:sz w:val="20"/>
          <w:szCs w:val="20"/>
          <w:lang w:val="en-GB"/>
        </w:rPr>
        <w:tab/>
        <w:t>1251(92)</w:t>
      </w:r>
      <w:r>
        <w:rPr>
          <w:rFonts w:ascii="Times New Roman" w:hAnsi="Times New Roman" w:cs="Times New Roman"/>
          <w:spacing w:val="-2"/>
          <w:sz w:val="20"/>
          <w:szCs w:val="20"/>
          <w:lang w:val="en-GB"/>
        </w:rPr>
        <w:tab/>
        <w:t>1774(92)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Guttman</w:t>
      </w:r>
      <w:r>
        <w:rPr>
          <w:rFonts w:ascii="Times New Roman" w:hAnsi="Times New Roman" w:cs="Times New Roman"/>
          <w:spacing w:val="-2"/>
          <w:sz w:val="20"/>
          <w:szCs w:val="20"/>
          <w:lang w:val="en-GB"/>
        </w:rPr>
        <w:t xml:space="preserve"> (Crim.)(Man.), 23154, *B</w:t>
      </w:r>
      <w:r>
        <w:rPr>
          <w:rFonts w:ascii="Times New Roman" w:hAnsi="Times New Roman" w:cs="Times New Roman"/>
          <w:spacing w:val="-2"/>
          <w:sz w:val="20"/>
          <w:szCs w:val="20"/>
          <w:lang w:val="en-GB"/>
        </w:rPr>
        <w:tab/>
        <w:t>2262(92)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Hasselwander</w:t>
      </w:r>
      <w:r>
        <w:rPr>
          <w:rFonts w:ascii="Times New Roman" w:hAnsi="Times New Roman" w:cs="Times New Roman"/>
          <w:spacing w:val="-2"/>
          <w:sz w:val="20"/>
          <w:szCs w:val="20"/>
          <w:lang w:val="en-GB"/>
        </w:rPr>
        <w:t xml:space="preserve"> (Crim.)(Ont.), 22725, *03 26.3.92</w:t>
      </w:r>
      <w:r>
        <w:rPr>
          <w:rFonts w:ascii="Times New Roman" w:hAnsi="Times New Roman" w:cs="Times New Roman"/>
          <w:spacing w:val="-2"/>
          <w:sz w:val="20"/>
          <w:szCs w:val="20"/>
          <w:lang w:val="en-GB"/>
        </w:rPr>
        <w:tab/>
        <w:t>27(92)</w:t>
      </w:r>
      <w:r>
        <w:rPr>
          <w:rFonts w:ascii="Times New Roman" w:hAnsi="Times New Roman" w:cs="Times New Roman"/>
          <w:spacing w:val="-2"/>
          <w:sz w:val="20"/>
          <w:szCs w:val="20"/>
          <w:lang w:val="en-GB"/>
        </w:rPr>
        <w:tab/>
        <w:t>795(92)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J.J.K.</w:t>
      </w:r>
      <w:r>
        <w:rPr>
          <w:rFonts w:ascii="Times New Roman" w:hAnsi="Times New Roman" w:cs="Times New Roman"/>
          <w:spacing w:val="-2"/>
          <w:sz w:val="20"/>
          <w:szCs w:val="20"/>
          <w:lang w:val="en-GB"/>
        </w:rPr>
        <w:t xml:space="preserve"> (B.C.), 22247, *A</w:t>
      </w:r>
      <w:r>
        <w:rPr>
          <w:rFonts w:ascii="Times New Roman" w:hAnsi="Times New Roman" w:cs="Times New Roman"/>
          <w:spacing w:val="-2"/>
          <w:sz w:val="20"/>
          <w:szCs w:val="20"/>
          <w:lang w:val="en-GB"/>
        </w:rPr>
        <w:tab/>
        <w:t>8(91)</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Johnson</w:t>
      </w:r>
      <w:r>
        <w:rPr>
          <w:rFonts w:ascii="Times New Roman" w:hAnsi="Times New Roman" w:cs="Times New Roman"/>
          <w:spacing w:val="-2"/>
          <w:sz w:val="20"/>
          <w:szCs w:val="20"/>
          <w:lang w:val="en-GB"/>
        </w:rPr>
        <w:t xml:space="preserve"> (Ont.), 23217, *A</w:t>
      </w:r>
      <w:r>
        <w:rPr>
          <w:rFonts w:ascii="Times New Roman" w:hAnsi="Times New Roman" w:cs="Times New Roman"/>
          <w:spacing w:val="-2"/>
          <w:sz w:val="20"/>
          <w:szCs w:val="20"/>
          <w:lang w:val="en-GB"/>
        </w:rPr>
        <w:tab/>
        <w:t>2325(92)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Krasny</w:t>
      </w:r>
      <w:r>
        <w:rPr>
          <w:rFonts w:ascii="Times New Roman" w:hAnsi="Times New Roman" w:cs="Times New Roman"/>
          <w:spacing w:val="-2"/>
          <w:sz w:val="20"/>
          <w:szCs w:val="20"/>
          <w:lang w:val="en-GB"/>
        </w:rPr>
        <w:t xml:space="preserve"> (Man.), 23197, *A</w:t>
      </w:r>
      <w:r>
        <w:rPr>
          <w:rFonts w:ascii="Times New Roman" w:hAnsi="Times New Roman" w:cs="Times New Roman"/>
          <w:spacing w:val="-2"/>
          <w:sz w:val="20"/>
          <w:szCs w:val="20"/>
          <w:lang w:val="en-GB"/>
        </w:rPr>
        <w:tab/>
        <w:t>2295(92)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Litchfield</w:t>
      </w:r>
      <w:r>
        <w:rPr>
          <w:rFonts w:ascii="Times New Roman" w:hAnsi="Times New Roman" w:cs="Times New Roman"/>
          <w:spacing w:val="-2"/>
          <w:sz w:val="20"/>
          <w:szCs w:val="20"/>
          <w:lang w:val="en-GB"/>
        </w:rPr>
        <w:t xml:space="preserve"> (F.C.A.)(Crim.)(Alta.), 22896, *03 4.6.92</w:t>
      </w:r>
      <w:r>
        <w:rPr>
          <w:rFonts w:ascii="Times New Roman" w:hAnsi="Times New Roman" w:cs="Times New Roman"/>
          <w:spacing w:val="-2"/>
          <w:sz w:val="20"/>
          <w:szCs w:val="20"/>
          <w:lang w:val="en-GB"/>
        </w:rPr>
        <w:tab/>
        <w:t>922(92)</w:t>
      </w:r>
      <w:r>
        <w:rPr>
          <w:rFonts w:ascii="Times New Roman" w:hAnsi="Times New Roman" w:cs="Times New Roman"/>
          <w:spacing w:val="-2"/>
          <w:sz w:val="20"/>
          <w:szCs w:val="20"/>
          <w:lang w:val="en-GB"/>
        </w:rPr>
        <w:tab/>
        <w:t>1453(92)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c. Lorentz-Aflalo</w:t>
      </w:r>
      <w:r>
        <w:rPr>
          <w:rFonts w:ascii="Times New Roman" w:hAnsi="Times New Roman" w:cs="Times New Roman"/>
          <w:spacing w:val="-2"/>
          <w:sz w:val="20"/>
          <w:szCs w:val="20"/>
          <w:lang w:val="en-GB"/>
        </w:rPr>
        <w:t xml:space="preserve"> (Crim.)(Qué.), 22597, *01 23.4.92</w:t>
      </w:r>
      <w:r>
        <w:rPr>
          <w:rFonts w:ascii="Times New Roman" w:hAnsi="Times New Roman" w:cs="Times New Roman"/>
          <w:spacing w:val="-2"/>
          <w:sz w:val="20"/>
          <w:szCs w:val="20"/>
          <w:lang w:val="en-GB"/>
        </w:rPr>
        <w:tab/>
        <w:t>3008(91)</w:t>
      </w:r>
      <w:r>
        <w:rPr>
          <w:rFonts w:ascii="Times New Roman" w:hAnsi="Times New Roman" w:cs="Times New Roman"/>
          <w:spacing w:val="-2"/>
          <w:sz w:val="20"/>
          <w:szCs w:val="20"/>
          <w:lang w:val="en-GB"/>
        </w:rPr>
        <w:tab/>
        <w:t>956(92)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MacMillan</w:t>
      </w:r>
      <w:r>
        <w:rPr>
          <w:rFonts w:ascii="Times New Roman" w:hAnsi="Times New Roman" w:cs="Times New Roman"/>
          <w:spacing w:val="-2"/>
          <w:sz w:val="20"/>
          <w:szCs w:val="20"/>
          <w:lang w:val="en-GB"/>
        </w:rPr>
        <w:t xml:space="preserve"> (Crim.)(Ont.), 22549, *B</w:t>
      </w:r>
      <w:r>
        <w:rPr>
          <w:rFonts w:ascii="Times New Roman" w:hAnsi="Times New Roman" w:cs="Times New Roman"/>
          <w:spacing w:val="-2"/>
          <w:sz w:val="20"/>
          <w:szCs w:val="20"/>
          <w:lang w:val="en-GB"/>
        </w:rPr>
        <w:tab/>
        <w:t>1861(92)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Mohan</w:t>
      </w:r>
      <w:r>
        <w:rPr>
          <w:rFonts w:ascii="Times New Roman" w:hAnsi="Times New Roman" w:cs="Times New Roman"/>
          <w:spacing w:val="-2"/>
          <w:sz w:val="20"/>
          <w:szCs w:val="20"/>
          <w:lang w:val="en-GB"/>
        </w:rPr>
        <w:t xml:space="preserve"> (Crim.)(Ont.), 23063, *B</w:t>
      </w:r>
      <w:r>
        <w:rPr>
          <w:rFonts w:ascii="Times New Roman" w:hAnsi="Times New Roman" w:cs="Times New Roman"/>
          <w:spacing w:val="-2"/>
          <w:sz w:val="20"/>
          <w:szCs w:val="20"/>
          <w:lang w:val="en-GB"/>
        </w:rPr>
        <w:tab/>
        <w:t>2178(92)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Native Women's Assoc. of Canada</w:t>
      </w:r>
      <w:r>
        <w:rPr>
          <w:rFonts w:ascii="Times New Roman" w:hAnsi="Times New Roman" w:cs="Times New Roman"/>
          <w:spacing w:val="-2"/>
          <w:sz w:val="20"/>
          <w:szCs w:val="20"/>
          <w:lang w:val="en-GB"/>
        </w:rPr>
        <w:t xml:space="preserve"> (F.C.A.), 23253, *A</w:t>
      </w:r>
      <w:r>
        <w:rPr>
          <w:rFonts w:ascii="Times New Roman" w:hAnsi="Times New Roman" w:cs="Times New Roman"/>
          <w:spacing w:val="-2"/>
          <w:sz w:val="20"/>
          <w:szCs w:val="20"/>
          <w:lang w:val="en-GB"/>
        </w:rPr>
        <w:tab/>
        <w:t>2438(92)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P.</w:t>
      </w:r>
      <w:r>
        <w:rPr>
          <w:rFonts w:ascii="Times New Roman" w:hAnsi="Times New Roman" w:cs="Times New Roman"/>
          <w:spacing w:val="-2"/>
          <w:sz w:val="20"/>
          <w:szCs w:val="20"/>
          <w:lang w:val="en-GB"/>
        </w:rPr>
        <w:t xml:space="preserve"> (Crim.)(Ont.), 23088, *B</w:t>
      </w:r>
      <w:r>
        <w:rPr>
          <w:rFonts w:ascii="Times New Roman" w:hAnsi="Times New Roman" w:cs="Times New Roman"/>
          <w:spacing w:val="-2"/>
          <w:sz w:val="20"/>
          <w:szCs w:val="20"/>
          <w:lang w:val="en-GB"/>
        </w:rPr>
        <w:tab/>
        <w:t>2066(92)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Pawlowski</w:t>
      </w:r>
      <w:r>
        <w:rPr>
          <w:rFonts w:ascii="Times New Roman" w:hAnsi="Times New Roman" w:cs="Times New Roman"/>
          <w:spacing w:val="-2"/>
          <w:sz w:val="20"/>
          <w:szCs w:val="20"/>
          <w:lang w:val="en-GB"/>
        </w:rPr>
        <w:t xml:space="preserve"> (Crim.)(Ont.), 22566, *01</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6.2.92</w:t>
      </w:r>
      <w:r>
        <w:rPr>
          <w:rFonts w:ascii="Times New Roman" w:hAnsi="Times New Roman" w:cs="Times New Roman"/>
          <w:spacing w:val="-2"/>
          <w:sz w:val="20"/>
          <w:szCs w:val="20"/>
          <w:lang w:val="en-GB"/>
        </w:rPr>
        <w:tab/>
        <w:t>2338(91)</w:t>
      </w:r>
      <w:r>
        <w:rPr>
          <w:rFonts w:ascii="Times New Roman" w:hAnsi="Times New Roman" w:cs="Times New Roman"/>
          <w:spacing w:val="-2"/>
          <w:sz w:val="20"/>
          <w:szCs w:val="20"/>
          <w:lang w:val="en-GB"/>
        </w:rPr>
        <w:tab/>
        <w:t>344(92)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Perreault</w:t>
      </w:r>
      <w:r>
        <w:rPr>
          <w:rFonts w:ascii="Times New Roman" w:hAnsi="Times New Roman" w:cs="Times New Roman"/>
          <w:spacing w:val="-2"/>
          <w:sz w:val="20"/>
          <w:szCs w:val="20"/>
          <w:lang w:val="en-GB"/>
        </w:rPr>
        <w:t xml:space="preserve"> (Qué.), 23191, *B</w:t>
      </w:r>
      <w:r>
        <w:rPr>
          <w:rFonts w:ascii="Times New Roman" w:hAnsi="Times New Roman" w:cs="Times New Roman"/>
          <w:spacing w:val="-2"/>
          <w:sz w:val="20"/>
          <w:szCs w:val="20"/>
          <w:lang w:val="en-GB"/>
        </w:rPr>
        <w:tab/>
        <w:t>2444(92)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S. M.</w:t>
      </w:r>
      <w:r>
        <w:rPr>
          <w:rFonts w:ascii="Times New Roman" w:hAnsi="Times New Roman" w:cs="Times New Roman"/>
          <w:spacing w:val="-2"/>
          <w:sz w:val="20"/>
          <w:szCs w:val="20"/>
          <w:lang w:val="en-GB"/>
        </w:rPr>
        <w:t xml:space="preserve"> (Crim.)(Nfld.), 22827, *01 19.3.92</w:t>
      </w:r>
      <w:r>
        <w:rPr>
          <w:rFonts w:ascii="Times New Roman" w:hAnsi="Times New Roman" w:cs="Times New Roman"/>
          <w:spacing w:val="-2"/>
          <w:sz w:val="20"/>
          <w:szCs w:val="20"/>
          <w:lang w:val="en-GB"/>
        </w:rPr>
        <w:tab/>
        <w:t>444(92)</w:t>
      </w:r>
      <w:r>
        <w:rPr>
          <w:rFonts w:ascii="Times New Roman" w:hAnsi="Times New Roman" w:cs="Times New Roman"/>
          <w:spacing w:val="-2"/>
          <w:sz w:val="20"/>
          <w:szCs w:val="20"/>
          <w:lang w:val="en-GB"/>
        </w:rPr>
        <w:tab/>
        <w:t>732(92)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c. Soucy</w:t>
      </w:r>
      <w:r>
        <w:rPr>
          <w:rFonts w:ascii="Times New Roman" w:hAnsi="Times New Roman" w:cs="Times New Roman"/>
          <w:spacing w:val="-2"/>
          <w:sz w:val="20"/>
          <w:szCs w:val="20"/>
          <w:lang w:val="en-GB"/>
        </w:rPr>
        <w:t xml:space="preserve"> (Crim.)(Qué.), 23038, *01 13.8.92</w:t>
      </w:r>
      <w:r>
        <w:rPr>
          <w:rFonts w:ascii="Times New Roman" w:hAnsi="Times New Roman" w:cs="Times New Roman"/>
          <w:spacing w:val="-2"/>
          <w:sz w:val="20"/>
          <w:szCs w:val="20"/>
          <w:lang w:val="en-GB"/>
        </w:rPr>
        <w:tab/>
        <w:t>1747(92)</w:t>
      </w:r>
      <w:r>
        <w:rPr>
          <w:rFonts w:ascii="Times New Roman" w:hAnsi="Times New Roman" w:cs="Times New Roman"/>
          <w:spacing w:val="-2"/>
          <w:sz w:val="20"/>
          <w:szCs w:val="20"/>
          <w:lang w:val="en-GB"/>
        </w:rPr>
        <w:tab/>
        <w:t>1937(92)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Stringer</w:t>
      </w:r>
      <w:r>
        <w:rPr>
          <w:rFonts w:ascii="Times New Roman" w:hAnsi="Times New Roman" w:cs="Times New Roman"/>
          <w:spacing w:val="-2"/>
          <w:sz w:val="20"/>
          <w:szCs w:val="20"/>
          <w:lang w:val="en-GB"/>
        </w:rPr>
        <w:t xml:space="preserve"> (Crim.)(Nfld.), 22830, *01 23.4.92</w:t>
      </w:r>
      <w:r>
        <w:rPr>
          <w:rFonts w:ascii="Times New Roman" w:hAnsi="Times New Roman" w:cs="Times New Roman"/>
          <w:spacing w:val="-2"/>
          <w:sz w:val="20"/>
          <w:szCs w:val="20"/>
          <w:lang w:val="en-GB"/>
        </w:rPr>
        <w:tab/>
        <w:t>658(92)</w:t>
      </w:r>
      <w:r>
        <w:rPr>
          <w:rFonts w:ascii="Times New Roman" w:hAnsi="Times New Roman" w:cs="Times New Roman"/>
          <w:spacing w:val="-2"/>
          <w:sz w:val="20"/>
          <w:szCs w:val="20"/>
          <w:lang w:val="en-GB"/>
        </w:rPr>
        <w:tab/>
        <w:t>959(92)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Sylliboy</w:t>
      </w:r>
      <w:r>
        <w:rPr>
          <w:rFonts w:ascii="Times New Roman" w:hAnsi="Times New Roman" w:cs="Times New Roman"/>
          <w:spacing w:val="-2"/>
          <w:sz w:val="20"/>
          <w:szCs w:val="20"/>
          <w:lang w:val="en-GB"/>
        </w:rPr>
        <w:t xml:space="preserve"> (Crim.)(N.S.), 21929, *A</w:t>
      </w:r>
      <w:r>
        <w:rPr>
          <w:rFonts w:ascii="Times New Roman" w:hAnsi="Times New Roman" w:cs="Times New Roman"/>
          <w:spacing w:val="-2"/>
          <w:sz w:val="20"/>
          <w:szCs w:val="20"/>
          <w:lang w:val="en-GB"/>
        </w:rPr>
        <w:tab/>
        <w:t>1015(90)</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Thomas</w:t>
      </w:r>
      <w:r>
        <w:rPr>
          <w:rFonts w:ascii="Times New Roman" w:hAnsi="Times New Roman" w:cs="Times New Roman"/>
          <w:spacing w:val="-2"/>
          <w:sz w:val="20"/>
          <w:szCs w:val="20"/>
          <w:lang w:val="en-GB"/>
        </w:rPr>
        <w:t xml:space="preserve"> (Crim.)(Nfld.), 22703, *03 9.4.92</w:t>
      </w:r>
      <w:r>
        <w:rPr>
          <w:rFonts w:ascii="Times New Roman" w:hAnsi="Times New Roman" w:cs="Times New Roman"/>
          <w:spacing w:val="-2"/>
          <w:sz w:val="20"/>
          <w:szCs w:val="20"/>
          <w:lang w:val="en-GB"/>
        </w:rPr>
        <w:tab/>
        <w:t>2865(91)</w:t>
      </w:r>
      <w:r>
        <w:rPr>
          <w:rFonts w:ascii="Times New Roman" w:hAnsi="Times New Roman" w:cs="Times New Roman"/>
          <w:spacing w:val="-2"/>
          <w:sz w:val="20"/>
          <w:szCs w:val="20"/>
          <w:lang w:val="en-GB"/>
        </w:rPr>
        <w:tab/>
        <w:t>946(92)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c. Vaughan</w:t>
      </w:r>
      <w:r>
        <w:rPr>
          <w:rFonts w:ascii="Times New Roman" w:hAnsi="Times New Roman" w:cs="Times New Roman"/>
          <w:spacing w:val="-2"/>
          <w:sz w:val="20"/>
          <w:szCs w:val="20"/>
          <w:lang w:val="en-GB"/>
        </w:rPr>
        <w:t xml:space="preserve"> (Qué.), 22076, *A</w:t>
      </w:r>
      <w:r>
        <w:rPr>
          <w:rFonts w:ascii="Times New Roman" w:hAnsi="Times New Roman" w:cs="Times New Roman"/>
          <w:spacing w:val="-2"/>
          <w:sz w:val="20"/>
          <w:szCs w:val="20"/>
          <w:lang w:val="en-GB"/>
        </w:rPr>
        <w:tab/>
        <w:t>315(91)</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R.N.R. Transport Ltée c. Services financiers Paccar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Ltée</w:t>
      </w:r>
      <w:r>
        <w:rPr>
          <w:rFonts w:ascii="Times New Roman" w:hAnsi="Times New Roman" w:cs="Times New Roman"/>
          <w:spacing w:val="-2"/>
          <w:sz w:val="20"/>
          <w:szCs w:val="20"/>
          <w:lang w:val="en-GB"/>
        </w:rPr>
        <w:t xml:space="preserve"> (Qué.), 22652, *02 6.2.92</w:t>
      </w:r>
      <w:r>
        <w:rPr>
          <w:rFonts w:ascii="Times New Roman" w:hAnsi="Times New Roman" w:cs="Times New Roman"/>
          <w:spacing w:val="-2"/>
          <w:sz w:val="20"/>
          <w:szCs w:val="20"/>
          <w:lang w:val="en-GB"/>
        </w:rPr>
        <w:tab/>
        <w:t>3011(91)</w:t>
      </w:r>
      <w:r>
        <w:rPr>
          <w:rFonts w:ascii="Times New Roman" w:hAnsi="Times New Roman" w:cs="Times New Roman"/>
          <w:spacing w:val="-2"/>
          <w:sz w:val="20"/>
          <w:szCs w:val="20"/>
          <w:lang w:val="en-GB"/>
        </w:rPr>
        <w:tab/>
        <w:t>330(92)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Rainville c. Noël</w:t>
      </w:r>
      <w:r>
        <w:rPr>
          <w:rFonts w:ascii="Times New Roman" w:hAnsi="Times New Roman" w:cs="Times New Roman"/>
          <w:spacing w:val="-2"/>
          <w:sz w:val="20"/>
          <w:szCs w:val="20"/>
          <w:lang w:val="en-GB"/>
        </w:rPr>
        <w:t xml:space="preserve"> (Qué.), 22558, *02 16.1.92</w:t>
      </w:r>
      <w:r>
        <w:rPr>
          <w:rFonts w:ascii="Times New Roman" w:hAnsi="Times New Roman" w:cs="Times New Roman"/>
          <w:spacing w:val="-2"/>
          <w:sz w:val="20"/>
          <w:szCs w:val="20"/>
          <w:lang w:val="en-GB"/>
        </w:rPr>
        <w:tab/>
        <w:t>2688(91)</w:t>
      </w:r>
      <w:r>
        <w:rPr>
          <w:rFonts w:ascii="Times New Roman" w:hAnsi="Times New Roman" w:cs="Times New Roman"/>
          <w:spacing w:val="-2"/>
          <w:sz w:val="20"/>
          <w:szCs w:val="20"/>
          <w:lang w:val="en-GB"/>
        </w:rPr>
        <w:tab/>
        <w:t>103(92)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Ram v. Minister of Employment and Immigration</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(F.C.A.)(Ont.), 18976, *05 5.8.92</w:t>
      </w:r>
      <w:r>
        <w:rPr>
          <w:rFonts w:ascii="Times New Roman" w:hAnsi="Times New Roman" w:cs="Times New Roman"/>
          <w:spacing w:val="-2"/>
          <w:sz w:val="20"/>
          <w:szCs w:val="20"/>
          <w:lang w:val="en-GB"/>
        </w:rPr>
        <w:tab/>
        <w:t>1984(92)</w:t>
      </w:r>
      <w:r>
        <w:rPr>
          <w:rFonts w:ascii="Times New Roman" w:hAnsi="Times New Roman" w:cs="Times New Roman"/>
          <w:spacing w:val="-2"/>
          <w:sz w:val="20"/>
          <w:szCs w:val="20"/>
          <w:lang w:val="en-GB"/>
        </w:rPr>
        <w:tab/>
        <w:t>1984(92)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Raissi v. Minister of Employment and Immigration</w:t>
      </w:r>
      <w:r>
        <w:rPr>
          <w:rFonts w:ascii="Times New Roman" w:hAnsi="Times New Roman" w:cs="Times New Roman"/>
          <w:spacing w:val="-2"/>
          <w:sz w:val="20"/>
          <w:szCs w:val="20"/>
          <w:lang w:val="en-GB"/>
        </w:rPr>
        <w:t xml:space="preserve">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(F.C.A.)(Ont.), 23173, *A</w:t>
      </w:r>
      <w:r>
        <w:rPr>
          <w:rFonts w:ascii="Times New Roman" w:hAnsi="Times New Roman" w:cs="Times New Roman"/>
          <w:spacing w:val="-2"/>
          <w:sz w:val="20"/>
          <w:szCs w:val="20"/>
          <w:lang w:val="en-GB"/>
        </w:rPr>
        <w:tab/>
        <w:t>2176(92)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Reid v. Department of National Revenue</w:t>
      </w:r>
      <w:r>
        <w:rPr>
          <w:rFonts w:ascii="Times New Roman" w:hAnsi="Times New Roman" w:cs="Times New Roman"/>
          <w:spacing w:val="-2"/>
          <w:sz w:val="20"/>
          <w:szCs w:val="20"/>
          <w:lang w:val="en-GB"/>
        </w:rPr>
        <w:t xml:space="preserve"> (F.C.A.)(Man.),</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23163, *B</w:t>
      </w:r>
      <w:r>
        <w:rPr>
          <w:rFonts w:ascii="Times New Roman" w:hAnsi="Times New Roman" w:cs="Times New Roman"/>
          <w:spacing w:val="-2"/>
          <w:sz w:val="20"/>
          <w:szCs w:val="20"/>
          <w:lang w:val="en-GB"/>
        </w:rPr>
        <w:tab/>
        <w:t>2302(92)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Rémillard c. Bissonnette</w:t>
      </w:r>
      <w:r>
        <w:rPr>
          <w:rFonts w:ascii="Times New Roman" w:hAnsi="Times New Roman" w:cs="Times New Roman"/>
          <w:spacing w:val="-2"/>
          <w:sz w:val="20"/>
          <w:szCs w:val="20"/>
          <w:lang w:val="en-GB"/>
        </w:rPr>
        <w:t xml:space="preserve"> (Qué.), 23148, *B</w:t>
      </w:r>
      <w:r>
        <w:rPr>
          <w:rFonts w:ascii="Times New Roman" w:hAnsi="Times New Roman" w:cs="Times New Roman"/>
          <w:spacing w:val="-2"/>
          <w:sz w:val="20"/>
          <w:szCs w:val="20"/>
          <w:lang w:val="en-GB"/>
        </w:rPr>
        <w:tab/>
        <w:t>2445(92)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Rémillard c. Bourdeau</w:t>
      </w:r>
      <w:r>
        <w:rPr>
          <w:rFonts w:ascii="Times New Roman" w:hAnsi="Times New Roman" w:cs="Times New Roman"/>
          <w:spacing w:val="-2"/>
          <w:sz w:val="20"/>
          <w:szCs w:val="20"/>
          <w:lang w:val="en-GB"/>
        </w:rPr>
        <w:t xml:space="preserve"> (Qué.), 23145, *B</w:t>
      </w:r>
      <w:r>
        <w:rPr>
          <w:rFonts w:ascii="Times New Roman" w:hAnsi="Times New Roman" w:cs="Times New Roman"/>
          <w:spacing w:val="-2"/>
          <w:sz w:val="20"/>
          <w:szCs w:val="20"/>
          <w:lang w:val="en-GB"/>
        </w:rPr>
        <w:tab/>
        <w:t>2449(92)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lastRenderedPageBreak/>
        <w:t>Rémillard c. Hétu</w:t>
      </w:r>
      <w:r>
        <w:rPr>
          <w:rFonts w:ascii="Times New Roman" w:hAnsi="Times New Roman" w:cs="Times New Roman"/>
          <w:spacing w:val="-2"/>
          <w:sz w:val="20"/>
          <w:szCs w:val="20"/>
          <w:lang w:val="en-GB"/>
        </w:rPr>
        <w:t xml:space="preserve"> (Qué.), 23147, *B</w:t>
      </w:r>
      <w:r>
        <w:rPr>
          <w:rFonts w:ascii="Times New Roman" w:hAnsi="Times New Roman" w:cs="Times New Roman"/>
          <w:spacing w:val="-2"/>
          <w:sz w:val="20"/>
          <w:szCs w:val="20"/>
          <w:lang w:val="en-GB"/>
        </w:rPr>
        <w:tab/>
        <w:t>2451(92)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Rémillard c. Lapierre</w:t>
      </w:r>
      <w:r>
        <w:rPr>
          <w:rFonts w:ascii="Times New Roman" w:hAnsi="Times New Roman" w:cs="Times New Roman"/>
          <w:spacing w:val="-2"/>
          <w:sz w:val="20"/>
          <w:szCs w:val="20"/>
          <w:lang w:val="en-GB"/>
        </w:rPr>
        <w:t xml:space="preserve"> (Qué,), 23146, *B</w:t>
      </w:r>
      <w:r>
        <w:rPr>
          <w:rFonts w:ascii="Times New Roman" w:hAnsi="Times New Roman" w:cs="Times New Roman"/>
          <w:spacing w:val="-2"/>
          <w:sz w:val="20"/>
          <w:szCs w:val="20"/>
          <w:lang w:val="en-GB"/>
        </w:rPr>
        <w:tab/>
        <w:t>2451(92)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Rémillard c. Legault</w:t>
      </w:r>
      <w:r>
        <w:rPr>
          <w:rFonts w:ascii="Times New Roman" w:hAnsi="Times New Roman" w:cs="Times New Roman"/>
          <w:spacing w:val="-2"/>
          <w:sz w:val="20"/>
          <w:szCs w:val="20"/>
          <w:lang w:val="en-GB"/>
        </w:rPr>
        <w:t xml:space="preserve"> (Qué.), 23149, *B</w:t>
      </w:r>
      <w:r>
        <w:rPr>
          <w:rFonts w:ascii="Times New Roman" w:hAnsi="Times New Roman" w:cs="Times New Roman"/>
          <w:spacing w:val="-2"/>
          <w:sz w:val="20"/>
          <w:szCs w:val="20"/>
          <w:lang w:val="en-GB"/>
        </w:rPr>
        <w:tab/>
        <w:t>2450(92)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Rémillard c. Leroux</w:t>
      </w:r>
      <w:r>
        <w:rPr>
          <w:rFonts w:ascii="Times New Roman" w:hAnsi="Times New Roman" w:cs="Times New Roman"/>
          <w:spacing w:val="-2"/>
          <w:sz w:val="20"/>
          <w:szCs w:val="20"/>
          <w:lang w:val="en-GB"/>
        </w:rPr>
        <w:t xml:space="preserve"> (Qué.), 23132, *B</w:t>
      </w:r>
      <w:r>
        <w:rPr>
          <w:rFonts w:ascii="Times New Roman" w:hAnsi="Times New Roman" w:cs="Times New Roman"/>
          <w:spacing w:val="-2"/>
          <w:sz w:val="20"/>
          <w:szCs w:val="20"/>
          <w:lang w:val="en-GB"/>
        </w:rPr>
        <w:tab/>
        <w:t>2446(92)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Rémillard c. Monette</w:t>
      </w:r>
      <w:r>
        <w:rPr>
          <w:rFonts w:ascii="Times New Roman" w:hAnsi="Times New Roman" w:cs="Times New Roman"/>
          <w:spacing w:val="-2"/>
          <w:sz w:val="20"/>
          <w:szCs w:val="20"/>
          <w:lang w:val="en-GB"/>
        </w:rPr>
        <w:t xml:space="preserve"> (Qué.), 23144, *B</w:t>
      </w:r>
      <w:r>
        <w:rPr>
          <w:rFonts w:ascii="Times New Roman" w:hAnsi="Times New Roman" w:cs="Times New Roman"/>
          <w:spacing w:val="-2"/>
          <w:sz w:val="20"/>
          <w:szCs w:val="20"/>
          <w:lang w:val="en-GB"/>
        </w:rPr>
        <w:tab/>
        <w:t>2452(92)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Remillard c. Paré</w:t>
      </w:r>
      <w:r>
        <w:rPr>
          <w:rFonts w:ascii="Times New Roman" w:hAnsi="Times New Roman" w:cs="Times New Roman"/>
          <w:spacing w:val="-2"/>
          <w:sz w:val="20"/>
          <w:szCs w:val="20"/>
          <w:lang w:val="en-GB"/>
        </w:rPr>
        <w:t xml:space="preserve"> (Qué.), 23150, *B</w:t>
      </w:r>
      <w:r>
        <w:rPr>
          <w:rFonts w:ascii="Times New Roman" w:hAnsi="Times New Roman" w:cs="Times New Roman"/>
          <w:spacing w:val="-2"/>
          <w:sz w:val="20"/>
          <w:szCs w:val="20"/>
          <w:lang w:val="en-GB"/>
        </w:rPr>
        <w:tab/>
        <w:t>2449(92)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Rémillard c. Robichaud</w:t>
      </w:r>
      <w:r>
        <w:rPr>
          <w:rFonts w:ascii="Times New Roman" w:hAnsi="Times New Roman" w:cs="Times New Roman"/>
          <w:spacing w:val="-2"/>
          <w:sz w:val="20"/>
          <w:szCs w:val="20"/>
          <w:lang w:val="en-GB"/>
        </w:rPr>
        <w:t xml:space="preserve"> (Qué.), 23143, *B</w:t>
      </w:r>
      <w:r>
        <w:rPr>
          <w:rFonts w:ascii="Times New Roman" w:hAnsi="Times New Roman" w:cs="Times New Roman"/>
          <w:spacing w:val="-2"/>
          <w:sz w:val="20"/>
          <w:szCs w:val="20"/>
          <w:lang w:val="en-GB"/>
        </w:rPr>
        <w:tab/>
        <w:t>2447(92)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Rémillard c. Sauvé (Daniel)</w:t>
      </w:r>
      <w:r>
        <w:rPr>
          <w:rFonts w:ascii="Times New Roman" w:hAnsi="Times New Roman" w:cs="Times New Roman"/>
          <w:spacing w:val="-2"/>
          <w:sz w:val="20"/>
          <w:szCs w:val="20"/>
          <w:lang w:val="en-GB"/>
        </w:rPr>
        <w:t xml:space="preserve"> (Qué.), 23151, *B</w:t>
      </w:r>
      <w:r>
        <w:rPr>
          <w:rFonts w:ascii="Times New Roman" w:hAnsi="Times New Roman" w:cs="Times New Roman"/>
          <w:spacing w:val="-2"/>
          <w:sz w:val="20"/>
          <w:szCs w:val="20"/>
          <w:lang w:val="en-GB"/>
        </w:rPr>
        <w:tab/>
        <w:t>2447(92)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Rémillard c. Sauvé (Gilles)</w:t>
      </w:r>
      <w:r>
        <w:rPr>
          <w:rFonts w:ascii="Times New Roman" w:hAnsi="Times New Roman" w:cs="Times New Roman"/>
          <w:spacing w:val="-2"/>
          <w:sz w:val="20"/>
          <w:szCs w:val="20"/>
          <w:lang w:val="en-GB"/>
        </w:rPr>
        <w:t xml:space="preserve"> (Qué.), 23153, *B</w:t>
      </w:r>
      <w:r>
        <w:rPr>
          <w:rFonts w:ascii="Times New Roman" w:hAnsi="Times New Roman" w:cs="Times New Roman"/>
          <w:spacing w:val="-2"/>
          <w:sz w:val="20"/>
          <w:szCs w:val="20"/>
          <w:lang w:val="en-GB"/>
        </w:rPr>
        <w:tab/>
        <w:t>2448(92)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Rémillard c. Sauvé (Michel)</w:t>
      </w:r>
      <w:r>
        <w:rPr>
          <w:rFonts w:ascii="Times New Roman" w:hAnsi="Times New Roman" w:cs="Times New Roman"/>
          <w:spacing w:val="-2"/>
          <w:sz w:val="20"/>
          <w:szCs w:val="20"/>
          <w:lang w:val="en-GB"/>
        </w:rPr>
        <w:t xml:space="preserve"> (Qué.), 23152, *B</w:t>
      </w:r>
      <w:r>
        <w:rPr>
          <w:rFonts w:ascii="Times New Roman" w:hAnsi="Times New Roman" w:cs="Times New Roman"/>
          <w:spacing w:val="-2"/>
          <w:sz w:val="20"/>
          <w:szCs w:val="20"/>
          <w:lang w:val="en-GB"/>
        </w:rPr>
        <w:tab/>
        <w:t>2445(92)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Rheaume v. Attorney General for Ontario</w:t>
      </w:r>
      <w:r>
        <w:rPr>
          <w:rFonts w:ascii="Times New Roman" w:hAnsi="Times New Roman" w:cs="Times New Roman"/>
          <w:spacing w:val="-2"/>
          <w:sz w:val="20"/>
          <w:szCs w:val="20"/>
          <w:lang w:val="en-GB"/>
        </w:rPr>
        <w:t xml:space="preserve"> (Ont.),</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22935, *01 24.9.92</w:t>
      </w:r>
      <w:r>
        <w:rPr>
          <w:rFonts w:ascii="Times New Roman" w:hAnsi="Times New Roman" w:cs="Times New Roman"/>
          <w:spacing w:val="-2"/>
          <w:sz w:val="20"/>
          <w:szCs w:val="20"/>
          <w:lang w:val="en-GB"/>
        </w:rPr>
        <w:tab/>
        <w:t>1487(92)</w:t>
      </w:r>
      <w:r>
        <w:rPr>
          <w:rFonts w:ascii="Times New Roman" w:hAnsi="Times New Roman" w:cs="Times New Roman"/>
          <w:spacing w:val="-2"/>
          <w:sz w:val="20"/>
          <w:szCs w:val="20"/>
          <w:lang w:val="en-GB"/>
        </w:rPr>
        <w:tab/>
        <w:t>2083(92)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Rhodes v. The Queen</w:t>
      </w:r>
      <w:r>
        <w:rPr>
          <w:rFonts w:ascii="Times New Roman" w:hAnsi="Times New Roman" w:cs="Times New Roman"/>
          <w:spacing w:val="-2"/>
          <w:sz w:val="20"/>
          <w:szCs w:val="20"/>
          <w:lang w:val="en-GB"/>
        </w:rPr>
        <w:t xml:space="preserve"> (Crim.)(Alta.), 22977, *01 16.7.92</w:t>
      </w:r>
      <w:r>
        <w:rPr>
          <w:rFonts w:ascii="Times New Roman" w:hAnsi="Times New Roman" w:cs="Times New Roman"/>
          <w:spacing w:val="-2"/>
          <w:sz w:val="20"/>
          <w:szCs w:val="20"/>
          <w:lang w:val="en-GB"/>
        </w:rPr>
        <w:tab/>
        <w:t>1325(92)</w:t>
      </w:r>
      <w:r>
        <w:rPr>
          <w:rFonts w:ascii="Times New Roman" w:hAnsi="Times New Roman" w:cs="Times New Roman"/>
          <w:spacing w:val="-2"/>
          <w:sz w:val="20"/>
          <w:szCs w:val="20"/>
          <w:lang w:val="en-GB"/>
        </w:rPr>
        <w:tab/>
        <w:t>1867(92)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Richmond Square Development Corp. v. Commercial</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Registration Appeal Tribunal</w:t>
      </w:r>
      <w:r>
        <w:rPr>
          <w:rFonts w:ascii="Times New Roman" w:hAnsi="Times New Roman" w:cs="Times New Roman"/>
          <w:spacing w:val="-2"/>
          <w:sz w:val="20"/>
          <w:szCs w:val="20"/>
          <w:lang w:val="en-GB"/>
        </w:rPr>
        <w:t xml:space="preserve"> (Ont.), 23086, *02 5.11.92</w:t>
      </w:r>
      <w:r>
        <w:rPr>
          <w:rFonts w:ascii="Times New Roman" w:hAnsi="Times New Roman" w:cs="Times New Roman"/>
          <w:spacing w:val="-2"/>
          <w:sz w:val="20"/>
          <w:szCs w:val="20"/>
          <w:lang w:val="en-GB"/>
        </w:rPr>
        <w:tab/>
        <w:t>2184(92)</w:t>
      </w:r>
      <w:r>
        <w:rPr>
          <w:rFonts w:ascii="Times New Roman" w:hAnsi="Times New Roman" w:cs="Times New Roman"/>
          <w:spacing w:val="-2"/>
          <w:sz w:val="20"/>
          <w:szCs w:val="20"/>
          <w:lang w:val="en-GB"/>
        </w:rPr>
        <w:tab/>
        <w:t>2456(92)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Ripley v. Pommier</w:t>
      </w:r>
      <w:r>
        <w:rPr>
          <w:rFonts w:ascii="Times New Roman" w:hAnsi="Times New Roman" w:cs="Times New Roman"/>
          <w:spacing w:val="-2"/>
          <w:sz w:val="20"/>
          <w:szCs w:val="20"/>
          <w:lang w:val="en-GB"/>
        </w:rPr>
        <w:t xml:space="preserve"> (N.S.), 22814, *02 18.6.92</w:t>
      </w:r>
      <w:r>
        <w:rPr>
          <w:rFonts w:ascii="Times New Roman" w:hAnsi="Times New Roman" w:cs="Times New Roman"/>
          <w:spacing w:val="-2"/>
          <w:sz w:val="20"/>
          <w:szCs w:val="20"/>
          <w:lang w:val="en-GB"/>
        </w:rPr>
        <w:tab/>
        <w:t>1571(92)</w:t>
      </w:r>
      <w:r>
        <w:rPr>
          <w:rFonts w:ascii="Times New Roman" w:hAnsi="Times New Roman" w:cs="Times New Roman"/>
          <w:spacing w:val="-2"/>
          <w:sz w:val="20"/>
          <w:szCs w:val="20"/>
          <w:lang w:val="en-GB"/>
        </w:rPr>
        <w:tab/>
        <w:t>1576(92)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Rivas v. The Queen</w:t>
      </w:r>
      <w:r>
        <w:rPr>
          <w:rFonts w:ascii="Times New Roman" w:hAnsi="Times New Roman" w:cs="Times New Roman"/>
          <w:spacing w:val="-2"/>
          <w:sz w:val="20"/>
          <w:szCs w:val="20"/>
          <w:lang w:val="en-GB"/>
        </w:rPr>
        <w:t xml:space="preserve"> (Crim.)(Nfld.), 23081, *01 3.9.92</w:t>
      </w:r>
      <w:r>
        <w:rPr>
          <w:rFonts w:ascii="Times New Roman" w:hAnsi="Times New Roman" w:cs="Times New Roman"/>
          <w:spacing w:val="-2"/>
          <w:sz w:val="20"/>
          <w:szCs w:val="20"/>
          <w:lang w:val="en-GB"/>
        </w:rPr>
        <w:tab/>
        <w:t>1854(92)</w:t>
      </w:r>
      <w:r>
        <w:rPr>
          <w:rFonts w:ascii="Times New Roman" w:hAnsi="Times New Roman" w:cs="Times New Roman"/>
          <w:spacing w:val="-2"/>
          <w:sz w:val="20"/>
          <w:szCs w:val="20"/>
          <w:lang w:val="en-GB"/>
        </w:rPr>
        <w:tab/>
        <w:t>2069(92)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Roberts v. The Queen</w:t>
      </w:r>
      <w:r>
        <w:rPr>
          <w:rFonts w:ascii="Times New Roman" w:hAnsi="Times New Roman" w:cs="Times New Roman"/>
          <w:spacing w:val="-2"/>
          <w:sz w:val="20"/>
          <w:szCs w:val="20"/>
          <w:lang w:val="en-GB"/>
        </w:rPr>
        <w:t xml:space="preserve"> (Crim.)(Ont.), 22541, *01</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6.2.92</w:t>
      </w:r>
      <w:r>
        <w:rPr>
          <w:rFonts w:ascii="Times New Roman" w:hAnsi="Times New Roman" w:cs="Times New Roman"/>
          <w:spacing w:val="-2"/>
          <w:sz w:val="20"/>
          <w:szCs w:val="20"/>
          <w:lang w:val="en-GB"/>
        </w:rPr>
        <w:tab/>
        <w:t>2867(91)</w:t>
      </w:r>
      <w:r>
        <w:rPr>
          <w:rFonts w:ascii="Times New Roman" w:hAnsi="Times New Roman" w:cs="Times New Roman"/>
          <w:spacing w:val="-2"/>
          <w:sz w:val="20"/>
          <w:szCs w:val="20"/>
          <w:lang w:val="en-GB"/>
        </w:rPr>
        <w:tab/>
        <w:t>327(92)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Rousseau c. La Reine</w:t>
      </w:r>
      <w:r>
        <w:rPr>
          <w:rFonts w:ascii="Times New Roman" w:hAnsi="Times New Roman" w:cs="Times New Roman"/>
          <w:spacing w:val="-2"/>
          <w:sz w:val="20"/>
          <w:szCs w:val="20"/>
          <w:lang w:val="en-GB"/>
        </w:rPr>
        <w:t xml:space="preserve"> (Crim.)(Qué.), 22695, *01</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19.3.92</w:t>
      </w:r>
      <w:r>
        <w:rPr>
          <w:rFonts w:ascii="Times New Roman" w:hAnsi="Times New Roman" w:cs="Times New Roman"/>
          <w:spacing w:val="-2"/>
          <w:sz w:val="20"/>
          <w:szCs w:val="20"/>
          <w:lang w:val="en-GB"/>
        </w:rPr>
        <w:tab/>
        <w:t>449(92)</w:t>
      </w:r>
      <w:r>
        <w:rPr>
          <w:rFonts w:ascii="Times New Roman" w:hAnsi="Times New Roman" w:cs="Times New Roman"/>
          <w:spacing w:val="-2"/>
          <w:sz w:val="20"/>
          <w:szCs w:val="20"/>
          <w:lang w:val="en-GB"/>
        </w:rPr>
        <w:tab/>
        <w:t>730(92)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Roy v. Bégin</w:t>
      </w:r>
      <w:r>
        <w:rPr>
          <w:rFonts w:ascii="Times New Roman" w:hAnsi="Times New Roman" w:cs="Times New Roman"/>
          <w:spacing w:val="-2"/>
          <w:sz w:val="20"/>
          <w:szCs w:val="20"/>
          <w:lang w:val="en-GB"/>
        </w:rPr>
        <w:t xml:space="preserve"> (Qué.), 23124, *B</w:t>
      </w:r>
      <w:r>
        <w:rPr>
          <w:rFonts w:ascii="Times New Roman" w:hAnsi="Times New Roman" w:cs="Times New Roman"/>
          <w:spacing w:val="-2"/>
          <w:sz w:val="20"/>
          <w:szCs w:val="20"/>
          <w:lang w:val="en-GB"/>
        </w:rPr>
        <w:tab/>
        <w:t>2357(92)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Royal Insurance Co. of Canada v. Kelsey-Hayes</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Canada Ltd.</w:t>
      </w:r>
      <w:r>
        <w:rPr>
          <w:rFonts w:ascii="Times New Roman" w:hAnsi="Times New Roman" w:cs="Times New Roman"/>
          <w:spacing w:val="-2"/>
          <w:sz w:val="20"/>
          <w:szCs w:val="20"/>
          <w:lang w:val="en-GB"/>
        </w:rPr>
        <w:t xml:space="preserve"> (Ont.), 23054, *02 29.10.92</w:t>
      </w:r>
      <w:r>
        <w:rPr>
          <w:rFonts w:ascii="Times New Roman" w:hAnsi="Times New Roman" w:cs="Times New Roman"/>
          <w:spacing w:val="-2"/>
          <w:sz w:val="20"/>
          <w:szCs w:val="20"/>
          <w:lang w:val="en-GB"/>
        </w:rPr>
        <w:tab/>
        <w:t>2065(92)</w:t>
      </w:r>
      <w:r>
        <w:rPr>
          <w:rFonts w:ascii="Times New Roman" w:hAnsi="Times New Roman" w:cs="Times New Roman"/>
          <w:spacing w:val="-2"/>
          <w:sz w:val="20"/>
          <w:szCs w:val="20"/>
          <w:lang w:val="en-GB"/>
        </w:rPr>
        <w:tab/>
        <w:t>2360(92)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Royal Insurance Co. of Canada v. The Queen</w:t>
      </w:r>
      <w:r>
        <w:rPr>
          <w:rFonts w:ascii="Times New Roman" w:hAnsi="Times New Roman" w:cs="Times New Roman"/>
          <w:spacing w:val="-2"/>
          <w:sz w:val="20"/>
          <w:szCs w:val="20"/>
          <w:lang w:val="en-GB"/>
        </w:rPr>
        <w:t xml:space="preserve"> (B.C.),</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22773, *01 4.6.92</w:t>
      </w:r>
      <w:r>
        <w:rPr>
          <w:rFonts w:ascii="Times New Roman" w:hAnsi="Times New Roman" w:cs="Times New Roman"/>
          <w:spacing w:val="-2"/>
          <w:sz w:val="20"/>
          <w:szCs w:val="20"/>
          <w:lang w:val="en-GB"/>
        </w:rPr>
        <w:tab/>
        <w:t>606(92)</w:t>
      </w:r>
      <w:r>
        <w:rPr>
          <w:rFonts w:ascii="Times New Roman" w:hAnsi="Times New Roman" w:cs="Times New Roman"/>
          <w:spacing w:val="-2"/>
          <w:sz w:val="20"/>
          <w:szCs w:val="20"/>
          <w:lang w:val="en-GB"/>
        </w:rPr>
        <w:tab/>
        <w:t>1449(92)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Rube v. The Queen</w:t>
      </w:r>
      <w:r>
        <w:rPr>
          <w:rFonts w:ascii="Times New Roman" w:hAnsi="Times New Roman" w:cs="Times New Roman"/>
          <w:spacing w:val="-2"/>
          <w:sz w:val="20"/>
          <w:szCs w:val="20"/>
          <w:lang w:val="en-GB"/>
        </w:rPr>
        <w:t xml:space="preserve"> (Crim.)(B.C.), 22903, *01 23.4.92</w:t>
      </w:r>
      <w:r>
        <w:rPr>
          <w:rFonts w:ascii="Times New Roman" w:hAnsi="Times New Roman" w:cs="Times New Roman"/>
          <w:spacing w:val="-2"/>
          <w:sz w:val="20"/>
          <w:szCs w:val="20"/>
          <w:lang w:val="en-GB"/>
        </w:rPr>
        <w:tab/>
        <w:t>883(92)</w:t>
      </w:r>
      <w:r>
        <w:rPr>
          <w:rFonts w:ascii="Times New Roman" w:hAnsi="Times New Roman" w:cs="Times New Roman"/>
          <w:spacing w:val="-2"/>
          <w:sz w:val="20"/>
          <w:szCs w:val="20"/>
          <w:lang w:val="en-GB"/>
        </w:rPr>
        <w:tab/>
        <w:t>964(92)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Rudolph v. Minister of Employment and Immigration</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(F.C.A.)(Ont.), 23068, *01 8.10.92</w:t>
      </w:r>
      <w:r>
        <w:rPr>
          <w:rFonts w:ascii="Times New Roman" w:hAnsi="Times New Roman" w:cs="Times New Roman"/>
          <w:spacing w:val="-2"/>
          <w:sz w:val="20"/>
          <w:szCs w:val="20"/>
          <w:lang w:val="en-GB"/>
        </w:rPr>
        <w:tab/>
        <w:t>1925(92)</w:t>
      </w:r>
      <w:r>
        <w:rPr>
          <w:rFonts w:ascii="Times New Roman" w:hAnsi="Times New Roman" w:cs="Times New Roman"/>
          <w:spacing w:val="-2"/>
          <w:sz w:val="20"/>
          <w:szCs w:val="20"/>
          <w:lang w:val="en-GB"/>
        </w:rPr>
        <w:tab/>
        <w:t>2269(92)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Ruffo c. Conseil de la Magistrature</w:t>
      </w:r>
      <w:r>
        <w:rPr>
          <w:rFonts w:ascii="Times New Roman" w:hAnsi="Times New Roman" w:cs="Times New Roman"/>
          <w:spacing w:val="-2"/>
          <w:sz w:val="20"/>
          <w:szCs w:val="20"/>
          <w:lang w:val="en-GB"/>
        </w:rPr>
        <w:t xml:space="preserve"> (Qué.), 23127,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*A</w:t>
      </w:r>
      <w:r>
        <w:rPr>
          <w:rFonts w:ascii="Times New Roman" w:hAnsi="Times New Roman" w:cs="Times New Roman"/>
          <w:spacing w:val="-2"/>
          <w:sz w:val="20"/>
          <w:szCs w:val="20"/>
          <w:lang w:val="en-GB"/>
        </w:rPr>
        <w:tab/>
        <w:t>2326(92)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Ruffo c. Conseil de la Magistrature</w:t>
      </w:r>
      <w:r>
        <w:rPr>
          <w:rFonts w:ascii="Times New Roman" w:hAnsi="Times New Roman" w:cs="Times New Roman"/>
          <w:spacing w:val="-2"/>
          <w:sz w:val="20"/>
          <w:szCs w:val="20"/>
          <w:lang w:val="en-GB"/>
        </w:rPr>
        <w:t xml:space="preserve"> (Qué.), 23222,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*A</w:t>
      </w:r>
      <w:r>
        <w:rPr>
          <w:rFonts w:ascii="Times New Roman" w:hAnsi="Times New Roman" w:cs="Times New Roman"/>
          <w:spacing w:val="-2"/>
          <w:sz w:val="20"/>
          <w:szCs w:val="20"/>
          <w:lang w:val="en-GB"/>
        </w:rPr>
        <w:tab/>
        <w:t>2325(92)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Rumack v. The Queen</w:t>
      </w:r>
      <w:r>
        <w:rPr>
          <w:rFonts w:ascii="Times New Roman" w:hAnsi="Times New Roman" w:cs="Times New Roman"/>
          <w:spacing w:val="-2"/>
          <w:sz w:val="20"/>
          <w:szCs w:val="20"/>
          <w:lang w:val="en-GB"/>
        </w:rPr>
        <w:t xml:space="preserve"> (Crim.)(F.C.A.)(Ont.),</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22925, *02 20.8.92</w:t>
      </w:r>
      <w:r>
        <w:rPr>
          <w:rFonts w:ascii="Times New Roman" w:hAnsi="Times New Roman" w:cs="Times New Roman"/>
          <w:spacing w:val="-2"/>
          <w:sz w:val="20"/>
          <w:szCs w:val="20"/>
          <w:lang w:val="en-GB"/>
        </w:rPr>
        <w:tab/>
        <w:t>1417(92)</w:t>
      </w:r>
      <w:r>
        <w:rPr>
          <w:rFonts w:ascii="Times New Roman" w:hAnsi="Times New Roman" w:cs="Times New Roman"/>
          <w:spacing w:val="-2"/>
          <w:sz w:val="20"/>
          <w:szCs w:val="20"/>
          <w:lang w:val="en-GB"/>
        </w:rPr>
        <w:tab/>
        <w:t>1940(92)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Rural Dignity of Canada v. Canada Post</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Corporation</w:t>
      </w:r>
      <w:r>
        <w:rPr>
          <w:rFonts w:ascii="Times New Roman" w:hAnsi="Times New Roman" w:cs="Times New Roman"/>
          <w:spacing w:val="-2"/>
          <w:sz w:val="20"/>
          <w:szCs w:val="20"/>
          <w:lang w:val="en-GB"/>
        </w:rPr>
        <w:t xml:space="preserve"> (F.C.A.)(Ont.), 22905, *02 30.7.92</w:t>
      </w:r>
      <w:r>
        <w:rPr>
          <w:rFonts w:ascii="Times New Roman" w:hAnsi="Times New Roman" w:cs="Times New Roman"/>
          <w:spacing w:val="-2"/>
          <w:sz w:val="20"/>
          <w:szCs w:val="20"/>
          <w:lang w:val="en-GB"/>
        </w:rPr>
        <w:tab/>
        <w:t>1330(92)</w:t>
      </w:r>
      <w:r>
        <w:rPr>
          <w:rFonts w:ascii="Times New Roman" w:hAnsi="Times New Roman" w:cs="Times New Roman"/>
          <w:spacing w:val="-2"/>
          <w:sz w:val="20"/>
          <w:szCs w:val="20"/>
          <w:lang w:val="en-GB"/>
        </w:rPr>
        <w:tab/>
        <w:t>1878(92)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Rural Municipality of Springfield v.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Provincial Municipal Assessor</w:t>
      </w:r>
      <w:r>
        <w:rPr>
          <w:rFonts w:ascii="Times New Roman" w:hAnsi="Times New Roman" w:cs="Times New Roman"/>
          <w:spacing w:val="-2"/>
          <w:sz w:val="20"/>
          <w:szCs w:val="20"/>
          <w:lang w:val="en-GB"/>
        </w:rPr>
        <w:t xml:space="preserve"> (Man.),</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22857, *02 25.6.92</w:t>
      </w:r>
      <w:r>
        <w:rPr>
          <w:rFonts w:ascii="Times New Roman" w:hAnsi="Times New Roman" w:cs="Times New Roman"/>
          <w:spacing w:val="-2"/>
          <w:sz w:val="20"/>
          <w:szCs w:val="20"/>
          <w:lang w:val="en-GB"/>
        </w:rPr>
        <w:tab/>
        <w:t>1174(92)</w:t>
      </w:r>
      <w:r>
        <w:rPr>
          <w:rFonts w:ascii="Times New Roman" w:hAnsi="Times New Roman" w:cs="Times New Roman"/>
          <w:spacing w:val="-2"/>
          <w:sz w:val="20"/>
          <w:szCs w:val="20"/>
          <w:lang w:val="en-GB"/>
        </w:rPr>
        <w:tab/>
        <w:t>1619(92)</w:t>
      </w:r>
    </w:p>
    <w:p w:rsidR="00977237" w:rsidRDefault="00977237">
      <w:pPr>
        <w:keepNext/>
        <w:keepLines/>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 (Guy) v. The Queen</w:t>
      </w:r>
      <w:r>
        <w:rPr>
          <w:rFonts w:ascii="Times New Roman" w:hAnsi="Times New Roman" w:cs="Times New Roman"/>
          <w:spacing w:val="-2"/>
          <w:sz w:val="20"/>
          <w:szCs w:val="20"/>
          <w:lang w:val="en-GB"/>
        </w:rPr>
        <w:t xml:space="preserve"> (Crim.)(Ont.), 22762, *01 </w:t>
      </w:r>
    </w:p>
    <w:p w:rsidR="00977237" w:rsidRDefault="00977237">
      <w:pPr>
        <w:keepNext/>
        <w:keepLines/>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30.1.92</w:t>
      </w:r>
      <w:r>
        <w:rPr>
          <w:rFonts w:ascii="Times New Roman" w:hAnsi="Times New Roman" w:cs="Times New Roman"/>
          <w:spacing w:val="-2"/>
          <w:sz w:val="20"/>
          <w:szCs w:val="20"/>
          <w:lang w:val="en-GB"/>
        </w:rPr>
        <w:tab/>
        <w:t>59(92)</w:t>
      </w:r>
      <w:r>
        <w:rPr>
          <w:rFonts w:ascii="Times New Roman" w:hAnsi="Times New Roman" w:cs="Times New Roman"/>
          <w:spacing w:val="-2"/>
          <w:sz w:val="20"/>
          <w:szCs w:val="20"/>
          <w:lang w:val="en-GB"/>
        </w:rPr>
        <w:tab/>
        <w:t>251(92)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S. G. Combustion Products Ltd. v. Francis</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Fuels Ltd.</w:t>
      </w:r>
      <w:r>
        <w:rPr>
          <w:rFonts w:ascii="Times New Roman" w:hAnsi="Times New Roman" w:cs="Times New Roman"/>
          <w:spacing w:val="-2"/>
          <w:sz w:val="20"/>
          <w:szCs w:val="20"/>
          <w:lang w:val="en-GB"/>
        </w:rPr>
        <w:t xml:space="preserve"> (Ont.), 22858, *02 23.7.92</w:t>
      </w:r>
      <w:r>
        <w:rPr>
          <w:rFonts w:ascii="Times New Roman" w:hAnsi="Times New Roman" w:cs="Times New Roman"/>
          <w:spacing w:val="-2"/>
          <w:sz w:val="20"/>
          <w:szCs w:val="20"/>
          <w:lang w:val="en-GB"/>
        </w:rPr>
        <w:tab/>
        <w:t>1224(92)</w:t>
      </w:r>
      <w:r>
        <w:rPr>
          <w:rFonts w:ascii="Times New Roman" w:hAnsi="Times New Roman" w:cs="Times New Roman"/>
          <w:spacing w:val="-2"/>
          <w:sz w:val="20"/>
          <w:szCs w:val="20"/>
          <w:lang w:val="en-GB"/>
        </w:rPr>
        <w:tab/>
        <w:t>1934(92)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Saddleback v. The Queen</w:t>
      </w:r>
      <w:r>
        <w:rPr>
          <w:rFonts w:ascii="Times New Roman" w:hAnsi="Times New Roman" w:cs="Times New Roman"/>
          <w:spacing w:val="-2"/>
          <w:sz w:val="20"/>
          <w:szCs w:val="20"/>
          <w:lang w:val="en-GB"/>
        </w:rPr>
        <w:t xml:space="preserve"> (Crim.)(Alta.), 23111, *B</w:t>
      </w:r>
      <w:r>
        <w:rPr>
          <w:rFonts w:ascii="Times New Roman" w:hAnsi="Times New Roman" w:cs="Times New Roman"/>
          <w:spacing w:val="-2"/>
          <w:sz w:val="20"/>
          <w:szCs w:val="20"/>
          <w:lang w:val="en-GB"/>
        </w:rPr>
        <w:tab/>
        <w:t>2181(92)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Sadlon v. The Queen</w:t>
      </w:r>
      <w:r>
        <w:rPr>
          <w:rFonts w:ascii="Times New Roman" w:hAnsi="Times New Roman" w:cs="Times New Roman"/>
          <w:spacing w:val="-2"/>
          <w:sz w:val="20"/>
          <w:szCs w:val="20"/>
          <w:lang w:val="en-GB"/>
        </w:rPr>
        <w:t xml:space="preserve"> (Crim.)(Ont.), 22992, *B</w:t>
      </w:r>
      <w:r>
        <w:rPr>
          <w:rFonts w:ascii="Times New Roman" w:hAnsi="Times New Roman" w:cs="Times New Roman"/>
          <w:spacing w:val="-2"/>
          <w:sz w:val="20"/>
          <w:szCs w:val="20"/>
          <w:lang w:val="en-GB"/>
        </w:rPr>
        <w:tab/>
        <w:t>2261(92)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Saint John Shipbuilding Ltd. c. Groupe Mil Inc.</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(Qué.), 22696, *02 4.6.92</w:t>
      </w:r>
      <w:r>
        <w:rPr>
          <w:rFonts w:ascii="Times New Roman" w:hAnsi="Times New Roman" w:cs="Times New Roman"/>
          <w:spacing w:val="-2"/>
          <w:sz w:val="20"/>
          <w:szCs w:val="20"/>
          <w:lang w:val="en-GB"/>
        </w:rPr>
        <w:tab/>
        <w:t>58(92)</w:t>
      </w:r>
      <w:r>
        <w:rPr>
          <w:rFonts w:ascii="Times New Roman" w:hAnsi="Times New Roman" w:cs="Times New Roman"/>
          <w:spacing w:val="-2"/>
          <w:sz w:val="20"/>
          <w:szCs w:val="20"/>
          <w:lang w:val="en-GB"/>
        </w:rPr>
        <w:tab/>
        <w:t>1442(92)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Salamon v. R. in Right of Canada</w:t>
      </w:r>
      <w:r>
        <w:rPr>
          <w:rFonts w:ascii="Times New Roman" w:hAnsi="Times New Roman" w:cs="Times New Roman"/>
          <w:spacing w:val="-2"/>
          <w:sz w:val="20"/>
          <w:szCs w:val="20"/>
          <w:lang w:val="en-GB"/>
        </w:rPr>
        <w:t xml:space="preserve"> (Alta.),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22639, *02 16.1.92</w:t>
      </w:r>
      <w:r>
        <w:rPr>
          <w:rFonts w:ascii="Times New Roman" w:hAnsi="Times New Roman" w:cs="Times New Roman"/>
          <w:spacing w:val="-2"/>
          <w:sz w:val="20"/>
          <w:szCs w:val="20"/>
          <w:lang w:val="en-GB"/>
        </w:rPr>
        <w:tab/>
        <w:t>2776(91)</w:t>
      </w:r>
      <w:r>
        <w:rPr>
          <w:rFonts w:ascii="Times New Roman" w:hAnsi="Times New Roman" w:cs="Times New Roman"/>
          <w:spacing w:val="-2"/>
          <w:sz w:val="20"/>
          <w:szCs w:val="20"/>
          <w:lang w:val="en-GB"/>
        </w:rPr>
        <w:tab/>
        <w:t>98(92)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Salamon v. The Queen</w:t>
      </w:r>
      <w:r>
        <w:rPr>
          <w:rFonts w:ascii="Times New Roman" w:hAnsi="Times New Roman" w:cs="Times New Roman"/>
          <w:spacing w:val="-2"/>
          <w:sz w:val="20"/>
          <w:szCs w:val="20"/>
          <w:lang w:val="en-GB"/>
        </w:rPr>
        <w:t xml:space="preserve"> (F.C.A.)(Ont.), 22798, *01 23.4.92</w:t>
      </w:r>
      <w:r>
        <w:rPr>
          <w:rFonts w:ascii="Times New Roman" w:hAnsi="Times New Roman" w:cs="Times New Roman"/>
          <w:spacing w:val="-2"/>
          <w:sz w:val="20"/>
          <w:szCs w:val="20"/>
          <w:lang w:val="en-GB"/>
        </w:rPr>
        <w:tab/>
        <w:t>527(92)</w:t>
      </w:r>
      <w:r>
        <w:rPr>
          <w:rFonts w:ascii="Times New Roman" w:hAnsi="Times New Roman" w:cs="Times New Roman"/>
          <w:spacing w:val="-2"/>
          <w:sz w:val="20"/>
          <w:szCs w:val="20"/>
          <w:lang w:val="en-GB"/>
        </w:rPr>
        <w:tab/>
        <w:t>957(92)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lastRenderedPageBreak/>
        <w:t>Saskatchewan Registered Nurses' Association v. Swanson</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(Sask.), 23048, *02 22.10.92</w:t>
      </w:r>
      <w:r>
        <w:rPr>
          <w:rFonts w:ascii="Times New Roman" w:hAnsi="Times New Roman" w:cs="Times New Roman"/>
          <w:spacing w:val="-2"/>
          <w:sz w:val="20"/>
          <w:szCs w:val="20"/>
          <w:lang w:val="en-GB"/>
        </w:rPr>
        <w:tab/>
        <w:t>1922(92)</w:t>
      </w:r>
      <w:r>
        <w:rPr>
          <w:rFonts w:ascii="Times New Roman" w:hAnsi="Times New Roman" w:cs="Times New Roman"/>
          <w:spacing w:val="-2"/>
          <w:sz w:val="20"/>
          <w:szCs w:val="20"/>
          <w:lang w:val="en-GB"/>
        </w:rPr>
        <w:tab/>
        <w:t>2333(92)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Sauvé c. La Reine</w:t>
      </w:r>
      <w:r>
        <w:rPr>
          <w:rFonts w:ascii="Times New Roman" w:hAnsi="Times New Roman" w:cs="Times New Roman"/>
          <w:spacing w:val="-2"/>
          <w:sz w:val="20"/>
          <w:szCs w:val="20"/>
          <w:lang w:val="en-GB"/>
        </w:rPr>
        <w:t xml:space="preserve"> (Crim.)(Qué.), 22941, *A</w:t>
      </w:r>
      <w:r>
        <w:rPr>
          <w:rFonts w:ascii="Times New Roman" w:hAnsi="Times New Roman" w:cs="Times New Roman"/>
          <w:spacing w:val="-2"/>
          <w:sz w:val="20"/>
          <w:szCs w:val="20"/>
          <w:lang w:val="en-GB"/>
        </w:rPr>
        <w:tab/>
        <w:t>2045(92)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Savard c. La Reine</w:t>
      </w:r>
      <w:r>
        <w:rPr>
          <w:rFonts w:ascii="Times New Roman" w:hAnsi="Times New Roman" w:cs="Times New Roman"/>
          <w:spacing w:val="-2"/>
          <w:sz w:val="20"/>
          <w:szCs w:val="20"/>
          <w:lang w:val="en-GB"/>
        </w:rPr>
        <w:t xml:space="preserve"> (Crim.)(Qué.), 23120, *B</w:t>
      </w:r>
      <w:r>
        <w:rPr>
          <w:rFonts w:ascii="Times New Roman" w:hAnsi="Times New Roman" w:cs="Times New Roman"/>
          <w:spacing w:val="-2"/>
          <w:sz w:val="20"/>
          <w:szCs w:val="20"/>
          <w:lang w:val="en-GB"/>
        </w:rPr>
        <w:tab/>
        <w:t>2263(92)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Save the Bulkley Society v. Alcan Aluminium Ltd.</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(B.C.), 23130, *B</w:t>
      </w:r>
      <w:r>
        <w:rPr>
          <w:rFonts w:ascii="Times New Roman" w:hAnsi="Times New Roman" w:cs="Times New Roman"/>
          <w:spacing w:val="-2"/>
          <w:sz w:val="20"/>
          <w:szCs w:val="20"/>
          <w:lang w:val="en-GB"/>
        </w:rPr>
        <w:tab/>
        <w:t>2440(92)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Sawyer v. The Queen</w:t>
      </w:r>
      <w:r>
        <w:rPr>
          <w:rFonts w:ascii="Times New Roman" w:hAnsi="Times New Roman" w:cs="Times New Roman"/>
          <w:spacing w:val="-2"/>
          <w:sz w:val="20"/>
          <w:szCs w:val="20"/>
          <w:lang w:val="en-GB"/>
        </w:rPr>
        <w:t xml:space="preserve"> (Crim.)(Ont.), 22755, *03</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6.2.92</w:t>
      </w:r>
      <w:r>
        <w:rPr>
          <w:rFonts w:ascii="Times New Roman" w:hAnsi="Times New Roman" w:cs="Times New Roman"/>
          <w:spacing w:val="-2"/>
          <w:sz w:val="20"/>
          <w:szCs w:val="20"/>
          <w:lang w:val="en-GB"/>
        </w:rPr>
        <w:tab/>
        <w:t>52(92)</w:t>
      </w:r>
      <w:r>
        <w:rPr>
          <w:rFonts w:ascii="Times New Roman" w:hAnsi="Times New Roman" w:cs="Times New Roman"/>
          <w:spacing w:val="-2"/>
          <w:sz w:val="20"/>
          <w:szCs w:val="20"/>
          <w:lang w:val="en-GB"/>
        </w:rPr>
        <w:tab/>
        <w:t>349(92)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Schmidt v. Air Products Canada Ltd.</w:t>
      </w:r>
      <w:r>
        <w:rPr>
          <w:rFonts w:ascii="Times New Roman" w:hAnsi="Times New Roman" w:cs="Times New Roman"/>
          <w:spacing w:val="-2"/>
          <w:sz w:val="20"/>
          <w:szCs w:val="20"/>
          <w:lang w:val="en-GB"/>
        </w:rPr>
        <w:t xml:space="preserve"> (Alta.), 23057, *B</w:t>
      </w:r>
      <w:r>
        <w:rPr>
          <w:rFonts w:ascii="Times New Roman" w:hAnsi="Times New Roman" w:cs="Times New Roman"/>
          <w:spacing w:val="-2"/>
          <w:sz w:val="20"/>
          <w:szCs w:val="20"/>
          <w:lang w:val="en-GB"/>
        </w:rPr>
        <w:tab/>
        <w:t>1926(92)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Schultz v. The Queen</w:t>
      </w:r>
      <w:r>
        <w:rPr>
          <w:rFonts w:ascii="Times New Roman" w:hAnsi="Times New Roman" w:cs="Times New Roman"/>
          <w:spacing w:val="-2"/>
          <w:sz w:val="20"/>
          <w:szCs w:val="20"/>
          <w:lang w:val="en-GB"/>
        </w:rPr>
        <w:t xml:space="preserve"> (Crim.)(B.C.), 22844, *01 14.5.92</w:t>
      </w:r>
      <w:r>
        <w:rPr>
          <w:rFonts w:ascii="Times New Roman" w:hAnsi="Times New Roman" w:cs="Times New Roman"/>
          <w:spacing w:val="-2"/>
          <w:sz w:val="20"/>
          <w:szCs w:val="20"/>
          <w:lang w:val="en-GB"/>
        </w:rPr>
        <w:tab/>
        <w:t>604(92)</w:t>
      </w:r>
      <w:r>
        <w:rPr>
          <w:rFonts w:ascii="Times New Roman" w:hAnsi="Times New Roman" w:cs="Times New Roman"/>
          <w:spacing w:val="-2"/>
          <w:sz w:val="20"/>
          <w:szCs w:val="20"/>
          <w:lang w:val="en-GB"/>
        </w:rPr>
        <w:tab/>
        <w:t>1226(92)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Selig v. The Queen</w:t>
      </w:r>
      <w:r>
        <w:rPr>
          <w:rFonts w:ascii="Times New Roman" w:hAnsi="Times New Roman" w:cs="Times New Roman"/>
          <w:spacing w:val="-2"/>
          <w:sz w:val="20"/>
          <w:szCs w:val="20"/>
          <w:lang w:val="en-GB"/>
        </w:rPr>
        <w:t xml:space="preserve"> (Crim.)(N.S.), 22968, *01 16.7.92</w:t>
      </w:r>
      <w:r>
        <w:rPr>
          <w:rFonts w:ascii="Times New Roman" w:hAnsi="Times New Roman" w:cs="Times New Roman"/>
          <w:spacing w:val="-2"/>
          <w:sz w:val="20"/>
          <w:szCs w:val="20"/>
          <w:lang w:val="en-GB"/>
        </w:rPr>
        <w:tab/>
        <w:t>1324(92)</w:t>
      </w:r>
      <w:r>
        <w:rPr>
          <w:rFonts w:ascii="Times New Roman" w:hAnsi="Times New Roman" w:cs="Times New Roman"/>
          <w:spacing w:val="-2"/>
          <w:sz w:val="20"/>
          <w:szCs w:val="20"/>
          <w:lang w:val="en-GB"/>
        </w:rPr>
        <w:tab/>
        <w:t>1866(92)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Shanks v. McNee</w:t>
      </w:r>
      <w:r>
        <w:rPr>
          <w:rFonts w:ascii="Times New Roman" w:hAnsi="Times New Roman" w:cs="Times New Roman"/>
          <w:spacing w:val="-2"/>
          <w:sz w:val="20"/>
          <w:szCs w:val="20"/>
          <w:lang w:val="en-GB"/>
        </w:rPr>
        <w:t xml:space="preserve"> (B.C.), 22863, *03 1.10.92 </w:t>
      </w:r>
      <w:r>
        <w:rPr>
          <w:rFonts w:ascii="Times New Roman" w:hAnsi="Times New Roman" w:cs="Times New Roman"/>
          <w:spacing w:val="-2"/>
          <w:sz w:val="20"/>
          <w:szCs w:val="20"/>
          <w:lang w:val="en-GB"/>
        </w:rPr>
        <w:tab/>
        <w:t>1175(92)</w:t>
      </w:r>
      <w:r>
        <w:rPr>
          <w:rFonts w:ascii="Times New Roman" w:hAnsi="Times New Roman" w:cs="Times New Roman"/>
          <w:spacing w:val="-2"/>
          <w:sz w:val="20"/>
          <w:szCs w:val="20"/>
          <w:lang w:val="en-GB"/>
        </w:rPr>
        <w:tab/>
        <w:t>2192(92)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Shell Canada Products Ltd. v. City of</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Vancouver</w:t>
      </w:r>
      <w:r>
        <w:rPr>
          <w:rFonts w:ascii="Times New Roman" w:hAnsi="Times New Roman" w:cs="Times New Roman"/>
          <w:spacing w:val="-2"/>
          <w:sz w:val="20"/>
          <w:szCs w:val="20"/>
          <w:lang w:val="en-GB"/>
        </w:rPr>
        <w:t xml:space="preserve"> (B.C.), 22789, *03 4.6.92</w:t>
      </w:r>
      <w:r>
        <w:rPr>
          <w:rFonts w:ascii="Times New Roman" w:hAnsi="Times New Roman" w:cs="Times New Roman"/>
          <w:spacing w:val="-2"/>
          <w:sz w:val="20"/>
          <w:szCs w:val="20"/>
          <w:lang w:val="en-GB"/>
        </w:rPr>
        <w:tab/>
        <w:t>661(92)</w:t>
      </w:r>
      <w:r>
        <w:rPr>
          <w:rFonts w:ascii="Times New Roman" w:hAnsi="Times New Roman" w:cs="Times New Roman"/>
          <w:spacing w:val="-2"/>
          <w:sz w:val="20"/>
          <w:szCs w:val="20"/>
          <w:lang w:val="en-GB"/>
        </w:rPr>
        <w:tab/>
        <w:t>1438(92)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Sheridan v. The Queen</w:t>
      </w:r>
      <w:r>
        <w:rPr>
          <w:rFonts w:ascii="Times New Roman" w:hAnsi="Times New Roman" w:cs="Times New Roman"/>
          <w:spacing w:val="-2"/>
          <w:sz w:val="20"/>
          <w:szCs w:val="20"/>
          <w:lang w:val="en-GB"/>
        </w:rPr>
        <w:t xml:space="preserve"> (Crim.)(Ont.), 22994, *01 23.7.92</w:t>
      </w:r>
      <w:r>
        <w:rPr>
          <w:rFonts w:ascii="Times New Roman" w:hAnsi="Times New Roman" w:cs="Times New Roman"/>
          <w:spacing w:val="-2"/>
          <w:sz w:val="20"/>
          <w:szCs w:val="20"/>
          <w:lang w:val="en-GB"/>
        </w:rPr>
        <w:tab/>
        <w:t>1484(92)</w:t>
      </w:r>
      <w:r>
        <w:rPr>
          <w:rFonts w:ascii="Times New Roman" w:hAnsi="Times New Roman" w:cs="Times New Roman"/>
          <w:spacing w:val="-2"/>
          <w:sz w:val="20"/>
          <w:szCs w:val="20"/>
          <w:lang w:val="en-GB"/>
        </w:rPr>
        <w:tab/>
        <w:t>1869(92)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Shinkaruk v. Toronto-Dominion Bank</w:t>
      </w:r>
      <w:r>
        <w:rPr>
          <w:rFonts w:ascii="Times New Roman" w:hAnsi="Times New Roman" w:cs="Times New Roman"/>
          <w:spacing w:val="-2"/>
          <w:sz w:val="20"/>
          <w:szCs w:val="20"/>
          <w:lang w:val="en-GB"/>
        </w:rPr>
        <w:t xml:space="preserve"> (Sask.), 22271, *02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23.7.92</w:t>
      </w:r>
      <w:r>
        <w:rPr>
          <w:rFonts w:ascii="Times New Roman" w:hAnsi="Times New Roman" w:cs="Times New Roman"/>
          <w:spacing w:val="-2"/>
          <w:sz w:val="20"/>
          <w:szCs w:val="20"/>
          <w:lang w:val="en-GB"/>
        </w:rPr>
        <w:tab/>
        <w:t>1492(92)</w:t>
      </w:r>
      <w:r>
        <w:rPr>
          <w:rFonts w:ascii="Times New Roman" w:hAnsi="Times New Roman" w:cs="Times New Roman"/>
          <w:spacing w:val="-2"/>
          <w:sz w:val="20"/>
          <w:szCs w:val="20"/>
          <w:lang w:val="en-GB"/>
        </w:rPr>
        <w:tab/>
        <w:t>1872(92)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Shirley v. The Queen</w:t>
      </w:r>
      <w:r>
        <w:rPr>
          <w:rFonts w:ascii="Times New Roman" w:hAnsi="Times New Roman" w:cs="Times New Roman"/>
          <w:spacing w:val="-2"/>
          <w:sz w:val="20"/>
          <w:szCs w:val="20"/>
          <w:lang w:val="en-GB"/>
        </w:rPr>
        <w:t xml:space="preserve"> (Ont.), 21294, *A</w:t>
      </w:r>
      <w:r>
        <w:rPr>
          <w:rFonts w:ascii="Times New Roman" w:hAnsi="Times New Roman" w:cs="Times New Roman"/>
          <w:spacing w:val="-2"/>
          <w:sz w:val="20"/>
          <w:szCs w:val="20"/>
          <w:lang w:val="en-GB"/>
        </w:rPr>
        <w:tab/>
        <w:t>10(89)</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Sicotte c. La Reine</w:t>
      </w:r>
      <w:r>
        <w:rPr>
          <w:rFonts w:ascii="Times New Roman" w:hAnsi="Times New Roman" w:cs="Times New Roman"/>
          <w:spacing w:val="-2"/>
          <w:sz w:val="20"/>
          <w:szCs w:val="20"/>
          <w:lang w:val="en-GB"/>
        </w:rPr>
        <w:t xml:space="preserve"> (Crim.)(Qué.), 22590, *01</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6.2.92</w:t>
      </w:r>
      <w:r>
        <w:rPr>
          <w:rFonts w:ascii="Times New Roman" w:hAnsi="Times New Roman" w:cs="Times New Roman"/>
          <w:spacing w:val="-2"/>
          <w:sz w:val="20"/>
          <w:szCs w:val="20"/>
          <w:lang w:val="en-GB"/>
        </w:rPr>
        <w:tab/>
        <w:t>2866(91)</w:t>
      </w:r>
      <w:r>
        <w:rPr>
          <w:rFonts w:ascii="Times New Roman" w:hAnsi="Times New Roman" w:cs="Times New Roman"/>
          <w:spacing w:val="-2"/>
          <w:sz w:val="20"/>
          <w:szCs w:val="20"/>
          <w:lang w:val="en-GB"/>
        </w:rPr>
        <w:tab/>
        <w:t>326(92)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Sie-Mac Pipeline Contractors Ltd. v.</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The Queen</w:t>
      </w:r>
      <w:r>
        <w:rPr>
          <w:rFonts w:ascii="Times New Roman" w:hAnsi="Times New Roman" w:cs="Times New Roman"/>
          <w:spacing w:val="-2"/>
          <w:sz w:val="20"/>
          <w:szCs w:val="20"/>
          <w:lang w:val="en-GB"/>
        </w:rPr>
        <w:t xml:space="preserve"> (F.C.A.)(Alta.), 22775, *03 26.3.92</w:t>
      </w:r>
      <w:r>
        <w:rPr>
          <w:rFonts w:ascii="Times New Roman" w:hAnsi="Times New Roman" w:cs="Times New Roman"/>
          <w:spacing w:val="-2"/>
          <w:sz w:val="20"/>
          <w:szCs w:val="20"/>
          <w:lang w:val="en-GB"/>
        </w:rPr>
        <w:tab/>
        <w:t>526(92)</w:t>
      </w:r>
      <w:r>
        <w:rPr>
          <w:rFonts w:ascii="Times New Roman" w:hAnsi="Times New Roman" w:cs="Times New Roman"/>
          <w:spacing w:val="-2"/>
          <w:sz w:val="20"/>
          <w:szCs w:val="20"/>
          <w:lang w:val="en-GB"/>
        </w:rPr>
        <w:tab/>
        <w:t>793(92)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Simon c. Municipalité d'Oka</w:t>
      </w:r>
      <w:r>
        <w:rPr>
          <w:rFonts w:ascii="Times New Roman" w:hAnsi="Times New Roman" w:cs="Times New Roman"/>
          <w:spacing w:val="-2"/>
          <w:sz w:val="20"/>
          <w:szCs w:val="20"/>
          <w:lang w:val="en-GB"/>
        </w:rPr>
        <w:t xml:space="preserve"> (Qué.), 22751, *02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2.4.92</w:t>
      </w:r>
      <w:r>
        <w:rPr>
          <w:rFonts w:ascii="Times New Roman" w:hAnsi="Times New Roman" w:cs="Times New Roman"/>
          <w:spacing w:val="-2"/>
          <w:sz w:val="20"/>
          <w:szCs w:val="20"/>
          <w:lang w:val="en-GB"/>
        </w:rPr>
        <w:tab/>
        <w:t>305(92)</w:t>
      </w:r>
      <w:r>
        <w:rPr>
          <w:rFonts w:ascii="Times New Roman" w:hAnsi="Times New Roman" w:cs="Times New Roman"/>
          <w:spacing w:val="-2"/>
          <w:sz w:val="20"/>
          <w:szCs w:val="20"/>
          <w:lang w:val="en-GB"/>
        </w:rPr>
        <w:tab/>
        <w:t>887(92)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Singh (Bakshish) v. Minister of Employment and Immigration</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(F.C.A)(Ont.), 18684, *05 5.8.92</w:t>
      </w:r>
      <w:r>
        <w:rPr>
          <w:rFonts w:ascii="Times New Roman" w:hAnsi="Times New Roman" w:cs="Times New Roman"/>
          <w:spacing w:val="-2"/>
          <w:sz w:val="20"/>
          <w:szCs w:val="20"/>
          <w:lang w:val="en-GB"/>
        </w:rPr>
        <w:tab/>
        <w:t>1983(92)</w:t>
      </w:r>
      <w:r>
        <w:rPr>
          <w:rFonts w:ascii="Times New Roman" w:hAnsi="Times New Roman" w:cs="Times New Roman"/>
          <w:spacing w:val="-2"/>
          <w:sz w:val="20"/>
          <w:szCs w:val="20"/>
          <w:lang w:val="en-GB"/>
        </w:rPr>
        <w:tab/>
        <w:t>1983(92)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Singh (Gurcharan) v. Minister of Employment and Immigration</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(F.C.A.)(Ont.), 18513, *05 5.8.92</w:t>
      </w:r>
      <w:r>
        <w:rPr>
          <w:rFonts w:ascii="Times New Roman" w:hAnsi="Times New Roman" w:cs="Times New Roman"/>
          <w:spacing w:val="-2"/>
          <w:sz w:val="20"/>
          <w:szCs w:val="20"/>
          <w:lang w:val="en-GB"/>
        </w:rPr>
        <w:tab/>
        <w:t>1983(92)</w:t>
      </w:r>
      <w:r>
        <w:rPr>
          <w:rFonts w:ascii="Times New Roman" w:hAnsi="Times New Roman" w:cs="Times New Roman"/>
          <w:spacing w:val="-2"/>
          <w:sz w:val="20"/>
          <w:szCs w:val="20"/>
          <w:lang w:val="en-GB"/>
        </w:rPr>
        <w:tab/>
        <w:t>1983(92)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Singh (Navtej) v. Minister of Employment and Immigration</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(F.C.A.)(Ont.), 17980, *05 5.8.92</w:t>
      </w:r>
      <w:r>
        <w:rPr>
          <w:rFonts w:ascii="Times New Roman" w:hAnsi="Times New Roman" w:cs="Times New Roman"/>
          <w:spacing w:val="-2"/>
          <w:sz w:val="20"/>
          <w:szCs w:val="20"/>
          <w:lang w:val="en-GB"/>
        </w:rPr>
        <w:tab/>
        <w:t>1983(92)</w:t>
      </w:r>
      <w:r>
        <w:rPr>
          <w:rFonts w:ascii="Times New Roman" w:hAnsi="Times New Roman" w:cs="Times New Roman"/>
          <w:spacing w:val="-2"/>
          <w:sz w:val="20"/>
          <w:szCs w:val="20"/>
          <w:lang w:val="en-GB"/>
        </w:rPr>
        <w:tab/>
        <w:t>1983(92)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Singh (Santokh) v. Minister of Employment and Immigration</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(F.C.A.)(Ont.), 18711, *05 5.8.92</w:t>
      </w:r>
      <w:r>
        <w:rPr>
          <w:rFonts w:ascii="Times New Roman" w:hAnsi="Times New Roman" w:cs="Times New Roman"/>
          <w:spacing w:val="-2"/>
          <w:sz w:val="20"/>
          <w:szCs w:val="20"/>
          <w:lang w:val="en-GB"/>
        </w:rPr>
        <w:tab/>
        <w:t>1984(92)</w:t>
      </w:r>
      <w:r>
        <w:rPr>
          <w:rFonts w:ascii="Times New Roman" w:hAnsi="Times New Roman" w:cs="Times New Roman"/>
          <w:spacing w:val="-2"/>
          <w:sz w:val="20"/>
          <w:szCs w:val="20"/>
          <w:lang w:val="en-GB"/>
        </w:rPr>
        <w:tab/>
        <w:t>1984(92)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Skirzyk v. Crawford</w:t>
      </w:r>
      <w:r>
        <w:rPr>
          <w:rFonts w:ascii="Times New Roman" w:hAnsi="Times New Roman" w:cs="Times New Roman"/>
          <w:spacing w:val="-2"/>
          <w:sz w:val="20"/>
          <w:szCs w:val="20"/>
          <w:lang w:val="en-GB"/>
        </w:rPr>
        <w:t xml:space="preserve"> (Man.), 22658, *02 13.2.92</w:t>
      </w:r>
      <w:r>
        <w:rPr>
          <w:rFonts w:ascii="Times New Roman" w:hAnsi="Times New Roman" w:cs="Times New Roman"/>
          <w:spacing w:val="-2"/>
          <w:sz w:val="20"/>
          <w:szCs w:val="20"/>
          <w:lang w:val="en-GB"/>
        </w:rPr>
        <w:tab/>
        <w:t>75(92)</w:t>
      </w:r>
      <w:r>
        <w:rPr>
          <w:rFonts w:ascii="Times New Roman" w:hAnsi="Times New Roman" w:cs="Times New Roman"/>
          <w:spacing w:val="-2"/>
          <w:sz w:val="20"/>
          <w:szCs w:val="20"/>
          <w:lang w:val="en-GB"/>
        </w:rPr>
        <w:tab/>
        <w:t>378(92)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Slattery v. Doane Raymond Ltd.</w:t>
      </w:r>
      <w:r>
        <w:rPr>
          <w:rFonts w:ascii="Times New Roman" w:hAnsi="Times New Roman" w:cs="Times New Roman"/>
          <w:spacing w:val="-2"/>
          <w:sz w:val="20"/>
          <w:szCs w:val="20"/>
          <w:lang w:val="en-GB"/>
        </w:rPr>
        <w:t xml:space="preserve"> (N.B.),</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22618, *03 4.6.92</w:t>
      </w:r>
      <w:r>
        <w:rPr>
          <w:rFonts w:ascii="Times New Roman" w:hAnsi="Times New Roman" w:cs="Times New Roman"/>
          <w:spacing w:val="-2"/>
          <w:sz w:val="20"/>
          <w:szCs w:val="20"/>
          <w:lang w:val="en-GB"/>
        </w:rPr>
        <w:tab/>
        <w:t>3007(91)</w:t>
      </w:r>
      <w:r>
        <w:rPr>
          <w:rFonts w:ascii="Times New Roman" w:hAnsi="Times New Roman" w:cs="Times New Roman"/>
          <w:spacing w:val="-2"/>
          <w:sz w:val="20"/>
          <w:szCs w:val="20"/>
          <w:lang w:val="en-GB"/>
        </w:rPr>
        <w:tab/>
        <w:t>1435(92)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Smith (Delia Odele) v. Cumis Life Insurance Co.</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(Sask.), 22991, *02 3.9.92</w:t>
      </w:r>
      <w:r>
        <w:rPr>
          <w:rFonts w:ascii="Times New Roman" w:hAnsi="Times New Roman" w:cs="Times New Roman"/>
          <w:spacing w:val="-2"/>
          <w:sz w:val="20"/>
          <w:szCs w:val="20"/>
          <w:lang w:val="en-GB"/>
        </w:rPr>
        <w:tab/>
        <w:t>1760(92)</w:t>
      </w:r>
      <w:r>
        <w:rPr>
          <w:rFonts w:ascii="Times New Roman" w:hAnsi="Times New Roman" w:cs="Times New Roman"/>
          <w:spacing w:val="-2"/>
          <w:sz w:val="20"/>
          <w:szCs w:val="20"/>
          <w:lang w:val="en-GB"/>
        </w:rPr>
        <w:tab/>
        <w:t>2072(92)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Smith (Raymond Leslie) v. The Queen</w:t>
      </w:r>
      <w:r>
        <w:rPr>
          <w:rFonts w:ascii="Times New Roman" w:hAnsi="Times New Roman" w:cs="Times New Roman"/>
          <w:spacing w:val="-2"/>
          <w:sz w:val="20"/>
          <w:szCs w:val="20"/>
          <w:lang w:val="en-GB"/>
        </w:rPr>
        <w:t xml:space="preserve"> (Crim.)(Alta.),</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22740, *01 6.2.92</w:t>
      </w:r>
      <w:r>
        <w:rPr>
          <w:rFonts w:ascii="Times New Roman" w:hAnsi="Times New Roman" w:cs="Times New Roman"/>
          <w:spacing w:val="-2"/>
          <w:sz w:val="20"/>
          <w:szCs w:val="20"/>
          <w:lang w:val="en-GB"/>
        </w:rPr>
        <w:tab/>
        <w:t>51(92)</w:t>
      </w:r>
      <w:r>
        <w:rPr>
          <w:rFonts w:ascii="Times New Roman" w:hAnsi="Times New Roman" w:cs="Times New Roman"/>
          <w:spacing w:val="-2"/>
          <w:sz w:val="20"/>
          <w:szCs w:val="20"/>
          <w:lang w:val="en-GB"/>
        </w:rPr>
        <w:tab/>
        <w:t>319(92)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Société canadienne de métaux Reynolds, Ltée c.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Société québécoise d'assainissement des eaux</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(Qué.), 23044, *B</w:t>
      </w:r>
      <w:r>
        <w:rPr>
          <w:rFonts w:ascii="Times New Roman" w:hAnsi="Times New Roman" w:cs="Times New Roman"/>
          <w:spacing w:val="-2"/>
          <w:sz w:val="20"/>
          <w:szCs w:val="20"/>
          <w:lang w:val="en-GB"/>
        </w:rPr>
        <w:tab/>
        <w:t>1923(92)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Solid Resources Ltd. v. Doolaege</w:t>
      </w:r>
      <w:r>
        <w:rPr>
          <w:rFonts w:ascii="Times New Roman" w:hAnsi="Times New Roman" w:cs="Times New Roman"/>
          <w:spacing w:val="-2"/>
          <w:sz w:val="20"/>
          <w:szCs w:val="20"/>
          <w:lang w:val="en-GB"/>
        </w:rPr>
        <w:t xml:space="preserve"> (Alta.), 23078, *02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8.10.92</w:t>
      </w:r>
      <w:r>
        <w:rPr>
          <w:rFonts w:ascii="Times New Roman" w:hAnsi="Times New Roman" w:cs="Times New Roman"/>
          <w:spacing w:val="-2"/>
          <w:sz w:val="20"/>
          <w:szCs w:val="20"/>
          <w:lang w:val="en-GB"/>
        </w:rPr>
        <w:tab/>
        <w:t>2050(92)</w:t>
      </w:r>
      <w:r>
        <w:rPr>
          <w:rFonts w:ascii="Times New Roman" w:hAnsi="Times New Roman" w:cs="Times New Roman"/>
          <w:spacing w:val="-2"/>
          <w:sz w:val="20"/>
          <w:szCs w:val="20"/>
          <w:lang w:val="en-GB"/>
        </w:rPr>
        <w:tab/>
        <w:t>2269(92)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Sous-ministre du revenu du Québec c. Larouche</w:t>
      </w:r>
      <w:r>
        <w:rPr>
          <w:rFonts w:ascii="Times New Roman" w:hAnsi="Times New Roman" w:cs="Times New Roman"/>
          <w:spacing w:val="-2"/>
          <w:sz w:val="20"/>
          <w:szCs w:val="20"/>
          <w:lang w:val="en-GB"/>
        </w:rPr>
        <w:t xml:space="preserve"> (Qué.),</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23206, *A</w:t>
      </w:r>
      <w:r>
        <w:rPr>
          <w:rFonts w:ascii="Times New Roman" w:hAnsi="Times New Roman" w:cs="Times New Roman"/>
          <w:spacing w:val="-2"/>
          <w:sz w:val="20"/>
          <w:szCs w:val="20"/>
          <w:lang w:val="en-GB"/>
        </w:rPr>
        <w:tab/>
        <w:t>2295(92)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South Nation River Conservation Authority v. Auto</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Concrete Curb Ltd.</w:t>
      </w:r>
      <w:r>
        <w:rPr>
          <w:rFonts w:ascii="Times New Roman" w:hAnsi="Times New Roman" w:cs="Times New Roman"/>
          <w:spacing w:val="-2"/>
          <w:sz w:val="20"/>
          <w:szCs w:val="20"/>
          <w:lang w:val="en-GB"/>
        </w:rPr>
        <w:t xml:space="preserve"> (Ont.), 23090, *B</w:t>
      </w:r>
      <w:r>
        <w:rPr>
          <w:rFonts w:ascii="Times New Roman" w:hAnsi="Times New Roman" w:cs="Times New Roman"/>
          <w:spacing w:val="-2"/>
          <w:sz w:val="20"/>
          <w:szCs w:val="20"/>
          <w:lang w:val="en-GB"/>
        </w:rPr>
        <w:tab/>
        <w:t>2328(92)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Speid v. The Queen</w:t>
      </w:r>
      <w:r>
        <w:rPr>
          <w:rFonts w:ascii="Times New Roman" w:hAnsi="Times New Roman" w:cs="Times New Roman"/>
          <w:spacing w:val="-2"/>
          <w:sz w:val="20"/>
          <w:szCs w:val="20"/>
          <w:lang w:val="en-GB"/>
        </w:rPr>
        <w:t xml:space="preserve"> (Crim.)(Ont.), 22878, *01</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7.5.92</w:t>
      </w:r>
      <w:r>
        <w:rPr>
          <w:rFonts w:ascii="Times New Roman" w:hAnsi="Times New Roman" w:cs="Times New Roman"/>
          <w:spacing w:val="-2"/>
          <w:sz w:val="20"/>
          <w:szCs w:val="20"/>
          <w:lang w:val="en-GB"/>
        </w:rPr>
        <w:tab/>
        <w:t>722(92)</w:t>
      </w:r>
      <w:r>
        <w:rPr>
          <w:rFonts w:ascii="Times New Roman" w:hAnsi="Times New Roman" w:cs="Times New Roman"/>
          <w:spacing w:val="-2"/>
          <w:sz w:val="20"/>
          <w:szCs w:val="20"/>
          <w:lang w:val="en-GB"/>
        </w:rPr>
        <w:tab/>
        <w:t>1192(92)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St. Cyr v. The Queen</w:t>
      </w:r>
      <w:r>
        <w:rPr>
          <w:rFonts w:ascii="Times New Roman" w:hAnsi="Times New Roman" w:cs="Times New Roman"/>
          <w:spacing w:val="-2"/>
          <w:sz w:val="20"/>
          <w:szCs w:val="20"/>
          <w:lang w:val="en-GB"/>
        </w:rPr>
        <w:t xml:space="preserve"> (Crim.)(Alta.), 20986, *05</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 xml:space="preserve">   29.1.92</w:t>
      </w:r>
      <w:r>
        <w:rPr>
          <w:rFonts w:ascii="Times New Roman" w:hAnsi="Times New Roman" w:cs="Times New Roman"/>
          <w:spacing w:val="-2"/>
          <w:sz w:val="20"/>
          <w:szCs w:val="20"/>
          <w:lang w:val="en-GB"/>
        </w:rPr>
        <w:tab/>
        <w:t>259(92)</w:t>
      </w:r>
      <w:r>
        <w:rPr>
          <w:rFonts w:ascii="Times New Roman" w:hAnsi="Times New Roman" w:cs="Times New Roman"/>
          <w:spacing w:val="-2"/>
          <w:sz w:val="20"/>
          <w:szCs w:val="20"/>
          <w:lang w:val="en-GB"/>
        </w:rPr>
        <w:tab/>
        <w:t>259(92)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Standard Trust Co. v. City of Nepean (Corp.)</w:t>
      </w:r>
      <w:r>
        <w:rPr>
          <w:rFonts w:ascii="Times New Roman" w:hAnsi="Times New Roman" w:cs="Times New Roman"/>
          <w:spacing w:val="-2"/>
          <w:sz w:val="20"/>
          <w:szCs w:val="20"/>
          <w:lang w:val="en-GB"/>
        </w:rPr>
        <w:t xml:space="preserve"> (Ont.), 23250, *A</w:t>
      </w:r>
      <w:r>
        <w:rPr>
          <w:rFonts w:ascii="Times New Roman" w:hAnsi="Times New Roman" w:cs="Times New Roman"/>
          <w:spacing w:val="-2"/>
          <w:sz w:val="20"/>
          <w:szCs w:val="20"/>
          <w:lang w:val="en-GB"/>
        </w:rPr>
        <w:tab/>
        <w:t>2438(92)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Starr v. Star</w:t>
      </w:r>
      <w:r>
        <w:rPr>
          <w:rFonts w:ascii="Times New Roman" w:hAnsi="Times New Roman" w:cs="Times New Roman"/>
          <w:spacing w:val="-2"/>
          <w:sz w:val="20"/>
          <w:szCs w:val="20"/>
          <w:lang w:val="en-GB"/>
        </w:rPr>
        <w:t xml:space="preserve"> (Qué.), 22544, *02 6.2.92</w:t>
      </w:r>
      <w:r>
        <w:rPr>
          <w:rFonts w:ascii="Times New Roman" w:hAnsi="Times New Roman" w:cs="Times New Roman"/>
          <w:spacing w:val="-2"/>
          <w:sz w:val="20"/>
          <w:szCs w:val="20"/>
          <w:lang w:val="en-GB"/>
        </w:rPr>
        <w:tab/>
        <w:t>2789(91)</w:t>
      </w:r>
      <w:r>
        <w:rPr>
          <w:rFonts w:ascii="Times New Roman" w:hAnsi="Times New Roman" w:cs="Times New Roman"/>
          <w:spacing w:val="-2"/>
          <w:sz w:val="20"/>
          <w:szCs w:val="20"/>
          <w:lang w:val="en-GB"/>
        </w:rPr>
        <w:tab/>
        <w:t>325(92)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Steinbach Credit Union Ltd. v. Manitoba Agricultural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Credit Corporation</w:t>
      </w:r>
      <w:r>
        <w:rPr>
          <w:rFonts w:ascii="Times New Roman" w:hAnsi="Times New Roman" w:cs="Times New Roman"/>
          <w:spacing w:val="-2"/>
          <w:sz w:val="20"/>
          <w:szCs w:val="20"/>
          <w:lang w:val="en-GB"/>
        </w:rPr>
        <w:t xml:space="preserve"> (Man.), 22782, *02 16.4.92</w:t>
      </w:r>
      <w:r>
        <w:rPr>
          <w:rFonts w:ascii="Times New Roman" w:hAnsi="Times New Roman" w:cs="Times New Roman"/>
          <w:spacing w:val="-2"/>
          <w:sz w:val="20"/>
          <w:szCs w:val="20"/>
          <w:lang w:val="en-GB"/>
        </w:rPr>
        <w:tab/>
        <w:t>530(92)</w:t>
      </w:r>
      <w:r>
        <w:rPr>
          <w:rFonts w:ascii="Times New Roman" w:hAnsi="Times New Roman" w:cs="Times New Roman"/>
          <w:spacing w:val="-2"/>
          <w:sz w:val="20"/>
          <w:szCs w:val="20"/>
          <w:lang w:val="en-GB"/>
        </w:rPr>
        <w:tab/>
        <w:t>953(92)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Sterling v. Varcoe</w:t>
      </w:r>
      <w:r>
        <w:rPr>
          <w:rFonts w:ascii="Times New Roman" w:hAnsi="Times New Roman" w:cs="Times New Roman"/>
          <w:spacing w:val="-2"/>
          <w:sz w:val="20"/>
          <w:szCs w:val="20"/>
          <w:lang w:val="en-GB"/>
        </w:rPr>
        <w:t xml:space="preserve"> (Crim.)(Ont.), 23183, *B</w:t>
      </w:r>
      <w:r>
        <w:rPr>
          <w:rFonts w:ascii="Times New Roman" w:hAnsi="Times New Roman" w:cs="Times New Roman"/>
          <w:spacing w:val="-2"/>
          <w:sz w:val="20"/>
          <w:szCs w:val="20"/>
          <w:lang w:val="en-GB"/>
        </w:rPr>
        <w:tab/>
        <w:t>2349(92)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Stoddard v. Watson</w:t>
      </w:r>
      <w:r>
        <w:rPr>
          <w:rFonts w:ascii="Times New Roman" w:hAnsi="Times New Roman" w:cs="Times New Roman"/>
          <w:spacing w:val="-2"/>
          <w:sz w:val="20"/>
          <w:szCs w:val="20"/>
          <w:lang w:val="en-GB"/>
        </w:rPr>
        <w:t xml:space="preserve"> (Ont.), 22601, *03 6.2.92</w:t>
      </w:r>
      <w:r>
        <w:rPr>
          <w:rFonts w:ascii="Times New Roman" w:hAnsi="Times New Roman" w:cs="Times New Roman"/>
          <w:spacing w:val="-2"/>
          <w:sz w:val="20"/>
          <w:szCs w:val="20"/>
          <w:lang w:val="en-GB"/>
        </w:rPr>
        <w:tab/>
        <w:t>2373(91)</w:t>
      </w:r>
      <w:r>
        <w:rPr>
          <w:rFonts w:ascii="Times New Roman" w:hAnsi="Times New Roman" w:cs="Times New Roman"/>
          <w:spacing w:val="-2"/>
          <w:sz w:val="20"/>
          <w:szCs w:val="20"/>
          <w:lang w:val="en-GB"/>
        </w:rPr>
        <w:tab/>
        <w:t>334(92)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Stojak c. Proulx</w:t>
      </w:r>
      <w:r>
        <w:rPr>
          <w:rFonts w:ascii="Times New Roman" w:hAnsi="Times New Roman" w:cs="Times New Roman"/>
          <w:spacing w:val="-2"/>
          <w:sz w:val="20"/>
          <w:szCs w:val="20"/>
          <w:lang w:val="en-GB"/>
        </w:rPr>
        <w:t xml:space="preserve"> (Qué.), 23226, *A</w:t>
      </w:r>
      <w:r>
        <w:rPr>
          <w:rFonts w:ascii="Times New Roman" w:hAnsi="Times New Roman" w:cs="Times New Roman"/>
          <w:spacing w:val="-2"/>
          <w:sz w:val="20"/>
          <w:szCs w:val="20"/>
          <w:lang w:val="en-GB"/>
        </w:rPr>
        <w:tab/>
        <w:t>2326(92)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Superintendent of Brokers v. Pezim</w:t>
      </w:r>
      <w:r>
        <w:rPr>
          <w:rFonts w:ascii="Times New Roman" w:hAnsi="Times New Roman" w:cs="Times New Roman"/>
          <w:spacing w:val="-2"/>
          <w:sz w:val="20"/>
          <w:szCs w:val="20"/>
          <w:lang w:val="en-GB"/>
        </w:rPr>
        <w:t xml:space="preserve"> (B.C.), 23107,</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*A</w:t>
      </w:r>
      <w:r>
        <w:rPr>
          <w:rFonts w:ascii="Times New Roman" w:hAnsi="Times New Roman" w:cs="Times New Roman"/>
          <w:spacing w:val="-2"/>
          <w:sz w:val="20"/>
          <w:szCs w:val="20"/>
          <w:lang w:val="en-GB"/>
        </w:rPr>
        <w:tab/>
        <w:t>1844(92)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Sussex Realty Corporation v. Begusic</w:t>
      </w:r>
      <w:r>
        <w:rPr>
          <w:rFonts w:ascii="Times New Roman" w:hAnsi="Times New Roman" w:cs="Times New Roman"/>
          <w:spacing w:val="-2"/>
          <w:sz w:val="20"/>
          <w:szCs w:val="20"/>
          <w:lang w:val="en-GB"/>
        </w:rPr>
        <w:t xml:space="preserve"> (B.C.), 22704, *02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20.2.92</w:t>
      </w:r>
      <w:r>
        <w:rPr>
          <w:rFonts w:ascii="Times New Roman" w:hAnsi="Times New Roman" w:cs="Times New Roman"/>
          <w:spacing w:val="-2"/>
          <w:sz w:val="20"/>
          <w:szCs w:val="20"/>
          <w:lang w:val="en-GB"/>
        </w:rPr>
        <w:tab/>
        <w:t>39(92)</w:t>
      </w:r>
      <w:r>
        <w:rPr>
          <w:rFonts w:ascii="Times New Roman" w:hAnsi="Times New Roman" w:cs="Times New Roman"/>
          <w:spacing w:val="-2"/>
          <w:sz w:val="20"/>
          <w:szCs w:val="20"/>
          <w:lang w:val="en-GB"/>
        </w:rPr>
        <w:tab/>
        <w:t>460(92)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Swan v. The Queen</w:t>
      </w:r>
      <w:r>
        <w:rPr>
          <w:rFonts w:ascii="Times New Roman" w:hAnsi="Times New Roman" w:cs="Times New Roman"/>
          <w:spacing w:val="-2"/>
          <w:sz w:val="20"/>
          <w:szCs w:val="20"/>
          <w:lang w:val="en-GB"/>
        </w:rPr>
        <w:t xml:space="preserve"> (Alta.), 23190, *A</w:t>
      </w:r>
      <w:r>
        <w:rPr>
          <w:rFonts w:ascii="Times New Roman" w:hAnsi="Times New Roman" w:cs="Times New Roman"/>
          <w:spacing w:val="-2"/>
          <w:sz w:val="20"/>
          <w:szCs w:val="20"/>
          <w:lang w:val="en-GB"/>
        </w:rPr>
        <w:tab/>
        <w:t>2294(92)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Sweeney v. The Queen</w:t>
      </w:r>
      <w:r>
        <w:rPr>
          <w:rFonts w:ascii="Times New Roman" w:hAnsi="Times New Roman" w:cs="Times New Roman"/>
          <w:spacing w:val="-2"/>
          <w:sz w:val="20"/>
          <w:szCs w:val="20"/>
          <w:lang w:val="en-GB"/>
        </w:rPr>
        <w:t xml:space="preserve"> (Crim.)(B.C.), 23166, *B</w:t>
      </w:r>
      <w:r>
        <w:rPr>
          <w:rFonts w:ascii="Times New Roman" w:hAnsi="Times New Roman" w:cs="Times New Roman"/>
          <w:spacing w:val="-2"/>
          <w:sz w:val="20"/>
          <w:szCs w:val="20"/>
          <w:lang w:val="en-GB"/>
        </w:rPr>
        <w:tab/>
        <w:t>2443(92)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Swietlinski v. Attorney General of Ontario</w:t>
      </w:r>
      <w:r>
        <w:rPr>
          <w:rFonts w:ascii="Times New Roman" w:hAnsi="Times New Roman" w:cs="Times New Roman"/>
          <w:spacing w:val="-2"/>
          <w:sz w:val="20"/>
          <w:szCs w:val="20"/>
          <w:lang w:val="en-GB"/>
        </w:rPr>
        <w:t xml:space="preserve"> (Ont.), 23100, *A</w:t>
      </w:r>
      <w:r>
        <w:rPr>
          <w:rFonts w:ascii="Times New Roman" w:hAnsi="Times New Roman" w:cs="Times New Roman"/>
          <w:spacing w:val="-2"/>
          <w:sz w:val="20"/>
          <w:szCs w:val="20"/>
          <w:lang w:val="en-GB"/>
        </w:rPr>
        <w:tab/>
        <w:t>2297(92)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Swinamer v. Attorney General of Nova Scotia</w:t>
      </w:r>
      <w:r>
        <w:rPr>
          <w:rFonts w:ascii="Times New Roman" w:hAnsi="Times New Roman" w:cs="Times New Roman"/>
          <w:spacing w:val="-2"/>
          <w:sz w:val="20"/>
          <w:szCs w:val="20"/>
          <w:lang w:val="en-GB"/>
        </w:rPr>
        <w:t xml:space="preserve"> (N.S.),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22915, *03 1.10.92</w:t>
      </w:r>
      <w:r>
        <w:rPr>
          <w:rFonts w:ascii="Times New Roman" w:hAnsi="Times New Roman" w:cs="Times New Roman"/>
          <w:spacing w:val="-2"/>
          <w:sz w:val="20"/>
          <w:szCs w:val="20"/>
          <w:lang w:val="en-GB"/>
        </w:rPr>
        <w:tab/>
        <w:t>1327(92)</w:t>
      </w:r>
      <w:r>
        <w:rPr>
          <w:rFonts w:ascii="Times New Roman" w:hAnsi="Times New Roman" w:cs="Times New Roman"/>
          <w:spacing w:val="-2"/>
          <w:sz w:val="20"/>
          <w:szCs w:val="20"/>
          <w:lang w:val="en-GB"/>
        </w:rPr>
        <w:tab/>
        <w:t>2193(92)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Symes v. The Queen</w:t>
      </w:r>
      <w:r>
        <w:rPr>
          <w:rFonts w:ascii="Times New Roman" w:hAnsi="Times New Roman" w:cs="Times New Roman"/>
          <w:spacing w:val="-2"/>
          <w:sz w:val="20"/>
          <w:szCs w:val="20"/>
          <w:lang w:val="en-GB"/>
        </w:rPr>
        <w:t xml:space="preserve"> (F.C.A.), 22659, *03 26.3.92</w:t>
      </w:r>
      <w:r>
        <w:rPr>
          <w:rFonts w:ascii="Times New Roman" w:hAnsi="Times New Roman" w:cs="Times New Roman"/>
          <w:spacing w:val="-2"/>
          <w:sz w:val="20"/>
          <w:szCs w:val="20"/>
          <w:lang w:val="en-GB"/>
        </w:rPr>
        <w:tab/>
        <w:t>3006(91)</w:t>
      </w:r>
      <w:r>
        <w:rPr>
          <w:rFonts w:ascii="Times New Roman" w:hAnsi="Times New Roman" w:cs="Times New Roman"/>
          <w:spacing w:val="-2"/>
          <w:sz w:val="20"/>
          <w:szCs w:val="20"/>
          <w:lang w:val="en-GB"/>
        </w:rPr>
        <w:tab/>
        <w:t>794(92)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Syndicat de l'enseignement de Champlain c. Commission</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scolaire régionale de Chambly</w:t>
      </w:r>
      <w:r>
        <w:rPr>
          <w:rFonts w:ascii="Times New Roman" w:hAnsi="Times New Roman" w:cs="Times New Roman"/>
          <w:spacing w:val="-2"/>
          <w:sz w:val="20"/>
          <w:szCs w:val="20"/>
          <w:lang w:val="en-GB"/>
        </w:rPr>
        <w:t xml:space="preserve"> (Qué.),</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23188, *A</w:t>
      </w:r>
      <w:r>
        <w:rPr>
          <w:rFonts w:ascii="Times New Roman" w:hAnsi="Times New Roman" w:cs="Times New Roman"/>
          <w:spacing w:val="-2"/>
          <w:sz w:val="20"/>
          <w:szCs w:val="20"/>
          <w:lang w:val="en-GB"/>
        </w:rPr>
        <w:tab/>
        <w:t>2256(92)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Syndicat démocratique des salariés de la scierie</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Leduc c. Daishowa Inc.</w:t>
      </w:r>
      <w:r>
        <w:rPr>
          <w:rFonts w:ascii="Times New Roman" w:hAnsi="Times New Roman" w:cs="Times New Roman"/>
          <w:spacing w:val="-2"/>
          <w:sz w:val="20"/>
          <w:szCs w:val="20"/>
          <w:lang w:val="en-GB"/>
        </w:rPr>
        <w:t xml:space="preserve"> (Qué.), 22693, *02 9.4.92</w:t>
      </w:r>
      <w:r>
        <w:rPr>
          <w:rFonts w:ascii="Times New Roman" w:hAnsi="Times New Roman" w:cs="Times New Roman"/>
          <w:spacing w:val="-2"/>
          <w:sz w:val="20"/>
          <w:szCs w:val="20"/>
          <w:lang w:val="en-GB"/>
        </w:rPr>
        <w:tab/>
        <w:t>57(92)</w:t>
      </w:r>
      <w:r>
        <w:rPr>
          <w:rFonts w:ascii="Times New Roman" w:hAnsi="Times New Roman" w:cs="Times New Roman"/>
          <w:spacing w:val="-2"/>
          <w:sz w:val="20"/>
          <w:szCs w:val="20"/>
          <w:lang w:val="en-GB"/>
        </w:rPr>
        <w:tab/>
        <w:t>948(92)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Syndicat des employés du Centre de services</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sociaux Ville-Marie c. Gagnon</w:t>
      </w:r>
      <w:r>
        <w:rPr>
          <w:rFonts w:ascii="Times New Roman" w:hAnsi="Times New Roman" w:cs="Times New Roman"/>
          <w:spacing w:val="-2"/>
          <w:sz w:val="20"/>
          <w:szCs w:val="20"/>
          <w:lang w:val="en-GB"/>
        </w:rPr>
        <w:t xml:space="preserve"> (Qué.),</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22613, *02 16.1.92</w:t>
      </w:r>
      <w:r>
        <w:rPr>
          <w:rFonts w:ascii="Times New Roman" w:hAnsi="Times New Roman" w:cs="Times New Roman"/>
          <w:spacing w:val="-2"/>
          <w:sz w:val="20"/>
          <w:szCs w:val="20"/>
          <w:lang w:val="en-GB"/>
        </w:rPr>
        <w:tab/>
        <w:t>2686(91)</w:t>
      </w:r>
      <w:r>
        <w:rPr>
          <w:rFonts w:ascii="Times New Roman" w:hAnsi="Times New Roman" w:cs="Times New Roman"/>
          <w:spacing w:val="-2"/>
          <w:sz w:val="20"/>
          <w:szCs w:val="20"/>
          <w:lang w:val="en-GB"/>
        </w:rPr>
        <w:tab/>
        <w:t>102(92)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Syndicat des enseignants des Vieilles-Forges c.</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Commission scolaire régionale des Vieilles-Forges</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(Qué.), 23140, *B</w:t>
      </w:r>
      <w:r>
        <w:rPr>
          <w:rFonts w:ascii="Times New Roman" w:hAnsi="Times New Roman" w:cs="Times New Roman"/>
          <w:spacing w:val="-2"/>
          <w:sz w:val="20"/>
          <w:szCs w:val="20"/>
          <w:lang w:val="en-GB"/>
        </w:rPr>
        <w:tab/>
        <w:t>2358(92)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Syndicat général du cinéma et de la télévision c.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National Film Board</w:t>
      </w:r>
      <w:r>
        <w:rPr>
          <w:rFonts w:ascii="Times New Roman" w:hAnsi="Times New Roman" w:cs="Times New Roman"/>
          <w:spacing w:val="-2"/>
          <w:sz w:val="20"/>
          <w:szCs w:val="20"/>
          <w:lang w:val="en-GB"/>
        </w:rPr>
        <w:t xml:space="preserve"> (C.A.F.)(Qué.), 22967, *02 3.9.92</w:t>
      </w:r>
      <w:r>
        <w:rPr>
          <w:rFonts w:ascii="Times New Roman" w:hAnsi="Times New Roman" w:cs="Times New Roman"/>
          <w:spacing w:val="-2"/>
          <w:sz w:val="20"/>
          <w:szCs w:val="20"/>
          <w:lang w:val="en-GB"/>
        </w:rPr>
        <w:tab/>
        <w:t>1757(92)</w:t>
      </w:r>
      <w:r>
        <w:rPr>
          <w:rFonts w:ascii="Times New Roman" w:hAnsi="Times New Roman" w:cs="Times New Roman"/>
          <w:spacing w:val="-2"/>
          <w:sz w:val="20"/>
          <w:szCs w:val="20"/>
          <w:lang w:val="en-GB"/>
        </w:rPr>
        <w:tab/>
        <w:t>2071(92)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Szep v. Smyth</w:t>
      </w:r>
      <w:r>
        <w:rPr>
          <w:rFonts w:ascii="Times New Roman" w:hAnsi="Times New Roman" w:cs="Times New Roman"/>
          <w:spacing w:val="-2"/>
          <w:sz w:val="20"/>
          <w:szCs w:val="20"/>
          <w:lang w:val="en-GB"/>
        </w:rPr>
        <w:t xml:space="preserve"> (B.C.), 22913, *02 20.8.92</w:t>
      </w:r>
      <w:r>
        <w:rPr>
          <w:rFonts w:ascii="Times New Roman" w:hAnsi="Times New Roman" w:cs="Times New Roman"/>
          <w:spacing w:val="-2"/>
          <w:sz w:val="20"/>
          <w:szCs w:val="20"/>
          <w:lang w:val="en-GB"/>
        </w:rPr>
        <w:tab/>
        <w:t>1744(92)</w:t>
      </w:r>
      <w:r>
        <w:rPr>
          <w:rFonts w:ascii="Times New Roman" w:hAnsi="Times New Roman" w:cs="Times New Roman"/>
          <w:spacing w:val="-2"/>
          <w:sz w:val="20"/>
          <w:szCs w:val="20"/>
          <w:lang w:val="en-GB"/>
        </w:rPr>
        <w:tab/>
        <w:t>1942(92)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 Eaton Co. v. Prince</w:t>
      </w:r>
      <w:r>
        <w:rPr>
          <w:rFonts w:ascii="Times New Roman" w:hAnsi="Times New Roman" w:cs="Times New Roman"/>
          <w:spacing w:val="-2"/>
          <w:sz w:val="20"/>
          <w:szCs w:val="20"/>
          <w:lang w:val="en-GB"/>
        </w:rPr>
        <w:t xml:space="preserve"> (B.C.), 23207, *A</w:t>
      </w:r>
      <w:r>
        <w:rPr>
          <w:rFonts w:ascii="Times New Roman" w:hAnsi="Times New Roman" w:cs="Times New Roman"/>
          <w:spacing w:val="-2"/>
          <w:sz w:val="20"/>
          <w:szCs w:val="20"/>
          <w:lang w:val="en-GB"/>
        </w:rPr>
        <w:tab/>
        <w:t>2296(92)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T.F.G. v. The Queen</w:t>
      </w:r>
      <w:r>
        <w:rPr>
          <w:rFonts w:ascii="Times New Roman" w:hAnsi="Times New Roman" w:cs="Times New Roman"/>
          <w:spacing w:val="-2"/>
          <w:sz w:val="20"/>
          <w:szCs w:val="20"/>
          <w:lang w:val="en-GB"/>
        </w:rPr>
        <w:t xml:space="preserve"> (Crim.)(Ont.), 23179, *B</w:t>
      </w:r>
      <w:r>
        <w:rPr>
          <w:rFonts w:ascii="Times New Roman" w:hAnsi="Times New Roman" w:cs="Times New Roman"/>
          <w:spacing w:val="-2"/>
          <w:sz w:val="20"/>
          <w:szCs w:val="20"/>
          <w:lang w:val="en-GB"/>
        </w:rPr>
        <w:tab/>
        <w:t>2329(92)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TRW Inc. v. Walbar of Canada Inc.</w:t>
      </w:r>
      <w:r>
        <w:rPr>
          <w:rFonts w:ascii="Times New Roman" w:hAnsi="Times New Roman" w:cs="Times New Roman"/>
          <w:spacing w:val="-2"/>
          <w:sz w:val="20"/>
          <w:szCs w:val="20"/>
          <w:lang w:val="en-GB"/>
        </w:rPr>
        <w:t xml:space="preserve"> (F.C.A.)(Ont.),</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22767, *02 25.6.92</w:t>
      </w:r>
      <w:r>
        <w:rPr>
          <w:rFonts w:ascii="Times New Roman" w:hAnsi="Times New Roman" w:cs="Times New Roman"/>
          <w:spacing w:val="-2"/>
          <w:sz w:val="20"/>
          <w:szCs w:val="20"/>
          <w:lang w:val="en-GB"/>
        </w:rPr>
        <w:tab/>
        <w:t>933(92)</w:t>
      </w:r>
      <w:r>
        <w:rPr>
          <w:rFonts w:ascii="Times New Roman" w:hAnsi="Times New Roman" w:cs="Times New Roman"/>
          <w:spacing w:val="-2"/>
          <w:sz w:val="20"/>
          <w:szCs w:val="20"/>
          <w:lang w:val="en-GB"/>
        </w:rPr>
        <w:tab/>
        <w:t>1623(92)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Tapaquon v. The Queen</w:t>
      </w:r>
      <w:r>
        <w:rPr>
          <w:rFonts w:ascii="Times New Roman" w:hAnsi="Times New Roman" w:cs="Times New Roman"/>
          <w:spacing w:val="-2"/>
          <w:sz w:val="20"/>
          <w:szCs w:val="20"/>
          <w:lang w:val="en-GB"/>
        </w:rPr>
        <w:t xml:space="preserve"> (Crim.)(Sask.), 22926, *03 4.6.92</w:t>
      </w:r>
      <w:r>
        <w:rPr>
          <w:rFonts w:ascii="Times New Roman" w:hAnsi="Times New Roman" w:cs="Times New Roman"/>
          <w:spacing w:val="-2"/>
          <w:sz w:val="20"/>
          <w:szCs w:val="20"/>
          <w:lang w:val="en-GB"/>
        </w:rPr>
        <w:tab/>
        <w:t>1072(92)</w:t>
      </w:r>
      <w:r>
        <w:rPr>
          <w:rFonts w:ascii="Times New Roman" w:hAnsi="Times New Roman" w:cs="Times New Roman"/>
          <w:spacing w:val="-2"/>
          <w:sz w:val="20"/>
          <w:szCs w:val="20"/>
          <w:lang w:val="en-GB"/>
        </w:rPr>
        <w:tab/>
        <w:t>1441(92)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Tarantino v. Franczak</w:t>
      </w:r>
      <w:r>
        <w:rPr>
          <w:rFonts w:ascii="Times New Roman" w:hAnsi="Times New Roman" w:cs="Times New Roman"/>
          <w:spacing w:val="-2"/>
          <w:sz w:val="20"/>
          <w:szCs w:val="20"/>
          <w:lang w:val="en-GB"/>
        </w:rPr>
        <w:t xml:space="preserve"> (Ont.), 22868, *02 25.6.92</w:t>
      </w:r>
      <w:r>
        <w:rPr>
          <w:rFonts w:ascii="Times New Roman" w:hAnsi="Times New Roman" w:cs="Times New Roman"/>
          <w:spacing w:val="-2"/>
          <w:sz w:val="20"/>
          <w:szCs w:val="20"/>
          <w:lang w:val="en-GB"/>
        </w:rPr>
        <w:tab/>
        <w:t>1180(92)</w:t>
      </w:r>
      <w:r>
        <w:rPr>
          <w:rFonts w:ascii="Times New Roman" w:hAnsi="Times New Roman" w:cs="Times New Roman"/>
          <w:spacing w:val="-2"/>
          <w:sz w:val="20"/>
          <w:szCs w:val="20"/>
          <w:lang w:val="en-GB"/>
        </w:rPr>
        <w:tab/>
        <w:t>1621(92)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Tardi c. Banque National du Canada</w:t>
      </w:r>
      <w:r>
        <w:rPr>
          <w:rFonts w:ascii="Times New Roman" w:hAnsi="Times New Roman" w:cs="Times New Roman"/>
          <w:spacing w:val="-2"/>
          <w:sz w:val="20"/>
          <w:szCs w:val="20"/>
          <w:lang w:val="en-GB"/>
        </w:rPr>
        <w:t xml:space="preserve"> (Qué.), 22986, *02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20.8.92</w:t>
      </w:r>
      <w:r>
        <w:rPr>
          <w:rFonts w:ascii="Times New Roman" w:hAnsi="Times New Roman" w:cs="Times New Roman"/>
          <w:spacing w:val="-2"/>
          <w:sz w:val="20"/>
          <w:szCs w:val="20"/>
          <w:lang w:val="en-GB"/>
        </w:rPr>
        <w:tab/>
        <w:t>1764(92)</w:t>
      </w:r>
      <w:r>
        <w:rPr>
          <w:rFonts w:ascii="Times New Roman" w:hAnsi="Times New Roman" w:cs="Times New Roman"/>
          <w:spacing w:val="-2"/>
          <w:sz w:val="20"/>
          <w:szCs w:val="20"/>
          <w:lang w:val="en-GB"/>
        </w:rPr>
        <w:tab/>
        <w:t>1939(92)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Tardi c. Caisse populaire d'Outremont</w:t>
      </w:r>
      <w:r>
        <w:rPr>
          <w:rFonts w:ascii="Times New Roman" w:hAnsi="Times New Roman" w:cs="Times New Roman"/>
          <w:spacing w:val="-2"/>
          <w:sz w:val="20"/>
          <w:szCs w:val="20"/>
          <w:lang w:val="en-GB"/>
        </w:rPr>
        <w:t xml:space="preserve"> (Qué.),</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22647, *02 16.1.92</w:t>
      </w:r>
      <w:r>
        <w:rPr>
          <w:rFonts w:ascii="Times New Roman" w:hAnsi="Times New Roman" w:cs="Times New Roman"/>
          <w:spacing w:val="-2"/>
          <w:sz w:val="20"/>
          <w:szCs w:val="20"/>
          <w:lang w:val="en-GB"/>
        </w:rPr>
        <w:tab/>
        <w:t>3001(91)</w:t>
      </w:r>
      <w:r>
        <w:rPr>
          <w:rFonts w:ascii="Times New Roman" w:hAnsi="Times New Roman" w:cs="Times New Roman"/>
          <w:spacing w:val="-2"/>
          <w:sz w:val="20"/>
          <w:szCs w:val="20"/>
          <w:lang w:val="en-GB"/>
        </w:rPr>
        <w:tab/>
        <w:t>87(92)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Tardi c. Lebel</w:t>
      </w:r>
      <w:r>
        <w:rPr>
          <w:rFonts w:ascii="Times New Roman" w:hAnsi="Times New Roman" w:cs="Times New Roman"/>
          <w:spacing w:val="-2"/>
          <w:sz w:val="20"/>
          <w:szCs w:val="20"/>
          <w:lang w:val="en-GB"/>
        </w:rPr>
        <w:t xml:space="preserve"> (Qué.), 22985, *02 20.8.92</w:t>
      </w:r>
      <w:r>
        <w:rPr>
          <w:rFonts w:ascii="Times New Roman" w:hAnsi="Times New Roman" w:cs="Times New Roman"/>
          <w:spacing w:val="-2"/>
          <w:sz w:val="20"/>
          <w:szCs w:val="20"/>
          <w:lang w:val="en-GB"/>
        </w:rPr>
        <w:tab/>
        <w:t>1765(92)</w:t>
      </w:r>
      <w:r>
        <w:rPr>
          <w:rFonts w:ascii="Times New Roman" w:hAnsi="Times New Roman" w:cs="Times New Roman"/>
          <w:spacing w:val="-2"/>
          <w:sz w:val="20"/>
          <w:szCs w:val="20"/>
          <w:lang w:val="en-GB"/>
        </w:rPr>
        <w:tab/>
        <w:t>1938(92)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Taylor v. The Queen in right of the United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Kingdom of Great Britain</w:t>
      </w:r>
      <w:r>
        <w:rPr>
          <w:rFonts w:ascii="Times New Roman" w:hAnsi="Times New Roman" w:cs="Times New Roman"/>
          <w:spacing w:val="-2"/>
          <w:sz w:val="20"/>
          <w:szCs w:val="20"/>
          <w:lang w:val="en-GB"/>
        </w:rPr>
        <w:t xml:space="preserve"> (Crim.)(Ont.),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22686, *01 16.1.92</w:t>
      </w:r>
      <w:r>
        <w:rPr>
          <w:rFonts w:ascii="Times New Roman" w:hAnsi="Times New Roman" w:cs="Times New Roman"/>
          <w:spacing w:val="-2"/>
          <w:sz w:val="20"/>
          <w:szCs w:val="20"/>
          <w:lang w:val="en-GB"/>
        </w:rPr>
        <w:tab/>
        <w:t>2772(91)</w:t>
      </w:r>
      <w:r>
        <w:rPr>
          <w:rFonts w:ascii="Times New Roman" w:hAnsi="Times New Roman" w:cs="Times New Roman"/>
          <w:spacing w:val="-2"/>
          <w:sz w:val="20"/>
          <w:szCs w:val="20"/>
          <w:lang w:val="en-GB"/>
        </w:rPr>
        <w:tab/>
        <w:t>84(92)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Technisol Inc. c. Dubeau</w:t>
      </w:r>
      <w:r>
        <w:rPr>
          <w:rFonts w:ascii="Times New Roman" w:hAnsi="Times New Roman" w:cs="Times New Roman"/>
          <w:spacing w:val="-2"/>
          <w:sz w:val="20"/>
          <w:szCs w:val="20"/>
          <w:lang w:val="en-GB"/>
        </w:rPr>
        <w:t xml:space="preserve"> (Qué.), 22623, *02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16.1.92</w:t>
      </w:r>
      <w:r>
        <w:rPr>
          <w:rFonts w:ascii="Times New Roman" w:hAnsi="Times New Roman" w:cs="Times New Roman"/>
          <w:spacing w:val="-2"/>
          <w:sz w:val="20"/>
          <w:szCs w:val="20"/>
          <w:lang w:val="en-GB"/>
        </w:rPr>
        <w:tab/>
        <w:t>2690(91)</w:t>
      </w:r>
      <w:r>
        <w:rPr>
          <w:rFonts w:ascii="Times New Roman" w:hAnsi="Times New Roman" w:cs="Times New Roman"/>
          <w:spacing w:val="-2"/>
          <w:sz w:val="20"/>
          <w:szCs w:val="20"/>
          <w:lang w:val="en-GB"/>
        </w:rPr>
        <w:tab/>
        <w:t>105(92)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Tecksol Inc. c. Procureur général du Canada</w:t>
      </w:r>
      <w:r>
        <w:rPr>
          <w:rFonts w:ascii="Times New Roman" w:hAnsi="Times New Roman" w:cs="Times New Roman"/>
          <w:spacing w:val="-2"/>
          <w:sz w:val="20"/>
          <w:szCs w:val="20"/>
          <w:lang w:val="en-GB"/>
        </w:rPr>
        <w:t xml:space="preserve"> (C.A.F.),</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23203, *A</w:t>
      </w:r>
      <w:r>
        <w:rPr>
          <w:rFonts w:ascii="Times New Roman" w:hAnsi="Times New Roman" w:cs="Times New Roman"/>
          <w:spacing w:val="-2"/>
          <w:sz w:val="20"/>
          <w:szCs w:val="20"/>
          <w:lang w:val="en-GB"/>
        </w:rPr>
        <w:tab/>
        <w:t>2296(92)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Téléphone Guévremont Inc. c. Régie des</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lastRenderedPageBreak/>
        <w:t xml:space="preserve">   Télécommunications du Québec</w:t>
      </w:r>
      <w:r>
        <w:rPr>
          <w:rFonts w:ascii="Times New Roman" w:hAnsi="Times New Roman" w:cs="Times New Roman"/>
          <w:spacing w:val="-2"/>
          <w:sz w:val="20"/>
          <w:szCs w:val="20"/>
          <w:lang w:val="en-GB"/>
        </w:rPr>
        <w:t xml:space="preserve"> (Qué.),</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22920, *02 13.8.92</w:t>
      </w:r>
      <w:r>
        <w:rPr>
          <w:rFonts w:ascii="Times New Roman" w:hAnsi="Times New Roman" w:cs="Times New Roman"/>
          <w:spacing w:val="-2"/>
          <w:sz w:val="20"/>
          <w:szCs w:val="20"/>
          <w:lang w:val="en-GB"/>
        </w:rPr>
        <w:tab/>
        <w:t>1331(92)</w:t>
      </w:r>
      <w:r>
        <w:rPr>
          <w:rFonts w:ascii="Times New Roman" w:hAnsi="Times New Roman" w:cs="Times New Roman"/>
          <w:spacing w:val="-2"/>
          <w:sz w:val="20"/>
          <w:szCs w:val="20"/>
          <w:lang w:val="en-GB"/>
        </w:rPr>
        <w:tab/>
        <w:t>1935(92)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Téléphone Guévremont Inc. c. Régie des</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Télécommunications du Québec</w:t>
      </w:r>
      <w:r>
        <w:rPr>
          <w:rFonts w:ascii="Times New Roman" w:hAnsi="Times New Roman" w:cs="Times New Roman"/>
          <w:spacing w:val="-2"/>
          <w:sz w:val="20"/>
          <w:szCs w:val="20"/>
          <w:lang w:val="en-GB"/>
        </w:rPr>
        <w:t xml:space="preserve"> (Qué.),</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22921, *02 13.8.92</w:t>
      </w:r>
      <w:r>
        <w:rPr>
          <w:rFonts w:ascii="Times New Roman" w:hAnsi="Times New Roman" w:cs="Times New Roman"/>
          <w:spacing w:val="-2"/>
          <w:sz w:val="20"/>
          <w:szCs w:val="20"/>
          <w:lang w:val="en-GB"/>
        </w:rPr>
        <w:tab/>
        <w:t>1332(92)</w:t>
      </w:r>
      <w:r>
        <w:rPr>
          <w:rFonts w:ascii="Times New Roman" w:hAnsi="Times New Roman" w:cs="Times New Roman"/>
          <w:spacing w:val="-2"/>
          <w:sz w:val="20"/>
          <w:szCs w:val="20"/>
          <w:lang w:val="en-GB"/>
        </w:rPr>
        <w:tab/>
        <w:t>1936(92)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Teresinski v. The Queen</w:t>
      </w:r>
      <w:r>
        <w:rPr>
          <w:rFonts w:ascii="Times New Roman" w:hAnsi="Times New Roman" w:cs="Times New Roman"/>
          <w:spacing w:val="-2"/>
          <w:sz w:val="20"/>
          <w:szCs w:val="20"/>
          <w:lang w:val="en-GB"/>
        </w:rPr>
        <w:t xml:space="preserve"> (Crim.)(Ont.), 22939, *01 2.7.92</w:t>
      </w:r>
      <w:r>
        <w:rPr>
          <w:rFonts w:ascii="Times New Roman" w:hAnsi="Times New Roman" w:cs="Times New Roman"/>
          <w:spacing w:val="-2"/>
          <w:sz w:val="20"/>
          <w:szCs w:val="20"/>
          <w:lang w:val="en-GB"/>
        </w:rPr>
        <w:tab/>
        <w:t>1217(92)</w:t>
      </w:r>
      <w:r>
        <w:rPr>
          <w:rFonts w:ascii="Times New Roman" w:hAnsi="Times New Roman" w:cs="Times New Roman"/>
          <w:spacing w:val="-2"/>
          <w:sz w:val="20"/>
          <w:szCs w:val="20"/>
          <w:lang w:val="en-GB"/>
        </w:rPr>
        <w:tab/>
        <w:t>1773(92)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Thibault c. Corporation professionnelle des médecins</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du Québec</w:t>
      </w:r>
      <w:r>
        <w:rPr>
          <w:rFonts w:ascii="Times New Roman" w:hAnsi="Times New Roman" w:cs="Times New Roman"/>
          <w:spacing w:val="-2"/>
          <w:sz w:val="20"/>
          <w:szCs w:val="20"/>
          <w:lang w:val="en-GB"/>
        </w:rPr>
        <w:t xml:space="preserve"> (Qué.), 23243, *A</w:t>
      </w:r>
      <w:r>
        <w:rPr>
          <w:rFonts w:ascii="Times New Roman" w:hAnsi="Times New Roman" w:cs="Times New Roman"/>
          <w:spacing w:val="-2"/>
          <w:sz w:val="20"/>
          <w:szCs w:val="20"/>
          <w:lang w:val="en-GB"/>
        </w:rPr>
        <w:tab/>
        <w:t>2346(92)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Thomas Equipment Ltd. v. Kavanaugh</w:t>
      </w:r>
      <w:r>
        <w:rPr>
          <w:rFonts w:ascii="Times New Roman" w:hAnsi="Times New Roman" w:cs="Times New Roman"/>
          <w:spacing w:val="-2"/>
          <w:sz w:val="20"/>
          <w:szCs w:val="20"/>
          <w:lang w:val="en-GB"/>
        </w:rPr>
        <w:t xml:space="preserve"> (N.B.), 22886, *02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2.7.92</w:t>
      </w:r>
      <w:r>
        <w:rPr>
          <w:rFonts w:ascii="Times New Roman" w:hAnsi="Times New Roman" w:cs="Times New Roman"/>
          <w:spacing w:val="-2"/>
          <w:sz w:val="20"/>
          <w:szCs w:val="20"/>
          <w:lang w:val="en-GB"/>
        </w:rPr>
        <w:tab/>
        <w:t>1255(92)</w:t>
      </w:r>
      <w:r>
        <w:rPr>
          <w:rFonts w:ascii="Times New Roman" w:hAnsi="Times New Roman" w:cs="Times New Roman"/>
          <w:spacing w:val="-2"/>
          <w:sz w:val="20"/>
          <w:szCs w:val="20"/>
          <w:lang w:val="en-GB"/>
        </w:rPr>
        <w:tab/>
        <w:t>1783(92)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Toneguzzo-Norvel v. Savein</w:t>
      </w:r>
      <w:r>
        <w:rPr>
          <w:rFonts w:ascii="Times New Roman" w:hAnsi="Times New Roman" w:cs="Times New Roman"/>
          <w:spacing w:val="-2"/>
          <w:sz w:val="20"/>
          <w:szCs w:val="20"/>
          <w:lang w:val="en-GB"/>
        </w:rPr>
        <w:t xml:space="preserve"> (B.C.), 23195, *A</w:t>
      </w:r>
      <w:r>
        <w:rPr>
          <w:rFonts w:ascii="Times New Roman" w:hAnsi="Times New Roman" w:cs="Times New Roman"/>
          <w:spacing w:val="-2"/>
          <w:sz w:val="20"/>
          <w:szCs w:val="20"/>
          <w:lang w:val="en-GB"/>
        </w:rPr>
        <w:tab/>
        <w:t>2294(92)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Toronto General Hospital v. Ontario Nurses'</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Association</w:t>
      </w:r>
      <w:r>
        <w:rPr>
          <w:rFonts w:ascii="Times New Roman" w:hAnsi="Times New Roman" w:cs="Times New Roman"/>
          <w:spacing w:val="-2"/>
          <w:sz w:val="20"/>
          <w:szCs w:val="20"/>
          <w:lang w:val="en-GB"/>
        </w:rPr>
        <w:t xml:space="preserve"> (Ont.), 22907, *02 9.7.92</w:t>
      </w:r>
      <w:r>
        <w:rPr>
          <w:rFonts w:ascii="Times New Roman" w:hAnsi="Times New Roman" w:cs="Times New Roman"/>
          <w:spacing w:val="-2"/>
          <w:sz w:val="20"/>
          <w:szCs w:val="20"/>
          <w:lang w:val="en-GB"/>
        </w:rPr>
        <w:tab/>
        <w:t>1415(92)</w:t>
      </w:r>
      <w:r>
        <w:rPr>
          <w:rFonts w:ascii="Times New Roman" w:hAnsi="Times New Roman" w:cs="Times New Roman"/>
          <w:spacing w:val="-2"/>
          <w:sz w:val="20"/>
          <w:szCs w:val="20"/>
          <w:lang w:val="en-GB"/>
        </w:rPr>
        <w:tab/>
        <w:t>1791(92)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Traders General Insurance Co. v. Beausoleil</w:t>
      </w:r>
      <w:r>
        <w:rPr>
          <w:rFonts w:ascii="Times New Roman" w:hAnsi="Times New Roman" w:cs="Times New Roman"/>
          <w:spacing w:val="-2"/>
          <w:sz w:val="20"/>
          <w:szCs w:val="20"/>
          <w:lang w:val="en-GB"/>
        </w:rPr>
        <w:t xml:space="preserve"> (Ont.),</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23138, *B</w:t>
      </w:r>
      <w:r>
        <w:rPr>
          <w:rFonts w:ascii="Times New Roman" w:hAnsi="Times New Roman" w:cs="Times New Roman"/>
          <w:spacing w:val="-2"/>
          <w:sz w:val="20"/>
          <w:szCs w:val="20"/>
          <w:lang w:val="en-GB"/>
        </w:rPr>
        <w:tab/>
        <w:t>2354(92)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Tran v. The Queen</w:t>
      </w:r>
      <w:r>
        <w:rPr>
          <w:rFonts w:ascii="Times New Roman" w:hAnsi="Times New Roman" w:cs="Times New Roman"/>
          <w:spacing w:val="-2"/>
          <w:sz w:val="20"/>
          <w:szCs w:val="20"/>
          <w:lang w:val="en-GB"/>
        </w:rPr>
        <w:t xml:space="preserve"> (N.S.), 23224, *A</w:t>
      </w:r>
      <w:r>
        <w:rPr>
          <w:rFonts w:ascii="Times New Roman" w:hAnsi="Times New Roman" w:cs="Times New Roman"/>
          <w:spacing w:val="-2"/>
          <w:sz w:val="20"/>
          <w:szCs w:val="20"/>
          <w:lang w:val="en-GB"/>
        </w:rPr>
        <w:tab/>
        <w:t>2325(92)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Triathlon Leasing Inc. v. Canadian Commercial Bank</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(Ont.), 23101, *B</w:t>
      </w:r>
      <w:r>
        <w:rPr>
          <w:rFonts w:ascii="Times New Roman" w:hAnsi="Times New Roman" w:cs="Times New Roman"/>
          <w:spacing w:val="-2"/>
          <w:sz w:val="20"/>
          <w:szCs w:val="20"/>
          <w:lang w:val="en-GB"/>
        </w:rPr>
        <w:tab/>
        <w:t>2298(92)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Tseshaht, an Indian Band v. The Queen in right of the</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Province of British Columbia</w:t>
      </w:r>
      <w:r>
        <w:rPr>
          <w:rFonts w:ascii="Times New Roman" w:hAnsi="Times New Roman" w:cs="Times New Roman"/>
          <w:spacing w:val="-2"/>
          <w:sz w:val="20"/>
          <w:szCs w:val="20"/>
          <w:lang w:val="en-GB"/>
        </w:rPr>
        <w:t xml:space="preserve"> (B.C.), 23234, *A</w:t>
      </w:r>
      <w:r>
        <w:rPr>
          <w:rFonts w:ascii="Times New Roman" w:hAnsi="Times New Roman" w:cs="Times New Roman"/>
          <w:spacing w:val="-2"/>
          <w:sz w:val="20"/>
          <w:szCs w:val="20"/>
          <w:lang w:val="en-GB"/>
        </w:rPr>
        <w:tab/>
        <w:t>2345(92)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Tucker v. The Queen</w:t>
      </w:r>
      <w:r>
        <w:rPr>
          <w:rFonts w:ascii="Times New Roman" w:hAnsi="Times New Roman" w:cs="Times New Roman"/>
          <w:spacing w:val="-2"/>
          <w:sz w:val="20"/>
          <w:szCs w:val="20"/>
          <w:lang w:val="en-GB"/>
        </w:rPr>
        <w:t xml:space="preserve"> (Crim.)(Ont.), 22554, *01 28.5.92</w:t>
      </w:r>
      <w:r>
        <w:rPr>
          <w:rFonts w:ascii="Times New Roman" w:hAnsi="Times New Roman" w:cs="Times New Roman"/>
          <w:spacing w:val="-2"/>
          <w:sz w:val="20"/>
          <w:szCs w:val="20"/>
          <w:lang w:val="en-GB"/>
        </w:rPr>
        <w:tab/>
        <w:t>938(92)</w:t>
      </w:r>
      <w:r>
        <w:rPr>
          <w:rFonts w:ascii="Times New Roman" w:hAnsi="Times New Roman" w:cs="Times New Roman"/>
          <w:spacing w:val="-2"/>
          <w:sz w:val="20"/>
          <w:szCs w:val="20"/>
          <w:lang w:val="en-GB"/>
        </w:rPr>
        <w:tab/>
        <w:t>1344(92)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Tucker v. The Queen</w:t>
      </w:r>
      <w:r>
        <w:rPr>
          <w:rFonts w:ascii="Times New Roman" w:hAnsi="Times New Roman" w:cs="Times New Roman"/>
          <w:spacing w:val="-2"/>
          <w:sz w:val="20"/>
          <w:szCs w:val="20"/>
          <w:lang w:val="en-GB"/>
        </w:rPr>
        <w:t xml:space="preserve"> (Crim.)(Ont.), 22555, *01 28.5.92</w:t>
      </w:r>
      <w:r>
        <w:rPr>
          <w:rFonts w:ascii="Times New Roman" w:hAnsi="Times New Roman" w:cs="Times New Roman"/>
          <w:spacing w:val="-2"/>
          <w:sz w:val="20"/>
          <w:szCs w:val="20"/>
          <w:lang w:val="en-GB"/>
        </w:rPr>
        <w:tab/>
        <w:t>939(92)</w:t>
      </w:r>
      <w:r>
        <w:rPr>
          <w:rFonts w:ascii="Times New Roman" w:hAnsi="Times New Roman" w:cs="Times New Roman"/>
          <w:spacing w:val="-2"/>
          <w:sz w:val="20"/>
          <w:szCs w:val="20"/>
          <w:lang w:val="en-GB"/>
        </w:rPr>
        <w:tab/>
        <w:t>1345(92)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Tucker (Rev. Walter) v. The Queen</w:t>
      </w:r>
      <w:r>
        <w:rPr>
          <w:rFonts w:ascii="Times New Roman" w:hAnsi="Times New Roman" w:cs="Times New Roman"/>
          <w:spacing w:val="-2"/>
          <w:sz w:val="20"/>
          <w:szCs w:val="20"/>
          <w:lang w:val="en-GB"/>
        </w:rPr>
        <w:t xml:space="preserve"> (Ont.), 23221, *A</w:t>
      </w:r>
      <w:r>
        <w:rPr>
          <w:rFonts w:ascii="Times New Roman" w:hAnsi="Times New Roman" w:cs="Times New Roman"/>
          <w:spacing w:val="-2"/>
          <w:sz w:val="20"/>
          <w:szCs w:val="20"/>
          <w:lang w:val="en-GB"/>
        </w:rPr>
        <w:tab/>
        <w:t>2438(92)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Turner v. The Queen</w:t>
      </w:r>
      <w:r>
        <w:rPr>
          <w:rFonts w:ascii="Times New Roman" w:hAnsi="Times New Roman" w:cs="Times New Roman"/>
          <w:spacing w:val="-2"/>
          <w:sz w:val="20"/>
          <w:szCs w:val="20"/>
          <w:lang w:val="en-GB"/>
        </w:rPr>
        <w:t xml:space="preserve"> (F.C.A.)(B.C.), 22681, *01</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13.2.92</w:t>
      </w:r>
      <w:r>
        <w:rPr>
          <w:rFonts w:ascii="Times New Roman" w:hAnsi="Times New Roman" w:cs="Times New Roman"/>
          <w:spacing w:val="-2"/>
          <w:sz w:val="20"/>
          <w:szCs w:val="20"/>
          <w:lang w:val="en-GB"/>
        </w:rPr>
        <w:tab/>
        <w:t>64(92)</w:t>
      </w:r>
      <w:r>
        <w:rPr>
          <w:rFonts w:ascii="Times New Roman" w:hAnsi="Times New Roman" w:cs="Times New Roman"/>
          <w:spacing w:val="-2"/>
          <w:sz w:val="20"/>
          <w:szCs w:val="20"/>
          <w:lang w:val="en-GB"/>
        </w:rPr>
        <w:tab/>
        <w:t>377(92)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Turner v. The Queen</w:t>
      </w:r>
      <w:r>
        <w:rPr>
          <w:rFonts w:ascii="Times New Roman" w:hAnsi="Times New Roman" w:cs="Times New Roman"/>
          <w:spacing w:val="-2"/>
          <w:sz w:val="20"/>
          <w:szCs w:val="20"/>
          <w:lang w:val="en-GB"/>
        </w:rPr>
        <w:t xml:space="preserve"> (F.C.A.), 23237, *A</w:t>
      </w:r>
      <w:r>
        <w:rPr>
          <w:rFonts w:ascii="Times New Roman" w:hAnsi="Times New Roman" w:cs="Times New Roman"/>
          <w:spacing w:val="-2"/>
          <w:sz w:val="20"/>
          <w:szCs w:val="20"/>
          <w:lang w:val="en-GB"/>
        </w:rPr>
        <w:tab/>
        <w:t>2345(92)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Union des  municipalités régionales de comté et des</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   municipalités locales du Québec Inc. c. Syndicat des</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travailleuses et des travailleurs de Hilton Québec (CSN)</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(Qué.), 23092, *B</w:t>
      </w:r>
      <w:r>
        <w:rPr>
          <w:rFonts w:ascii="Times New Roman" w:hAnsi="Times New Roman" w:cs="Times New Roman"/>
          <w:spacing w:val="-2"/>
          <w:sz w:val="20"/>
          <w:szCs w:val="20"/>
          <w:lang w:val="en-GB"/>
        </w:rPr>
        <w:tab/>
        <w:t>2053(92)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United States of America v. Lepine</w:t>
      </w:r>
      <w:r>
        <w:rPr>
          <w:rFonts w:ascii="Times New Roman" w:hAnsi="Times New Roman" w:cs="Times New Roman"/>
          <w:spacing w:val="-2"/>
          <w:sz w:val="20"/>
          <w:szCs w:val="20"/>
          <w:lang w:val="en-GB"/>
        </w:rPr>
        <w:t xml:space="preserve"> (Crim.)(Ont.), 23125, *B</w:t>
      </w:r>
      <w:r>
        <w:rPr>
          <w:rFonts w:ascii="Times New Roman" w:hAnsi="Times New Roman" w:cs="Times New Roman"/>
          <w:spacing w:val="-2"/>
          <w:sz w:val="20"/>
          <w:szCs w:val="20"/>
          <w:lang w:val="en-GB"/>
        </w:rPr>
        <w:tab/>
        <w:t>2443(92)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V.L.P. v. The Queen</w:t>
      </w:r>
      <w:r>
        <w:rPr>
          <w:rFonts w:ascii="Times New Roman" w:hAnsi="Times New Roman" w:cs="Times New Roman"/>
          <w:spacing w:val="-2"/>
          <w:sz w:val="20"/>
          <w:szCs w:val="20"/>
          <w:lang w:val="en-GB"/>
        </w:rPr>
        <w:t xml:space="preserve"> (Crim.)(Ont.), 22794, *03 26.3.92</w:t>
      </w:r>
      <w:r>
        <w:rPr>
          <w:rFonts w:ascii="Times New Roman" w:hAnsi="Times New Roman" w:cs="Times New Roman"/>
          <w:spacing w:val="-2"/>
          <w:sz w:val="20"/>
          <w:szCs w:val="20"/>
          <w:lang w:val="en-GB"/>
        </w:rPr>
        <w:tab/>
        <w:t>294(92)</w:t>
      </w:r>
      <w:r>
        <w:rPr>
          <w:rFonts w:ascii="Times New Roman" w:hAnsi="Times New Roman" w:cs="Times New Roman"/>
          <w:spacing w:val="-2"/>
          <w:sz w:val="20"/>
          <w:szCs w:val="20"/>
          <w:lang w:val="en-GB"/>
        </w:rPr>
        <w:tab/>
        <w:t>791(92)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Vaillancourt v. Attorney General for the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province of Ontario</w:t>
      </w:r>
      <w:r>
        <w:rPr>
          <w:rFonts w:ascii="Times New Roman" w:hAnsi="Times New Roman" w:cs="Times New Roman"/>
          <w:spacing w:val="-2"/>
          <w:sz w:val="20"/>
          <w:szCs w:val="20"/>
          <w:lang w:val="en-GB"/>
        </w:rPr>
        <w:t xml:space="preserve"> (Crim.)(Ont.), 22922, *01 16.6.92</w:t>
      </w:r>
      <w:r>
        <w:rPr>
          <w:rFonts w:ascii="Times New Roman" w:hAnsi="Times New Roman" w:cs="Times New Roman"/>
          <w:spacing w:val="-2"/>
          <w:sz w:val="20"/>
          <w:szCs w:val="20"/>
          <w:lang w:val="en-GB"/>
        </w:rPr>
        <w:tab/>
        <w:t>1455(92)</w:t>
      </w:r>
      <w:r>
        <w:rPr>
          <w:rFonts w:ascii="Times New Roman" w:hAnsi="Times New Roman" w:cs="Times New Roman"/>
          <w:spacing w:val="-2"/>
          <w:sz w:val="20"/>
          <w:szCs w:val="20"/>
          <w:lang w:val="en-GB"/>
        </w:rPr>
        <w:tab/>
        <w:t>1573(92)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Valentin c. Ministre de l'emploi et de</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l'immigration du Canada</w:t>
      </w:r>
      <w:r>
        <w:rPr>
          <w:rFonts w:ascii="Times New Roman" w:hAnsi="Times New Roman" w:cs="Times New Roman"/>
          <w:spacing w:val="-2"/>
          <w:sz w:val="20"/>
          <w:szCs w:val="20"/>
          <w:lang w:val="en-GB"/>
        </w:rPr>
        <w:t xml:space="preserve"> (C.A.F.)(Qué.), 22688, *01</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5.3.92</w:t>
      </w:r>
      <w:r>
        <w:rPr>
          <w:rFonts w:ascii="Times New Roman" w:hAnsi="Times New Roman" w:cs="Times New Roman"/>
          <w:spacing w:val="-2"/>
          <w:sz w:val="20"/>
          <w:szCs w:val="20"/>
          <w:lang w:val="en-GB"/>
        </w:rPr>
        <w:tab/>
        <w:t>29(92)</w:t>
      </w:r>
      <w:r>
        <w:rPr>
          <w:rFonts w:ascii="Times New Roman" w:hAnsi="Times New Roman" w:cs="Times New Roman"/>
          <w:spacing w:val="-2"/>
          <w:sz w:val="20"/>
          <w:szCs w:val="20"/>
          <w:lang w:val="en-GB"/>
        </w:rPr>
        <w:tab/>
        <w:t>623(92)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Valmet-Montreal Inc. v. Beloit Canada Ltée</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(F.C.A.)(Ont.), 22673, *02 19.3.92</w:t>
      </w:r>
      <w:r>
        <w:rPr>
          <w:rFonts w:ascii="Times New Roman" w:hAnsi="Times New Roman" w:cs="Times New Roman"/>
          <w:spacing w:val="-2"/>
          <w:sz w:val="20"/>
          <w:szCs w:val="20"/>
          <w:lang w:val="en-GB"/>
        </w:rPr>
        <w:tab/>
        <w:t>69(92)</w:t>
      </w:r>
      <w:r>
        <w:rPr>
          <w:rFonts w:ascii="Times New Roman" w:hAnsi="Times New Roman" w:cs="Times New Roman"/>
          <w:spacing w:val="-2"/>
          <w:sz w:val="20"/>
          <w:szCs w:val="20"/>
          <w:lang w:val="en-GB"/>
        </w:rPr>
        <w:tab/>
        <w:t>725(92)</w:t>
      </w:r>
    </w:p>
    <w:p w:rsidR="00977237" w:rsidRDefault="00977237">
      <w:pPr>
        <w:keepNext/>
        <w:keepLines/>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Valmet-Montreal Inc. v. Beloit Corporation</w:t>
      </w:r>
    </w:p>
    <w:p w:rsidR="00977237" w:rsidRDefault="00977237">
      <w:pPr>
        <w:keepNext/>
        <w:keepLines/>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(F.C.A.)(Ont.), 22671, *02 19.3.92</w:t>
      </w:r>
      <w:r>
        <w:rPr>
          <w:rFonts w:ascii="Times New Roman" w:hAnsi="Times New Roman" w:cs="Times New Roman"/>
          <w:spacing w:val="-2"/>
          <w:sz w:val="20"/>
          <w:szCs w:val="20"/>
          <w:lang w:val="en-GB"/>
        </w:rPr>
        <w:tab/>
        <w:t>67(92)</w:t>
      </w:r>
      <w:r>
        <w:rPr>
          <w:rFonts w:ascii="Times New Roman" w:hAnsi="Times New Roman" w:cs="Times New Roman"/>
          <w:spacing w:val="-2"/>
          <w:sz w:val="20"/>
          <w:szCs w:val="20"/>
          <w:lang w:val="en-GB"/>
        </w:rPr>
        <w:tab/>
        <w:t>727(92)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Van Maarion v. The Queen</w:t>
      </w:r>
      <w:r>
        <w:rPr>
          <w:rFonts w:ascii="Times New Roman" w:hAnsi="Times New Roman" w:cs="Times New Roman"/>
          <w:spacing w:val="-2"/>
          <w:sz w:val="20"/>
          <w:szCs w:val="20"/>
          <w:lang w:val="en-GB"/>
        </w:rPr>
        <w:t xml:space="preserve"> (Crim.)(Alta.), 22611, *01</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16.1.92</w:t>
      </w:r>
      <w:r>
        <w:rPr>
          <w:rFonts w:ascii="Times New Roman" w:hAnsi="Times New Roman" w:cs="Times New Roman"/>
          <w:spacing w:val="-2"/>
          <w:sz w:val="20"/>
          <w:szCs w:val="20"/>
          <w:lang w:val="en-GB"/>
        </w:rPr>
        <w:tab/>
        <w:t>89(92)</w:t>
      </w:r>
      <w:r>
        <w:rPr>
          <w:rFonts w:ascii="Times New Roman" w:hAnsi="Times New Roman" w:cs="Times New Roman"/>
          <w:spacing w:val="-2"/>
          <w:sz w:val="20"/>
          <w:szCs w:val="20"/>
          <w:lang w:val="en-GB"/>
        </w:rPr>
        <w:tab/>
        <w:t>89(92)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Varga v. Bunce</w:t>
      </w:r>
      <w:r>
        <w:rPr>
          <w:rFonts w:ascii="Times New Roman" w:hAnsi="Times New Roman" w:cs="Times New Roman"/>
          <w:spacing w:val="-2"/>
          <w:sz w:val="20"/>
          <w:szCs w:val="20"/>
          <w:lang w:val="en-GB"/>
        </w:rPr>
        <w:t xml:space="preserve"> (Sask.), 22604, *02 16.1.92</w:t>
      </w:r>
      <w:r>
        <w:rPr>
          <w:rFonts w:ascii="Times New Roman" w:hAnsi="Times New Roman" w:cs="Times New Roman"/>
          <w:spacing w:val="-2"/>
          <w:sz w:val="20"/>
          <w:szCs w:val="20"/>
          <w:lang w:val="en-GB"/>
        </w:rPr>
        <w:tab/>
        <w:t>2680(91)</w:t>
      </w:r>
      <w:r>
        <w:rPr>
          <w:rFonts w:ascii="Times New Roman" w:hAnsi="Times New Roman" w:cs="Times New Roman"/>
          <w:spacing w:val="-2"/>
          <w:sz w:val="20"/>
          <w:szCs w:val="20"/>
          <w:lang w:val="en-GB"/>
        </w:rPr>
        <w:tab/>
        <w:t>93(92)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Verret c. Confédération des Syndicats Nationaux</w:t>
      </w:r>
      <w:r>
        <w:rPr>
          <w:rFonts w:ascii="Times New Roman" w:hAnsi="Times New Roman" w:cs="Times New Roman"/>
          <w:spacing w:val="-2"/>
          <w:sz w:val="20"/>
          <w:szCs w:val="20"/>
          <w:lang w:val="en-GB"/>
        </w:rPr>
        <w:t xml:space="preserve"> (Qué.),</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23016, *B</w:t>
      </w:r>
      <w:r>
        <w:rPr>
          <w:rFonts w:ascii="Times New Roman" w:hAnsi="Times New Roman" w:cs="Times New Roman"/>
          <w:spacing w:val="-2"/>
          <w:sz w:val="20"/>
          <w:szCs w:val="20"/>
          <w:lang w:val="en-GB"/>
        </w:rPr>
        <w:tab/>
        <w:t>1858(92)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Verret  c. Syndicat des travailleuses, travailleurs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de la CSN</w:t>
      </w:r>
      <w:r>
        <w:rPr>
          <w:rFonts w:ascii="Times New Roman" w:hAnsi="Times New Roman" w:cs="Times New Roman"/>
          <w:spacing w:val="-2"/>
          <w:sz w:val="20"/>
          <w:szCs w:val="20"/>
          <w:lang w:val="en-GB"/>
        </w:rPr>
        <w:t xml:space="preserve"> (Qué.), 23018, *B</w:t>
      </w:r>
      <w:r>
        <w:rPr>
          <w:rFonts w:ascii="Times New Roman" w:hAnsi="Times New Roman" w:cs="Times New Roman"/>
          <w:spacing w:val="-2"/>
          <w:sz w:val="20"/>
          <w:szCs w:val="20"/>
          <w:lang w:val="en-GB"/>
        </w:rPr>
        <w:tab/>
        <w:t>1859(92)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Via Rail Canada Inc. v. Smith</w:t>
      </w:r>
      <w:r>
        <w:rPr>
          <w:rFonts w:ascii="Times New Roman" w:hAnsi="Times New Roman" w:cs="Times New Roman"/>
          <w:spacing w:val="-2"/>
          <w:sz w:val="20"/>
          <w:szCs w:val="20"/>
          <w:lang w:val="en-GB"/>
        </w:rPr>
        <w:t xml:space="preserve"> (Ont.), 22820, *02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28.5.92</w:t>
      </w:r>
      <w:r>
        <w:rPr>
          <w:rFonts w:ascii="Times New Roman" w:hAnsi="Times New Roman" w:cs="Times New Roman"/>
          <w:spacing w:val="-2"/>
          <w:sz w:val="20"/>
          <w:szCs w:val="20"/>
          <w:lang w:val="en-GB"/>
        </w:rPr>
        <w:tab/>
        <w:t>777(92)</w:t>
      </w:r>
      <w:r>
        <w:rPr>
          <w:rFonts w:ascii="Times New Roman" w:hAnsi="Times New Roman" w:cs="Times New Roman"/>
          <w:spacing w:val="-2"/>
          <w:sz w:val="20"/>
          <w:szCs w:val="20"/>
          <w:lang w:val="en-GB"/>
        </w:rPr>
        <w:tab/>
        <w:t>1342(92)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Vigeant c. La Reine</w:t>
      </w:r>
      <w:r>
        <w:rPr>
          <w:rFonts w:ascii="Times New Roman" w:hAnsi="Times New Roman" w:cs="Times New Roman"/>
          <w:spacing w:val="-2"/>
          <w:sz w:val="20"/>
          <w:szCs w:val="20"/>
          <w:lang w:val="en-GB"/>
        </w:rPr>
        <w:t xml:space="preserve"> (Crim.)(Qué.), 22712, *01</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 xml:space="preserve">   20.2.92</w:t>
      </w:r>
      <w:r>
        <w:rPr>
          <w:rFonts w:ascii="Times New Roman" w:hAnsi="Times New Roman" w:cs="Times New Roman"/>
          <w:spacing w:val="-2"/>
          <w:sz w:val="20"/>
          <w:szCs w:val="20"/>
          <w:lang w:val="en-GB"/>
        </w:rPr>
        <w:tab/>
        <w:t>79(92)</w:t>
      </w:r>
      <w:r>
        <w:rPr>
          <w:rFonts w:ascii="Times New Roman" w:hAnsi="Times New Roman" w:cs="Times New Roman"/>
          <w:spacing w:val="-2"/>
          <w:sz w:val="20"/>
          <w:szCs w:val="20"/>
          <w:lang w:val="en-GB"/>
        </w:rPr>
        <w:tab/>
        <w:t>468(92)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Vigeant c. La Reine</w:t>
      </w:r>
      <w:r>
        <w:rPr>
          <w:rFonts w:ascii="Times New Roman" w:hAnsi="Times New Roman" w:cs="Times New Roman"/>
          <w:spacing w:val="-2"/>
          <w:sz w:val="20"/>
          <w:szCs w:val="20"/>
          <w:lang w:val="en-GB"/>
        </w:rPr>
        <w:t xml:space="preserve"> (Crim.)(Qué.), 22713, *01 28.5.92</w:t>
      </w:r>
      <w:r>
        <w:rPr>
          <w:rFonts w:ascii="Times New Roman" w:hAnsi="Times New Roman" w:cs="Times New Roman"/>
          <w:spacing w:val="-2"/>
          <w:sz w:val="20"/>
          <w:szCs w:val="20"/>
          <w:lang w:val="en-GB"/>
        </w:rPr>
        <w:tab/>
        <w:t>1223(92)</w:t>
      </w:r>
      <w:r>
        <w:rPr>
          <w:rFonts w:ascii="Times New Roman" w:hAnsi="Times New Roman" w:cs="Times New Roman"/>
          <w:spacing w:val="-2"/>
          <w:sz w:val="20"/>
          <w:szCs w:val="20"/>
          <w:lang w:val="en-GB"/>
        </w:rPr>
        <w:tab/>
        <w:t>1335(92)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Vokes v. Vokes</w:t>
      </w:r>
      <w:r>
        <w:rPr>
          <w:rFonts w:ascii="Times New Roman" w:hAnsi="Times New Roman" w:cs="Times New Roman"/>
          <w:spacing w:val="-2"/>
          <w:sz w:val="20"/>
          <w:szCs w:val="20"/>
          <w:lang w:val="en-GB"/>
        </w:rPr>
        <w:t xml:space="preserve"> (Ont.), 22628, *01 16.1.92</w:t>
      </w:r>
      <w:r>
        <w:rPr>
          <w:rFonts w:ascii="Times New Roman" w:hAnsi="Times New Roman" w:cs="Times New Roman"/>
          <w:spacing w:val="-2"/>
          <w:sz w:val="20"/>
          <w:szCs w:val="20"/>
          <w:lang w:val="en-GB"/>
        </w:rPr>
        <w:tab/>
        <w:t>2683(91)</w:t>
      </w:r>
      <w:r>
        <w:rPr>
          <w:rFonts w:ascii="Times New Roman" w:hAnsi="Times New Roman" w:cs="Times New Roman"/>
          <w:spacing w:val="-2"/>
          <w:sz w:val="20"/>
          <w:szCs w:val="20"/>
          <w:lang w:val="en-GB"/>
        </w:rPr>
        <w:tab/>
        <w:t>96(92)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Volker Stevin Contracting Ltd. v. Canadian</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National Railway Co.</w:t>
      </w:r>
      <w:r>
        <w:rPr>
          <w:rFonts w:ascii="Times New Roman" w:hAnsi="Times New Roman" w:cs="Times New Roman"/>
          <w:spacing w:val="-2"/>
          <w:sz w:val="20"/>
          <w:szCs w:val="20"/>
          <w:lang w:val="en-GB"/>
        </w:rPr>
        <w:t xml:space="preserve"> (Alta.), 22805, *05</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12.2.92</w:t>
      </w:r>
      <w:r>
        <w:rPr>
          <w:rFonts w:ascii="Times New Roman" w:hAnsi="Times New Roman" w:cs="Times New Roman"/>
          <w:spacing w:val="-2"/>
          <w:sz w:val="20"/>
          <w:szCs w:val="20"/>
          <w:lang w:val="en-GB"/>
        </w:rPr>
        <w:tab/>
        <w:t>13(92)</w:t>
      </w:r>
      <w:r>
        <w:rPr>
          <w:rFonts w:ascii="Times New Roman" w:hAnsi="Times New Roman" w:cs="Times New Roman"/>
          <w:spacing w:val="-2"/>
          <w:sz w:val="20"/>
          <w:szCs w:val="20"/>
          <w:lang w:val="en-GB"/>
        </w:rPr>
        <w:tab/>
        <w:t>385(92)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Wagner (Frederick) v. Bank of Montreal</w:t>
      </w:r>
      <w:r>
        <w:rPr>
          <w:rFonts w:ascii="Times New Roman" w:hAnsi="Times New Roman" w:cs="Times New Roman"/>
          <w:spacing w:val="-2"/>
          <w:sz w:val="20"/>
          <w:szCs w:val="20"/>
          <w:lang w:val="en-GB"/>
        </w:rPr>
        <w:t xml:space="preserve"> (Ont.),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22743, *02 26.3.92</w:t>
      </w:r>
      <w:r>
        <w:rPr>
          <w:rFonts w:ascii="Times New Roman" w:hAnsi="Times New Roman" w:cs="Times New Roman"/>
          <w:spacing w:val="-2"/>
          <w:sz w:val="20"/>
          <w:szCs w:val="20"/>
          <w:lang w:val="en-GB"/>
        </w:rPr>
        <w:tab/>
        <w:t>301(92)</w:t>
      </w:r>
      <w:r>
        <w:rPr>
          <w:rFonts w:ascii="Times New Roman" w:hAnsi="Times New Roman" w:cs="Times New Roman"/>
          <w:spacing w:val="-2"/>
          <w:sz w:val="20"/>
          <w:szCs w:val="20"/>
          <w:lang w:val="en-GB"/>
        </w:rPr>
        <w:tab/>
        <w:t>785(92)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Wagner (Grant) v. Wagner</w:t>
      </w:r>
      <w:r>
        <w:rPr>
          <w:rFonts w:ascii="Times New Roman" w:hAnsi="Times New Roman" w:cs="Times New Roman"/>
          <w:spacing w:val="-2"/>
          <w:sz w:val="20"/>
          <w:szCs w:val="20"/>
          <w:lang w:val="en-GB"/>
        </w:rPr>
        <w:t xml:space="preserve"> (B.C.), 22815, *02 28.5.92</w:t>
      </w:r>
      <w:r>
        <w:rPr>
          <w:rFonts w:ascii="Times New Roman" w:hAnsi="Times New Roman" w:cs="Times New Roman"/>
          <w:spacing w:val="-2"/>
          <w:sz w:val="20"/>
          <w:szCs w:val="20"/>
          <w:lang w:val="en-GB"/>
        </w:rPr>
        <w:tab/>
        <w:t>778(92)</w:t>
      </w:r>
      <w:r>
        <w:rPr>
          <w:rFonts w:ascii="Times New Roman" w:hAnsi="Times New Roman" w:cs="Times New Roman"/>
          <w:spacing w:val="-2"/>
          <w:sz w:val="20"/>
          <w:szCs w:val="20"/>
          <w:lang w:val="en-GB"/>
        </w:rPr>
        <w:tab/>
        <w:t>1343(92)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Walz v. Hayre</w:t>
      </w:r>
      <w:r>
        <w:rPr>
          <w:rFonts w:ascii="Times New Roman" w:hAnsi="Times New Roman" w:cs="Times New Roman"/>
          <w:spacing w:val="-2"/>
          <w:sz w:val="20"/>
          <w:szCs w:val="20"/>
          <w:lang w:val="en-GB"/>
        </w:rPr>
        <w:t xml:space="preserve"> (B.C.), 23043, *B</w:t>
      </w:r>
      <w:r>
        <w:rPr>
          <w:rFonts w:ascii="Times New Roman" w:hAnsi="Times New Roman" w:cs="Times New Roman"/>
          <w:spacing w:val="-2"/>
          <w:sz w:val="20"/>
          <w:szCs w:val="20"/>
          <w:lang w:val="en-GB"/>
        </w:rPr>
        <w:tab/>
        <w:t>2301(92)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Waryk v. Bank of Montreal</w:t>
      </w:r>
      <w:r>
        <w:rPr>
          <w:rFonts w:ascii="Times New Roman" w:hAnsi="Times New Roman" w:cs="Times New Roman"/>
          <w:spacing w:val="-2"/>
          <w:sz w:val="20"/>
          <w:szCs w:val="20"/>
          <w:lang w:val="en-GB"/>
        </w:rPr>
        <w:t xml:space="preserve"> (B.C.), 22769, *02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7.5.92</w:t>
      </w:r>
      <w:r>
        <w:rPr>
          <w:rFonts w:ascii="Times New Roman" w:hAnsi="Times New Roman" w:cs="Times New Roman"/>
          <w:spacing w:val="-2"/>
          <w:sz w:val="20"/>
          <w:szCs w:val="20"/>
          <w:lang w:val="en-GB"/>
        </w:rPr>
        <w:tab/>
        <w:t>671(92)</w:t>
      </w:r>
      <w:r>
        <w:rPr>
          <w:rFonts w:ascii="Times New Roman" w:hAnsi="Times New Roman" w:cs="Times New Roman"/>
          <w:spacing w:val="-2"/>
          <w:sz w:val="20"/>
          <w:szCs w:val="20"/>
          <w:lang w:val="en-GB"/>
        </w:rPr>
        <w:tab/>
        <w:t>1191(92)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Webb v. Ernst</w:t>
      </w:r>
      <w:r>
        <w:rPr>
          <w:rFonts w:ascii="Times New Roman" w:hAnsi="Times New Roman" w:cs="Times New Roman"/>
          <w:spacing w:val="-2"/>
          <w:sz w:val="20"/>
          <w:szCs w:val="20"/>
          <w:lang w:val="en-GB"/>
        </w:rPr>
        <w:t xml:space="preserve"> (Man.), 22848, *02 25.6.92</w:t>
      </w:r>
      <w:r>
        <w:rPr>
          <w:rFonts w:ascii="Times New Roman" w:hAnsi="Times New Roman" w:cs="Times New Roman"/>
          <w:spacing w:val="-2"/>
          <w:sz w:val="20"/>
          <w:szCs w:val="20"/>
          <w:lang w:val="en-GB"/>
        </w:rPr>
        <w:tab/>
        <w:t>1172(92)</w:t>
      </w:r>
      <w:r>
        <w:rPr>
          <w:rFonts w:ascii="Times New Roman" w:hAnsi="Times New Roman" w:cs="Times New Roman"/>
          <w:spacing w:val="-2"/>
          <w:sz w:val="20"/>
          <w:szCs w:val="20"/>
          <w:lang w:val="en-GB"/>
        </w:rPr>
        <w:tab/>
        <w:t>1618(92)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Webster (Arthur Garfield) v. The Queen</w:t>
      </w:r>
      <w:r>
        <w:rPr>
          <w:rFonts w:ascii="Times New Roman" w:hAnsi="Times New Roman" w:cs="Times New Roman"/>
          <w:spacing w:val="-2"/>
          <w:sz w:val="20"/>
          <w:szCs w:val="20"/>
          <w:lang w:val="en-GB"/>
        </w:rPr>
        <w:t xml:space="preserve"> (Crim.)(P.E.I.),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23051, *01 5.11.92</w:t>
      </w:r>
      <w:r>
        <w:rPr>
          <w:rFonts w:ascii="Times New Roman" w:hAnsi="Times New Roman" w:cs="Times New Roman"/>
          <w:spacing w:val="-2"/>
          <w:sz w:val="20"/>
          <w:szCs w:val="20"/>
          <w:lang w:val="en-GB"/>
        </w:rPr>
        <w:tab/>
        <w:t>2063(92)</w:t>
      </w:r>
      <w:r>
        <w:rPr>
          <w:rFonts w:ascii="Times New Roman" w:hAnsi="Times New Roman" w:cs="Times New Roman"/>
          <w:spacing w:val="-2"/>
          <w:sz w:val="20"/>
          <w:szCs w:val="20"/>
          <w:lang w:val="en-GB"/>
        </w:rPr>
        <w:tab/>
        <w:t>2454(92)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Webster (Herbert Raymond) v. British Columbia Hydro</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and Power Authority</w:t>
      </w:r>
      <w:r>
        <w:rPr>
          <w:rFonts w:ascii="Times New Roman" w:hAnsi="Times New Roman" w:cs="Times New Roman"/>
          <w:spacing w:val="-2"/>
          <w:sz w:val="20"/>
          <w:szCs w:val="20"/>
          <w:lang w:val="en-GB"/>
        </w:rPr>
        <w:t xml:space="preserve"> (B.C.), 23085, *A</w:t>
      </w:r>
      <w:r>
        <w:rPr>
          <w:rFonts w:ascii="Times New Roman" w:hAnsi="Times New Roman" w:cs="Times New Roman"/>
          <w:spacing w:val="-2"/>
          <w:sz w:val="20"/>
          <w:szCs w:val="20"/>
          <w:lang w:val="en-GB"/>
        </w:rPr>
        <w:tab/>
        <w:t>1731(92)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Whitwell v. The Queen</w:t>
      </w:r>
      <w:r>
        <w:rPr>
          <w:rFonts w:ascii="Times New Roman" w:hAnsi="Times New Roman" w:cs="Times New Roman"/>
          <w:spacing w:val="-2"/>
          <w:sz w:val="20"/>
          <w:szCs w:val="20"/>
          <w:lang w:val="en-GB"/>
        </w:rPr>
        <w:t xml:space="preserve"> (Alta.), 22781, *B</w:t>
      </w:r>
      <w:r>
        <w:rPr>
          <w:rFonts w:ascii="Times New Roman" w:hAnsi="Times New Roman" w:cs="Times New Roman"/>
          <w:spacing w:val="-2"/>
          <w:sz w:val="20"/>
          <w:szCs w:val="20"/>
          <w:lang w:val="en-GB"/>
        </w:rPr>
        <w:tab/>
        <w:t>2442(92)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Williams v. The Queen</w:t>
      </w:r>
      <w:r>
        <w:rPr>
          <w:rFonts w:ascii="Times New Roman" w:hAnsi="Times New Roman" w:cs="Times New Roman"/>
          <w:spacing w:val="-2"/>
          <w:sz w:val="20"/>
          <w:szCs w:val="20"/>
          <w:lang w:val="en-GB"/>
        </w:rPr>
        <w:t xml:space="preserve"> (Crim.)(Ont.), 23164, *B</w:t>
      </w:r>
      <w:r>
        <w:rPr>
          <w:rFonts w:ascii="Times New Roman" w:hAnsi="Times New Roman" w:cs="Times New Roman"/>
          <w:spacing w:val="-2"/>
          <w:sz w:val="20"/>
          <w:szCs w:val="20"/>
          <w:lang w:val="en-GB"/>
        </w:rPr>
        <w:tab/>
        <w:t>2329(92)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Willick v. Willick</w:t>
      </w:r>
      <w:r>
        <w:rPr>
          <w:rFonts w:ascii="Times New Roman" w:hAnsi="Times New Roman" w:cs="Times New Roman"/>
          <w:spacing w:val="-2"/>
          <w:sz w:val="20"/>
          <w:szCs w:val="20"/>
          <w:lang w:val="en-GB"/>
        </w:rPr>
        <w:t xml:space="preserve"> (Sask.), 23141, *B</w:t>
      </w:r>
      <w:r>
        <w:rPr>
          <w:rFonts w:ascii="Times New Roman" w:hAnsi="Times New Roman" w:cs="Times New Roman"/>
          <w:spacing w:val="-2"/>
          <w:sz w:val="20"/>
          <w:szCs w:val="20"/>
          <w:lang w:val="en-GB"/>
        </w:rPr>
        <w:tab/>
        <w:t>2354(92)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Willmor Discount Corporation c. Ville de Vaudreuil</w:t>
      </w:r>
      <w:r>
        <w:rPr>
          <w:rFonts w:ascii="Times New Roman" w:hAnsi="Times New Roman" w:cs="Times New Roman"/>
          <w:spacing w:val="-2"/>
          <w:sz w:val="20"/>
          <w:szCs w:val="20"/>
          <w:lang w:val="en-GB"/>
        </w:rPr>
        <w:t xml:space="preserve">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(Qué.), 23220, *A</w:t>
      </w:r>
      <w:r>
        <w:rPr>
          <w:rFonts w:ascii="Times New Roman" w:hAnsi="Times New Roman" w:cs="Times New Roman"/>
          <w:spacing w:val="-2"/>
          <w:sz w:val="20"/>
          <w:szCs w:val="20"/>
          <w:lang w:val="en-GB"/>
        </w:rPr>
        <w:tab/>
        <w:t>2325(92)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Winsor v. Winsor</w:t>
      </w:r>
      <w:r>
        <w:rPr>
          <w:rFonts w:ascii="Times New Roman" w:hAnsi="Times New Roman" w:cs="Times New Roman"/>
          <w:spacing w:val="-2"/>
          <w:sz w:val="20"/>
          <w:szCs w:val="20"/>
          <w:lang w:val="en-GB"/>
        </w:rPr>
        <w:t xml:space="preserve"> (Ont.), 23129, *B</w:t>
      </w:r>
      <w:r>
        <w:rPr>
          <w:rFonts w:ascii="Times New Roman" w:hAnsi="Times New Roman" w:cs="Times New Roman"/>
          <w:spacing w:val="-2"/>
          <w:sz w:val="20"/>
          <w:szCs w:val="20"/>
          <w:lang w:val="en-GB"/>
        </w:rPr>
        <w:tab/>
        <w:t>2260(92)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Winters v. The Queen</w:t>
      </w:r>
      <w:r>
        <w:rPr>
          <w:rFonts w:ascii="Times New Roman" w:hAnsi="Times New Roman" w:cs="Times New Roman"/>
          <w:spacing w:val="-2"/>
          <w:sz w:val="20"/>
          <w:szCs w:val="20"/>
          <w:lang w:val="en-GB"/>
        </w:rPr>
        <w:t xml:space="preserve"> (Crim.)(Alta.), 22839, *01</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16.4.92</w:t>
      </w:r>
      <w:r>
        <w:rPr>
          <w:rFonts w:ascii="Times New Roman" w:hAnsi="Times New Roman" w:cs="Times New Roman"/>
          <w:spacing w:val="-2"/>
          <w:sz w:val="20"/>
          <w:szCs w:val="20"/>
          <w:lang w:val="en-GB"/>
        </w:rPr>
        <w:tab/>
        <w:t>607(92)</w:t>
      </w:r>
      <w:r>
        <w:rPr>
          <w:rFonts w:ascii="Times New Roman" w:hAnsi="Times New Roman" w:cs="Times New Roman"/>
          <w:spacing w:val="-2"/>
          <w:sz w:val="20"/>
          <w:szCs w:val="20"/>
          <w:lang w:val="en-GB"/>
        </w:rPr>
        <w:tab/>
        <w:t>954(92)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Witter v. Municipality of the County of Kings</w:t>
      </w:r>
      <w:r>
        <w:rPr>
          <w:rFonts w:ascii="Times New Roman" w:hAnsi="Times New Roman" w:cs="Times New Roman"/>
          <w:spacing w:val="-2"/>
          <w:sz w:val="20"/>
          <w:szCs w:val="20"/>
          <w:lang w:val="en-GB"/>
        </w:rPr>
        <w:t xml:space="preserve"> (N.S.), </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22862, *02 20.8.92</w:t>
      </w:r>
      <w:r>
        <w:rPr>
          <w:rFonts w:ascii="Times New Roman" w:hAnsi="Times New Roman" w:cs="Times New Roman"/>
          <w:spacing w:val="-2"/>
          <w:sz w:val="20"/>
          <w:szCs w:val="20"/>
          <w:lang w:val="en-GB"/>
        </w:rPr>
        <w:tab/>
        <w:t>1418(92)</w:t>
      </w:r>
      <w:r>
        <w:rPr>
          <w:rFonts w:ascii="Times New Roman" w:hAnsi="Times New Roman" w:cs="Times New Roman"/>
          <w:spacing w:val="-2"/>
          <w:sz w:val="20"/>
          <w:szCs w:val="20"/>
          <w:lang w:val="en-GB"/>
        </w:rPr>
        <w:tab/>
        <w:t>1941(92)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Wong v. The Queen</w:t>
      </w:r>
      <w:r>
        <w:rPr>
          <w:rFonts w:ascii="Times New Roman" w:hAnsi="Times New Roman" w:cs="Times New Roman"/>
          <w:spacing w:val="-2"/>
          <w:sz w:val="20"/>
          <w:szCs w:val="20"/>
          <w:lang w:val="en-GB"/>
        </w:rPr>
        <w:t xml:space="preserve"> (Crim.)(B.C.), 23062, *01 27.8.92</w:t>
      </w:r>
      <w:r>
        <w:rPr>
          <w:rFonts w:ascii="Times New Roman" w:hAnsi="Times New Roman" w:cs="Times New Roman"/>
          <w:spacing w:val="-2"/>
          <w:sz w:val="20"/>
          <w:szCs w:val="20"/>
          <w:lang w:val="en-GB"/>
        </w:rPr>
        <w:tab/>
        <w:t>1845(92)</w:t>
      </w:r>
      <w:r>
        <w:rPr>
          <w:rFonts w:ascii="Times New Roman" w:hAnsi="Times New Roman" w:cs="Times New Roman"/>
          <w:spacing w:val="-2"/>
          <w:sz w:val="20"/>
          <w:szCs w:val="20"/>
          <w:lang w:val="en-GB"/>
        </w:rPr>
        <w:tab/>
        <w:t>1953(92)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Wood v. The Queen</w:t>
      </w:r>
      <w:r>
        <w:rPr>
          <w:rFonts w:ascii="Times New Roman" w:hAnsi="Times New Roman" w:cs="Times New Roman"/>
          <w:spacing w:val="-2"/>
          <w:sz w:val="20"/>
          <w:szCs w:val="20"/>
          <w:lang w:val="en-GB"/>
        </w:rPr>
        <w:t xml:space="preserve"> (Crim.)(Alta.), 22998, *01 24.9.92</w:t>
      </w:r>
      <w:r>
        <w:rPr>
          <w:rFonts w:ascii="Times New Roman" w:hAnsi="Times New Roman" w:cs="Times New Roman"/>
          <w:spacing w:val="-2"/>
          <w:sz w:val="20"/>
          <w:szCs w:val="20"/>
          <w:lang w:val="en-GB"/>
        </w:rPr>
        <w:tab/>
        <w:t>1483(92)</w:t>
      </w:r>
      <w:r>
        <w:rPr>
          <w:rFonts w:ascii="Times New Roman" w:hAnsi="Times New Roman" w:cs="Times New Roman"/>
          <w:spacing w:val="-2"/>
          <w:sz w:val="20"/>
          <w:szCs w:val="20"/>
          <w:lang w:val="en-GB"/>
        </w:rPr>
        <w:tab/>
        <w:t>2081(92)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Wright (Douglas A.) v. Westfair Foods Ltd.</w:t>
      </w:r>
      <w:r>
        <w:rPr>
          <w:rFonts w:ascii="Times New Roman" w:hAnsi="Times New Roman" w:cs="Times New Roman"/>
          <w:spacing w:val="-2"/>
          <w:sz w:val="20"/>
          <w:szCs w:val="20"/>
          <w:lang w:val="en-GB"/>
        </w:rPr>
        <w:t xml:space="preserve"> (Alta.),</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23209, *A</w:t>
      </w:r>
      <w:r>
        <w:rPr>
          <w:rFonts w:ascii="Times New Roman" w:hAnsi="Times New Roman" w:cs="Times New Roman"/>
          <w:spacing w:val="-2"/>
          <w:sz w:val="20"/>
          <w:szCs w:val="20"/>
          <w:lang w:val="en-GB"/>
        </w:rPr>
        <w:tab/>
        <w:t>2297(92)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Wright (Melvin Wayne) v. Davidson</w:t>
      </w:r>
      <w:r>
        <w:rPr>
          <w:rFonts w:ascii="Times New Roman" w:hAnsi="Times New Roman" w:cs="Times New Roman"/>
          <w:spacing w:val="-2"/>
          <w:sz w:val="20"/>
          <w:szCs w:val="20"/>
          <w:lang w:val="en-GB"/>
        </w:rPr>
        <w:t xml:space="preserve"> (B.C.), 23039, *B</w:t>
      </w:r>
      <w:r>
        <w:rPr>
          <w:rFonts w:ascii="Times New Roman" w:hAnsi="Times New Roman" w:cs="Times New Roman"/>
          <w:spacing w:val="-2"/>
          <w:sz w:val="20"/>
          <w:szCs w:val="20"/>
          <w:lang w:val="en-GB"/>
        </w:rPr>
        <w:tab/>
        <w:t>1910(92)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Wustefeld v. The Queen</w:t>
      </w:r>
      <w:r>
        <w:rPr>
          <w:rFonts w:ascii="Times New Roman" w:hAnsi="Times New Roman" w:cs="Times New Roman"/>
          <w:spacing w:val="-2"/>
          <w:sz w:val="20"/>
          <w:szCs w:val="20"/>
          <w:lang w:val="en-GB"/>
        </w:rPr>
        <w:t xml:space="preserve"> (F.C.A.)(Ont.), 22850, *02 4.6.92</w:t>
      </w:r>
      <w:r>
        <w:rPr>
          <w:rFonts w:ascii="Times New Roman" w:hAnsi="Times New Roman" w:cs="Times New Roman"/>
          <w:spacing w:val="-2"/>
          <w:sz w:val="20"/>
          <w:szCs w:val="20"/>
          <w:lang w:val="en-GB"/>
        </w:rPr>
        <w:tab/>
        <w:t>935(92)</w:t>
      </w:r>
      <w:r>
        <w:rPr>
          <w:rFonts w:ascii="Times New Roman" w:hAnsi="Times New Roman" w:cs="Times New Roman"/>
          <w:spacing w:val="-2"/>
          <w:sz w:val="20"/>
          <w:szCs w:val="20"/>
          <w:lang w:val="en-GB"/>
        </w:rPr>
        <w:tab/>
        <w:t>1432(92)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Yaeck v. The Queen</w:t>
      </w:r>
      <w:r>
        <w:rPr>
          <w:rFonts w:ascii="Times New Roman" w:hAnsi="Times New Roman" w:cs="Times New Roman"/>
          <w:spacing w:val="-2"/>
          <w:sz w:val="20"/>
          <w:szCs w:val="20"/>
          <w:lang w:val="en-GB"/>
        </w:rPr>
        <w:t xml:space="preserve"> (Crim.)(Ont.), 22821, *01 23.4.92</w:t>
      </w:r>
      <w:r>
        <w:rPr>
          <w:rFonts w:ascii="Times New Roman" w:hAnsi="Times New Roman" w:cs="Times New Roman"/>
          <w:spacing w:val="-2"/>
          <w:sz w:val="20"/>
          <w:szCs w:val="20"/>
          <w:lang w:val="en-GB"/>
        </w:rPr>
        <w:tab/>
        <w:t>605(92)</w:t>
      </w:r>
      <w:r>
        <w:rPr>
          <w:rFonts w:ascii="Times New Roman" w:hAnsi="Times New Roman" w:cs="Times New Roman"/>
          <w:spacing w:val="-2"/>
          <w:sz w:val="20"/>
          <w:szCs w:val="20"/>
          <w:lang w:val="en-GB"/>
        </w:rPr>
        <w:tab/>
        <w:t>962(92)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Yarema v. The Queen</w:t>
      </w:r>
      <w:r>
        <w:rPr>
          <w:rFonts w:ascii="Times New Roman" w:hAnsi="Times New Roman" w:cs="Times New Roman"/>
          <w:spacing w:val="-2"/>
          <w:sz w:val="20"/>
          <w:szCs w:val="20"/>
          <w:lang w:val="en-GB"/>
        </w:rPr>
        <w:t xml:space="preserve"> (Crim.)(Ont.), 22836, *01 2.4.92</w:t>
      </w:r>
      <w:r>
        <w:rPr>
          <w:rFonts w:ascii="Times New Roman" w:hAnsi="Times New Roman" w:cs="Times New Roman"/>
          <w:spacing w:val="-2"/>
          <w:sz w:val="20"/>
          <w:szCs w:val="20"/>
          <w:lang w:val="en-GB"/>
        </w:rPr>
        <w:tab/>
        <w:t>532(92)</w:t>
      </w:r>
      <w:r>
        <w:rPr>
          <w:rFonts w:ascii="Times New Roman" w:hAnsi="Times New Roman" w:cs="Times New Roman"/>
          <w:spacing w:val="-2"/>
          <w:sz w:val="20"/>
          <w:szCs w:val="20"/>
          <w:lang w:val="en-GB"/>
        </w:rPr>
        <w:tab/>
        <w:t>891(92)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Young v. The Queen</w:t>
      </w:r>
      <w:r>
        <w:rPr>
          <w:rFonts w:ascii="Times New Roman" w:hAnsi="Times New Roman" w:cs="Times New Roman"/>
          <w:spacing w:val="-2"/>
          <w:sz w:val="20"/>
          <w:szCs w:val="20"/>
          <w:lang w:val="en-GB"/>
        </w:rPr>
        <w:t xml:space="preserve"> (Ont.), 23251, *A</w:t>
      </w:r>
      <w:r>
        <w:rPr>
          <w:rFonts w:ascii="Times New Roman" w:hAnsi="Times New Roman" w:cs="Times New Roman"/>
          <w:spacing w:val="-2"/>
          <w:sz w:val="20"/>
          <w:szCs w:val="20"/>
          <w:lang w:val="en-GB"/>
        </w:rPr>
        <w:tab/>
        <w:t>2438(92)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Zeitel v. Ellscheid</w:t>
      </w:r>
      <w:r>
        <w:rPr>
          <w:rFonts w:ascii="Times New Roman" w:hAnsi="Times New Roman" w:cs="Times New Roman"/>
          <w:spacing w:val="-2"/>
          <w:sz w:val="20"/>
          <w:szCs w:val="20"/>
          <w:lang w:val="en-GB"/>
        </w:rPr>
        <w:t xml:space="preserve"> (Ont.), 22792, *03 4.6.92</w:t>
      </w:r>
      <w:r>
        <w:rPr>
          <w:rFonts w:ascii="Times New Roman" w:hAnsi="Times New Roman" w:cs="Times New Roman"/>
          <w:spacing w:val="-2"/>
          <w:sz w:val="20"/>
          <w:szCs w:val="20"/>
          <w:lang w:val="en-GB"/>
        </w:rPr>
        <w:tab/>
        <w:t>659(92)</w:t>
      </w:r>
      <w:r>
        <w:rPr>
          <w:rFonts w:ascii="Times New Roman" w:hAnsi="Times New Roman" w:cs="Times New Roman"/>
          <w:spacing w:val="-2"/>
          <w:sz w:val="20"/>
          <w:szCs w:val="20"/>
          <w:lang w:val="en-GB"/>
        </w:rPr>
        <w:tab/>
        <w:t>1450(92)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Zubi v. The Queen</w:t>
      </w:r>
      <w:r>
        <w:rPr>
          <w:rFonts w:ascii="Times New Roman" w:hAnsi="Times New Roman" w:cs="Times New Roman"/>
          <w:spacing w:val="-2"/>
          <w:sz w:val="20"/>
          <w:szCs w:val="20"/>
          <w:lang w:val="en-GB"/>
        </w:rPr>
        <w:t xml:space="preserve"> (Crim.)(Ont.), 22923, *01 4.6.92</w:t>
      </w:r>
      <w:r>
        <w:rPr>
          <w:rFonts w:ascii="Times New Roman" w:hAnsi="Times New Roman" w:cs="Times New Roman"/>
          <w:spacing w:val="-2"/>
          <w:sz w:val="20"/>
          <w:szCs w:val="20"/>
          <w:lang w:val="en-GB"/>
        </w:rPr>
        <w:tab/>
        <w:t>1074(92)</w:t>
      </w:r>
      <w:r>
        <w:rPr>
          <w:rFonts w:ascii="Times New Roman" w:hAnsi="Times New Roman" w:cs="Times New Roman"/>
          <w:spacing w:val="-2"/>
          <w:sz w:val="20"/>
          <w:szCs w:val="20"/>
          <w:lang w:val="en-GB"/>
        </w:rPr>
        <w:tab/>
        <w:t>1434(92)</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sectPr w:rsidR="00977237">
          <w:headerReference w:type="default" r:id="rId39"/>
          <w:footerReference w:type="default" r:id="rId40"/>
          <w:type w:val="continuous"/>
          <w:pgSz w:w="12240" w:h="15840"/>
          <w:pgMar w:top="720" w:right="1680" w:bottom="960" w:left="1080" w:header="720" w:footer="960" w:gutter="0"/>
          <w:cols w:space="720"/>
          <w:noEndnote/>
        </w:sectPr>
      </w:pPr>
    </w:p>
    <w:p w:rsidR="00977237" w:rsidRDefault="00977237">
      <w:pPr>
        <w:widowControl/>
        <w:tabs>
          <w:tab w:val="left" w:pos="7560"/>
          <w:tab w:val="left" w:pos="9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lastRenderedPageBreak/>
        <w:t>This index includes appeals standing for judgment at the beginning of 1992 and all appeals heard in 1992 up to now.</w:t>
      </w:r>
    </w:p>
    <w:p w:rsidR="00977237" w:rsidRDefault="00977237">
      <w:pPr>
        <w:widowControl/>
        <w:tabs>
          <w:tab w:val="left" w:pos="7560"/>
          <w:tab w:val="left" w:pos="9720"/>
        </w:tabs>
        <w:suppressAutoHyphens/>
        <w:spacing w:line="240" w:lineRule="atLeast"/>
        <w:jc w:val="both"/>
        <w:rPr>
          <w:rFonts w:ascii="Times New Roman" w:hAnsi="Times New Roman" w:cs="Times New Roman"/>
          <w:b/>
          <w:bCs/>
          <w:spacing w:val="-2"/>
          <w:sz w:val="20"/>
          <w:szCs w:val="20"/>
          <w:lang w:val="en-GB"/>
        </w:rPr>
      </w:pPr>
    </w:p>
    <w:p w:rsidR="00977237" w:rsidRDefault="00977237">
      <w:pPr>
        <w:widowControl/>
        <w:tabs>
          <w:tab w:val="left" w:pos="7560"/>
          <w:tab w:val="left" w:pos="9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Cet index comprend les pourvois en délibéré au début de 1992 et tous ceux entendus en 1992 jusqu'à maintenant.</w:t>
      </w:r>
    </w:p>
    <w:p w:rsidR="00977237" w:rsidRDefault="00977237">
      <w:pPr>
        <w:widowControl/>
        <w:tabs>
          <w:tab w:val="left" w:pos="7560"/>
          <w:tab w:val="left" w:pos="9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u w:val="single"/>
          <w:lang w:val="en-GB"/>
        </w:rPr>
        <w:t xml:space="preserve">                                                                                                                                               </w:t>
      </w:r>
      <w:r>
        <w:rPr>
          <w:rFonts w:ascii="Times New Roman" w:hAnsi="Times New Roman" w:cs="Times New Roman"/>
          <w:b/>
          <w:bCs/>
          <w:spacing w:val="-2"/>
          <w:sz w:val="20"/>
          <w:szCs w:val="20"/>
          <w:lang w:val="en-GB"/>
        </w:rPr>
        <w:t>*01 dismissed/rejeté</w:t>
      </w:r>
    </w:p>
    <w:p w:rsidR="00977237" w:rsidRDefault="00977237">
      <w:pPr>
        <w:widowControl/>
        <w:tabs>
          <w:tab w:val="left" w:pos="7560"/>
          <w:tab w:val="left" w:pos="9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*02 dismissed with costs/rejeté avec dépens</w:t>
      </w:r>
    </w:p>
    <w:p w:rsidR="00977237" w:rsidRDefault="00977237">
      <w:pPr>
        <w:widowControl/>
        <w:tabs>
          <w:tab w:val="left" w:pos="7560"/>
          <w:tab w:val="left" w:pos="9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*03 allowed/accueilli</w:t>
      </w:r>
    </w:p>
    <w:p w:rsidR="00977237" w:rsidRDefault="00977237">
      <w:pPr>
        <w:widowControl/>
        <w:tabs>
          <w:tab w:val="left" w:pos="7560"/>
          <w:tab w:val="left" w:pos="9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softHyphen/>
        <w:t>*04 allowed with costs/accueilli avec dépens</w:t>
      </w:r>
    </w:p>
    <w:p w:rsidR="00977237" w:rsidRDefault="00977237">
      <w:pPr>
        <w:widowControl/>
        <w:tabs>
          <w:tab w:val="left" w:pos="7560"/>
          <w:tab w:val="left" w:pos="9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*05 discontinuance/désistement</w:t>
      </w:r>
    </w:p>
    <w:p w:rsidR="00977237" w:rsidRDefault="00977237">
      <w:pPr>
        <w:widowControl/>
        <w:tabs>
          <w:tab w:val="left" w:pos="7560"/>
          <w:tab w:val="left" w:pos="9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u w:val="single"/>
          <w:lang w:val="en-GB"/>
        </w:rPr>
        <w:t xml:space="preserve"> </w:t>
      </w:r>
      <w:r>
        <w:rPr>
          <w:rFonts w:ascii="Times New Roman" w:hAnsi="Times New Roman" w:cs="Times New Roman"/>
          <w:b/>
          <w:bCs/>
          <w:spacing w:val="-2"/>
          <w:sz w:val="20"/>
          <w:szCs w:val="20"/>
          <w:u w:val="single"/>
          <w:lang w:val="en-GB"/>
        </w:rPr>
        <w:tab/>
      </w:r>
      <w:r>
        <w:rPr>
          <w:rFonts w:ascii="Times New Roman" w:hAnsi="Times New Roman" w:cs="Times New Roman"/>
          <w:b/>
          <w:bCs/>
          <w:spacing w:val="-2"/>
          <w:sz w:val="20"/>
          <w:szCs w:val="20"/>
          <w:u w:val="single"/>
          <w:lang w:val="en-GB"/>
        </w:rPr>
        <w:tab/>
        <w:t xml:space="preserve">                              </w:t>
      </w:r>
      <w:r>
        <w:rPr>
          <w:rFonts w:ascii="Times New Roman" w:hAnsi="Times New Roman" w:cs="Times New Roman"/>
          <w:b/>
          <w:bCs/>
          <w:spacing w:val="-2"/>
          <w:sz w:val="20"/>
          <w:szCs w:val="20"/>
          <w:lang w:val="en-GB"/>
        </w:rPr>
        <w:t xml:space="preserve">                                                                                                   Hearing/             Judgment/</w:t>
      </w:r>
    </w:p>
    <w:p w:rsidR="00977237" w:rsidRDefault="00977237">
      <w:pPr>
        <w:widowControl/>
        <w:tabs>
          <w:tab w:val="left" w:pos="7560"/>
          <w:tab w:val="left" w:pos="9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CASE/AFFAIRE                                                                            Audition</w:t>
      </w:r>
      <w:r>
        <w:rPr>
          <w:rFonts w:ascii="Times New Roman" w:hAnsi="Times New Roman" w:cs="Times New Roman"/>
          <w:b/>
          <w:bCs/>
          <w:spacing w:val="-2"/>
          <w:sz w:val="20"/>
          <w:szCs w:val="20"/>
          <w:lang w:val="en-GB"/>
        </w:rPr>
        <w:tab/>
        <w:t xml:space="preserve">           Jugement</w:t>
      </w:r>
    </w:p>
    <w:p w:rsidR="00977237" w:rsidRDefault="00977237">
      <w:pPr>
        <w:widowControl/>
        <w:tabs>
          <w:tab w:val="left" w:pos="7560"/>
          <w:tab w:val="left" w:pos="9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w:t>
      </w:r>
      <w:r>
        <w:rPr>
          <w:rFonts w:ascii="Times New Roman" w:hAnsi="Times New Roman" w:cs="Times New Roman"/>
          <w:b/>
          <w:bCs/>
          <w:spacing w:val="-2"/>
          <w:sz w:val="20"/>
          <w:szCs w:val="20"/>
          <w:lang w:val="en-GB"/>
        </w:rPr>
        <w:tab/>
        <w:t xml:space="preserve">  Page </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 xml:space="preserve">                                                                                                                                               </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sectPr w:rsidR="00977237">
          <w:headerReference w:type="default" r:id="rId41"/>
          <w:footerReference w:type="default" r:id="rId42"/>
          <w:pgSz w:w="12240" w:h="15840"/>
          <w:pgMar w:top="720" w:right="1680" w:bottom="960" w:left="1080" w:header="720" w:footer="960" w:gutter="0"/>
          <w:pgNumType w:start="2503"/>
          <w:cols w:space="720"/>
          <w:noEndnote/>
        </w:sectPr>
      </w:pP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lastRenderedPageBreak/>
        <w:t>A.G.W. v. The Queen</w:t>
      </w:r>
      <w:r>
        <w:rPr>
          <w:rFonts w:ascii="Times New Roman" w:hAnsi="Times New Roman" w:cs="Times New Roman"/>
          <w:spacing w:val="-2"/>
          <w:sz w:val="20"/>
          <w:szCs w:val="20"/>
          <w:lang w:val="en-GB"/>
        </w:rPr>
        <w:t xml:space="preserve"> (Crim.)(P.E.I.), 22856, *01 3.11.92</w:t>
      </w:r>
      <w:r>
        <w:rPr>
          <w:rFonts w:ascii="Times New Roman" w:hAnsi="Times New Roman" w:cs="Times New Roman"/>
          <w:spacing w:val="-2"/>
          <w:sz w:val="20"/>
          <w:szCs w:val="20"/>
          <w:lang w:val="en-GB"/>
        </w:rPr>
        <w:tab/>
        <w:t>2466(92)</w:t>
      </w:r>
      <w:r>
        <w:rPr>
          <w:rFonts w:ascii="Times New Roman" w:hAnsi="Times New Roman" w:cs="Times New Roman"/>
          <w:spacing w:val="-2"/>
          <w:sz w:val="20"/>
          <w:szCs w:val="20"/>
          <w:lang w:val="en-GB"/>
        </w:rPr>
        <w:tab/>
        <w:t>2466(92)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Arnold v. The Queen</w:t>
      </w:r>
      <w:r>
        <w:rPr>
          <w:rFonts w:ascii="Times New Roman" w:hAnsi="Times New Roman" w:cs="Times New Roman"/>
          <w:spacing w:val="-2"/>
          <w:sz w:val="20"/>
          <w:szCs w:val="20"/>
          <w:lang w:val="en-GB"/>
        </w:rPr>
        <w:t xml:space="preserve"> (N.S.), 22467, *01 Sopinka J. dissenting</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11.6.92</w:t>
      </w:r>
      <w:r>
        <w:rPr>
          <w:rFonts w:ascii="Times New Roman" w:hAnsi="Times New Roman" w:cs="Times New Roman"/>
          <w:spacing w:val="-2"/>
          <w:sz w:val="20"/>
          <w:szCs w:val="20"/>
          <w:lang w:val="en-GB"/>
        </w:rPr>
        <w:tab/>
        <w:t>2725(91)</w:t>
      </w:r>
      <w:r>
        <w:rPr>
          <w:rFonts w:ascii="Times New Roman" w:hAnsi="Times New Roman" w:cs="Times New Roman"/>
          <w:spacing w:val="-2"/>
          <w:sz w:val="20"/>
          <w:szCs w:val="20"/>
          <w:lang w:val="en-GB"/>
        </w:rPr>
        <w:tab/>
        <w:t>1515(92)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Atkinson (George W.) v. The Queen</w:t>
      </w:r>
      <w:r>
        <w:rPr>
          <w:rFonts w:ascii="Times New Roman" w:hAnsi="Times New Roman" w:cs="Times New Roman"/>
          <w:spacing w:val="-2"/>
          <w:sz w:val="20"/>
          <w:szCs w:val="20"/>
          <w:lang w:val="en-GB"/>
        </w:rPr>
        <w:t xml:space="preserve"> (Crim.)(Ont.), 22691, *01 2.11.92</w:t>
      </w:r>
      <w:r>
        <w:rPr>
          <w:rFonts w:ascii="Times New Roman" w:hAnsi="Times New Roman" w:cs="Times New Roman"/>
          <w:spacing w:val="-2"/>
          <w:sz w:val="20"/>
          <w:szCs w:val="20"/>
          <w:lang w:val="en-GB"/>
        </w:rPr>
        <w:tab/>
        <w:t>2466(92)</w:t>
      </w:r>
      <w:r>
        <w:rPr>
          <w:rFonts w:ascii="Times New Roman" w:hAnsi="Times New Roman" w:cs="Times New Roman"/>
          <w:spacing w:val="-2"/>
          <w:sz w:val="20"/>
          <w:szCs w:val="20"/>
          <w:lang w:val="en-GB"/>
        </w:rPr>
        <w:tab/>
        <w:t>2466(92)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Atkinson (Ernest G.) v. The Queen</w:t>
      </w:r>
      <w:r>
        <w:rPr>
          <w:rFonts w:ascii="Times New Roman" w:hAnsi="Times New Roman" w:cs="Times New Roman"/>
          <w:spacing w:val="-2"/>
          <w:sz w:val="20"/>
          <w:szCs w:val="20"/>
          <w:lang w:val="en-GB"/>
        </w:rPr>
        <w:t xml:space="preserve"> (Crim.)(Ont.), 22738, *01 2.11.92</w:t>
      </w:r>
      <w:r>
        <w:rPr>
          <w:rFonts w:ascii="Times New Roman" w:hAnsi="Times New Roman" w:cs="Times New Roman"/>
          <w:spacing w:val="-2"/>
          <w:sz w:val="20"/>
          <w:szCs w:val="20"/>
          <w:lang w:val="en-GB"/>
        </w:rPr>
        <w:tab/>
        <w:t>2466(92)</w:t>
      </w:r>
      <w:r>
        <w:rPr>
          <w:rFonts w:ascii="Times New Roman" w:hAnsi="Times New Roman" w:cs="Times New Roman"/>
          <w:spacing w:val="-2"/>
          <w:sz w:val="20"/>
          <w:szCs w:val="20"/>
          <w:lang w:val="en-GB"/>
        </w:rPr>
        <w:tab/>
        <w:t>2466(92)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Attorney General of Alberta v. Attorney General of Canada</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(Alta.), 22664, *01 25.6.92</w:t>
      </w:r>
      <w:r>
        <w:rPr>
          <w:rFonts w:ascii="Times New Roman" w:hAnsi="Times New Roman" w:cs="Times New Roman"/>
          <w:spacing w:val="-2"/>
          <w:sz w:val="20"/>
          <w:szCs w:val="20"/>
          <w:lang w:val="en-GB"/>
        </w:rPr>
        <w:tab/>
        <w:t>546(92)</w:t>
      </w:r>
      <w:r>
        <w:rPr>
          <w:rFonts w:ascii="Times New Roman" w:hAnsi="Times New Roman" w:cs="Times New Roman"/>
          <w:spacing w:val="-2"/>
          <w:sz w:val="20"/>
          <w:szCs w:val="20"/>
          <w:lang w:val="en-GB"/>
        </w:rPr>
        <w:tab/>
        <w:t>1639(92)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Attorney General of Canada v. Attorney General of Alberta</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(Alta.), 22635, *03 25.6.92</w:t>
      </w:r>
      <w:r>
        <w:rPr>
          <w:rFonts w:ascii="Times New Roman" w:hAnsi="Times New Roman" w:cs="Times New Roman"/>
          <w:spacing w:val="-2"/>
          <w:sz w:val="20"/>
          <w:szCs w:val="20"/>
          <w:lang w:val="en-GB"/>
        </w:rPr>
        <w:tab/>
        <w:t>546(92)</w:t>
      </w:r>
      <w:r>
        <w:rPr>
          <w:rFonts w:ascii="Times New Roman" w:hAnsi="Times New Roman" w:cs="Times New Roman"/>
          <w:spacing w:val="-2"/>
          <w:sz w:val="20"/>
          <w:szCs w:val="20"/>
          <w:lang w:val="en-GB"/>
        </w:rPr>
        <w:tab/>
        <w:t>1639(92)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Attorney General of Canada v. Attorney General of Manitoba</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(Man.), 18606, no formal order, reasons only 23.1.92</w:t>
      </w:r>
      <w:r>
        <w:rPr>
          <w:rFonts w:ascii="Times New Roman" w:hAnsi="Times New Roman" w:cs="Times New Roman"/>
          <w:spacing w:val="-2"/>
          <w:sz w:val="20"/>
          <w:szCs w:val="20"/>
          <w:lang w:val="en-GB"/>
        </w:rPr>
        <w:tab/>
        <w:t>2360(91)</w:t>
      </w:r>
      <w:r>
        <w:rPr>
          <w:rFonts w:ascii="Times New Roman" w:hAnsi="Times New Roman" w:cs="Times New Roman"/>
          <w:spacing w:val="-2"/>
          <w:sz w:val="20"/>
          <w:szCs w:val="20"/>
          <w:lang w:val="en-GB"/>
        </w:rPr>
        <w:tab/>
        <w:t>145(92)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BG Checo International Ltd. v. British Columbia Hydro and </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Power Authority</w:t>
      </w:r>
      <w:r>
        <w:rPr>
          <w:rFonts w:ascii="Times New Roman" w:hAnsi="Times New Roman" w:cs="Times New Roman"/>
          <w:spacing w:val="-2"/>
          <w:sz w:val="20"/>
          <w:szCs w:val="20"/>
          <w:lang w:val="en-GB"/>
        </w:rPr>
        <w:t xml:space="preserve"> (B.C.), 21955</w:t>
      </w:r>
      <w:r>
        <w:rPr>
          <w:rFonts w:ascii="Times New Roman" w:hAnsi="Times New Roman" w:cs="Times New Roman"/>
          <w:spacing w:val="-2"/>
          <w:sz w:val="20"/>
          <w:szCs w:val="20"/>
          <w:lang w:val="en-GB"/>
        </w:rPr>
        <w:tab/>
        <w:t>262(92)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Babinski v. The Queen</w:t>
      </w:r>
      <w:r>
        <w:rPr>
          <w:rFonts w:ascii="Times New Roman" w:hAnsi="Times New Roman" w:cs="Times New Roman"/>
          <w:spacing w:val="-2"/>
          <w:sz w:val="20"/>
          <w:szCs w:val="20"/>
          <w:lang w:val="en-GB"/>
        </w:rPr>
        <w:t xml:space="preserve"> (Crim.)(Ont.), 22622, *01 4.11.92</w:t>
      </w:r>
      <w:r>
        <w:rPr>
          <w:rFonts w:ascii="Times New Roman" w:hAnsi="Times New Roman" w:cs="Times New Roman"/>
          <w:spacing w:val="-2"/>
          <w:sz w:val="20"/>
          <w:szCs w:val="20"/>
          <w:lang w:val="en-GB"/>
        </w:rPr>
        <w:tab/>
        <w:t>2468(92)</w:t>
      </w:r>
      <w:r>
        <w:rPr>
          <w:rFonts w:ascii="Times New Roman" w:hAnsi="Times New Roman" w:cs="Times New Roman"/>
          <w:spacing w:val="-2"/>
          <w:sz w:val="20"/>
          <w:szCs w:val="20"/>
          <w:lang w:val="en-GB"/>
        </w:rPr>
        <w:tab/>
        <w:t>2468(92)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Bain v. The Queen</w:t>
      </w:r>
      <w:r>
        <w:rPr>
          <w:rFonts w:ascii="Times New Roman" w:hAnsi="Times New Roman" w:cs="Times New Roman"/>
          <w:spacing w:val="-2"/>
          <w:sz w:val="20"/>
          <w:szCs w:val="20"/>
          <w:lang w:val="en-GB"/>
        </w:rPr>
        <w:t xml:space="preserve"> (Crim.)(Ont.), 21401, *03 Gonthier, </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McLachlin and Iacobucci JJ. dissenting 23.1.92</w:t>
      </w:r>
      <w:r>
        <w:rPr>
          <w:rFonts w:ascii="Times New Roman" w:hAnsi="Times New Roman" w:cs="Times New Roman"/>
          <w:spacing w:val="-2"/>
          <w:sz w:val="20"/>
          <w:szCs w:val="20"/>
          <w:lang w:val="en-GB"/>
        </w:rPr>
        <w:tab/>
        <w:t>1686(91)</w:t>
      </w:r>
      <w:r>
        <w:rPr>
          <w:rFonts w:ascii="Times New Roman" w:hAnsi="Times New Roman" w:cs="Times New Roman"/>
          <w:spacing w:val="-2"/>
          <w:sz w:val="20"/>
          <w:szCs w:val="20"/>
          <w:lang w:val="en-GB"/>
        </w:rPr>
        <w:tab/>
        <w:t>143(92)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Bank of Montreal c. Commission Hydroélectrique du Québec</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(Qué.), 21748, allowed in part 25.6.92</w:t>
      </w:r>
      <w:r>
        <w:rPr>
          <w:rFonts w:ascii="Times New Roman" w:hAnsi="Times New Roman" w:cs="Times New Roman"/>
          <w:spacing w:val="-2"/>
          <w:sz w:val="20"/>
          <w:szCs w:val="20"/>
          <w:lang w:val="en-GB"/>
        </w:rPr>
        <w:tab/>
        <w:t>684(92)</w:t>
      </w:r>
      <w:r>
        <w:rPr>
          <w:rFonts w:ascii="Times New Roman" w:hAnsi="Times New Roman" w:cs="Times New Roman"/>
          <w:spacing w:val="-2"/>
          <w:sz w:val="20"/>
          <w:szCs w:val="20"/>
          <w:lang w:val="en-GB"/>
        </w:rPr>
        <w:tab/>
        <w:t>1645(92)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Barbeau c. La Reine</w:t>
      </w:r>
      <w:r>
        <w:rPr>
          <w:rFonts w:ascii="Times New Roman" w:hAnsi="Times New Roman" w:cs="Times New Roman"/>
          <w:spacing w:val="-2"/>
          <w:sz w:val="20"/>
          <w:szCs w:val="20"/>
          <w:lang w:val="en-GB"/>
        </w:rPr>
        <w:t xml:space="preserve"> (Qué.), 22341, *01 27.8.92</w:t>
      </w:r>
      <w:r>
        <w:rPr>
          <w:rFonts w:ascii="Times New Roman" w:hAnsi="Times New Roman" w:cs="Times New Roman"/>
          <w:spacing w:val="-2"/>
          <w:sz w:val="20"/>
          <w:szCs w:val="20"/>
          <w:lang w:val="en-GB"/>
        </w:rPr>
        <w:tab/>
        <w:t>1093(92)</w:t>
      </w:r>
      <w:r>
        <w:rPr>
          <w:rFonts w:ascii="Times New Roman" w:hAnsi="Times New Roman" w:cs="Times New Roman"/>
          <w:spacing w:val="-2"/>
          <w:sz w:val="20"/>
          <w:szCs w:val="20"/>
          <w:lang w:val="en-GB"/>
        </w:rPr>
        <w:tab/>
        <w:t>1987(92)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Bennett v. The Queen</w:t>
      </w:r>
      <w:r>
        <w:rPr>
          <w:rFonts w:ascii="Times New Roman" w:hAnsi="Times New Roman" w:cs="Times New Roman"/>
          <w:spacing w:val="-2"/>
          <w:sz w:val="20"/>
          <w:szCs w:val="20"/>
          <w:lang w:val="en-GB"/>
        </w:rPr>
        <w:t xml:space="preserve"> (Crim.)(Ont.), 22532, *01 5.6.92</w:t>
      </w:r>
      <w:r>
        <w:rPr>
          <w:rFonts w:ascii="Times New Roman" w:hAnsi="Times New Roman" w:cs="Times New Roman"/>
          <w:spacing w:val="-2"/>
          <w:sz w:val="20"/>
          <w:szCs w:val="20"/>
          <w:lang w:val="en-GB"/>
        </w:rPr>
        <w:tab/>
        <w:t>1514(92)</w:t>
      </w:r>
      <w:r>
        <w:rPr>
          <w:rFonts w:ascii="Times New Roman" w:hAnsi="Times New Roman" w:cs="Times New Roman"/>
          <w:spacing w:val="-2"/>
          <w:sz w:val="20"/>
          <w:szCs w:val="20"/>
          <w:lang w:val="en-GB"/>
        </w:rPr>
        <w:tab/>
        <w:t>1592(92)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Benson v. The Queen</w:t>
      </w:r>
      <w:r>
        <w:rPr>
          <w:rFonts w:ascii="Times New Roman" w:hAnsi="Times New Roman" w:cs="Times New Roman"/>
          <w:spacing w:val="-2"/>
          <w:sz w:val="20"/>
          <w:szCs w:val="20"/>
          <w:lang w:val="en-GB"/>
        </w:rPr>
        <w:t xml:space="preserve"> (Crim.)(N.S.), 22811</w:t>
      </w:r>
      <w:r>
        <w:rPr>
          <w:rFonts w:ascii="Times New Roman" w:hAnsi="Times New Roman" w:cs="Times New Roman"/>
          <w:spacing w:val="-2"/>
          <w:sz w:val="20"/>
          <w:szCs w:val="20"/>
          <w:lang w:val="en-GB"/>
        </w:rPr>
        <w:tab/>
        <w:t>2275(92)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Bovey v. Corporation of the Town of Gananoque</w:t>
      </w:r>
      <w:r>
        <w:rPr>
          <w:rFonts w:ascii="Times New Roman" w:hAnsi="Times New Roman" w:cs="Times New Roman"/>
          <w:spacing w:val="-2"/>
          <w:sz w:val="20"/>
          <w:szCs w:val="20"/>
          <w:lang w:val="en-GB"/>
        </w:rPr>
        <w:t xml:space="preserve"> (Ont.),</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22016, *02 6.5.92</w:t>
      </w:r>
      <w:r>
        <w:rPr>
          <w:rFonts w:ascii="Times New Roman" w:hAnsi="Times New Roman" w:cs="Times New Roman"/>
          <w:spacing w:val="-2"/>
          <w:sz w:val="20"/>
          <w:szCs w:val="20"/>
          <w:lang w:val="en-GB"/>
        </w:rPr>
        <w:tab/>
        <w:t>1205(92)</w:t>
      </w:r>
      <w:r>
        <w:rPr>
          <w:rFonts w:ascii="Times New Roman" w:hAnsi="Times New Roman" w:cs="Times New Roman"/>
          <w:spacing w:val="-2"/>
          <w:sz w:val="20"/>
          <w:szCs w:val="20"/>
          <w:lang w:val="en-GB"/>
        </w:rPr>
        <w:tab/>
        <w:t>1585(92)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Brissette v. Westbury Life Insurance Co.</w:t>
      </w:r>
      <w:r>
        <w:rPr>
          <w:rFonts w:ascii="Times New Roman" w:hAnsi="Times New Roman" w:cs="Times New Roman"/>
          <w:spacing w:val="-2"/>
          <w:sz w:val="20"/>
          <w:szCs w:val="20"/>
          <w:lang w:val="en-GB"/>
        </w:rPr>
        <w:t xml:space="preserve"> (Ont.), 22125,</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*02 Gonthier and Cory JJ. dissenting 29.10.92</w:t>
      </w:r>
      <w:r>
        <w:rPr>
          <w:rFonts w:ascii="Times New Roman" w:hAnsi="Times New Roman" w:cs="Times New Roman"/>
          <w:spacing w:val="-2"/>
          <w:sz w:val="20"/>
          <w:szCs w:val="20"/>
          <w:lang w:val="en-GB"/>
        </w:rPr>
        <w:tab/>
        <w:t>550(92)</w:t>
      </w:r>
      <w:r>
        <w:rPr>
          <w:rFonts w:ascii="Times New Roman" w:hAnsi="Times New Roman" w:cs="Times New Roman"/>
          <w:spacing w:val="-2"/>
          <w:sz w:val="20"/>
          <w:szCs w:val="20"/>
          <w:lang w:val="en-GB"/>
        </w:rPr>
        <w:tab/>
        <w:t>2367(92)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British Columbia Hydro and Power Authority v. BG Checo </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International Ltd.</w:t>
      </w:r>
      <w:r>
        <w:rPr>
          <w:rFonts w:ascii="Times New Roman" w:hAnsi="Times New Roman" w:cs="Times New Roman"/>
          <w:spacing w:val="-2"/>
          <w:sz w:val="20"/>
          <w:szCs w:val="20"/>
          <w:lang w:val="en-GB"/>
        </w:rPr>
        <w:t xml:space="preserve"> (B.C.), 21939</w:t>
      </w:r>
      <w:r>
        <w:rPr>
          <w:rFonts w:ascii="Times New Roman" w:hAnsi="Times New Roman" w:cs="Times New Roman"/>
          <w:spacing w:val="-2"/>
          <w:sz w:val="20"/>
          <w:szCs w:val="20"/>
          <w:lang w:val="en-GB"/>
        </w:rPr>
        <w:tab/>
        <w:t>262(92)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Butler v. The Queen</w:t>
      </w:r>
      <w:r>
        <w:rPr>
          <w:rFonts w:ascii="Times New Roman" w:hAnsi="Times New Roman" w:cs="Times New Roman"/>
          <w:spacing w:val="-2"/>
          <w:sz w:val="20"/>
          <w:szCs w:val="20"/>
          <w:lang w:val="en-GB"/>
        </w:rPr>
        <w:t xml:space="preserve"> (Crim.)(Man.), 22191, *03 27.2.92</w:t>
      </w:r>
      <w:r>
        <w:rPr>
          <w:rFonts w:ascii="Times New Roman" w:hAnsi="Times New Roman" w:cs="Times New Roman"/>
          <w:spacing w:val="-2"/>
          <w:sz w:val="20"/>
          <w:szCs w:val="20"/>
          <w:lang w:val="en-GB"/>
        </w:rPr>
        <w:tab/>
        <w:t>1403(91)</w:t>
      </w:r>
      <w:r>
        <w:rPr>
          <w:rFonts w:ascii="Times New Roman" w:hAnsi="Times New Roman" w:cs="Times New Roman"/>
          <w:spacing w:val="-2"/>
          <w:sz w:val="20"/>
          <w:szCs w:val="20"/>
          <w:lang w:val="en-GB"/>
        </w:rPr>
        <w:tab/>
        <w:t>552(92)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CIP Inc. v. The Queen</w:t>
      </w:r>
      <w:r>
        <w:rPr>
          <w:rFonts w:ascii="Times New Roman" w:hAnsi="Times New Roman" w:cs="Times New Roman"/>
          <w:spacing w:val="-2"/>
          <w:sz w:val="20"/>
          <w:szCs w:val="20"/>
          <w:lang w:val="en-GB"/>
        </w:rPr>
        <w:t xml:space="preserve"> (Crim.)(Ont.), 22025, *01 9.4.92</w:t>
      </w:r>
      <w:r>
        <w:rPr>
          <w:rFonts w:ascii="Times New Roman" w:hAnsi="Times New Roman" w:cs="Times New Roman"/>
          <w:spacing w:val="-2"/>
          <w:sz w:val="20"/>
          <w:szCs w:val="20"/>
          <w:lang w:val="en-GB"/>
        </w:rPr>
        <w:tab/>
        <w:t>1687(91)</w:t>
      </w:r>
      <w:r>
        <w:rPr>
          <w:rFonts w:ascii="Times New Roman" w:hAnsi="Times New Roman" w:cs="Times New Roman"/>
          <w:spacing w:val="-2"/>
          <w:sz w:val="20"/>
          <w:szCs w:val="20"/>
          <w:lang w:val="en-GB"/>
        </w:rPr>
        <w:tab/>
        <w:t>991(92)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Canada Mortgage and Housing Corporation v. Hongkong Bank </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of Canada</w:t>
      </w:r>
      <w:r>
        <w:rPr>
          <w:rFonts w:ascii="Times New Roman" w:hAnsi="Times New Roman" w:cs="Times New Roman"/>
          <w:spacing w:val="-2"/>
          <w:sz w:val="20"/>
          <w:szCs w:val="20"/>
          <w:lang w:val="en-GB"/>
        </w:rPr>
        <w:t xml:space="preserve"> (Alta.), 22268</w:t>
      </w:r>
      <w:r>
        <w:rPr>
          <w:rFonts w:ascii="Times New Roman" w:hAnsi="Times New Roman" w:cs="Times New Roman"/>
          <w:spacing w:val="-2"/>
          <w:sz w:val="20"/>
          <w:szCs w:val="20"/>
          <w:lang w:val="en-GB"/>
        </w:rPr>
        <w:tab/>
        <w:t>362(92)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Council of Churches v. The Queen</w:t>
      </w:r>
      <w:r>
        <w:rPr>
          <w:rFonts w:ascii="Times New Roman" w:hAnsi="Times New Roman" w:cs="Times New Roman"/>
          <w:spacing w:val="-2"/>
          <w:sz w:val="20"/>
          <w:szCs w:val="20"/>
          <w:lang w:val="en-GB"/>
        </w:rPr>
        <w:t xml:space="preserve"> (F.C.A.)(Ont.), </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21946, *01 23.1.92</w:t>
      </w:r>
      <w:r>
        <w:rPr>
          <w:rFonts w:ascii="Times New Roman" w:hAnsi="Times New Roman" w:cs="Times New Roman"/>
          <w:spacing w:val="-2"/>
          <w:sz w:val="20"/>
          <w:szCs w:val="20"/>
          <w:lang w:val="en-GB"/>
        </w:rPr>
        <w:tab/>
        <w:t>2388(91)</w:t>
      </w:r>
      <w:r>
        <w:rPr>
          <w:rFonts w:ascii="Times New Roman" w:hAnsi="Times New Roman" w:cs="Times New Roman"/>
          <w:spacing w:val="-2"/>
          <w:sz w:val="20"/>
          <w:szCs w:val="20"/>
          <w:lang w:val="en-GB"/>
        </w:rPr>
        <w:tab/>
        <w:t>146(92)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Canadian Human Rights Commission v. Department of Secretary </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of State</w:t>
      </w:r>
      <w:r>
        <w:rPr>
          <w:rFonts w:ascii="Times New Roman" w:hAnsi="Times New Roman" w:cs="Times New Roman"/>
          <w:spacing w:val="-2"/>
          <w:sz w:val="20"/>
          <w:szCs w:val="20"/>
          <w:lang w:val="en-GB"/>
        </w:rPr>
        <w:t xml:space="preserve"> (F.C.A.)(Ont.), 22145</w:t>
      </w:r>
      <w:r>
        <w:rPr>
          <w:rFonts w:ascii="Times New Roman" w:hAnsi="Times New Roman" w:cs="Times New Roman"/>
          <w:spacing w:val="-2"/>
          <w:sz w:val="20"/>
          <w:szCs w:val="20"/>
          <w:lang w:val="en-GB"/>
        </w:rPr>
        <w:tab/>
        <w:t>1471(92)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Imperial Bank of Commerce v. Pax Management Ltd.</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 xml:space="preserve">   (B.C.), 22194, *03 24.9.92</w:t>
      </w:r>
      <w:r>
        <w:rPr>
          <w:rFonts w:ascii="Times New Roman" w:hAnsi="Times New Roman" w:cs="Times New Roman"/>
          <w:spacing w:val="-2"/>
          <w:sz w:val="20"/>
          <w:szCs w:val="20"/>
          <w:lang w:val="en-GB"/>
        </w:rPr>
        <w:tab/>
        <w:t>812(92)</w:t>
      </w:r>
      <w:r>
        <w:rPr>
          <w:rFonts w:ascii="Times New Roman" w:hAnsi="Times New Roman" w:cs="Times New Roman"/>
          <w:spacing w:val="-2"/>
          <w:sz w:val="20"/>
          <w:szCs w:val="20"/>
          <w:lang w:val="en-GB"/>
        </w:rPr>
        <w:tab/>
        <w:t>2127(92)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Chevrette c. Imbeault-Lapointe</w:t>
      </w:r>
      <w:r>
        <w:rPr>
          <w:rFonts w:ascii="Times New Roman" w:hAnsi="Times New Roman" w:cs="Times New Roman"/>
          <w:spacing w:val="-2"/>
          <w:sz w:val="20"/>
          <w:szCs w:val="20"/>
          <w:lang w:val="en-GB"/>
        </w:rPr>
        <w:t xml:space="preserve"> (Qué.), 21697, *03 13.2.92</w:t>
      </w:r>
      <w:r>
        <w:rPr>
          <w:rFonts w:ascii="Times New Roman" w:hAnsi="Times New Roman" w:cs="Times New Roman"/>
          <w:spacing w:val="-2"/>
          <w:sz w:val="20"/>
          <w:szCs w:val="20"/>
          <w:lang w:val="en-GB"/>
        </w:rPr>
        <w:tab/>
        <w:t>2285(91)</w:t>
      </w:r>
      <w:r>
        <w:rPr>
          <w:rFonts w:ascii="Times New Roman" w:hAnsi="Times New Roman" w:cs="Times New Roman"/>
          <w:spacing w:val="-2"/>
          <w:sz w:val="20"/>
          <w:szCs w:val="20"/>
          <w:lang w:val="en-GB"/>
        </w:rPr>
        <w:tab/>
        <w:t>391(92)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Ciba-Geigy Canada Ltd. v. Novopharm Ltd.</w:t>
      </w:r>
      <w:r>
        <w:rPr>
          <w:rFonts w:ascii="Times New Roman" w:hAnsi="Times New Roman" w:cs="Times New Roman"/>
          <w:spacing w:val="-2"/>
          <w:sz w:val="20"/>
          <w:szCs w:val="20"/>
          <w:lang w:val="en-GB"/>
        </w:rPr>
        <w:t xml:space="preserve"> (Ont.), 22251, *04</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29.10.92</w:t>
      </w:r>
      <w:r>
        <w:rPr>
          <w:rFonts w:ascii="Times New Roman" w:hAnsi="Times New Roman" w:cs="Times New Roman"/>
          <w:spacing w:val="-2"/>
          <w:sz w:val="20"/>
          <w:szCs w:val="20"/>
          <w:lang w:val="en-GB"/>
        </w:rPr>
        <w:tab/>
        <w:t>898(92)</w:t>
      </w:r>
      <w:r>
        <w:rPr>
          <w:rFonts w:ascii="Times New Roman" w:hAnsi="Times New Roman" w:cs="Times New Roman"/>
          <w:spacing w:val="-2"/>
          <w:sz w:val="20"/>
          <w:szCs w:val="20"/>
          <w:lang w:val="en-GB"/>
        </w:rPr>
        <w:tab/>
        <w:t>2367(92)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Clunas v. The Queen</w:t>
      </w:r>
      <w:r>
        <w:rPr>
          <w:rFonts w:ascii="Times New Roman" w:hAnsi="Times New Roman" w:cs="Times New Roman"/>
          <w:spacing w:val="-2"/>
          <w:sz w:val="20"/>
          <w:szCs w:val="20"/>
          <w:lang w:val="en-GB"/>
        </w:rPr>
        <w:t xml:space="preserve"> (Crim.)(Ont.), 22320, *01 27.2.92</w:t>
      </w:r>
      <w:r>
        <w:rPr>
          <w:rFonts w:ascii="Times New Roman" w:hAnsi="Times New Roman" w:cs="Times New Roman"/>
          <w:spacing w:val="-2"/>
          <w:sz w:val="20"/>
          <w:szCs w:val="20"/>
          <w:lang w:val="en-GB"/>
        </w:rPr>
        <w:tab/>
        <w:t>2727(91)</w:t>
      </w:r>
      <w:r>
        <w:rPr>
          <w:rFonts w:ascii="Times New Roman" w:hAnsi="Times New Roman" w:cs="Times New Roman"/>
          <w:spacing w:val="-2"/>
          <w:sz w:val="20"/>
          <w:szCs w:val="20"/>
          <w:lang w:val="en-GB"/>
        </w:rPr>
        <w:tab/>
        <w:t>556(92)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Commission des Affaires Sociales c. Tremblay</w:t>
      </w:r>
      <w:r>
        <w:rPr>
          <w:rFonts w:ascii="Times New Roman" w:hAnsi="Times New Roman" w:cs="Times New Roman"/>
          <w:spacing w:val="-2"/>
          <w:sz w:val="20"/>
          <w:szCs w:val="20"/>
          <w:lang w:val="en-GB"/>
        </w:rPr>
        <w:t xml:space="preserve"> (Qué.), 21651, </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*02 27.2.92</w:t>
      </w:r>
      <w:r>
        <w:rPr>
          <w:rFonts w:ascii="Times New Roman" w:hAnsi="Times New Roman" w:cs="Times New Roman"/>
          <w:spacing w:val="-2"/>
          <w:sz w:val="20"/>
          <w:szCs w:val="20"/>
          <w:lang w:val="en-GB"/>
        </w:rPr>
        <w:tab/>
        <w:t>551(92)</w:t>
      </w:r>
      <w:r>
        <w:rPr>
          <w:rFonts w:ascii="Times New Roman" w:hAnsi="Times New Roman" w:cs="Times New Roman"/>
          <w:spacing w:val="-2"/>
          <w:sz w:val="20"/>
          <w:szCs w:val="20"/>
          <w:lang w:val="en-GB"/>
        </w:rPr>
        <w:tab/>
        <w:t>637(92)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Compagnie Trust Royal c. Garcia Transport  Ltée</w:t>
      </w:r>
      <w:r>
        <w:rPr>
          <w:rFonts w:ascii="Times New Roman" w:hAnsi="Times New Roman" w:cs="Times New Roman"/>
          <w:spacing w:val="-2"/>
          <w:sz w:val="20"/>
          <w:szCs w:val="20"/>
          <w:lang w:val="en-GB"/>
        </w:rPr>
        <w:t xml:space="preserve"> (Qué.), </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21935, *03 25.6.92</w:t>
      </w:r>
      <w:r>
        <w:rPr>
          <w:rFonts w:ascii="Times New Roman" w:hAnsi="Times New Roman" w:cs="Times New Roman"/>
          <w:spacing w:val="-2"/>
          <w:sz w:val="20"/>
          <w:szCs w:val="20"/>
          <w:lang w:val="en-GB"/>
        </w:rPr>
        <w:tab/>
        <w:t>547(92)</w:t>
      </w:r>
      <w:r>
        <w:rPr>
          <w:rFonts w:ascii="Times New Roman" w:hAnsi="Times New Roman" w:cs="Times New Roman"/>
          <w:spacing w:val="-2"/>
          <w:sz w:val="20"/>
          <w:szCs w:val="20"/>
          <w:lang w:val="en-GB"/>
        </w:rPr>
        <w:tab/>
        <w:t>1644(92)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Competition Trigunal v. Chrysler Canada Ltd.</w:t>
      </w:r>
      <w:r>
        <w:rPr>
          <w:rFonts w:ascii="Times New Roman" w:hAnsi="Times New Roman" w:cs="Times New Roman"/>
          <w:spacing w:val="-2"/>
          <w:sz w:val="20"/>
          <w:szCs w:val="20"/>
          <w:lang w:val="en-GB"/>
        </w:rPr>
        <w:t xml:space="preserve"> (F.C.A.)(Ont.), </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22151, *03 McLachlin J. dissenting 25.6.92</w:t>
      </w:r>
      <w:r>
        <w:rPr>
          <w:rFonts w:ascii="Times New Roman" w:hAnsi="Times New Roman" w:cs="Times New Roman"/>
          <w:spacing w:val="-2"/>
          <w:sz w:val="20"/>
          <w:szCs w:val="20"/>
          <w:lang w:val="en-GB"/>
        </w:rPr>
        <w:tab/>
        <w:t>361(92)</w:t>
      </w:r>
      <w:r>
        <w:rPr>
          <w:rFonts w:ascii="Times New Roman" w:hAnsi="Times New Roman" w:cs="Times New Roman"/>
          <w:spacing w:val="-2"/>
          <w:sz w:val="20"/>
          <w:szCs w:val="20"/>
          <w:lang w:val="en-GB"/>
        </w:rPr>
        <w:tab/>
        <w:t>1638(92)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Côté c. La Reine</w:t>
      </w:r>
      <w:r>
        <w:rPr>
          <w:rFonts w:ascii="Times New Roman" w:hAnsi="Times New Roman" w:cs="Times New Roman"/>
          <w:spacing w:val="-2"/>
          <w:sz w:val="20"/>
          <w:szCs w:val="20"/>
          <w:lang w:val="en-GB"/>
        </w:rPr>
        <w:t xml:space="preserve"> (Qué.), 22360, *01 29.4.92</w:t>
      </w:r>
      <w:r>
        <w:rPr>
          <w:rFonts w:ascii="Times New Roman" w:hAnsi="Times New Roman" w:cs="Times New Roman"/>
          <w:spacing w:val="-2"/>
          <w:sz w:val="20"/>
          <w:szCs w:val="20"/>
          <w:lang w:val="en-GB"/>
        </w:rPr>
        <w:tab/>
        <w:t>1090(92)</w:t>
      </w:r>
      <w:r>
        <w:rPr>
          <w:rFonts w:ascii="Times New Roman" w:hAnsi="Times New Roman" w:cs="Times New Roman"/>
          <w:spacing w:val="-2"/>
          <w:sz w:val="20"/>
          <w:szCs w:val="20"/>
          <w:lang w:val="en-GB"/>
        </w:rPr>
        <w:tab/>
        <w:t>1090(92)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Cunningham v. The Queen</w:t>
      </w:r>
      <w:r>
        <w:rPr>
          <w:rFonts w:ascii="Times New Roman" w:hAnsi="Times New Roman" w:cs="Times New Roman"/>
          <w:spacing w:val="-2"/>
          <w:sz w:val="20"/>
          <w:szCs w:val="20"/>
          <w:lang w:val="en-GB"/>
        </w:rPr>
        <w:t xml:space="preserve"> (Crim.)(Ont.), 22451 Appeal adjourned / </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Pourvoi ajourné</w:t>
      </w:r>
      <w:r>
        <w:rPr>
          <w:rFonts w:ascii="Times New Roman" w:hAnsi="Times New Roman" w:cs="Times New Roman"/>
          <w:spacing w:val="-2"/>
          <w:sz w:val="20"/>
          <w:szCs w:val="20"/>
          <w:lang w:val="en-GB"/>
        </w:rPr>
        <w:tab/>
        <w:t>2468(92)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D.A.Z. v. The Queen</w:t>
      </w:r>
      <w:r>
        <w:rPr>
          <w:rFonts w:ascii="Times New Roman" w:hAnsi="Times New Roman" w:cs="Times New Roman"/>
          <w:spacing w:val="-2"/>
          <w:sz w:val="20"/>
          <w:szCs w:val="20"/>
          <w:lang w:val="en-GB"/>
        </w:rPr>
        <w:t xml:space="preserve"> (Crim.)(Alta.), 22620, *01 Gonthier and </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Iacobucci JJ. dissenting 24.9.92</w:t>
      </w:r>
      <w:r>
        <w:rPr>
          <w:rFonts w:ascii="Times New Roman" w:hAnsi="Times New Roman" w:cs="Times New Roman"/>
          <w:spacing w:val="-2"/>
          <w:sz w:val="20"/>
          <w:szCs w:val="20"/>
          <w:lang w:val="en-GB"/>
        </w:rPr>
        <w:tab/>
        <w:t>1517(92)</w:t>
      </w:r>
      <w:r>
        <w:rPr>
          <w:rFonts w:ascii="Times New Roman" w:hAnsi="Times New Roman" w:cs="Times New Roman"/>
          <w:spacing w:val="-2"/>
          <w:sz w:val="20"/>
          <w:szCs w:val="20"/>
          <w:lang w:val="en-GB"/>
        </w:rPr>
        <w:tab/>
        <w:t>2129(92)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Dayco (Canada) Ltd. v. National Automobile, Aerospace and </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Agricultural Implement Workers' Union of Canada (CAW-CANADA)</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(Ont.), 22180</w:t>
      </w:r>
      <w:r>
        <w:rPr>
          <w:rFonts w:ascii="Times New Roman" w:hAnsi="Times New Roman" w:cs="Times New Roman"/>
          <w:spacing w:val="-2"/>
          <w:sz w:val="20"/>
          <w:szCs w:val="20"/>
          <w:lang w:val="en-GB"/>
        </w:rPr>
        <w:tab/>
        <w:t>1243(92)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Deslongchamps c. La Reine</w:t>
      </w:r>
      <w:r>
        <w:rPr>
          <w:rFonts w:ascii="Times New Roman" w:hAnsi="Times New Roman" w:cs="Times New Roman"/>
          <w:spacing w:val="-2"/>
          <w:sz w:val="20"/>
          <w:szCs w:val="20"/>
          <w:lang w:val="en-GB"/>
        </w:rPr>
        <w:t xml:space="preserve"> (Qué.), 22730, *01 29.4.92</w:t>
      </w:r>
      <w:r>
        <w:rPr>
          <w:rFonts w:ascii="Times New Roman" w:hAnsi="Times New Roman" w:cs="Times New Roman"/>
          <w:spacing w:val="-2"/>
          <w:sz w:val="20"/>
          <w:szCs w:val="20"/>
          <w:lang w:val="en-GB"/>
        </w:rPr>
        <w:tab/>
        <w:t>1091(92)</w:t>
      </w:r>
      <w:r>
        <w:rPr>
          <w:rFonts w:ascii="Times New Roman" w:hAnsi="Times New Roman" w:cs="Times New Roman"/>
          <w:spacing w:val="-2"/>
          <w:sz w:val="20"/>
          <w:szCs w:val="20"/>
          <w:lang w:val="en-GB"/>
        </w:rPr>
        <w:tab/>
        <w:t>1091(92)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Desousa v. The Queen</w:t>
      </w:r>
      <w:r>
        <w:rPr>
          <w:rFonts w:ascii="Times New Roman" w:hAnsi="Times New Roman" w:cs="Times New Roman"/>
          <w:spacing w:val="-2"/>
          <w:sz w:val="20"/>
          <w:szCs w:val="20"/>
          <w:lang w:val="en-GB"/>
        </w:rPr>
        <w:t xml:space="preserve"> (Crim.)(Ont.), 22231, *01 24.9.92</w:t>
      </w:r>
      <w:r>
        <w:rPr>
          <w:rFonts w:ascii="Times New Roman" w:hAnsi="Times New Roman" w:cs="Times New Roman"/>
          <w:spacing w:val="-2"/>
          <w:sz w:val="20"/>
          <w:szCs w:val="20"/>
          <w:lang w:val="en-GB"/>
        </w:rPr>
        <w:tab/>
        <w:t>3046(91)</w:t>
      </w:r>
      <w:r>
        <w:rPr>
          <w:rFonts w:ascii="Times New Roman" w:hAnsi="Times New Roman" w:cs="Times New Roman"/>
          <w:spacing w:val="-2"/>
          <w:sz w:val="20"/>
          <w:szCs w:val="20"/>
          <w:lang w:val="en-GB"/>
        </w:rPr>
        <w:tab/>
        <w:t>2125(92)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Dickason v. Governors of the University of Alberta</w:t>
      </w:r>
      <w:r>
        <w:rPr>
          <w:rFonts w:ascii="Times New Roman" w:hAnsi="Times New Roman" w:cs="Times New Roman"/>
          <w:spacing w:val="-2"/>
          <w:sz w:val="20"/>
          <w:szCs w:val="20"/>
          <w:lang w:val="en-GB"/>
        </w:rPr>
        <w:t xml:space="preserve"> (Alta.), 22700,</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*01 L'Heureux-Dubé, Sopinka and McLachlin JJ. dissenting</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24.9.92</w:t>
      </w:r>
      <w:r>
        <w:rPr>
          <w:rFonts w:ascii="Times New Roman" w:hAnsi="Times New Roman" w:cs="Times New Roman"/>
          <w:spacing w:val="-2"/>
          <w:sz w:val="20"/>
          <w:szCs w:val="20"/>
          <w:lang w:val="en-GB"/>
        </w:rPr>
        <w:tab/>
        <w:t>1209(92)</w:t>
      </w:r>
      <w:r>
        <w:rPr>
          <w:rFonts w:ascii="Times New Roman" w:hAnsi="Times New Roman" w:cs="Times New Roman"/>
          <w:spacing w:val="-2"/>
          <w:sz w:val="20"/>
          <w:szCs w:val="20"/>
          <w:lang w:val="en-GB"/>
        </w:rPr>
        <w:tab/>
        <w:t>2128(92)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Director of Investigation and Research v. Chrysler Canada Ltd.</w:t>
      </w:r>
      <w:r>
        <w:rPr>
          <w:rFonts w:ascii="Times New Roman" w:hAnsi="Times New Roman" w:cs="Times New Roman"/>
          <w:spacing w:val="-2"/>
          <w:sz w:val="20"/>
          <w:szCs w:val="20"/>
          <w:lang w:val="en-GB"/>
        </w:rPr>
        <w:t xml:space="preserve"> </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(F.C.A.)(Ont.), 22152, *03 McLachlin J. dissenting 25.6.92</w:t>
      </w:r>
      <w:r>
        <w:rPr>
          <w:rFonts w:ascii="Times New Roman" w:hAnsi="Times New Roman" w:cs="Times New Roman"/>
          <w:spacing w:val="-2"/>
          <w:sz w:val="20"/>
          <w:szCs w:val="20"/>
          <w:lang w:val="en-GB"/>
        </w:rPr>
        <w:tab/>
        <w:t>361(92)</w:t>
      </w:r>
      <w:r>
        <w:rPr>
          <w:rFonts w:ascii="Times New Roman" w:hAnsi="Times New Roman" w:cs="Times New Roman"/>
          <w:spacing w:val="-2"/>
          <w:sz w:val="20"/>
          <w:szCs w:val="20"/>
          <w:lang w:val="en-GB"/>
        </w:rPr>
        <w:tab/>
        <w:t>1638(92)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Donahoe v. Canadian Broadcasting Corporation</w:t>
      </w:r>
      <w:r>
        <w:rPr>
          <w:rFonts w:ascii="Times New Roman" w:hAnsi="Times New Roman" w:cs="Times New Roman"/>
          <w:spacing w:val="-2"/>
          <w:sz w:val="20"/>
          <w:szCs w:val="20"/>
          <w:lang w:val="en-GB"/>
        </w:rPr>
        <w:t xml:space="preserve"> (N.S.), 22457</w:t>
      </w:r>
      <w:r>
        <w:rPr>
          <w:rFonts w:ascii="Times New Roman" w:hAnsi="Times New Roman" w:cs="Times New Roman"/>
          <w:spacing w:val="-2"/>
          <w:sz w:val="20"/>
          <w:szCs w:val="20"/>
          <w:lang w:val="en-GB"/>
        </w:rPr>
        <w:tab/>
        <w:t>640(92)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Downey v. The Queen</w:t>
      </w:r>
      <w:r>
        <w:rPr>
          <w:rFonts w:ascii="Times New Roman" w:hAnsi="Times New Roman" w:cs="Times New Roman"/>
          <w:spacing w:val="-2"/>
          <w:sz w:val="20"/>
          <w:szCs w:val="20"/>
          <w:lang w:val="en-GB"/>
        </w:rPr>
        <w:t xml:space="preserve"> (Crim.)(Alta.), 21874, *01 La Forest, </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McLachlin and Iacobucci JJ. dissenting 21.5.92</w:t>
      </w:r>
      <w:r>
        <w:rPr>
          <w:rFonts w:ascii="Times New Roman" w:hAnsi="Times New Roman" w:cs="Times New Roman"/>
          <w:spacing w:val="-2"/>
          <w:sz w:val="20"/>
          <w:szCs w:val="20"/>
          <w:lang w:val="en-GB"/>
        </w:rPr>
        <w:tab/>
        <w:t>2638(91)</w:t>
      </w:r>
      <w:r>
        <w:rPr>
          <w:rFonts w:ascii="Times New Roman" w:hAnsi="Times New Roman" w:cs="Times New Roman"/>
          <w:spacing w:val="-2"/>
          <w:sz w:val="20"/>
          <w:szCs w:val="20"/>
          <w:lang w:val="en-GB"/>
        </w:rPr>
        <w:tab/>
        <w:t>1267(92)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Dufresne c. La Reine</w:t>
      </w:r>
      <w:r>
        <w:rPr>
          <w:rFonts w:ascii="Times New Roman" w:hAnsi="Times New Roman" w:cs="Times New Roman"/>
          <w:spacing w:val="-2"/>
          <w:sz w:val="20"/>
          <w:szCs w:val="20"/>
          <w:lang w:val="en-GB"/>
        </w:rPr>
        <w:t xml:space="preserve"> (Qué.), 22357, *01 29.4.92</w:t>
      </w:r>
      <w:r>
        <w:rPr>
          <w:rFonts w:ascii="Times New Roman" w:hAnsi="Times New Roman" w:cs="Times New Roman"/>
          <w:spacing w:val="-2"/>
          <w:sz w:val="20"/>
          <w:szCs w:val="20"/>
          <w:lang w:val="en-GB"/>
        </w:rPr>
        <w:tab/>
        <w:t>1090(92)</w:t>
      </w:r>
      <w:r>
        <w:rPr>
          <w:rFonts w:ascii="Times New Roman" w:hAnsi="Times New Roman" w:cs="Times New Roman"/>
          <w:spacing w:val="-2"/>
          <w:sz w:val="20"/>
          <w:szCs w:val="20"/>
          <w:lang w:val="en-GB"/>
        </w:rPr>
        <w:tab/>
        <w:t>1090(92)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Duncanson v. The Queen</w:t>
      </w:r>
      <w:r>
        <w:rPr>
          <w:rFonts w:ascii="Times New Roman" w:hAnsi="Times New Roman" w:cs="Times New Roman"/>
          <w:spacing w:val="-2"/>
          <w:sz w:val="20"/>
          <w:szCs w:val="20"/>
          <w:lang w:val="en-GB"/>
        </w:rPr>
        <w:t xml:space="preserve"> (Crim.)(Sask.), 22644, *01 30.3.92</w:t>
      </w:r>
      <w:r>
        <w:rPr>
          <w:rFonts w:ascii="Times New Roman" w:hAnsi="Times New Roman" w:cs="Times New Roman"/>
          <w:spacing w:val="-2"/>
          <w:sz w:val="20"/>
          <w:szCs w:val="20"/>
          <w:lang w:val="en-GB"/>
        </w:rPr>
        <w:tab/>
        <w:t>901(92)</w:t>
      </w:r>
      <w:r>
        <w:rPr>
          <w:rFonts w:ascii="Times New Roman" w:hAnsi="Times New Roman" w:cs="Times New Roman"/>
          <w:spacing w:val="-2"/>
          <w:sz w:val="20"/>
          <w:szCs w:val="20"/>
          <w:lang w:val="en-GB"/>
        </w:rPr>
        <w:tab/>
        <w:t>901(92)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Egger v. The Queen</w:t>
      </w:r>
      <w:r>
        <w:rPr>
          <w:rFonts w:ascii="Times New Roman" w:hAnsi="Times New Roman" w:cs="Times New Roman"/>
          <w:spacing w:val="-2"/>
          <w:sz w:val="20"/>
          <w:szCs w:val="20"/>
          <w:lang w:val="en-GB"/>
        </w:rPr>
        <w:t xml:space="preserve"> (Crim.)(Alta.), 22816</w:t>
      </w:r>
      <w:r>
        <w:rPr>
          <w:rFonts w:ascii="Times New Roman" w:hAnsi="Times New Roman" w:cs="Times New Roman"/>
          <w:spacing w:val="-2"/>
          <w:sz w:val="20"/>
          <w:szCs w:val="20"/>
          <w:lang w:val="en-GB"/>
        </w:rPr>
        <w:tab/>
        <w:t>2317(92)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Engel v. Kam-Ppelle Holdings Ltd.</w:t>
      </w:r>
      <w:r>
        <w:rPr>
          <w:rFonts w:ascii="Times New Roman" w:hAnsi="Times New Roman" w:cs="Times New Roman"/>
          <w:spacing w:val="-2"/>
          <w:sz w:val="20"/>
          <w:szCs w:val="20"/>
          <w:lang w:val="en-GB"/>
        </w:rPr>
        <w:t xml:space="preserve"> (Sask.), 21970</w:t>
      </w:r>
      <w:r>
        <w:rPr>
          <w:rFonts w:ascii="Times New Roman" w:hAnsi="Times New Roman" w:cs="Times New Roman"/>
          <w:spacing w:val="-2"/>
          <w:sz w:val="20"/>
          <w:szCs w:val="20"/>
          <w:lang w:val="en-GB"/>
        </w:rPr>
        <w:tab/>
        <w:t>2320(92)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Forster v. The Queen</w:t>
      </w:r>
      <w:r>
        <w:rPr>
          <w:rFonts w:ascii="Times New Roman" w:hAnsi="Times New Roman" w:cs="Times New Roman"/>
          <w:spacing w:val="-2"/>
          <w:sz w:val="20"/>
          <w:szCs w:val="20"/>
          <w:lang w:val="en-GB"/>
        </w:rPr>
        <w:t xml:space="preserve"> (Crim.)(Alta.), 21624, *03 L'Heureux-Dubé J. </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dissenting 13.2.92</w:t>
      </w:r>
      <w:r>
        <w:rPr>
          <w:rFonts w:ascii="Times New Roman" w:hAnsi="Times New Roman" w:cs="Times New Roman"/>
          <w:spacing w:val="-2"/>
          <w:sz w:val="20"/>
          <w:szCs w:val="20"/>
          <w:lang w:val="en-GB"/>
        </w:rPr>
        <w:tab/>
        <w:t>1402(91)</w:t>
      </w:r>
      <w:r>
        <w:rPr>
          <w:rFonts w:ascii="Times New Roman" w:hAnsi="Times New Roman" w:cs="Times New Roman"/>
          <w:spacing w:val="-2"/>
          <w:sz w:val="20"/>
          <w:szCs w:val="20"/>
          <w:lang w:val="en-GB"/>
        </w:rPr>
        <w:tab/>
        <w:t>387(92)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Généreux c. La Reine</w:t>
      </w:r>
      <w:r>
        <w:rPr>
          <w:rFonts w:ascii="Times New Roman" w:hAnsi="Times New Roman" w:cs="Times New Roman"/>
          <w:spacing w:val="-2"/>
          <w:sz w:val="20"/>
          <w:szCs w:val="20"/>
          <w:lang w:val="en-GB"/>
        </w:rPr>
        <w:t xml:space="preserve"> (C.A.F.)(Crim.)(Qué.),  22103, *03 </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L'Heureux-Dubé J. dissenting 13.2.92</w:t>
      </w:r>
      <w:r>
        <w:rPr>
          <w:rFonts w:ascii="Times New Roman" w:hAnsi="Times New Roman" w:cs="Times New Roman"/>
          <w:spacing w:val="-2"/>
          <w:sz w:val="20"/>
          <w:szCs w:val="20"/>
          <w:lang w:val="en-GB"/>
        </w:rPr>
        <w:tab/>
        <w:t>1402(91)</w:t>
      </w:r>
      <w:r>
        <w:rPr>
          <w:rFonts w:ascii="Times New Roman" w:hAnsi="Times New Roman" w:cs="Times New Roman"/>
          <w:spacing w:val="-2"/>
          <w:sz w:val="20"/>
          <w:szCs w:val="20"/>
          <w:lang w:val="en-GB"/>
        </w:rPr>
        <w:tab/>
        <w:t>389(92)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Giroux c. Caisse populaire de Maniwaki</w:t>
      </w:r>
      <w:r>
        <w:rPr>
          <w:rFonts w:ascii="Times New Roman" w:hAnsi="Times New Roman" w:cs="Times New Roman"/>
          <w:spacing w:val="-2"/>
          <w:sz w:val="20"/>
          <w:szCs w:val="20"/>
          <w:lang w:val="en-GB"/>
        </w:rPr>
        <w:t xml:space="preserve"> (Qué), 22608</w:t>
      </w:r>
      <w:r>
        <w:rPr>
          <w:rFonts w:ascii="Times New Roman" w:hAnsi="Times New Roman" w:cs="Times New Roman"/>
          <w:spacing w:val="-2"/>
          <w:sz w:val="20"/>
          <w:szCs w:val="20"/>
          <w:lang w:val="en-GB"/>
        </w:rPr>
        <w:tab/>
        <w:t>2318(92)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Gossett c. La Reine</w:t>
      </w:r>
      <w:r>
        <w:rPr>
          <w:rFonts w:ascii="Times New Roman" w:hAnsi="Times New Roman" w:cs="Times New Roman"/>
          <w:spacing w:val="-2"/>
          <w:sz w:val="20"/>
          <w:szCs w:val="20"/>
          <w:lang w:val="en-GB"/>
        </w:rPr>
        <w:t xml:space="preserve"> (Crim.)(Qué.), 22523</w:t>
      </w:r>
      <w:r>
        <w:rPr>
          <w:rFonts w:ascii="Times New Roman" w:hAnsi="Times New Roman" w:cs="Times New Roman"/>
          <w:spacing w:val="-2"/>
          <w:sz w:val="20"/>
          <w:szCs w:val="20"/>
          <w:lang w:val="en-GB"/>
        </w:rPr>
        <w:tab/>
        <w:t>1203(92)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Great Lakes Towing Co. c. MV "Peter A.B. Widener"</w:t>
      </w:r>
      <w:r>
        <w:rPr>
          <w:rFonts w:ascii="Times New Roman" w:hAnsi="Times New Roman" w:cs="Times New Roman"/>
          <w:spacing w:val="-2"/>
          <w:sz w:val="20"/>
          <w:szCs w:val="20"/>
          <w:lang w:val="en-GB"/>
        </w:rPr>
        <w:t xml:space="preserve"> </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(C.A.F.)(Qué.), 21885</w:t>
      </w:r>
      <w:r>
        <w:rPr>
          <w:rFonts w:ascii="Times New Roman" w:hAnsi="Times New Roman" w:cs="Times New Roman"/>
          <w:spacing w:val="-2"/>
          <w:sz w:val="20"/>
          <w:szCs w:val="20"/>
          <w:lang w:val="en-GB"/>
        </w:rPr>
        <w:tab/>
        <w:t>1359(92)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Great Lakes Towing Co. c. Owners &amp; Operators of the </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MV "Rhone"</w:t>
      </w:r>
      <w:r>
        <w:rPr>
          <w:rFonts w:ascii="Times New Roman" w:hAnsi="Times New Roman" w:cs="Times New Roman"/>
          <w:spacing w:val="-2"/>
          <w:sz w:val="20"/>
          <w:szCs w:val="20"/>
          <w:lang w:val="en-GB"/>
        </w:rPr>
        <w:t xml:space="preserve"> (C.A.F.)(Qué.), 21886</w:t>
      </w:r>
      <w:r>
        <w:rPr>
          <w:rFonts w:ascii="Times New Roman" w:hAnsi="Times New Roman" w:cs="Times New Roman"/>
          <w:spacing w:val="-2"/>
          <w:sz w:val="20"/>
          <w:szCs w:val="20"/>
          <w:lang w:val="en-GB"/>
        </w:rPr>
        <w:tab/>
        <w:t>1359(92)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Guthrie v. The Queen</w:t>
      </w:r>
      <w:r>
        <w:rPr>
          <w:rFonts w:ascii="Times New Roman" w:hAnsi="Times New Roman" w:cs="Times New Roman"/>
          <w:spacing w:val="-2"/>
          <w:sz w:val="20"/>
          <w:szCs w:val="20"/>
          <w:lang w:val="en-GB"/>
        </w:rPr>
        <w:t xml:space="preserve"> (Crim.)(Alta.), 22371, *01 16.6.92</w:t>
      </w:r>
      <w:r>
        <w:rPr>
          <w:rFonts w:ascii="Times New Roman" w:hAnsi="Times New Roman" w:cs="Times New Roman"/>
          <w:spacing w:val="-2"/>
          <w:sz w:val="20"/>
          <w:szCs w:val="20"/>
          <w:lang w:val="en-GB"/>
        </w:rPr>
        <w:tab/>
        <w:t>1595(92)</w:t>
      </w:r>
      <w:r>
        <w:rPr>
          <w:rFonts w:ascii="Times New Roman" w:hAnsi="Times New Roman" w:cs="Times New Roman"/>
          <w:spacing w:val="-2"/>
          <w:sz w:val="20"/>
          <w:szCs w:val="20"/>
          <w:lang w:val="en-GB"/>
        </w:rPr>
        <w:tab/>
        <w:t>1595(92)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Hall v. Hébert</w:t>
      </w:r>
      <w:r>
        <w:rPr>
          <w:rFonts w:ascii="Times New Roman" w:hAnsi="Times New Roman" w:cs="Times New Roman"/>
          <w:spacing w:val="-2"/>
          <w:sz w:val="20"/>
          <w:szCs w:val="20"/>
          <w:lang w:val="en-GB"/>
        </w:rPr>
        <w:t xml:space="preserve"> (B.C.), 22399</w:t>
      </w:r>
      <w:r>
        <w:rPr>
          <w:rFonts w:ascii="Times New Roman" w:hAnsi="Times New Roman" w:cs="Times New Roman"/>
          <w:spacing w:val="-2"/>
          <w:sz w:val="20"/>
          <w:szCs w:val="20"/>
          <w:lang w:val="en-GB"/>
        </w:rPr>
        <w:tab/>
        <w:t>2275(92)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Hawkins v. The Queen</w:t>
      </w:r>
      <w:r>
        <w:rPr>
          <w:rFonts w:ascii="Times New Roman" w:hAnsi="Times New Roman" w:cs="Times New Roman"/>
          <w:spacing w:val="-2"/>
          <w:sz w:val="20"/>
          <w:szCs w:val="20"/>
          <w:lang w:val="en-GB"/>
        </w:rPr>
        <w:t xml:space="preserve"> (Crim.)(Ont.), 22952, *01 2.11.92</w:t>
      </w:r>
      <w:r>
        <w:rPr>
          <w:rFonts w:ascii="Times New Roman" w:hAnsi="Times New Roman" w:cs="Times New Roman"/>
          <w:spacing w:val="-2"/>
          <w:sz w:val="20"/>
          <w:szCs w:val="20"/>
          <w:lang w:val="en-GB"/>
        </w:rPr>
        <w:tab/>
        <w:t>2465(92)</w:t>
      </w:r>
      <w:r>
        <w:rPr>
          <w:rFonts w:ascii="Times New Roman" w:hAnsi="Times New Roman" w:cs="Times New Roman"/>
          <w:spacing w:val="-2"/>
          <w:sz w:val="20"/>
          <w:szCs w:val="20"/>
          <w:lang w:val="en-GB"/>
        </w:rPr>
        <w:tab/>
        <w:t>2465(92)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Hofer v. Wollmann</w:t>
      </w:r>
      <w:r>
        <w:rPr>
          <w:rFonts w:ascii="Times New Roman" w:hAnsi="Times New Roman" w:cs="Times New Roman"/>
          <w:spacing w:val="-2"/>
          <w:sz w:val="20"/>
          <w:szCs w:val="20"/>
          <w:lang w:val="en-GB"/>
        </w:rPr>
        <w:t xml:space="preserve"> (Man.), 22382, *03 McLachlin J. dissenting</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29.10.92</w:t>
      </w:r>
      <w:r>
        <w:rPr>
          <w:rFonts w:ascii="Times New Roman" w:hAnsi="Times New Roman" w:cs="Times New Roman"/>
          <w:spacing w:val="-2"/>
          <w:sz w:val="20"/>
          <w:szCs w:val="20"/>
          <w:lang w:val="en-GB"/>
        </w:rPr>
        <w:tab/>
        <w:t>1204(92)</w:t>
      </w:r>
      <w:r>
        <w:rPr>
          <w:rFonts w:ascii="Times New Roman" w:hAnsi="Times New Roman" w:cs="Times New Roman"/>
          <w:spacing w:val="-2"/>
          <w:sz w:val="20"/>
          <w:szCs w:val="20"/>
          <w:lang w:val="en-GB"/>
        </w:rPr>
        <w:tab/>
        <w:t>2368(92)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Hôpital Le Gardeur c. Imbeault-Lapointe</w:t>
      </w:r>
      <w:r>
        <w:rPr>
          <w:rFonts w:ascii="Times New Roman" w:hAnsi="Times New Roman" w:cs="Times New Roman"/>
          <w:spacing w:val="-2"/>
          <w:sz w:val="20"/>
          <w:szCs w:val="20"/>
          <w:lang w:val="en-GB"/>
        </w:rPr>
        <w:t xml:space="preserve"> (Qué.), 21698, </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*03 13.2.92</w:t>
      </w:r>
      <w:r>
        <w:rPr>
          <w:rFonts w:ascii="Times New Roman" w:hAnsi="Times New Roman" w:cs="Times New Roman"/>
          <w:spacing w:val="-2"/>
          <w:sz w:val="20"/>
          <w:szCs w:val="20"/>
          <w:lang w:val="en-GB"/>
        </w:rPr>
        <w:tab/>
        <w:t>2285(91)</w:t>
      </w:r>
      <w:r>
        <w:rPr>
          <w:rFonts w:ascii="Times New Roman" w:hAnsi="Times New Roman" w:cs="Times New Roman"/>
          <w:spacing w:val="-2"/>
          <w:sz w:val="20"/>
          <w:szCs w:val="20"/>
          <w:lang w:val="en-GB"/>
        </w:rPr>
        <w:tab/>
        <w:t>391(92)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Hunt v. Lac D'Amiante du Québec Ltée</w:t>
      </w:r>
      <w:r>
        <w:rPr>
          <w:rFonts w:ascii="Times New Roman" w:hAnsi="Times New Roman" w:cs="Times New Roman"/>
          <w:spacing w:val="-2"/>
          <w:sz w:val="20"/>
          <w:szCs w:val="20"/>
          <w:lang w:val="en-GB"/>
        </w:rPr>
        <w:t xml:space="preserve"> (B.C.), 22637</w:t>
      </w:r>
      <w:r>
        <w:rPr>
          <w:rFonts w:ascii="Times New Roman" w:hAnsi="Times New Roman" w:cs="Times New Roman"/>
          <w:spacing w:val="-2"/>
          <w:sz w:val="20"/>
          <w:szCs w:val="20"/>
          <w:lang w:val="en-GB"/>
        </w:rPr>
        <w:tab/>
        <w:t>2277(92)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Hundal v. The Queen</w:t>
      </w:r>
      <w:r>
        <w:rPr>
          <w:rFonts w:ascii="Times New Roman" w:hAnsi="Times New Roman" w:cs="Times New Roman"/>
          <w:spacing w:val="-2"/>
          <w:sz w:val="20"/>
          <w:szCs w:val="20"/>
          <w:lang w:val="en-GB"/>
        </w:rPr>
        <w:t xml:space="preserve"> (rehearing)(Crim.)(B.C.), 22358</w:t>
      </w:r>
      <w:r>
        <w:rPr>
          <w:rFonts w:ascii="Times New Roman" w:hAnsi="Times New Roman" w:cs="Times New Roman"/>
          <w:spacing w:val="-2"/>
          <w:sz w:val="20"/>
          <w:szCs w:val="20"/>
          <w:lang w:val="en-GB"/>
        </w:rPr>
        <w:tab/>
        <w:t>265(92)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Idziak v. Minister of Justice</w:t>
      </w:r>
      <w:r>
        <w:rPr>
          <w:rFonts w:ascii="Times New Roman" w:hAnsi="Times New Roman" w:cs="Times New Roman"/>
          <w:spacing w:val="-2"/>
          <w:sz w:val="20"/>
          <w:szCs w:val="20"/>
          <w:lang w:val="en-GB"/>
        </w:rPr>
        <w:t xml:space="preserve"> (Crim.)(Ont.), 21845</w:t>
      </w:r>
      <w:r>
        <w:rPr>
          <w:rFonts w:ascii="Times New Roman" w:hAnsi="Times New Roman" w:cs="Times New Roman"/>
          <w:spacing w:val="-2"/>
          <w:sz w:val="20"/>
          <w:szCs w:val="20"/>
          <w:lang w:val="en-GB"/>
        </w:rPr>
        <w:tab/>
        <w:t>1357(92)</w:t>
      </w:r>
    </w:p>
    <w:p w:rsidR="00977237" w:rsidRDefault="00977237">
      <w:pPr>
        <w:keepNext/>
        <w:keepLines/>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lastRenderedPageBreak/>
        <w:t xml:space="preserve">In the matter of a reference by the Governor in Council </w:t>
      </w:r>
    </w:p>
    <w:p w:rsidR="00977237" w:rsidRDefault="00977237">
      <w:pPr>
        <w:keepNext/>
        <w:keepLines/>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   concerning certain language rights under section 23 </w:t>
      </w:r>
    </w:p>
    <w:p w:rsidR="00977237" w:rsidRDefault="00977237">
      <w:pPr>
        <w:keepNext/>
        <w:keepLines/>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of the Manitoba Act, 1870</w:t>
      </w:r>
      <w:r>
        <w:rPr>
          <w:rFonts w:ascii="Times New Roman" w:hAnsi="Times New Roman" w:cs="Times New Roman"/>
          <w:spacing w:val="-2"/>
          <w:sz w:val="20"/>
          <w:szCs w:val="20"/>
          <w:lang w:val="en-GB"/>
        </w:rPr>
        <w:t xml:space="preserve"> (Man.), 18606, no formal order, </w:t>
      </w:r>
    </w:p>
    <w:p w:rsidR="00977237" w:rsidRDefault="00977237">
      <w:pPr>
        <w:keepNext/>
        <w:keepLines/>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reasons only 23.1.92</w:t>
      </w:r>
      <w:r>
        <w:rPr>
          <w:rFonts w:ascii="Times New Roman" w:hAnsi="Times New Roman" w:cs="Times New Roman"/>
          <w:spacing w:val="-2"/>
          <w:sz w:val="20"/>
          <w:szCs w:val="20"/>
          <w:lang w:val="en-GB"/>
        </w:rPr>
        <w:tab/>
        <w:t>2360(91)</w:t>
      </w:r>
      <w:r>
        <w:rPr>
          <w:rFonts w:ascii="Times New Roman" w:hAnsi="Times New Roman" w:cs="Times New Roman"/>
          <w:spacing w:val="-2"/>
          <w:sz w:val="20"/>
          <w:szCs w:val="20"/>
          <w:lang w:val="en-GB"/>
        </w:rPr>
        <w:tab/>
        <w:t>145(92)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In the matter of a reference by the Governor in Council </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   concerning whether the conviction of David Milgaard </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constitutes a miscarriage of Justice et al.</w:t>
      </w:r>
      <w:r>
        <w:rPr>
          <w:rFonts w:ascii="Times New Roman" w:hAnsi="Times New Roman" w:cs="Times New Roman"/>
          <w:spacing w:val="-2"/>
          <w:sz w:val="20"/>
          <w:szCs w:val="20"/>
          <w:lang w:val="en-GB"/>
        </w:rPr>
        <w:t xml:space="preserve"> (Crim.)(Sask.), </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22732, 14.4.92</w:t>
      </w:r>
      <w:r>
        <w:rPr>
          <w:rFonts w:ascii="Times New Roman" w:hAnsi="Times New Roman" w:cs="Times New Roman"/>
          <w:spacing w:val="-2"/>
          <w:sz w:val="20"/>
          <w:szCs w:val="20"/>
          <w:lang w:val="en-GB"/>
        </w:rPr>
        <w:tab/>
        <w:t>686(92)</w:t>
      </w:r>
      <w:r>
        <w:rPr>
          <w:rFonts w:ascii="Times New Roman" w:hAnsi="Times New Roman" w:cs="Times New Roman"/>
          <w:spacing w:val="-2"/>
          <w:sz w:val="20"/>
          <w:szCs w:val="20"/>
          <w:lang w:val="en-GB"/>
        </w:rPr>
        <w:tab/>
        <w:t>992(92)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International Alliance of Theatrical Stage Employees v. </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Canadian Union of Public Employees</w:t>
      </w:r>
      <w:r>
        <w:rPr>
          <w:rFonts w:ascii="Times New Roman" w:hAnsi="Times New Roman" w:cs="Times New Roman"/>
          <w:spacing w:val="-2"/>
          <w:sz w:val="20"/>
          <w:szCs w:val="20"/>
          <w:lang w:val="en-GB"/>
        </w:rPr>
        <w:t xml:space="preserve"> (Ont.), 22061, </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dismissed with reasons to follow 7.5.92</w:t>
      </w:r>
      <w:r>
        <w:rPr>
          <w:rFonts w:ascii="Times New Roman" w:hAnsi="Times New Roman" w:cs="Times New Roman"/>
          <w:spacing w:val="-2"/>
          <w:sz w:val="20"/>
          <w:szCs w:val="20"/>
          <w:lang w:val="en-GB"/>
        </w:rPr>
        <w:tab/>
        <w:t>1210(92)</w:t>
      </w:r>
      <w:r>
        <w:rPr>
          <w:rFonts w:ascii="Times New Roman" w:hAnsi="Times New Roman" w:cs="Times New Roman"/>
          <w:spacing w:val="-2"/>
          <w:sz w:val="20"/>
          <w:szCs w:val="20"/>
          <w:lang w:val="en-GB"/>
        </w:rPr>
        <w:tab/>
        <w:t>1270(92)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Juneau c. La Reine</w:t>
      </w:r>
      <w:r>
        <w:rPr>
          <w:rFonts w:ascii="Times New Roman" w:hAnsi="Times New Roman" w:cs="Times New Roman"/>
          <w:spacing w:val="-2"/>
          <w:sz w:val="20"/>
          <w:szCs w:val="20"/>
          <w:lang w:val="en-GB"/>
        </w:rPr>
        <w:t xml:space="preserve"> (Qué.), 22666, *01 29.4.92</w:t>
      </w:r>
      <w:r>
        <w:rPr>
          <w:rFonts w:ascii="Times New Roman" w:hAnsi="Times New Roman" w:cs="Times New Roman"/>
          <w:spacing w:val="-2"/>
          <w:sz w:val="20"/>
          <w:szCs w:val="20"/>
          <w:lang w:val="en-GB"/>
        </w:rPr>
        <w:tab/>
        <w:t>1091(92)</w:t>
      </w:r>
      <w:r>
        <w:rPr>
          <w:rFonts w:ascii="Times New Roman" w:hAnsi="Times New Roman" w:cs="Times New Roman"/>
          <w:spacing w:val="-2"/>
          <w:sz w:val="20"/>
          <w:szCs w:val="20"/>
          <w:lang w:val="en-GB"/>
        </w:rPr>
        <w:tab/>
        <w:t>1091(92)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Kelly v. The Queen</w:t>
      </w:r>
      <w:r>
        <w:rPr>
          <w:rFonts w:ascii="Times New Roman" w:hAnsi="Times New Roman" w:cs="Times New Roman"/>
          <w:spacing w:val="-2"/>
          <w:sz w:val="20"/>
          <w:szCs w:val="20"/>
          <w:lang w:val="en-GB"/>
        </w:rPr>
        <w:t xml:space="preserve"> (Crim.)(B.C.), 21719, *01 Sopinka J. </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dissenting 11.6.92</w:t>
      </w:r>
      <w:r>
        <w:rPr>
          <w:rFonts w:ascii="Times New Roman" w:hAnsi="Times New Roman" w:cs="Times New Roman"/>
          <w:spacing w:val="-2"/>
          <w:sz w:val="20"/>
          <w:szCs w:val="20"/>
          <w:lang w:val="en-GB"/>
        </w:rPr>
        <w:tab/>
        <w:t>2528(91)</w:t>
      </w:r>
      <w:r>
        <w:rPr>
          <w:rFonts w:ascii="Times New Roman" w:hAnsi="Times New Roman" w:cs="Times New Roman"/>
          <w:spacing w:val="-2"/>
          <w:sz w:val="20"/>
          <w:szCs w:val="20"/>
          <w:lang w:val="en-GB"/>
        </w:rPr>
        <w:tab/>
        <w:t>1515(92)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Kourtessis v. Minister of National Revenue</w:t>
      </w:r>
      <w:r>
        <w:rPr>
          <w:rFonts w:ascii="Times New Roman" w:hAnsi="Times New Roman" w:cs="Times New Roman"/>
          <w:spacing w:val="-2"/>
          <w:sz w:val="20"/>
          <w:szCs w:val="20"/>
          <w:lang w:val="en-GB"/>
        </w:rPr>
        <w:t xml:space="preserve"> (Crim.)(B.C.), 21645</w:t>
      </w:r>
      <w:r>
        <w:rPr>
          <w:rFonts w:ascii="Times New Roman" w:hAnsi="Times New Roman" w:cs="Times New Roman"/>
          <w:spacing w:val="-2"/>
          <w:sz w:val="20"/>
          <w:szCs w:val="20"/>
          <w:lang w:val="en-GB"/>
        </w:rPr>
        <w:tab/>
        <w:t>365(92)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Laberge c. La Reine</w:t>
      </w:r>
      <w:r>
        <w:rPr>
          <w:rFonts w:ascii="Times New Roman" w:hAnsi="Times New Roman" w:cs="Times New Roman"/>
          <w:spacing w:val="-2"/>
          <w:sz w:val="20"/>
          <w:szCs w:val="20"/>
          <w:lang w:val="en-GB"/>
        </w:rPr>
        <w:t xml:space="preserve"> (Qué.), 22356, *01 29.4.92</w:t>
      </w:r>
      <w:r>
        <w:rPr>
          <w:rFonts w:ascii="Times New Roman" w:hAnsi="Times New Roman" w:cs="Times New Roman"/>
          <w:spacing w:val="-2"/>
          <w:sz w:val="20"/>
          <w:szCs w:val="20"/>
          <w:lang w:val="en-GB"/>
        </w:rPr>
        <w:tab/>
        <w:t>1090(92)</w:t>
      </w:r>
      <w:r>
        <w:rPr>
          <w:rFonts w:ascii="Times New Roman" w:hAnsi="Times New Roman" w:cs="Times New Roman"/>
          <w:spacing w:val="-2"/>
          <w:sz w:val="20"/>
          <w:szCs w:val="20"/>
          <w:lang w:val="en-GB"/>
        </w:rPr>
        <w:tab/>
        <w:t>1090(92)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Lavigne c. La Reine</w:t>
      </w:r>
      <w:r>
        <w:rPr>
          <w:rFonts w:ascii="Times New Roman" w:hAnsi="Times New Roman" w:cs="Times New Roman"/>
          <w:spacing w:val="-2"/>
          <w:sz w:val="20"/>
          <w:szCs w:val="20"/>
          <w:lang w:val="en-GB"/>
        </w:rPr>
        <w:t xml:space="preserve"> (Qué.), 22361, *01 29.4.92</w:t>
      </w:r>
      <w:r>
        <w:rPr>
          <w:rFonts w:ascii="Times New Roman" w:hAnsi="Times New Roman" w:cs="Times New Roman"/>
          <w:spacing w:val="-2"/>
          <w:sz w:val="20"/>
          <w:szCs w:val="20"/>
          <w:lang w:val="en-GB"/>
        </w:rPr>
        <w:tab/>
        <w:t>1090(92)</w:t>
      </w:r>
      <w:r>
        <w:rPr>
          <w:rFonts w:ascii="Times New Roman" w:hAnsi="Times New Roman" w:cs="Times New Roman"/>
          <w:spacing w:val="-2"/>
          <w:sz w:val="20"/>
          <w:szCs w:val="20"/>
          <w:lang w:val="en-GB"/>
        </w:rPr>
        <w:tab/>
        <w:t>1090(92)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Lefebvre v. HOJ Industries Ltd.</w:t>
      </w:r>
      <w:r>
        <w:rPr>
          <w:rFonts w:ascii="Times New Roman" w:hAnsi="Times New Roman" w:cs="Times New Roman"/>
          <w:spacing w:val="-2"/>
          <w:sz w:val="20"/>
          <w:szCs w:val="20"/>
          <w:lang w:val="en-GB"/>
        </w:rPr>
        <w:t xml:space="preserve"> (Ont.), 21586, *03 30.4.92</w:t>
      </w:r>
      <w:r>
        <w:rPr>
          <w:rFonts w:ascii="Times New Roman" w:hAnsi="Times New Roman" w:cs="Times New Roman"/>
          <w:spacing w:val="-2"/>
          <w:sz w:val="20"/>
          <w:szCs w:val="20"/>
          <w:lang w:val="en-GB"/>
        </w:rPr>
        <w:tab/>
        <w:t>642(92)</w:t>
      </w:r>
      <w:r>
        <w:rPr>
          <w:rFonts w:ascii="Times New Roman" w:hAnsi="Times New Roman" w:cs="Times New Roman"/>
          <w:spacing w:val="-2"/>
          <w:sz w:val="20"/>
          <w:szCs w:val="20"/>
          <w:lang w:val="en-GB"/>
        </w:rPr>
        <w:tab/>
        <w:t>1096(92)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Life Underwriters Association of Canada v. Provincial </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Association of Quebec Life Underwriters</w:t>
      </w:r>
      <w:r>
        <w:rPr>
          <w:rFonts w:ascii="Times New Roman" w:hAnsi="Times New Roman" w:cs="Times New Roman"/>
          <w:spacing w:val="-2"/>
          <w:sz w:val="20"/>
          <w:szCs w:val="20"/>
          <w:lang w:val="en-GB"/>
        </w:rPr>
        <w:t xml:space="preserve"> (C.A.F.)(Qué.), </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22109, *04 26.2.92</w:t>
      </w:r>
      <w:r>
        <w:rPr>
          <w:rFonts w:ascii="Times New Roman" w:hAnsi="Times New Roman" w:cs="Times New Roman"/>
          <w:spacing w:val="-2"/>
          <w:sz w:val="20"/>
          <w:szCs w:val="20"/>
          <w:lang w:val="en-GB"/>
        </w:rPr>
        <w:tab/>
        <w:t>548(92)</w:t>
      </w:r>
      <w:r>
        <w:rPr>
          <w:rFonts w:ascii="Times New Roman" w:hAnsi="Times New Roman" w:cs="Times New Roman"/>
          <w:spacing w:val="-2"/>
          <w:sz w:val="20"/>
          <w:szCs w:val="20"/>
          <w:lang w:val="en-GB"/>
        </w:rPr>
        <w:tab/>
        <w:t>548(92)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Liquidator of Canadian Commercial Bank v. Bank of Canada</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(Alta.), 22459, *01 6.5.92</w:t>
      </w:r>
      <w:r>
        <w:rPr>
          <w:rFonts w:ascii="Times New Roman" w:hAnsi="Times New Roman" w:cs="Times New Roman"/>
          <w:spacing w:val="-2"/>
          <w:sz w:val="20"/>
          <w:szCs w:val="20"/>
          <w:lang w:val="en-GB"/>
        </w:rPr>
        <w:tab/>
        <w:t>1206(92)</w:t>
      </w:r>
      <w:r>
        <w:rPr>
          <w:rFonts w:ascii="Times New Roman" w:hAnsi="Times New Roman" w:cs="Times New Roman"/>
          <w:spacing w:val="-2"/>
          <w:sz w:val="20"/>
          <w:szCs w:val="20"/>
          <w:lang w:val="en-GB"/>
        </w:rPr>
        <w:tab/>
        <w:t>1586(92)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Loewen Ondaatje, McCutcheon &amp; Co. c. Sparling</w:t>
      </w:r>
      <w:r>
        <w:rPr>
          <w:rFonts w:ascii="Times New Roman" w:hAnsi="Times New Roman" w:cs="Times New Roman"/>
          <w:spacing w:val="-2"/>
          <w:sz w:val="20"/>
          <w:szCs w:val="20"/>
          <w:lang w:val="en-GB"/>
        </w:rPr>
        <w:t xml:space="preserve"> (Qué.), 22131,</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*02 29.10.92</w:t>
      </w:r>
      <w:r>
        <w:rPr>
          <w:rFonts w:ascii="Times New Roman" w:hAnsi="Times New Roman" w:cs="Times New Roman"/>
          <w:spacing w:val="-2"/>
          <w:sz w:val="20"/>
          <w:szCs w:val="20"/>
          <w:lang w:val="en-GB"/>
        </w:rPr>
        <w:tab/>
        <w:t>1361(92)</w:t>
      </w:r>
      <w:r>
        <w:rPr>
          <w:rFonts w:ascii="Times New Roman" w:hAnsi="Times New Roman" w:cs="Times New Roman"/>
          <w:spacing w:val="-2"/>
          <w:sz w:val="20"/>
          <w:szCs w:val="20"/>
          <w:lang w:val="en-GB"/>
        </w:rPr>
        <w:tab/>
        <w:t>2369(92)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Lohnes v. The Queen</w:t>
      </w:r>
      <w:r>
        <w:rPr>
          <w:rFonts w:ascii="Times New Roman" w:hAnsi="Times New Roman" w:cs="Times New Roman"/>
          <w:spacing w:val="-2"/>
          <w:sz w:val="20"/>
          <w:szCs w:val="20"/>
          <w:lang w:val="en-GB"/>
        </w:rPr>
        <w:t xml:space="preserve"> (Crim.)(N.S.), 22278, *03 23.1.92</w:t>
      </w:r>
      <w:r>
        <w:rPr>
          <w:rFonts w:ascii="Times New Roman" w:hAnsi="Times New Roman" w:cs="Times New Roman"/>
          <w:spacing w:val="-2"/>
          <w:sz w:val="20"/>
          <w:szCs w:val="20"/>
          <w:lang w:val="en-GB"/>
        </w:rPr>
        <w:tab/>
        <w:t>2637(91)</w:t>
      </w:r>
      <w:r>
        <w:rPr>
          <w:rFonts w:ascii="Times New Roman" w:hAnsi="Times New Roman" w:cs="Times New Roman"/>
          <w:spacing w:val="-2"/>
          <w:sz w:val="20"/>
          <w:szCs w:val="20"/>
          <w:lang w:val="en-GB"/>
        </w:rPr>
        <w:tab/>
        <w:t>146(92)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London Drugs Ltd. v. Brassart</w:t>
      </w:r>
      <w:r>
        <w:rPr>
          <w:rFonts w:ascii="Times New Roman" w:hAnsi="Times New Roman" w:cs="Times New Roman"/>
          <w:spacing w:val="-2"/>
          <w:sz w:val="20"/>
          <w:szCs w:val="20"/>
          <w:lang w:val="en-GB"/>
        </w:rPr>
        <w:t xml:space="preserve"> (B.C.), 21980, *02 La Forest J.</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dissenting on the cross-appeal 29.10.92</w:t>
      </w:r>
      <w:r>
        <w:rPr>
          <w:rFonts w:ascii="Times New Roman" w:hAnsi="Times New Roman" w:cs="Times New Roman"/>
          <w:spacing w:val="-2"/>
          <w:sz w:val="20"/>
          <w:szCs w:val="20"/>
          <w:lang w:val="en-GB"/>
        </w:rPr>
        <w:tab/>
        <w:t>2524(91)</w:t>
      </w:r>
      <w:r>
        <w:rPr>
          <w:rFonts w:ascii="Times New Roman" w:hAnsi="Times New Roman" w:cs="Times New Roman"/>
          <w:spacing w:val="-2"/>
          <w:sz w:val="20"/>
          <w:szCs w:val="20"/>
          <w:lang w:val="en-GB"/>
        </w:rPr>
        <w:tab/>
        <w:t>2366(92)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M.A.J. v. The Queen</w:t>
      </w:r>
      <w:r>
        <w:rPr>
          <w:rFonts w:ascii="Times New Roman" w:hAnsi="Times New Roman" w:cs="Times New Roman"/>
          <w:spacing w:val="-2"/>
          <w:sz w:val="20"/>
          <w:szCs w:val="20"/>
          <w:lang w:val="en-GB"/>
        </w:rPr>
        <w:t xml:space="preserve"> (Crim.)(Ont.), 22531, *01 5.6.92</w:t>
      </w:r>
      <w:r>
        <w:rPr>
          <w:rFonts w:ascii="Times New Roman" w:hAnsi="Times New Roman" w:cs="Times New Roman"/>
          <w:spacing w:val="-2"/>
          <w:sz w:val="20"/>
          <w:szCs w:val="20"/>
          <w:lang w:val="en-GB"/>
        </w:rPr>
        <w:tab/>
        <w:t>1513(92)</w:t>
      </w:r>
      <w:r>
        <w:rPr>
          <w:rFonts w:ascii="Times New Roman" w:hAnsi="Times New Roman" w:cs="Times New Roman"/>
          <w:spacing w:val="-2"/>
          <w:sz w:val="20"/>
          <w:szCs w:val="20"/>
          <w:lang w:val="en-GB"/>
        </w:rPr>
        <w:tab/>
        <w:t>1590(92)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 (K.) v. M. (H.)</w:t>
      </w:r>
      <w:r>
        <w:rPr>
          <w:rFonts w:ascii="Times New Roman" w:hAnsi="Times New Roman" w:cs="Times New Roman"/>
          <w:spacing w:val="-2"/>
          <w:sz w:val="20"/>
          <w:szCs w:val="20"/>
          <w:lang w:val="en-GB"/>
        </w:rPr>
        <w:t xml:space="preserve"> (Ont.), 21763, *03 29.10.92</w:t>
      </w:r>
      <w:r>
        <w:rPr>
          <w:rFonts w:ascii="Times New Roman" w:hAnsi="Times New Roman" w:cs="Times New Roman"/>
          <w:spacing w:val="-2"/>
          <w:sz w:val="20"/>
          <w:szCs w:val="20"/>
          <w:lang w:val="en-GB"/>
        </w:rPr>
        <w:tab/>
        <w:t>2724(91)</w:t>
      </w:r>
      <w:r>
        <w:rPr>
          <w:rFonts w:ascii="Times New Roman" w:hAnsi="Times New Roman" w:cs="Times New Roman"/>
          <w:spacing w:val="-2"/>
          <w:sz w:val="20"/>
          <w:szCs w:val="20"/>
          <w:lang w:val="en-GB"/>
        </w:rPr>
        <w:tab/>
        <w:t>2367(92)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 (M .E.) c. L. (P.)</w:t>
      </w:r>
      <w:r>
        <w:rPr>
          <w:rFonts w:ascii="Times New Roman" w:hAnsi="Times New Roman" w:cs="Times New Roman"/>
          <w:spacing w:val="-2"/>
          <w:sz w:val="20"/>
          <w:szCs w:val="20"/>
          <w:lang w:val="en-GB"/>
        </w:rPr>
        <w:t xml:space="preserve"> (Qué.), 21387, *03 23.1.92</w:t>
      </w:r>
      <w:r>
        <w:rPr>
          <w:rFonts w:ascii="Times New Roman" w:hAnsi="Times New Roman" w:cs="Times New Roman"/>
          <w:spacing w:val="-2"/>
          <w:sz w:val="20"/>
          <w:szCs w:val="20"/>
          <w:lang w:val="en-GB"/>
        </w:rPr>
        <w:tab/>
        <w:t>2284(91)</w:t>
      </w:r>
      <w:r>
        <w:rPr>
          <w:rFonts w:ascii="Times New Roman" w:hAnsi="Times New Roman" w:cs="Times New Roman"/>
          <w:spacing w:val="-2"/>
          <w:sz w:val="20"/>
          <w:szCs w:val="20"/>
          <w:lang w:val="en-GB"/>
        </w:rPr>
        <w:tab/>
        <w:t>145(92)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Machtinger v. HOJ Industries Ltd.</w:t>
      </w:r>
      <w:r>
        <w:rPr>
          <w:rFonts w:ascii="Times New Roman" w:hAnsi="Times New Roman" w:cs="Times New Roman"/>
          <w:spacing w:val="-2"/>
          <w:sz w:val="20"/>
          <w:szCs w:val="20"/>
          <w:lang w:val="en-GB"/>
        </w:rPr>
        <w:t xml:space="preserve"> (Ont.), 21586, *03 30.4.92</w:t>
      </w:r>
      <w:r>
        <w:rPr>
          <w:rFonts w:ascii="Times New Roman" w:hAnsi="Times New Roman" w:cs="Times New Roman"/>
          <w:spacing w:val="-2"/>
          <w:sz w:val="20"/>
          <w:szCs w:val="20"/>
          <w:lang w:val="en-GB"/>
        </w:rPr>
        <w:tab/>
        <w:t>642(92)</w:t>
      </w:r>
      <w:r>
        <w:rPr>
          <w:rFonts w:ascii="Times New Roman" w:hAnsi="Times New Roman" w:cs="Times New Roman"/>
          <w:spacing w:val="-2"/>
          <w:sz w:val="20"/>
          <w:szCs w:val="20"/>
          <w:lang w:val="en-GB"/>
        </w:rPr>
        <w:tab/>
        <w:t>1096(92)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MacKenzie v. The Queen</w:t>
      </w:r>
      <w:r>
        <w:rPr>
          <w:rFonts w:ascii="Times New Roman" w:hAnsi="Times New Roman" w:cs="Times New Roman"/>
          <w:spacing w:val="-2"/>
          <w:sz w:val="20"/>
          <w:szCs w:val="20"/>
          <w:lang w:val="en-GB"/>
        </w:rPr>
        <w:t xml:space="preserve"> (Crim.)(N.S.), 22423</w:t>
      </w:r>
      <w:r>
        <w:rPr>
          <w:rFonts w:ascii="Times New Roman" w:hAnsi="Times New Roman" w:cs="Times New Roman"/>
          <w:spacing w:val="-2"/>
          <w:sz w:val="20"/>
          <w:szCs w:val="20"/>
          <w:lang w:val="en-GB"/>
        </w:rPr>
        <w:tab/>
        <w:t>990(92)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Martin v. The Queen</w:t>
      </w:r>
      <w:r>
        <w:rPr>
          <w:rFonts w:ascii="Times New Roman" w:hAnsi="Times New Roman" w:cs="Times New Roman"/>
          <w:spacing w:val="-2"/>
          <w:sz w:val="20"/>
          <w:szCs w:val="20"/>
          <w:lang w:val="en-GB"/>
        </w:rPr>
        <w:t xml:space="preserve"> (Crim.)(Ont.), 22336,  *01 30.3.92</w:t>
      </w:r>
      <w:r>
        <w:rPr>
          <w:rFonts w:ascii="Times New Roman" w:hAnsi="Times New Roman" w:cs="Times New Roman"/>
          <w:spacing w:val="-2"/>
          <w:sz w:val="20"/>
          <w:szCs w:val="20"/>
          <w:lang w:val="en-GB"/>
        </w:rPr>
        <w:tab/>
        <w:t>899(92)</w:t>
      </w:r>
      <w:r>
        <w:rPr>
          <w:rFonts w:ascii="Times New Roman" w:hAnsi="Times New Roman" w:cs="Times New Roman"/>
          <w:spacing w:val="-2"/>
          <w:sz w:val="20"/>
          <w:szCs w:val="20"/>
          <w:lang w:val="en-GB"/>
        </w:rPr>
        <w:tab/>
        <w:t>899(92)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McInerney v. MacDonald</w:t>
      </w:r>
      <w:r>
        <w:rPr>
          <w:rFonts w:ascii="Times New Roman" w:hAnsi="Times New Roman" w:cs="Times New Roman"/>
          <w:spacing w:val="-2"/>
          <w:sz w:val="20"/>
          <w:szCs w:val="20"/>
          <w:lang w:val="en-GB"/>
        </w:rPr>
        <w:t xml:space="preserve"> (N.B.), 21899, *01 11.6.92</w:t>
      </w:r>
      <w:r>
        <w:rPr>
          <w:rFonts w:ascii="Times New Roman" w:hAnsi="Times New Roman" w:cs="Times New Roman"/>
          <w:spacing w:val="-2"/>
          <w:sz w:val="20"/>
          <w:szCs w:val="20"/>
          <w:lang w:val="en-GB"/>
        </w:rPr>
        <w:tab/>
        <w:t>364(92)</w:t>
      </w:r>
      <w:r>
        <w:rPr>
          <w:rFonts w:ascii="Times New Roman" w:hAnsi="Times New Roman" w:cs="Times New Roman"/>
          <w:spacing w:val="-2"/>
          <w:sz w:val="20"/>
          <w:szCs w:val="20"/>
          <w:lang w:val="en-GB"/>
        </w:rPr>
        <w:tab/>
        <w:t>1517(92)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Mellenthin v. The Queen</w:t>
      </w:r>
      <w:r>
        <w:rPr>
          <w:rFonts w:ascii="Times New Roman" w:hAnsi="Times New Roman" w:cs="Times New Roman"/>
          <w:spacing w:val="-2"/>
          <w:sz w:val="20"/>
          <w:szCs w:val="20"/>
          <w:lang w:val="en-GB"/>
        </w:rPr>
        <w:t xml:space="preserve"> (Crim.)(Alta.), 22508</w:t>
      </w:r>
      <w:r>
        <w:rPr>
          <w:rFonts w:ascii="Times New Roman" w:hAnsi="Times New Roman" w:cs="Times New Roman"/>
          <w:spacing w:val="-2"/>
          <w:sz w:val="20"/>
          <w:szCs w:val="20"/>
          <w:lang w:val="en-GB"/>
        </w:rPr>
        <w:tab/>
        <w:t>1469(92)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Métropolitaine, compagnie d'assurance-vie c. Frenette</w:t>
      </w:r>
      <w:r>
        <w:rPr>
          <w:rFonts w:ascii="Times New Roman" w:hAnsi="Times New Roman" w:cs="Times New Roman"/>
          <w:spacing w:val="-2"/>
          <w:sz w:val="20"/>
          <w:szCs w:val="20"/>
          <w:lang w:val="en-GB"/>
        </w:rPr>
        <w:t xml:space="preserve"> (Qué.),</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21765, *03 12.3.92</w:t>
      </w:r>
      <w:r>
        <w:rPr>
          <w:rFonts w:ascii="Times New Roman" w:hAnsi="Times New Roman" w:cs="Times New Roman"/>
          <w:spacing w:val="-2"/>
          <w:sz w:val="20"/>
          <w:szCs w:val="20"/>
          <w:lang w:val="en-GB"/>
        </w:rPr>
        <w:tab/>
        <w:t>2643(91)</w:t>
      </w:r>
      <w:r>
        <w:rPr>
          <w:rFonts w:ascii="Times New Roman" w:hAnsi="Times New Roman" w:cs="Times New Roman"/>
          <w:spacing w:val="-2"/>
          <w:sz w:val="20"/>
          <w:szCs w:val="20"/>
          <w:lang w:val="en-GB"/>
        </w:rPr>
        <w:tab/>
        <w:t>687(92)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Minister of Employment and Immigration v.  Chiarelli</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(F.C.A.)(Ont.), 21920, *03 26.3.92</w:t>
      </w:r>
      <w:r>
        <w:rPr>
          <w:rFonts w:ascii="Times New Roman" w:hAnsi="Times New Roman" w:cs="Times New Roman"/>
          <w:spacing w:val="-2"/>
          <w:sz w:val="20"/>
          <w:szCs w:val="20"/>
          <w:lang w:val="en-GB"/>
        </w:rPr>
        <w:tab/>
        <w:t>2523(91)</w:t>
      </w:r>
      <w:r>
        <w:rPr>
          <w:rFonts w:ascii="Times New Roman" w:hAnsi="Times New Roman" w:cs="Times New Roman"/>
          <w:spacing w:val="-2"/>
          <w:sz w:val="20"/>
          <w:szCs w:val="20"/>
          <w:lang w:val="en-GB"/>
        </w:rPr>
        <w:tab/>
        <w:t>814(92)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Minister of Finance of Canada v. Finlay</w:t>
      </w:r>
      <w:r>
        <w:rPr>
          <w:rFonts w:ascii="Times New Roman" w:hAnsi="Times New Roman" w:cs="Times New Roman"/>
          <w:spacing w:val="-2"/>
          <w:sz w:val="20"/>
          <w:szCs w:val="20"/>
          <w:lang w:val="en-GB"/>
        </w:rPr>
        <w:t xml:space="preserve"> (F.C.A.)(Man.),</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22162 a re-hearing is ordered/Une nouvelle audition</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est ordonnée 5.10.92</w:t>
      </w:r>
      <w:r>
        <w:rPr>
          <w:rFonts w:ascii="Times New Roman" w:hAnsi="Times New Roman" w:cs="Times New Roman"/>
          <w:spacing w:val="-2"/>
          <w:sz w:val="20"/>
          <w:szCs w:val="20"/>
          <w:lang w:val="en-GB"/>
        </w:rPr>
        <w:tab/>
        <w:t>807(92)</w:t>
      </w:r>
      <w:r>
        <w:rPr>
          <w:rFonts w:ascii="Times New Roman" w:hAnsi="Times New Roman" w:cs="Times New Roman"/>
          <w:spacing w:val="-2"/>
          <w:sz w:val="20"/>
          <w:szCs w:val="20"/>
          <w:lang w:val="en-GB"/>
        </w:rPr>
        <w:tab/>
        <w:t>2366(92)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Moge v. Moge</w:t>
      </w:r>
      <w:r>
        <w:rPr>
          <w:rFonts w:ascii="Times New Roman" w:hAnsi="Times New Roman" w:cs="Times New Roman"/>
          <w:spacing w:val="-2"/>
          <w:sz w:val="20"/>
          <w:szCs w:val="20"/>
          <w:lang w:val="en-GB"/>
        </w:rPr>
        <w:t xml:space="preserve"> (Man.), 21979</w:t>
      </w:r>
      <w:r>
        <w:rPr>
          <w:rFonts w:ascii="Times New Roman" w:hAnsi="Times New Roman" w:cs="Times New Roman"/>
          <w:spacing w:val="-2"/>
          <w:sz w:val="20"/>
          <w:szCs w:val="20"/>
          <w:lang w:val="en-GB"/>
        </w:rPr>
        <w:tab/>
        <w:t>904(92)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Moore v. The Queen</w:t>
      </w:r>
      <w:r>
        <w:rPr>
          <w:rFonts w:ascii="Times New Roman" w:hAnsi="Times New Roman" w:cs="Times New Roman"/>
          <w:spacing w:val="-2"/>
          <w:sz w:val="20"/>
          <w:szCs w:val="20"/>
          <w:lang w:val="en-GB"/>
        </w:rPr>
        <w:t xml:space="preserve"> (Crim.)(P.E.I.), 22169, *01 28.2.92</w:t>
      </w:r>
      <w:r>
        <w:rPr>
          <w:rFonts w:ascii="Times New Roman" w:hAnsi="Times New Roman" w:cs="Times New Roman"/>
          <w:spacing w:val="-2"/>
          <w:sz w:val="20"/>
          <w:szCs w:val="20"/>
          <w:lang w:val="en-GB"/>
        </w:rPr>
        <w:tab/>
        <w:t>638(92)</w:t>
      </w:r>
      <w:r>
        <w:rPr>
          <w:rFonts w:ascii="Times New Roman" w:hAnsi="Times New Roman" w:cs="Times New Roman"/>
          <w:spacing w:val="-2"/>
          <w:sz w:val="20"/>
          <w:szCs w:val="20"/>
          <w:lang w:val="en-GB"/>
        </w:rPr>
        <w:tab/>
        <w:t>638(92)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Morin (Claude) v. The Queen</w:t>
      </w:r>
      <w:r>
        <w:rPr>
          <w:rFonts w:ascii="Times New Roman" w:hAnsi="Times New Roman" w:cs="Times New Roman"/>
          <w:spacing w:val="-2"/>
          <w:sz w:val="20"/>
          <w:szCs w:val="20"/>
          <w:lang w:val="en-GB"/>
        </w:rPr>
        <w:t xml:space="preserve"> (Crim.)(Ont.), 22812, *01 2.11.92</w:t>
      </w:r>
      <w:r>
        <w:rPr>
          <w:rFonts w:ascii="Times New Roman" w:hAnsi="Times New Roman" w:cs="Times New Roman"/>
          <w:spacing w:val="-2"/>
          <w:sz w:val="20"/>
          <w:szCs w:val="20"/>
          <w:lang w:val="en-GB"/>
        </w:rPr>
        <w:tab/>
        <w:t>2465(92)</w:t>
      </w:r>
      <w:r>
        <w:rPr>
          <w:rFonts w:ascii="Times New Roman" w:hAnsi="Times New Roman" w:cs="Times New Roman"/>
          <w:spacing w:val="-2"/>
          <w:sz w:val="20"/>
          <w:szCs w:val="20"/>
          <w:lang w:val="en-GB"/>
        </w:rPr>
        <w:tab/>
        <w:t>2465(92)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Morin (Darlene) v. The Queen</w:t>
      </w:r>
      <w:r>
        <w:rPr>
          <w:rFonts w:ascii="Times New Roman" w:hAnsi="Times New Roman" w:cs="Times New Roman"/>
          <w:spacing w:val="-2"/>
          <w:sz w:val="20"/>
          <w:szCs w:val="20"/>
          <w:lang w:val="en-GB"/>
        </w:rPr>
        <w:t xml:space="preserve"> (Crim.)(Ont.), 21996, </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*01 Lamer C.J. dissenting 26.3.92</w:t>
      </w:r>
      <w:r>
        <w:rPr>
          <w:rFonts w:ascii="Times New Roman" w:hAnsi="Times New Roman" w:cs="Times New Roman"/>
          <w:spacing w:val="-2"/>
          <w:sz w:val="20"/>
          <w:szCs w:val="20"/>
          <w:lang w:val="en-GB"/>
        </w:rPr>
        <w:tab/>
        <w:t>2279(91)</w:t>
      </w:r>
      <w:r>
        <w:rPr>
          <w:rFonts w:ascii="Times New Roman" w:hAnsi="Times New Roman" w:cs="Times New Roman"/>
          <w:spacing w:val="-2"/>
          <w:sz w:val="20"/>
          <w:szCs w:val="20"/>
          <w:lang w:val="en-GB"/>
        </w:rPr>
        <w:tab/>
        <w:t>814(92)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Morin (Kevin Martie) v. The Queen</w:t>
      </w:r>
      <w:r>
        <w:rPr>
          <w:rFonts w:ascii="Times New Roman" w:hAnsi="Times New Roman" w:cs="Times New Roman"/>
          <w:spacing w:val="-2"/>
          <w:sz w:val="20"/>
          <w:szCs w:val="20"/>
          <w:lang w:val="en-GB"/>
        </w:rPr>
        <w:t xml:space="preserve"> (Crim.)(Alta.), 22530,</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*03 and acquittal restored 30.1.92</w:t>
      </w:r>
      <w:r>
        <w:rPr>
          <w:rFonts w:ascii="Times New Roman" w:hAnsi="Times New Roman" w:cs="Times New Roman"/>
          <w:spacing w:val="-2"/>
          <w:sz w:val="20"/>
          <w:szCs w:val="20"/>
          <w:lang w:val="en-GB"/>
        </w:rPr>
        <w:tab/>
        <w:t>266(92)</w:t>
      </w:r>
      <w:r>
        <w:rPr>
          <w:rFonts w:ascii="Times New Roman" w:hAnsi="Times New Roman" w:cs="Times New Roman"/>
          <w:spacing w:val="-2"/>
          <w:sz w:val="20"/>
          <w:szCs w:val="20"/>
          <w:lang w:val="en-GB"/>
        </w:rPr>
        <w:tab/>
        <w:t>2369(92)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Murdock v. The Queen</w:t>
      </w:r>
      <w:r>
        <w:rPr>
          <w:rFonts w:ascii="Times New Roman" w:hAnsi="Times New Roman" w:cs="Times New Roman"/>
          <w:spacing w:val="-2"/>
          <w:sz w:val="20"/>
          <w:szCs w:val="20"/>
          <w:lang w:val="en-GB"/>
        </w:rPr>
        <w:t xml:space="preserve"> (Crim.)(Ont.), 22632, *01 4.6.92</w:t>
      </w:r>
      <w:r>
        <w:rPr>
          <w:rFonts w:ascii="Times New Roman" w:hAnsi="Times New Roman" w:cs="Times New Roman"/>
          <w:spacing w:val="-2"/>
          <w:sz w:val="20"/>
          <w:szCs w:val="20"/>
          <w:lang w:val="en-GB"/>
        </w:rPr>
        <w:tab/>
        <w:t>1473(92)</w:t>
      </w:r>
      <w:r>
        <w:rPr>
          <w:rFonts w:ascii="Times New Roman" w:hAnsi="Times New Roman" w:cs="Times New Roman"/>
          <w:spacing w:val="-2"/>
          <w:sz w:val="20"/>
          <w:szCs w:val="20"/>
          <w:lang w:val="en-GB"/>
        </w:rPr>
        <w:tab/>
        <w:t>1589(92)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Neverson c. La Reine</w:t>
      </w:r>
      <w:r>
        <w:rPr>
          <w:rFonts w:ascii="Times New Roman" w:hAnsi="Times New Roman" w:cs="Times New Roman"/>
          <w:spacing w:val="-2"/>
          <w:sz w:val="20"/>
          <w:szCs w:val="20"/>
          <w:lang w:val="en-GB"/>
        </w:rPr>
        <w:t xml:space="preserve"> (Qué.), 22587, *01 30.4.92</w:t>
      </w:r>
      <w:r>
        <w:rPr>
          <w:rFonts w:ascii="Times New Roman" w:hAnsi="Times New Roman" w:cs="Times New Roman"/>
          <w:spacing w:val="-2"/>
          <w:sz w:val="20"/>
          <w:szCs w:val="20"/>
          <w:lang w:val="en-GB"/>
        </w:rPr>
        <w:tab/>
        <w:t>1094(92)</w:t>
      </w:r>
      <w:r>
        <w:rPr>
          <w:rFonts w:ascii="Times New Roman" w:hAnsi="Times New Roman" w:cs="Times New Roman"/>
          <w:spacing w:val="-2"/>
          <w:sz w:val="20"/>
          <w:szCs w:val="20"/>
          <w:lang w:val="en-GB"/>
        </w:rPr>
        <w:tab/>
        <w:t>1583(92)</w:t>
      </w:r>
    </w:p>
    <w:p w:rsidR="00977237" w:rsidRDefault="00977237">
      <w:pPr>
        <w:keepNext/>
        <w:keepLines/>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lastRenderedPageBreak/>
        <w:t xml:space="preserve">Newfoundland Co. v. Board of Commissioners of Public </w:t>
      </w:r>
    </w:p>
    <w:p w:rsidR="00977237" w:rsidRDefault="00977237">
      <w:pPr>
        <w:keepNext/>
        <w:keepLines/>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Utilities</w:t>
      </w:r>
      <w:r>
        <w:rPr>
          <w:rFonts w:ascii="Times New Roman" w:hAnsi="Times New Roman" w:cs="Times New Roman"/>
          <w:spacing w:val="-2"/>
          <w:sz w:val="20"/>
          <w:szCs w:val="20"/>
          <w:lang w:val="en-GB"/>
        </w:rPr>
        <w:t xml:space="preserve"> (Nfld.), 22060, *03 5.3.92</w:t>
      </w:r>
      <w:r>
        <w:rPr>
          <w:rFonts w:ascii="Times New Roman" w:hAnsi="Times New Roman" w:cs="Times New Roman"/>
          <w:spacing w:val="-2"/>
          <w:sz w:val="20"/>
          <w:szCs w:val="20"/>
          <w:lang w:val="en-GB"/>
        </w:rPr>
        <w:tab/>
        <w:t>2645(91)</w:t>
      </w:r>
      <w:r>
        <w:rPr>
          <w:rFonts w:ascii="Times New Roman" w:hAnsi="Times New Roman" w:cs="Times New Roman"/>
          <w:spacing w:val="-2"/>
          <w:sz w:val="20"/>
          <w:szCs w:val="20"/>
          <w:lang w:val="en-GB"/>
        </w:rPr>
        <w:tab/>
        <w:t>644(92)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Norberg v. Wynrib</w:t>
      </w:r>
      <w:r>
        <w:rPr>
          <w:rFonts w:ascii="Times New Roman" w:hAnsi="Times New Roman" w:cs="Times New Roman"/>
          <w:spacing w:val="-2"/>
          <w:sz w:val="20"/>
          <w:szCs w:val="20"/>
          <w:lang w:val="en-GB"/>
        </w:rPr>
        <w:t xml:space="preserve"> (B.C.), 21924, *04 18.6.92</w:t>
      </w:r>
      <w:r>
        <w:rPr>
          <w:rFonts w:ascii="Times New Roman" w:hAnsi="Times New Roman" w:cs="Times New Roman"/>
          <w:spacing w:val="-2"/>
          <w:sz w:val="20"/>
          <w:szCs w:val="20"/>
          <w:lang w:val="en-GB"/>
        </w:rPr>
        <w:tab/>
        <w:t>1611(91)</w:t>
      </w:r>
      <w:r>
        <w:rPr>
          <w:rFonts w:ascii="Times New Roman" w:hAnsi="Times New Roman" w:cs="Times New Roman"/>
          <w:spacing w:val="-2"/>
          <w:sz w:val="20"/>
          <w:szCs w:val="20"/>
          <w:lang w:val="en-GB"/>
        </w:rPr>
        <w:tab/>
        <w:t>1596(92)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Norsk Pacific Steamship Co. v. Canadian National Railway Co.</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(F.C.A.)(B.C.), 21838, *02 La Forest, Sopinka and</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Iacobucci JJ. dissenting 30.4.92</w:t>
      </w:r>
      <w:r>
        <w:rPr>
          <w:rFonts w:ascii="Times New Roman" w:hAnsi="Times New Roman" w:cs="Times New Roman"/>
          <w:spacing w:val="-2"/>
          <w:sz w:val="20"/>
          <w:szCs w:val="20"/>
          <w:lang w:val="en-GB"/>
        </w:rPr>
        <w:tab/>
        <w:t>1074(91)</w:t>
      </w:r>
      <w:r>
        <w:rPr>
          <w:rFonts w:ascii="Times New Roman" w:hAnsi="Times New Roman" w:cs="Times New Roman"/>
          <w:spacing w:val="-2"/>
          <w:sz w:val="20"/>
          <w:szCs w:val="20"/>
          <w:lang w:val="en-GB"/>
        </w:rPr>
        <w:tab/>
        <w:t>1095(92)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Nova Scotia Pharmaceutical Society v. The Queen in right </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of Canada</w:t>
      </w:r>
      <w:r>
        <w:rPr>
          <w:rFonts w:ascii="Times New Roman" w:hAnsi="Times New Roman" w:cs="Times New Roman"/>
          <w:spacing w:val="-2"/>
          <w:sz w:val="20"/>
          <w:szCs w:val="20"/>
          <w:lang w:val="en-GB"/>
        </w:rPr>
        <w:t xml:space="preserve"> (Crim.)(N.S.), 22473, *01 9.7.92</w:t>
      </w:r>
      <w:r>
        <w:rPr>
          <w:rFonts w:ascii="Times New Roman" w:hAnsi="Times New Roman" w:cs="Times New Roman"/>
          <w:spacing w:val="-2"/>
          <w:sz w:val="20"/>
          <w:szCs w:val="20"/>
          <w:lang w:val="en-GB"/>
        </w:rPr>
        <w:tab/>
        <w:t>2965(91)</w:t>
      </w:r>
      <w:r>
        <w:rPr>
          <w:rFonts w:ascii="Times New Roman" w:hAnsi="Times New Roman" w:cs="Times New Roman"/>
          <w:spacing w:val="-2"/>
          <w:sz w:val="20"/>
          <w:szCs w:val="20"/>
          <w:lang w:val="en-GB"/>
        </w:rPr>
        <w:tab/>
        <w:t>1809(92)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Novopharm Ltd. v. Apotex Inc.</w:t>
      </w:r>
      <w:r>
        <w:rPr>
          <w:rFonts w:ascii="Times New Roman" w:hAnsi="Times New Roman" w:cs="Times New Roman"/>
          <w:spacing w:val="-2"/>
          <w:sz w:val="20"/>
          <w:szCs w:val="20"/>
          <w:lang w:val="en-GB"/>
        </w:rPr>
        <w:t xml:space="preserve"> (Ont.), 22252, *04 29.10.92</w:t>
      </w:r>
      <w:r>
        <w:rPr>
          <w:rFonts w:ascii="Times New Roman" w:hAnsi="Times New Roman" w:cs="Times New Roman"/>
          <w:spacing w:val="-2"/>
          <w:sz w:val="20"/>
          <w:szCs w:val="20"/>
          <w:lang w:val="en-GB"/>
        </w:rPr>
        <w:tab/>
        <w:t>898(92)</w:t>
      </w:r>
      <w:r>
        <w:rPr>
          <w:rFonts w:ascii="Times New Roman" w:hAnsi="Times New Roman" w:cs="Times New Roman"/>
          <w:spacing w:val="-2"/>
          <w:sz w:val="20"/>
          <w:szCs w:val="20"/>
          <w:lang w:val="en-GB"/>
        </w:rPr>
        <w:tab/>
        <w:t>2367(92)</w:t>
      </w:r>
    </w:p>
    <w:p w:rsidR="00977237" w:rsidRDefault="00977237">
      <w:pPr>
        <w:keepNext/>
        <w:keepLines/>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Ontario Human Rights Commission v. Zurich Insurance Co.</w:t>
      </w:r>
      <w:r>
        <w:rPr>
          <w:rFonts w:ascii="Times New Roman" w:hAnsi="Times New Roman" w:cs="Times New Roman"/>
          <w:spacing w:val="-2"/>
          <w:sz w:val="20"/>
          <w:szCs w:val="20"/>
          <w:lang w:val="en-GB"/>
        </w:rPr>
        <w:t xml:space="preserve"> </w:t>
      </w:r>
    </w:p>
    <w:p w:rsidR="00977237" w:rsidRDefault="00977237">
      <w:pPr>
        <w:keepNext/>
        <w:keepLines/>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(Ont.), 21737, *02 L'Heureux-Dubé and McLachlin JJ. </w:t>
      </w:r>
    </w:p>
    <w:p w:rsidR="00977237" w:rsidRDefault="00977237">
      <w:pPr>
        <w:keepNext/>
        <w:keepLines/>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dissenting 25.6.92</w:t>
      </w:r>
      <w:r>
        <w:rPr>
          <w:rFonts w:ascii="Times New Roman" w:hAnsi="Times New Roman" w:cs="Times New Roman"/>
          <w:spacing w:val="-2"/>
          <w:sz w:val="20"/>
          <w:szCs w:val="20"/>
          <w:lang w:val="en-GB"/>
        </w:rPr>
        <w:tab/>
        <w:t>2641(91)</w:t>
      </w:r>
      <w:r>
        <w:rPr>
          <w:rFonts w:ascii="Times New Roman" w:hAnsi="Times New Roman" w:cs="Times New Roman"/>
          <w:spacing w:val="-2"/>
          <w:sz w:val="20"/>
          <w:szCs w:val="20"/>
          <w:lang w:val="en-GB"/>
        </w:rPr>
        <w:tab/>
        <w:t>1637(92)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Pasini c. La Reine</w:t>
      </w:r>
      <w:r>
        <w:rPr>
          <w:rFonts w:ascii="Times New Roman" w:hAnsi="Times New Roman" w:cs="Times New Roman"/>
          <w:spacing w:val="-2"/>
          <w:sz w:val="20"/>
          <w:szCs w:val="20"/>
          <w:lang w:val="en-GB"/>
        </w:rPr>
        <w:t xml:space="preserve"> (Qué.), 22363, *01 29.4.92</w:t>
      </w:r>
      <w:r>
        <w:rPr>
          <w:rFonts w:ascii="Times New Roman" w:hAnsi="Times New Roman" w:cs="Times New Roman"/>
          <w:spacing w:val="-2"/>
          <w:sz w:val="20"/>
          <w:szCs w:val="20"/>
          <w:lang w:val="en-GB"/>
        </w:rPr>
        <w:tab/>
        <w:t>1090(92)</w:t>
      </w:r>
      <w:r>
        <w:rPr>
          <w:rFonts w:ascii="Times New Roman" w:hAnsi="Times New Roman" w:cs="Times New Roman"/>
          <w:spacing w:val="-2"/>
          <w:sz w:val="20"/>
          <w:szCs w:val="20"/>
          <w:lang w:val="en-GB"/>
        </w:rPr>
        <w:tab/>
        <w:t>1090(92)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Plant v. The Queen</w:t>
      </w:r>
      <w:r>
        <w:rPr>
          <w:rFonts w:ascii="Times New Roman" w:hAnsi="Times New Roman" w:cs="Times New Roman"/>
          <w:spacing w:val="-2"/>
          <w:sz w:val="20"/>
          <w:szCs w:val="20"/>
          <w:lang w:val="en-GB"/>
        </w:rPr>
        <w:t xml:space="preserve"> (Crim.)(Alta.), 22606</w:t>
      </w:r>
      <w:r>
        <w:rPr>
          <w:rFonts w:ascii="Times New Roman" w:hAnsi="Times New Roman" w:cs="Times New Roman"/>
          <w:spacing w:val="-2"/>
          <w:sz w:val="20"/>
          <w:szCs w:val="20"/>
          <w:lang w:val="en-GB"/>
        </w:rPr>
        <w:tab/>
        <w:t>2470(92)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Price Waterhouse Ltd. v. The Queen in right of Alberta</w:t>
      </w:r>
      <w:r>
        <w:rPr>
          <w:rFonts w:ascii="Times New Roman" w:hAnsi="Times New Roman" w:cs="Times New Roman"/>
          <w:spacing w:val="-2"/>
          <w:sz w:val="20"/>
          <w:szCs w:val="20"/>
          <w:lang w:val="en-GB"/>
        </w:rPr>
        <w:t xml:space="preserve"> </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(Alta.), 22084</w:t>
      </w:r>
      <w:r>
        <w:rPr>
          <w:rFonts w:ascii="Times New Roman" w:hAnsi="Times New Roman" w:cs="Times New Roman"/>
          <w:spacing w:val="-2"/>
          <w:sz w:val="20"/>
          <w:szCs w:val="20"/>
          <w:lang w:val="en-GB"/>
        </w:rPr>
        <w:tab/>
        <w:t>906(92)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Procureur général du Québec c. Pearson</w:t>
      </w:r>
      <w:r>
        <w:rPr>
          <w:rFonts w:ascii="Times New Roman" w:hAnsi="Times New Roman" w:cs="Times New Roman"/>
          <w:spacing w:val="-2"/>
          <w:sz w:val="20"/>
          <w:szCs w:val="20"/>
          <w:lang w:val="en-GB"/>
        </w:rPr>
        <w:t xml:space="preserve"> (Qué.), 22173</w:t>
      </w:r>
      <w:r>
        <w:rPr>
          <w:rFonts w:ascii="Times New Roman" w:hAnsi="Times New Roman" w:cs="Times New Roman"/>
          <w:spacing w:val="-2"/>
          <w:sz w:val="20"/>
          <w:szCs w:val="20"/>
          <w:lang w:val="en-GB"/>
        </w:rPr>
        <w:tab/>
        <w:t>1362(92)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Procureur général du Québec c. Sinclair</w:t>
      </w:r>
      <w:r>
        <w:rPr>
          <w:rFonts w:ascii="Times New Roman" w:hAnsi="Times New Roman" w:cs="Times New Roman"/>
          <w:spacing w:val="-2"/>
          <w:sz w:val="20"/>
          <w:szCs w:val="20"/>
          <w:lang w:val="en-GB"/>
        </w:rPr>
        <w:t xml:space="preserve"> (Qué.), </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21762, *01 27.2.92</w:t>
      </w:r>
      <w:r>
        <w:rPr>
          <w:rFonts w:ascii="Times New Roman" w:hAnsi="Times New Roman" w:cs="Times New Roman"/>
          <w:spacing w:val="-2"/>
          <w:sz w:val="20"/>
          <w:szCs w:val="20"/>
          <w:lang w:val="en-GB"/>
        </w:rPr>
        <w:tab/>
        <w:t>2521(91)</w:t>
      </w:r>
      <w:r>
        <w:rPr>
          <w:rFonts w:ascii="Times New Roman" w:hAnsi="Times New Roman" w:cs="Times New Roman"/>
          <w:spacing w:val="-2"/>
          <w:sz w:val="20"/>
          <w:szCs w:val="20"/>
          <w:lang w:val="en-GB"/>
        </w:rPr>
        <w:tab/>
        <w:t>554(92)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Procureur général du Québec c. Transport G. Courchesne Inc.</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(Qué.), 22242, *03 28.2.92</w:t>
      </w:r>
      <w:r>
        <w:rPr>
          <w:rFonts w:ascii="Times New Roman" w:hAnsi="Times New Roman" w:cs="Times New Roman"/>
          <w:spacing w:val="-2"/>
          <w:sz w:val="20"/>
          <w:szCs w:val="20"/>
          <w:lang w:val="en-GB"/>
        </w:rPr>
        <w:tab/>
        <w:t>639(92)</w:t>
      </w:r>
      <w:r>
        <w:rPr>
          <w:rFonts w:ascii="Times New Roman" w:hAnsi="Times New Roman" w:cs="Times New Roman"/>
          <w:spacing w:val="-2"/>
          <w:sz w:val="20"/>
          <w:szCs w:val="20"/>
          <w:lang w:val="en-GB"/>
        </w:rPr>
        <w:tab/>
        <w:t>639(92)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Queen (Douglas) v. Cognos Inc.</w:t>
      </w:r>
      <w:r>
        <w:rPr>
          <w:rFonts w:ascii="Times New Roman" w:hAnsi="Times New Roman" w:cs="Times New Roman"/>
          <w:spacing w:val="-2"/>
          <w:sz w:val="20"/>
          <w:szCs w:val="20"/>
          <w:lang w:val="en-GB"/>
        </w:rPr>
        <w:t xml:space="preserve"> (Ont.), 22004</w:t>
      </w:r>
      <w:r>
        <w:rPr>
          <w:rFonts w:ascii="Times New Roman" w:hAnsi="Times New Roman" w:cs="Times New Roman"/>
          <w:spacing w:val="-2"/>
          <w:sz w:val="20"/>
          <w:szCs w:val="20"/>
          <w:lang w:val="en-GB"/>
        </w:rPr>
        <w:tab/>
        <w:t>263(92)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c. Baron</w:t>
      </w:r>
      <w:r>
        <w:rPr>
          <w:rFonts w:ascii="Times New Roman" w:hAnsi="Times New Roman" w:cs="Times New Roman"/>
          <w:spacing w:val="-2"/>
          <w:sz w:val="20"/>
          <w:szCs w:val="20"/>
          <w:lang w:val="en-GB"/>
        </w:rPr>
        <w:t xml:space="preserve"> (C.A.F.)(Qué.), 22298</w:t>
      </w:r>
      <w:r>
        <w:rPr>
          <w:rFonts w:ascii="Times New Roman" w:hAnsi="Times New Roman" w:cs="Times New Roman"/>
          <w:spacing w:val="-2"/>
          <w:sz w:val="20"/>
          <w:szCs w:val="20"/>
          <w:lang w:val="en-GB"/>
        </w:rPr>
        <w:tab/>
        <w:t>365(92)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Cooper</w:t>
      </w:r>
      <w:r>
        <w:rPr>
          <w:rFonts w:ascii="Times New Roman" w:hAnsi="Times New Roman" w:cs="Times New Roman"/>
          <w:spacing w:val="-2"/>
          <w:sz w:val="20"/>
          <w:szCs w:val="20"/>
          <w:lang w:val="en-GB"/>
        </w:rPr>
        <w:t xml:space="preserve"> (Crim.)(Nfld.), 22395</w:t>
      </w:r>
      <w:r>
        <w:rPr>
          <w:rFonts w:ascii="Times New Roman" w:hAnsi="Times New Roman" w:cs="Times New Roman"/>
          <w:spacing w:val="-2"/>
          <w:sz w:val="20"/>
          <w:szCs w:val="20"/>
          <w:lang w:val="en-GB"/>
        </w:rPr>
        <w:tab/>
        <w:t>2276(92)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Deruelle</w:t>
      </w:r>
      <w:r>
        <w:rPr>
          <w:rFonts w:ascii="Times New Roman" w:hAnsi="Times New Roman" w:cs="Times New Roman"/>
          <w:spacing w:val="-2"/>
          <w:sz w:val="20"/>
          <w:szCs w:val="20"/>
          <w:lang w:val="en-GB"/>
        </w:rPr>
        <w:t xml:space="preserve"> (Crim.)(N.S.), 22305, *03 9.7.92</w:t>
      </w:r>
      <w:r>
        <w:rPr>
          <w:rFonts w:ascii="Times New Roman" w:hAnsi="Times New Roman" w:cs="Times New Roman"/>
          <w:spacing w:val="-2"/>
          <w:sz w:val="20"/>
          <w:szCs w:val="20"/>
          <w:lang w:val="en-GB"/>
        </w:rPr>
        <w:tab/>
        <w:t>1202(92)</w:t>
      </w:r>
      <w:r>
        <w:rPr>
          <w:rFonts w:ascii="Times New Roman" w:hAnsi="Times New Roman" w:cs="Times New Roman"/>
          <w:spacing w:val="-2"/>
          <w:sz w:val="20"/>
          <w:szCs w:val="20"/>
          <w:lang w:val="en-GB"/>
        </w:rPr>
        <w:tab/>
        <w:t>1812(92)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Ellis-Don Ltd.</w:t>
      </w:r>
      <w:r>
        <w:rPr>
          <w:rFonts w:ascii="Times New Roman" w:hAnsi="Times New Roman" w:cs="Times New Roman"/>
          <w:spacing w:val="-2"/>
          <w:sz w:val="20"/>
          <w:szCs w:val="20"/>
          <w:lang w:val="en-GB"/>
        </w:rPr>
        <w:t xml:space="preserve"> (Crim.)(Ont.), 22297, *03 31.3.92</w:t>
      </w:r>
      <w:r>
        <w:rPr>
          <w:rFonts w:ascii="Times New Roman" w:hAnsi="Times New Roman" w:cs="Times New Roman"/>
          <w:spacing w:val="-2"/>
          <w:sz w:val="20"/>
          <w:szCs w:val="20"/>
          <w:lang w:val="en-GB"/>
        </w:rPr>
        <w:tab/>
        <w:t>902(92)</w:t>
      </w:r>
      <w:r>
        <w:rPr>
          <w:rFonts w:ascii="Times New Roman" w:hAnsi="Times New Roman" w:cs="Times New Roman"/>
          <w:spacing w:val="-2"/>
          <w:sz w:val="20"/>
          <w:szCs w:val="20"/>
          <w:lang w:val="en-GB"/>
        </w:rPr>
        <w:tab/>
        <w:t>902(92)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Ewert</w:t>
      </w:r>
      <w:r>
        <w:rPr>
          <w:rFonts w:ascii="Times New Roman" w:hAnsi="Times New Roman" w:cs="Times New Roman"/>
          <w:spacing w:val="-2"/>
          <w:sz w:val="20"/>
          <w:szCs w:val="20"/>
          <w:lang w:val="en-GB"/>
        </w:rPr>
        <w:t xml:space="preserve"> (Crim.)(B.C.), 22765, *03 14.10.92</w:t>
      </w:r>
      <w:r>
        <w:rPr>
          <w:rFonts w:ascii="Times New Roman" w:hAnsi="Times New Roman" w:cs="Times New Roman"/>
          <w:spacing w:val="-2"/>
          <w:sz w:val="20"/>
          <w:szCs w:val="20"/>
          <w:lang w:val="en-GB"/>
        </w:rPr>
        <w:tab/>
        <w:t>2319(92)</w:t>
      </w:r>
      <w:r>
        <w:rPr>
          <w:rFonts w:ascii="Times New Roman" w:hAnsi="Times New Roman" w:cs="Times New Roman"/>
          <w:spacing w:val="-2"/>
          <w:sz w:val="20"/>
          <w:szCs w:val="20"/>
          <w:lang w:val="en-GB"/>
        </w:rPr>
        <w:tab/>
        <w:t>2319(92)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Finlay</w:t>
      </w:r>
      <w:r>
        <w:rPr>
          <w:rFonts w:ascii="Times New Roman" w:hAnsi="Times New Roman" w:cs="Times New Roman"/>
          <w:spacing w:val="-2"/>
          <w:sz w:val="20"/>
          <w:szCs w:val="20"/>
          <w:lang w:val="en-GB"/>
        </w:rPr>
        <w:t xml:space="preserve"> (Crim.)(Sask.), 22596</w:t>
      </w:r>
      <w:r>
        <w:rPr>
          <w:rFonts w:ascii="Times New Roman" w:hAnsi="Times New Roman" w:cs="Times New Roman"/>
          <w:spacing w:val="-2"/>
          <w:sz w:val="20"/>
          <w:szCs w:val="20"/>
          <w:lang w:val="en-GB"/>
        </w:rPr>
        <w:tab/>
        <w:t>2321(92)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Green</w:t>
      </w:r>
      <w:r>
        <w:rPr>
          <w:rFonts w:ascii="Times New Roman" w:hAnsi="Times New Roman" w:cs="Times New Roman"/>
          <w:spacing w:val="-2"/>
          <w:sz w:val="20"/>
          <w:szCs w:val="20"/>
          <w:lang w:val="en-GB"/>
        </w:rPr>
        <w:t xml:space="preserve"> (Crim.)(N.S.), 22277, *01 27.2.92</w:t>
      </w:r>
      <w:r>
        <w:rPr>
          <w:rFonts w:ascii="Times New Roman" w:hAnsi="Times New Roman" w:cs="Times New Roman"/>
          <w:spacing w:val="-2"/>
          <w:sz w:val="20"/>
          <w:szCs w:val="20"/>
          <w:lang w:val="en-GB"/>
        </w:rPr>
        <w:tab/>
        <w:t>386(92)</w:t>
      </w:r>
      <w:r>
        <w:rPr>
          <w:rFonts w:ascii="Times New Roman" w:hAnsi="Times New Roman" w:cs="Times New Roman"/>
          <w:spacing w:val="-2"/>
          <w:sz w:val="20"/>
          <w:szCs w:val="20"/>
          <w:lang w:val="en-GB"/>
        </w:rPr>
        <w:tab/>
        <w:t>556(92)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K.G.B.</w:t>
      </w:r>
      <w:r>
        <w:rPr>
          <w:rFonts w:ascii="Times New Roman" w:hAnsi="Times New Roman" w:cs="Times New Roman"/>
          <w:spacing w:val="-2"/>
          <w:sz w:val="20"/>
          <w:szCs w:val="20"/>
          <w:lang w:val="en-GB"/>
        </w:rPr>
        <w:t xml:space="preserve"> (Crim.)(Ont.), 22351</w:t>
      </w:r>
      <w:r>
        <w:rPr>
          <w:rFonts w:ascii="Times New Roman" w:hAnsi="Times New Roman" w:cs="Times New Roman"/>
          <w:spacing w:val="-2"/>
          <w:sz w:val="20"/>
          <w:szCs w:val="20"/>
          <w:lang w:val="en-GB"/>
        </w:rPr>
        <w:tab/>
        <w:t>2278(92)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Milne</w:t>
      </w:r>
      <w:r>
        <w:rPr>
          <w:rFonts w:ascii="Times New Roman" w:hAnsi="Times New Roman" w:cs="Times New Roman"/>
          <w:spacing w:val="-2"/>
          <w:sz w:val="20"/>
          <w:szCs w:val="20"/>
          <w:lang w:val="en-GB"/>
        </w:rPr>
        <w:t xml:space="preserve"> (Crim.)(Alta.), 22161, *03 26.3.92</w:t>
      </w:r>
      <w:r>
        <w:rPr>
          <w:rFonts w:ascii="Times New Roman" w:hAnsi="Times New Roman" w:cs="Times New Roman"/>
          <w:spacing w:val="-2"/>
          <w:sz w:val="20"/>
          <w:szCs w:val="20"/>
          <w:lang w:val="en-GB"/>
        </w:rPr>
        <w:tab/>
        <w:t>2639(91)</w:t>
      </w:r>
      <w:r>
        <w:rPr>
          <w:rFonts w:ascii="Times New Roman" w:hAnsi="Times New Roman" w:cs="Times New Roman"/>
          <w:spacing w:val="-2"/>
          <w:sz w:val="20"/>
          <w:szCs w:val="20"/>
          <w:lang w:val="en-GB"/>
        </w:rPr>
        <w:tab/>
        <w:t>817(92)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c. Morales</w:t>
      </w:r>
      <w:r>
        <w:rPr>
          <w:rFonts w:ascii="Times New Roman" w:hAnsi="Times New Roman" w:cs="Times New Roman"/>
          <w:spacing w:val="-2"/>
          <w:sz w:val="20"/>
          <w:szCs w:val="20"/>
          <w:lang w:val="en-GB"/>
        </w:rPr>
        <w:t xml:space="preserve"> (Crim.)(Qué.), 22404</w:t>
      </w:r>
      <w:r>
        <w:rPr>
          <w:rFonts w:ascii="Times New Roman" w:hAnsi="Times New Roman" w:cs="Times New Roman"/>
          <w:spacing w:val="-2"/>
          <w:sz w:val="20"/>
          <w:szCs w:val="20"/>
          <w:lang w:val="en-GB"/>
        </w:rPr>
        <w:tab/>
        <w:t>1363(92)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Parks</w:t>
      </w:r>
      <w:r>
        <w:rPr>
          <w:rFonts w:ascii="Times New Roman" w:hAnsi="Times New Roman" w:cs="Times New Roman"/>
          <w:spacing w:val="-2"/>
          <w:sz w:val="20"/>
          <w:szCs w:val="20"/>
          <w:lang w:val="en-GB"/>
        </w:rPr>
        <w:t xml:space="preserve"> (Crim.)(Ont.), 22073, *01 Lamer C.J. and Cory J. </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dissenting in part 27.8.92</w:t>
      </w:r>
      <w:r>
        <w:rPr>
          <w:rFonts w:ascii="Times New Roman" w:hAnsi="Times New Roman" w:cs="Times New Roman"/>
          <w:spacing w:val="-2"/>
          <w:sz w:val="20"/>
          <w:szCs w:val="20"/>
          <w:lang w:val="en-GB"/>
        </w:rPr>
        <w:tab/>
        <w:t>261(92)</w:t>
      </w:r>
      <w:r>
        <w:rPr>
          <w:rFonts w:ascii="Times New Roman" w:hAnsi="Times New Roman" w:cs="Times New Roman"/>
          <w:spacing w:val="-2"/>
          <w:sz w:val="20"/>
          <w:szCs w:val="20"/>
          <w:lang w:val="en-GB"/>
        </w:rPr>
        <w:tab/>
        <w:t>1987(92)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R. W.</w:t>
      </w:r>
      <w:r>
        <w:rPr>
          <w:rFonts w:ascii="Times New Roman" w:hAnsi="Times New Roman" w:cs="Times New Roman"/>
          <w:spacing w:val="-2"/>
          <w:sz w:val="20"/>
          <w:szCs w:val="20"/>
          <w:lang w:val="en-GB"/>
        </w:rPr>
        <w:t xml:space="preserve"> (Crim.)(Ont.), 21820, *03 11.6.92</w:t>
      </w:r>
      <w:r>
        <w:rPr>
          <w:rFonts w:ascii="Times New Roman" w:hAnsi="Times New Roman" w:cs="Times New Roman"/>
          <w:spacing w:val="-2"/>
          <w:sz w:val="20"/>
          <w:szCs w:val="20"/>
          <w:lang w:val="en-GB"/>
        </w:rPr>
        <w:tab/>
        <w:t>907(92)</w:t>
      </w:r>
      <w:r>
        <w:rPr>
          <w:rFonts w:ascii="Times New Roman" w:hAnsi="Times New Roman" w:cs="Times New Roman"/>
          <w:spacing w:val="-2"/>
          <w:sz w:val="20"/>
          <w:szCs w:val="20"/>
          <w:lang w:val="en-GB"/>
        </w:rPr>
        <w:tab/>
        <w:t>1516(92)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Schachter</w:t>
      </w:r>
      <w:r>
        <w:rPr>
          <w:rFonts w:ascii="Times New Roman" w:hAnsi="Times New Roman" w:cs="Times New Roman"/>
          <w:spacing w:val="-2"/>
          <w:sz w:val="20"/>
          <w:szCs w:val="20"/>
          <w:lang w:val="en-GB"/>
        </w:rPr>
        <w:t xml:space="preserve"> (F.C.A.)(Ont.), 21889, *03 9.7.92</w:t>
      </w:r>
      <w:r>
        <w:rPr>
          <w:rFonts w:ascii="Times New Roman" w:hAnsi="Times New Roman" w:cs="Times New Roman"/>
          <w:spacing w:val="-2"/>
          <w:sz w:val="20"/>
          <w:szCs w:val="20"/>
          <w:lang w:val="en-GB"/>
        </w:rPr>
        <w:tab/>
        <w:t>3042(91)</w:t>
      </w:r>
      <w:r>
        <w:rPr>
          <w:rFonts w:ascii="Times New Roman" w:hAnsi="Times New Roman" w:cs="Times New Roman"/>
          <w:spacing w:val="-2"/>
          <w:sz w:val="20"/>
          <w:szCs w:val="20"/>
          <w:lang w:val="en-GB"/>
        </w:rPr>
        <w:tab/>
        <w:t>1811(92)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Smith</w:t>
      </w:r>
      <w:r>
        <w:rPr>
          <w:rFonts w:ascii="Times New Roman" w:hAnsi="Times New Roman" w:cs="Times New Roman"/>
          <w:spacing w:val="-2"/>
          <w:sz w:val="20"/>
          <w:szCs w:val="20"/>
          <w:lang w:val="en-GB"/>
        </w:rPr>
        <w:t xml:space="preserve"> (Crim.)(Ont.), 22281, *01 27.8.92</w:t>
      </w:r>
      <w:r>
        <w:rPr>
          <w:rFonts w:ascii="Times New Roman" w:hAnsi="Times New Roman" w:cs="Times New Roman"/>
          <w:spacing w:val="-2"/>
          <w:sz w:val="20"/>
          <w:szCs w:val="20"/>
          <w:lang w:val="en-GB"/>
        </w:rPr>
        <w:tab/>
        <w:t>1594(92)</w:t>
      </w:r>
      <w:r>
        <w:rPr>
          <w:rFonts w:ascii="Times New Roman" w:hAnsi="Times New Roman" w:cs="Times New Roman"/>
          <w:spacing w:val="-2"/>
          <w:sz w:val="20"/>
          <w:szCs w:val="20"/>
          <w:lang w:val="en-GB"/>
        </w:rPr>
        <w:tab/>
        <w:t>1988(92)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Stephen D.</w:t>
      </w:r>
      <w:r>
        <w:rPr>
          <w:rFonts w:ascii="Times New Roman" w:hAnsi="Times New Roman" w:cs="Times New Roman"/>
          <w:spacing w:val="-2"/>
          <w:sz w:val="20"/>
          <w:szCs w:val="20"/>
          <w:lang w:val="en-GB"/>
        </w:rPr>
        <w:t xml:space="preserve"> (Crim.)(Ont.), 22563, *03 4.6.92</w:t>
      </w:r>
      <w:r>
        <w:rPr>
          <w:rFonts w:ascii="Times New Roman" w:hAnsi="Times New Roman" w:cs="Times New Roman"/>
          <w:spacing w:val="-2"/>
          <w:sz w:val="20"/>
          <w:szCs w:val="20"/>
          <w:lang w:val="en-GB"/>
        </w:rPr>
        <w:tab/>
        <w:t>1472(92)</w:t>
      </w:r>
      <w:r>
        <w:rPr>
          <w:rFonts w:ascii="Times New Roman" w:hAnsi="Times New Roman" w:cs="Times New Roman"/>
          <w:spacing w:val="-2"/>
          <w:sz w:val="20"/>
          <w:szCs w:val="20"/>
          <w:lang w:val="en-GB"/>
        </w:rPr>
        <w:tab/>
        <w:t>1587(92)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Thomson</w:t>
      </w:r>
      <w:r>
        <w:rPr>
          <w:rFonts w:ascii="Times New Roman" w:hAnsi="Times New Roman" w:cs="Times New Roman"/>
          <w:spacing w:val="-2"/>
          <w:sz w:val="20"/>
          <w:szCs w:val="20"/>
          <w:lang w:val="en-GB"/>
        </w:rPr>
        <w:t xml:space="preserve"> (F.C.A.)(Ont.), 22020, *03 L'Heureux-Dubé J. </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dissenting 13.2.92 </w:t>
      </w:r>
      <w:r>
        <w:rPr>
          <w:rFonts w:ascii="Times New Roman" w:hAnsi="Times New Roman" w:cs="Times New Roman"/>
          <w:spacing w:val="-2"/>
          <w:sz w:val="20"/>
          <w:szCs w:val="20"/>
          <w:lang w:val="en-GB"/>
        </w:rPr>
        <w:tab/>
        <w:t>2522(91)</w:t>
      </w:r>
      <w:r>
        <w:rPr>
          <w:rFonts w:ascii="Times New Roman" w:hAnsi="Times New Roman" w:cs="Times New Roman"/>
          <w:spacing w:val="-2"/>
          <w:sz w:val="20"/>
          <w:szCs w:val="20"/>
          <w:lang w:val="en-GB"/>
        </w:rPr>
        <w:tab/>
        <w:t>392(92)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Victoria T.</w:t>
      </w:r>
      <w:r>
        <w:rPr>
          <w:rFonts w:ascii="Times New Roman" w:hAnsi="Times New Roman" w:cs="Times New Roman"/>
          <w:spacing w:val="-2"/>
          <w:sz w:val="20"/>
          <w:szCs w:val="20"/>
          <w:lang w:val="en-GB"/>
        </w:rPr>
        <w:t xml:space="preserve"> (Crim.)(B.C.), 22413, *03 26.3.92</w:t>
      </w:r>
      <w:r>
        <w:rPr>
          <w:rFonts w:ascii="Times New Roman" w:hAnsi="Times New Roman" w:cs="Times New Roman"/>
          <w:spacing w:val="-2"/>
          <w:sz w:val="20"/>
          <w:szCs w:val="20"/>
          <w:lang w:val="en-GB"/>
        </w:rPr>
        <w:tab/>
        <w:t>264(92)</w:t>
      </w:r>
      <w:r>
        <w:rPr>
          <w:rFonts w:ascii="Times New Roman" w:hAnsi="Times New Roman" w:cs="Times New Roman"/>
          <w:spacing w:val="-2"/>
          <w:sz w:val="20"/>
          <w:szCs w:val="20"/>
          <w:lang w:val="en-GB"/>
        </w:rPr>
        <w:tab/>
        <w:t>818(92)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W.H.M.</w:t>
      </w:r>
      <w:r>
        <w:rPr>
          <w:rFonts w:ascii="Times New Roman" w:hAnsi="Times New Roman" w:cs="Times New Roman"/>
          <w:spacing w:val="-2"/>
          <w:sz w:val="20"/>
          <w:szCs w:val="20"/>
          <w:lang w:val="en-GB"/>
        </w:rPr>
        <w:t xml:space="preserve"> (Crim.)(P.E.I.), 22285, *01 27.4.92</w:t>
      </w:r>
      <w:r>
        <w:rPr>
          <w:rFonts w:ascii="Times New Roman" w:hAnsi="Times New Roman" w:cs="Times New Roman"/>
          <w:spacing w:val="-2"/>
          <w:sz w:val="20"/>
          <w:szCs w:val="20"/>
          <w:lang w:val="en-GB"/>
        </w:rPr>
        <w:tab/>
        <w:t>1086(92)</w:t>
      </w:r>
      <w:r>
        <w:rPr>
          <w:rFonts w:ascii="Times New Roman" w:hAnsi="Times New Roman" w:cs="Times New Roman"/>
          <w:spacing w:val="-2"/>
          <w:sz w:val="20"/>
          <w:szCs w:val="20"/>
          <w:lang w:val="en-GB"/>
        </w:rPr>
        <w:tab/>
        <w:t>1086(92)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R. in Right of Alberta v. Friends of the Old Man River </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Society</w:t>
      </w:r>
      <w:r>
        <w:rPr>
          <w:rFonts w:ascii="Times New Roman" w:hAnsi="Times New Roman" w:cs="Times New Roman"/>
          <w:spacing w:val="-2"/>
          <w:sz w:val="20"/>
          <w:szCs w:val="20"/>
          <w:lang w:val="en-GB"/>
        </w:rPr>
        <w:t xml:space="preserve"> (F.C.A.)(Alta.), 21890, *01 Stevenson J. </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dissenting 23.1.92</w:t>
      </w:r>
      <w:r>
        <w:rPr>
          <w:rFonts w:ascii="Times New Roman" w:hAnsi="Times New Roman" w:cs="Times New Roman"/>
          <w:spacing w:val="-2"/>
          <w:sz w:val="20"/>
          <w:szCs w:val="20"/>
          <w:lang w:val="en-GB"/>
        </w:rPr>
        <w:tab/>
        <w:t>476(91)</w:t>
      </w:r>
      <w:r>
        <w:rPr>
          <w:rFonts w:ascii="Times New Roman" w:hAnsi="Times New Roman" w:cs="Times New Roman"/>
          <w:spacing w:val="-2"/>
          <w:sz w:val="20"/>
          <w:szCs w:val="20"/>
          <w:lang w:val="en-GB"/>
        </w:rPr>
        <w:tab/>
        <w:t>142(92)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Regional Municipality of Peel v. The Queen in Right </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of Canada</w:t>
      </w:r>
      <w:r>
        <w:rPr>
          <w:rFonts w:ascii="Times New Roman" w:hAnsi="Times New Roman" w:cs="Times New Roman"/>
          <w:spacing w:val="-2"/>
          <w:sz w:val="20"/>
          <w:szCs w:val="20"/>
          <w:lang w:val="en-GB"/>
        </w:rPr>
        <w:t xml:space="preserve"> (F.C.A.)(Ont.), 21342</w:t>
      </w:r>
      <w:r>
        <w:rPr>
          <w:rFonts w:ascii="Times New Roman" w:hAnsi="Times New Roman" w:cs="Times New Roman"/>
          <w:spacing w:val="-2"/>
          <w:sz w:val="20"/>
          <w:szCs w:val="20"/>
          <w:lang w:val="en-GB"/>
        </w:rPr>
        <w:tab/>
        <w:t>1470(92)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Regional Municipality of Peel v. The Queen in Right </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of Canada</w:t>
      </w:r>
      <w:r>
        <w:rPr>
          <w:rFonts w:ascii="Times New Roman" w:hAnsi="Times New Roman" w:cs="Times New Roman"/>
          <w:spacing w:val="-2"/>
          <w:sz w:val="20"/>
          <w:szCs w:val="20"/>
          <w:lang w:val="en-GB"/>
        </w:rPr>
        <w:t xml:space="preserve"> (F.C.A.)(Ont.), 22301</w:t>
      </w:r>
      <w:r>
        <w:rPr>
          <w:rFonts w:ascii="Times New Roman" w:hAnsi="Times New Roman" w:cs="Times New Roman"/>
          <w:spacing w:val="-2"/>
          <w:sz w:val="20"/>
          <w:szCs w:val="20"/>
          <w:lang w:val="en-GB"/>
        </w:rPr>
        <w:tab/>
        <w:t>1470(92)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Renaud v. Board of School Trustees, School District </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No. 23 (Central Okanagan)</w:t>
      </w:r>
      <w:r>
        <w:rPr>
          <w:rFonts w:ascii="Times New Roman" w:hAnsi="Times New Roman" w:cs="Times New Roman"/>
          <w:spacing w:val="-2"/>
          <w:sz w:val="20"/>
          <w:szCs w:val="20"/>
          <w:lang w:val="en-GB"/>
        </w:rPr>
        <w:t xml:space="preserve"> (B.C.), 21682, *03 24.9.92</w:t>
      </w:r>
      <w:r>
        <w:rPr>
          <w:rFonts w:ascii="Times New Roman" w:hAnsi="Times New Roman" w:cs="Times New Roman"/>
          <w:spacing w:val="-2"/>
          <w:sz w:val="20"/>
          <w:szCs w:val="20"/>
          <w:lang w:val="en-GB"/>
        </w:rPr>
        <w:tab/>
        <w:t>809(92)</w:t>
      </w:r>
      <w:r>
        <w:rPr>
          <w:rFonts w:ascii="Times New Roman" w:hAnsi="Times New Roman" w:cs="Times New Roman"/>
          <w:spacing w:val="-2"/>
          <w:sz w:val="20"/>
          <w:szCs w:val="20"/>
          <w:lang w:val="en-GB"/>
        </w:rPr>
        <w:tab/>
        <w:t>2126(92)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Rube v. The Queen</w:t>
      </w:r>
      <w:r>
        <w:rPr>
          <w:rFonts w:ascii="Times New Roman" w:hAnsi="Times New Roman" w:cs="Times New Roman"/>
          <w:spacing w:val="-2"/>
          <w:sz w:val="20"/>
          <w:szCs w:val="20"/>
          <w:lang w:val="en-GB"/>
        </w:rPr>
        <w:t xml:space="preserve"> (Crim.)(B.C.), 22421, *01 9.10.92</w:t>
      </w:r>
      <w:r>
        <w:rPr>
          <w:rFonts w:ascii="Times New Roman" w:hAnsi="Times New Roman" w:cs="Times New Roman"/>
          <w:spacing w:val="-2"/>
          <w:sz w:val="20"/>
          <w:szCs w:val="20"/>
          <w:lang w:val="en-GB"/>
        </w:rPr>
        <w:tab/>
        <w:t>2317(92)</w:t>
      </w:r>
      <w:r>
        <w:rPr>
          <w:rFonts w:ascii="Times New Roman" w:hAnsi="Times New Roman" w:cs="Times New Roman"/>
          <w:spacing w:val="-2"/>
          <w:sz w:val="20"/>
          <w:szCs w:val="20"/>
          <w:lang w:val="en-GB"/>
        </w:rPr>
        <w:tab/>
        <w:t>2317(92)</w:t>
      </w:r>
    </w:p>
    <w:p w:rsidR="00977237" w:rsidRDefault="00977237">
      <w:pPr>
        <w:keepNext/>
        <w:keepLines/>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lastRenderedPageBreak/>
        <w:t xml:space="preserve">Services de santé du Québec c. Communauté urbaine </w:t>
      </w:r>
    </w:p>
    <w:p w:rsidR="00977237" w:rsidRDefault="00977237">
      <w:pPr>
        <w:keepNext/>
        <w:keepLines/>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de Québec</w:t>
      </w:r>
      <w:r>
        <w:rPr>
          <w:rFonts w:ascii="Times New Roman" w:hAnsi="Times New Roman" w:cs="Times New Roman"/>
          <w:spacing w:val="-2"/>
          <w:sz w:val="20"/>
          <w:szCs w:val="20"/>
          <w:lang w:val="en-GB"/>
        </w:rPr>
        <w:t xml:space="preserve"> (Qué.), 21733, *03 13.2.92 </w:t>
      </w:r>
      <w:r>
        <w:rPr>
          <w:rFonts w:ascii="Times New Roman" w:hAnsi="Times New Roman" w:cs="Times New Roman"/>
          <w:spacing w:val="-2"/>
          <w:sz w:val="20"/>
          <w:szCs w:val="20"/>
          <w:lang w:val="en-GB"/>
        </w:rPr>
        <w:tab/>
        <w:t>2966(91)</w:t>
      </w:r>
      <w:r>
        <w:rPr>
          <w:rFonts w:ascii="Times New Roman" w:hAnsi="Times New Roman" w:cs="Times New Roman"/>
          <w:spacing w:val="-2"/>
          <w:sz w:val="20"/>
          <w:szCs w:val="20"/>
          <w:lang w:val="en-GB"/>
        </w:rPr>
        <w:tab/>
        <w:t>392(92)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Sharma (Deepak Kumar)v. The Queen</w:t>
      </w:r>
      <w:r>
        <w:rPr>
          <w:rFonts w:ascii="Times New Roman" w:hAnsi="Times New Roman" w:cs="Times New Roman"/>
          <w:spacing w:val="-2"/>
          <w:sz w:val="20"/>
          <w:szCs w:val="20"/>
          <w:lang w:val="en-GB"/>
        </w:rPr>
        <w:t xml:space="preserve"> (Crim.)(Ont.),</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21989, *01 Lamer C.J. dissenting 26.3.92</w:t>
      </w:r>
      <w:r>
        <w:rPr>
          <w:rFonts w:ascii="Times New Roman" w:hAnsi="Times New Roman" w:cs="Times New Roman"/>
          <w:spacing w:val="-2"/>
          <w:sz w:val="20"/>
          <w:szCs w:val="20"/>
          <w:lang w:val="en-GB"/>
        </w:rPr>
        <w:tab/>
        <w:t>2279(91)</w:t>
      </w:r>
      <w:r>
        <w:rPr>
          <w:rFonts w:ascii="Times New Roman" w:hAnsi="Times New Roman" w:cs="Times New Roman"/>
          <w:spacing w:val="-2"/>
          <w:sz w:val="20"/>
          <w:szCs w:val="20"/>
          <w:lang w:val="en-GB"/>
        </w:rPr>
        <w:tab/>
        <w:t>818(92)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Sharma (Des Raj) v. The Queen</w:t>
      </w:r>
      <w:r>
        <w:rPr>
          <w:rFonts w:ascii="Times New Roman" w:hAnsi="Times New Roman" w:cs="Times New Roman"/>
          <w:spacing w:val="-2"/>
          <w:sz w:val="20"/>
          <w:szCs w:val="20"/>
          <w:lang w:val="en-GB"/>
        </w:rPr>
        <w:t xml:space="preserve"> (Crim.)(Ont.), 22332</w:t>
      </w:r>
      <w:r>
        <w:rPr>
          <w:rFonts w:ascii="Times New Roman" w:hAnsi="Times New Roman" w:cs="Times New Roman"/>
          <w:spacing w:val="-2"/>
          <w:sz w:val="20"/>
          <w:szCs w:val="20"/>
          <w:lang w:val="en-GB"/>
        </w:rPr>
        <w:tab/>
        <w:t>1088(92)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Simcoe &amp; Erie General Insurance Co. v. Reid Crowther</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&amp; Partners Ltd.</w:t>
      </w:r>
      <w:r>
        <w:rPr>
          <w:rFonts w:ascii="Times New Roman" w:hAnsi="Times New Roman" w:cs="Times New Roman"/>
          <w:spacing w:val="-2"/>
          <w:sz w:val="20"/>
          <w:szCs w:val="20"/>
          <w:lang w:val="en-GB"/>
        </w:rPr>
        <w:t xml:space="preserve"> (Man.), 22372</w:t>
      </w:r>
      <w:r>
        <w:rPr>
          <w:rFonts w:ascii="Times New Roman" w:hAnsi="Times New Roman" w:cs="Times New Roman"/>
          <w:spacing w:val="-2"/>
          <w:sz w:val="20"/>
          <w:szCs w:val="20"/>
          <w:lang w:val="en-GB"/>
        </w:rPr>
        <w:tab/>
        <w:t>2319(92)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Sims v. The Queen</w:t>
      </w:r>
      <w:r>
        <w:rPr>
          <w:rFonts w:ascii="Times New Roman" w:hAnsi="Times New Roman" w:cs="Times New Roman"/>
          <w:spacing w:val="-2"/>
          <w:sz w:val="20"/>
          <w:szCs w:val="20"/>
          <w:lang w:val="en-GB"/>
        </w:rPr>
        <w:t xml:space="preserve"> (Crim.)(B.C.), 22443, *03 27.8.92</w:t>
      </w:r>
      <w:r>
        <w:rPr>
          <w:rFonts w:ascii="Times New Roman" w:hAnsi="Times New Roman" w:cs="Times New Roman"/>
          <w:spacing w:val="-2"/>
          <w:sz w:val="20"/>
          <w:szCs w:val="20"/>
          <w:lang w:val="en-GB"/>
        </w:rPr>
        <w:tab/>
        <w:t>1593(92)</w:t>
      </w:r>
      <w:r>
        <w:rPr>
          <w:rFonts w:ascii="Times New Roman" w:hAnsi="Times New Roman" w:cs="Times New Roman"/>
          <w:spacing w:val="-2"/>
          <w:sz w:val="20"/>
          <w:szCs w:val="20"/>
          <w:lang w:val="en-GB"/>
        </w:rPr>
        <w:tab/>
        <w:t>1988(92)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Strang v. Strang</w:t>
      </w:r>
      <w:r>
        <w:rPr>
          <w:rFonts w:ascii="Times New Roman" w:hAnsi="Times New Roman" w:cs="Times New Roman"/>
          <w:spacing w:val="-2"/>
          <w:sz w:val="20"/>
          <w:szCs w:val="20"/>
          <w:lang w:val="en-GB"/>
        </w:rPr>
        <w:t xml:space="preserve"> (Alta.), 22066, *02 11.6.92</w:t>
      </w:r>
      <w:r>
        <w:rPr>
          <w:rFonts w:ascii="Times New Roman" w:hAnsi="Times New Roman" w:cs="Times New Roman"/>
          <w:spacing w:val="-2"/>
          <w:sz w:val="20"/>
          <w:szCs w:val="20"/>
          <w:lang w:val="en-GB"/>
        </w:rPr>
        <w:tab/>
        <w:t>905(92)</w:t>
      </w:r>
      <w:r>
        <w:rPr>
          <w:rFonts w:ascii="Times New Roman" w:hAnsi="Times New Roman" w:cs="Times New Roman"/>
          <w:spacing w:val="-2"/>
          <w:sz w:val="20"/>
          <w:szCs w:val="20"/>
          <w:lang w:val="en-GB"/>
        </w:rPr>
        <w:tab/>
        <w:t>1516(92)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Sun Life du Canada, compagnie d'assurance-vie c.</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Lalonde</w:t>
      </w:r>
      <w:r>
        <w:rPr>
          <w:rFonts w:ascii="Times New Roman" w:hAnsi="Times New Roman" w:cs="Times New Roman"/>
          <w:spacing w:val="-2"/>
          <w:sz w:val="20"/>
          <w:szCs w:val="20"/>
          <w:lang w:val="en-GB"/>
        </w:rPr>
        <w:t xml:space="preserve"> (Qué.), 22221, *02 29.10.92</w:t>
      </w:r>
      <w:r>
        <w:rPr>
          <w:rFonts w:ascii="Times New Roman" w:hAnsi="Times New Roman" w:cs="Times New Roman"/>
          <w:spacing w:val="-2"/>
          <w:sz w:val="20"/>
          <w:szCs w:val="20"/>
          <w:lang w:val="en-GB"/>
        </w:rPr>
        <w:tab/>
        <w:t>1360(92)</w:t>
      </w:r>
      <w:r>
        <w:rPr>
          <w:rFonts w:ascii="Times New Roman" w:hAnsi="Times New Roman" w:cs="Times New Roman"/>
          <w:spacing w:val="-2"/>
          <w:sz w:val="20"/>
          <w:szCs w:val="20"/>
          <w:lang w:val="en-GB"/>
        </w:rPr>
        <w:tab/>
        <w:t>2369(92)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Théroux c. La Reine</w:t>
      </w:r>
      <w:r>
        <w:rPr>
          <w:rFonts w:ascii="Times New Roman" w:hAnsi="Times New Roman" w:cs="Times New Roman"/>
          <w:spacing w:val="-2"/>
          <w:sz w:val="20"/>
          <w:szCs w:val="20"/>
          <w:lang w:val="en-GB"/>
        </w:rPr>
        <w:t xml:space="preserve"> (Crim.)(Qué.), 22249</w:t>
      </w:r>
      <w:r>
        <w:rPr>
          <w:rFonts w:ascii="Times New Roman" w:hAnsi="Times New Roman" w:cs="Times New Roman"/>
          <w:spacing w:val="-2"/>
          <w:sz w:val="20"/>
          <w:szCs w:val="20"/>
          <w:lang w:val="en-GB"/>
        </w:rPr>
        <w:tab/>
        <w:t>2467(92)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Tremblay c. Commission Hydroélectrique du Québec</w:t>
      </w:r>
      <w:r>
        <w:rPr>
          <w:rFonts w:ascii="Times New Roman" w:hAnsi="Times New Roman" w:cs="Times New Roman"/>
          <w:spacing w:val="-2"/>
          <w:sz w:val="20"/>
          <w:szCs w:val="20"/>
          <w:lang w:val="en-GB"/>
        </w:rPr>
        <w:t xml:space="preserve"> </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(Qué.), 21749, allowed in part 25.6.92</w:t>
      </w:r>
      <w:r>
        <w:rPr>
          <w:rFonts w:ascii="Times New Roman" w:hAnsi="Times New Roman" w:cs="Times New Roman"/>
          <w:spacing w:val="-2"/>
          <w:sz w:val="20"/>
          <w:szCs w:val="20"/>
          <w:lang w:val="en-GB"/>
        </w:rPr>
        <w:tab/>
        <w:t>684(92)</w:t>
      </w:r>
      <w:r>
        <w:rPr>
          <w:rFonts w:ascii="Times New Roman" w:hAnsi="Times New Roman" w:cs="Times New Roman"/>
          <w:spacing w:val="-2"/>
          <w:sz w:val="20"/>
          <w:szCs w:val="20"/>
          <w:lang w:val="en-GB"/>
        </w:rPr>
        <w:tab/>
        <w:t>1645(92)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Tsigaridas c. Pink</w:t>
      </w:r>
      <w:r>
        <w:rPr>
          <w:rFonts w:ascii="Times New Roman" w:hAnsi="Times New Roman" w:cs="Times New Roman"/>
          <w:spacing w:val="-2"/>
          <w:sz w:val="20"/>
          <w:szCs w:val="20"/>
          <w:lang w:val="en-GB"/>
        </w:rPr>
        <w:t xml:space="preserve"> (Qué.), 22232, *03 5.2.92</w:t>
      </w:r>
      <w:r>
        <w:rPr>
          <w:rFonts w:ascii="Times New Roman" w:hAnsi="Times New Roman" w:cs="Times New Roman"/>
          <w:spacing w:val="-2"/>
          <w:sz w:val="20"/>
          <w:szCs w:val="20"/>
          <w:lang w:val="en-GB"/>
        </w:rPr>
        <w:tab/>
        <w:t>363(92)</w:t>
      </w:r>
      <w:r>
        <w:rPr>
          <w:rFonts w:ascii="Times New Roman" w:hAnsi="Times New Roman" w:cs="Times New Roman"/>
          <w:spacing w:val="-2"/>
          <w:sz w:val="20"/>
          <w:szCs w:val="20"/>
          <w:lang w:val="en-GB"/>
        </w:rPr>
        <w:tab/>
        <w:t>363(92)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United Brotherhood of Carpenters and Joiners of America, </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Local 579 v. Bradco Construction Ltd.</w:t>
      </w:r>
      <w:r>
        <w:rPr>
          <w:rFonts w:ascii="Times New Roman" w:hAnsi="Times New Roman" w:cs="Times New Roman"/>
          <w:spacing w:val="-2"/>
          <w:sz w:val="20"/>
          <w:szCs w:val="20"/>
          <w:lang w:val="en-GB"/>
        </w:rPr>
        <w:t xml:space="preserve"> (Nfld.), 22023</w:t>
      </w:r>
      <w:r>
        <w:rPr>
          <w:rFonts w:ascii="Times New Roman" w:hAnsi="Times New Roman" w:cs="Times New Roman"/>
          <w:spacing w:val="-2"/>
          <w:sz w:val="20"/>
          <w:szCs w:val="20"/>
          <w:lang w:val="en-GB"/>
        </w:rPr>
        <w:tab/>
        <w:t>2341(92)</w:t>
      </w:r>
    </w:p>
    <w:p w:rsidR="00977237" w:rsidRDefault="00977237">
      <w:pPr>
        <w:keepNext/>
        <w:keepLines/>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United Nurses of Alberta v. Attorney General of </w:t>
      </w:r>
    </w:p>
    <w:p w:rsidR="00977237" w:rsidRDefault="00977237">
      <w:pPr>
        <w:keepNext/>
        <w:keepLines/>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Alberta</w:t>
      </w:r>
      <w:r>
        <w:rPr>
          <w:rFonts w:ascii="Times New Roman" w:hAnsi="Times New Roman" w:cs="Times New Roman"/>
          <w:spacing w:val="-2"/>
          <w:sz w:val="20"/>
          <w:szCs w:val="20"/>
          <w:lang w:val="en-GB"/>
        </w:rPr>
        <w:t xml:space="preserve"> (Crim.)(Alta.), 21870, *01  Lamer C.J. </w:t>
      </w:r>
    </w:p>
    <w:p w:rsidR="00977237" w:rsidRDefault="00977237">
      <w:pPr>
        <w:keepNext/>
        <w:keepLines/>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and Sopinka and Cory JJ. dissenting 16.4.92</w:t>
      </w:r>
      <w:r>
        <w:rPr>
          <w:rFonts w:ascii="Times New Roman" w:hAnsi="Times New Roman" w:cs="Times New Roman"/>
          <w:spacing w:val="-2"/>
          <w:sz w:val="20"/>
          <w:szCs w:val="20"/>
          <w:lang w:val="en-GB"/>
        </w:rPr>
        <w:tab/>
        <w:t>2964(91)</w:t>
      </w:r>
      <w:r>
        <w:rPr>
          <w:rFonts w:ascii="Times New Roman" w:hAnsi="Times New Roman" w:cs="Times New Roman"/>
          <w:spacing w:val="-2"/>
          <w:sz w:val="20"/>
          <w:szCs w:val="20"/>
          <w:lang w:val="en-GB"/>
        </w:rPr>
        <w:tab/>
        <w:t>1004(92)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United States of America v. McVey</w:t>
      </w:r>
      <w:r>
        <w:rPr>
          <w:rFonts w:ascii="Times New Roman" w:hAnsi="Times New Roman" w:cs="Times New Roman"/>
          <w:spacing w:val="-2"/>
          <w:sz w:val="20"/>
          <w:szCs w:val="20"/>
          <w:lang w:val="en-GB"/>
        </w:rPr>
        <w:t xml:space="preserve"> (Crim.)(B.C.),</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21331/21751</w:t>
      </w:r>
      <w:r>
        <w:rPr>
          <w:rFonts w:ascii="Times New Roman" w:hAnsi="Times New Roman" w:cs="Times New Roman"/>
          <w:spacing w:val="-2"/>
          <w:sz w:val="20"/>
          <w:szCs w:val="20"/>
          <w:lang w:val="en-GB"/>
        </w:rPr>
        <w:tab/>
        <w:t>2526(91)</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United States of America v. Public Service Alliance</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of Canada</w:t>
      </w:r>
      <w:r>
        <w:rPr>
          <w:rFonts w:ascii="Times New Roman" w:hAnsi="Times New Roman" w:cs="Times New Roman"/>
          <w:spacing w:val="-2"/>
          <w:sz w:val="20"/>
          <w:szCs w:val="20"/>
          <w:lang w:val="en-GB"/>
        </w:rPr>
        <w:t xml:space="preserve"> (F.C.A.)(Nfld.), 21641, *03 Sopinka</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and Cory JJ. dissenting 21.5.92</w:t>
      </w:r>
      <w:r>
        <w:rPr>
          <w:rFonts w:ascii="Times New Roman" w:hAnsi="Times New Roman" w:cs="Times New Roman"/>
          <w:spacing w:val="-2"/>
          <w:sz w:val="20"/>
          <w:szCs w:val="20"/>
          <w:lang w:val="en-GB"/>
        </w:rPr>
        <w:tab/>
        <w:t>3041(91)</w:t>
      </w:r>
      <w:r>
        <w:rPr>
          <w:rFonts w:ascii="Times New Roman" w:hAnsi="Times New Roman" w:cs="Times New Roman"/>
          <w:spacing w:val="-2"/>
          <w:sz w:val="20"/>
          <w:szCs w:val="20"/>
          <w:lang w:val="en-GB"/>
        </w:rPr>
        <w:tab/>
        <w:t>1269(92)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Van Haarlem v. The Queen</w:t>
      </w:r>
      <w:r>
        <w:rPr>
          <w:rFonts w:ascii="Times New Roman" w:hAnsi="Times New Roman" w:cs="Times New Roman"/>
          <w:spacing w:val="-2"/>
          <w:sz w:val="20"/>
          <w:szCs w:val="20"/>
          <w:lang w:val="en-GB"/>
        </w:rPr>
        <w:t xml:space="preserve"> (Crim.)(B.C.), 22492, *01 27.4.92</w:t>
      </w:r>
      <w:r>
        <w:rPr>
          <w:rFonts w:ascii="Times New Roman" w:hAnsi="Times New Roman" w:cs="Times New Roman"/>
          <w:spacing w:val="-2"/>
          <w:sz w:val="20"/>
          <w:szCs w:val="20"/>
          <w:lang w:val="en-GB"/>
        </w:rPr>
        <w:tab/>
        <w:t>1087(92)</w:t>
      </w:r>
      <w:r>
        <w:rPr>
          <w:rFonts w:ascii="Times New Roman" w:hAnsi="Times New Roman" w:cs="Times New Roman"/>
          <w:spacing w:val="-2"/>
          <w:sz w:val="20"/>
          <w:szCs w:val="20"/>
          <w:lang w:val="en-GB"/>
        </w:rPr>
        <w:tab/>
        <w:t>1087(92)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Vidéotron Ltée c. Industries Microlec Produits</w:t>
      </w:r>
      <w:r>
        <w:rPr>
          <w:rFonts w:ascii="Times New Roman" w:hAnsi="Times New Roman" w:cs="Times New Roman"/>
          <w:spacing w:val="-2"/>
          <w:sz w:val="20"/>
          <w:szCs w:val="20"/>
          <w:lang w:val="en-GB"/>
        </w:rPr>
        <w:t xml:space="preserve"> (Qué.), </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21882, *01 L'Heureux-Dubé J. dissenting 24.9.92</w:t>
      </w:r>
      <w:r>
        <w:rPr>
          <w:rFonts w:ascii="Times New Roman" w:hAnsi="Times New Roman" w:cs="Times New Roman"/>
          <w:spacing w:val="-2"/>
          <w:sz w:val="20"/>
          <w:szCs w:val="20"/>
          <w:lang w:val="en-GB"/>
        </w:rPr>
        <w:tab/>
        <w:t>813(92)</w:t>
      </w:r>
      <w:r>
        <w:rPr>
          <w:rFonts w:ascii="Times New Roman" w:hAnsi="Times New Roman" w:cs="Times New Roman"/>
          <w:spacing w:val="-2"/>
          <w:sz w:val="20"/>
          <w:szCs w:val="20"/>
          <w:lang w:val="en-GB"/>
        </w:rPr>
        <w:tab/>
        <w:t>2128(92)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Ward v. Attorney General of Canada</w:t>
      </w:r>
      <w:r>
        <w:rPr>
          <w:rFonts w:ascii="Times New Roman" w:hAnsi="Times New Roman" w:cs="Times New Roman"/>
          <w:spacing w:val="-2"/>
          <w:sz w:val="20"/>
          <w:szCs w:val="20"/>
          <w:lang w:val="en-GB"/>
        </w:rPr>
        <w:t xml:space="preserve"> (F.C.A.)(Ont.), </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21937</w:t>
      </w:r>
      <w:r>
        <w:rPr>
          <w:rFonts w:ascii="Times New Roman" w:hAnsi="Times New Roman" w:cs="Times New Roman"/>
          <w:spacing w:val="-2"/>
          <w:sz w:val="20"/>
          <w:szCs w:val="20"/>
          <w:lang w:val="en-GB"/>
        </w:rPr>
        <w:tab/>
        <w:t>811(92)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Wasser c. La Reine</w:t>
      </w:r>
      <w:r>
        <w:rPr>
          <w:rFonts w:ascii="Times New Roman" w:hAnsi="Times New Roman" w:cs="Times New Roman"/>
          <w:spacing w:val="-2"/>
          <w:sz w:val="20"/>
          <w:szCs w:val="20"/>
          <w:lang w:val="en-GB"/>
        </w:rPr>
        <w:t xml:space="preserve"> (Qué.), 22364, *01 29.4.92</w:t>
      </w:r>
      <w:r>
        <w:rPr>
          <w:rFonts w:ascii="Times New Roman" w:hAnsi="Times New Roman" w:cs="Times New Roman"/>
          <w:spacing w:val="-2"/>
          <w:sz w:val="20"/>
          <w:szCs w:val="20"/>
          <w:lang w:val="en-GB"/>
        </w:rPr>
        <w:tab/>
        <w:t>1091(92)</w:t>
      </w:r>
      <w:r>
        <w:rPr>
          <w:rFonts w:ascii="Times New Roman" w:hAnsi="Times New Roman" w:cs="Times New Roman"/>
          <w:spacing w:val="-2"/>
          <w:sz w:val="20"/>
          <w:szCs w:val="20"/>
          <w:lang w:val="en-GB"/>
        </w:rPr>
        <w:tab/>
        <w:t>1091(92)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Wiley v. The Queen </w:t>
      </w:r>
      <w:r>
        <w:rPr>
          <w:rFonts w:ascii="Times New Roman" w:hAnsi="Times New Roman" w:cs="Times New Roman"/>
          <w:spacing w:val="-2"/>
          <w:sz w:val="20"/>
          <w:szCs w:val="20"/>
          <w:lang w:val="en-GB"/>
        </w:rPr>
        <w:t>(Crim.)(B.C.), 22804</w:t>
      </w:r>
      <w:r>
        <w:rPr>
          <w:rFonts w:ascii="Times New Roman" w:hAnsi="Times New Roman" w:cs="Times New Roman"/>
          <w:spacing w:val="-2"/>
          <w:sz w:val="20"/>
          <w:szCs w:val="20"/>
          <w:lang w:val="en-GB"/>
        </w:rPr>
        <w:tab/>
        <w:t>2469(92)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Williams v. The Queen</w:t>
      </w:r>
      <w:r>
        <w:rPr>
          <w:rFonts w:ascii="Times New Roman" w:hAnsi="Times New Roman" w:cs="Times New Roman"/>
          <w:spacing w:val="-2"/>
          <w:sz w:val="20"/>
          <w:szCs w:val="20"/>
          <w:lang w:val="en-GB"/>
        </w:rPr>
        <w:t xml:space="preserve"> (F.C.A.)(B.C.), 22116, *03 16.4.92</w:t>
      </w:r>
      <w:r>
        <w:rPr>
          <w:rFonts w:ascii="Times New Roman" w:hAnsi="Times New Roman" w:cs="Times New Roman"/>
          <w:spacing w:val="-2"/>
          <w:sz w:val="20"/>
          <w:szCs w:val="20"/>
          <w:lang w:val="en-GB"/>
        </w:rPr>
        <w:tab/>
        <w:t>2364(91)</w:t>
      </w:r>
      <w:r>
        <w:rPr>
          <w:rFonts w:ascii="Times New Roman" w:hAnsi="Times New Roman" w:cs="Times New Roman"/>
          <w:spacing w:val="-2"/>
          <w:sz w:val="20"/>
          <w:szCs w:val="20"/>
          <w:lang w:val="en-GB"/>
        </w:rPr>
        <w:tab/>
        <w:t>1003(92)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Wise v. The Queen</w:t>
      </w:r>
      <w:r>
        <w:rPr>
          <w:rFonts w:ascii="Times New Roman" w:hAnsi="Times New Roman" w:cs="Times New Roman"/>
          <w:spacing w:val="-2"/>
          <w:sz w:val="20"/>
          <w:szCs w:val="20"/>
          <w:lang w:val="en-GB"/>
        </w:rPr>
        <w:t xml:space="preserve"> (Crim.)(Ont.), 22050, *01 La Forest, </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Sopinka and Iacobucci JJ. dissenting 27.2.92</w:t>
      </w:r>
      <w:r>
        <w:rPr>
          <w:rFonts w:ascii="Times New Roman" w:hAnsi="Times New Roman" w:cs="Times New Roman"/>
          <w:spacing w:val="-2"/>
          <w:sz w:val="20"/>
          <w:szCs w:val="20"/>
          <w:lang w:val="en-GB"/>
        </w:rPr>
        <w:tab/>
        <w:t>1683(91)</w:t>
      </w:r>
      <w:r>
        <w:rPr>
          <w:rFonts w:ascii="Times New Roman" w:hAnsi="Times New Roman" w:cs="Times New Roman"/>
          <w:spacing w:val="-2"/>
          <w:sz w:val="20"/>
          <w:szCs w:val="20"/>
          <w:lang w:val="en-GB"/>
        </w:rPr>
        <w:tab/>
        <w:t>553(92)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Workers' Compensation Board v. Amchem Products</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Incorporated</w:t>
      </w:r>
      <w:r>
        <w:rPr>
          <w:rFonts w:ascii="Times New Roman" w:hAnsi="Times New Roman" w:cs="Times New Roman"/>
          <w:spacing w:val="-2"/>
          <w:sz w:val="20"/>
          <w:szCs w:val="20"/>
          <w:lang w:val="en-GB"/>
        </w:rPr>
        <w:t xml:space="preserve"> (B.C.), 22256</w:t>
      </w:r>
      <w:r>
        <w:rPr>
          <w:rFonts w:ascii="Times New Roman" w:hAnsi="Times New Roman" w:cs="Times New Roman"/>
          <w:spacing w:val="-2"/>
          <w:sz w:val="20"/>
          <w:szCs w:val="20"/>
          <w:lang w:val="en-GB"/>
        </w:rPr>
        <w:tab/>
        <w:t>1358(92)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Zündel v. The Queen</w:t>
      </w:r>
      <w:r>
        <w:rPr>
          <w:rFonts w:ascii="Times New Roman" w:hAnsi="Times New Roman" w:cs="Times New Roman"/>
          <w:spacing w:val="-2"/>
          <w:sz w:val="20"/>
          <w:szCs w:val="20"/>
          <w:lang w:val="en-GB"/>
        </w:rPr>
        <w:t xml:space="preserve"> (Crim.)(Ont.), 21811, *03 Gonthier, </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Cory and Iacobucci JJ. dissenting 27.8.92</w:t>
      </w:r>
      <w:r>
        <w:rPr>
          <w:rFonts w:ascii="Times New Roman" w:hAnsi="Times New Roman" w:cs="Times New Roman"/>
          <w:spacing w:val="-2"/>
          <w:sz w:val="20"/>
          <w:szCs w:val="20"/>
          <w:lang w:val="en-GB"/>
        </w:rPr>
        <w:tab/>
        <w:t>3040(91)</w:t>
      </w:r>
      <w:r>
        <w:rPr>
          <w:rFonts w:ascii="Times New Roman" w:hAnsi="Times New Roman" w:cs="Times New Roman"/>
          <w:spacing w:val="-2"/>
          <w:sz w:val="20"/>
          <w:szCs w:val="20"/>
          <w:lang w:val="en-GB"/>
        </w:rPr>
        <w:tab/>
        <w:t>1985(92)</w:t>
      </w:r>
    </w:p>
    <w:p w:rsidR="00977237" w:rsidRDefault="00977237">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sectPr w:rsidR="00977237">
          <w:headerReference w:type="default" r:id="rId43"/>
          <w:footerReference w:type="default" r:id="rId44"/>
          <w:type w:val="continuous"/>
          <w:pgSz w:w="12240" w:h="15840"/>
          <w:pgMar w:top="720" w:right="1680" w:bottom="960" w:left="1080" w:header="720" w:footer="960" w:gutter="0"/>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977237">
        <w:tblPrEx>
          <w:tblCellMar>
            <w:top w:w="0" w:type="dxa"/>
            <w:bottom w:w="0" w:type="dxa"/>
          </w:tblCellMar>
        </w:tblPrEx>
        <w:tc>
          <w:tcPr>
            <w:tcW w:w="5160" w:type="dxa"/>
            <w:tcBorders>
              <w:top w:val="nil"/>
              <w:left w:val="nil"/>
              <w:bottom w:val="nil"/>
              <w:right w:val="nil"/>
            </w:tcBorders>
          </w:tcPr>
          <w:p w:rsidR="00977237" w:rsidRDefault="00977237">
            <w:pPr>
              <w:keepLines/>
              <w:widowControl/>
              <w:suppressAutoHyphens/>
              <w:spacing w:line="240" w:lineRule="atLeast"/>
              <w:rPr>
                <w:b/>
                <w:bCs/>
                <w:lang w:val="en-GB"/>
              </w:rPr>
            </w:pPr>
            <w:r>
              <w:rPr>
                <w:b/>
                <w:bCs/>
                <w:lang w:val="en-GB"/>
              </w:rPr>
              <w:lastRenderedPageBreak/>
              <w:t>SCHEDULE RE MOTIONS BEFORE THE COURT</w:t>
            </w:r>
          </w:p>
        </w:tc>
        <w:tc>
          <w:tcPr>
            <w:tcW w:w="5160" w:type="dxa"/>
            <w:tcBorders>
              <w:top w:val="nil"/>
              <w:left w:val="nil"/>
              <w:bottom w:val="nil"/>
              <w:right w:val="nil"/>
            </w:tcBorders>
          </w:tcPr>
          <w:p w:rsidR="00977237" w:rsidRDefault="0097723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b/>
                <w:bCs/>
                <w:lang w:val="en-GB"/>
              </w:rPr>
            </w:pPr>
            <w:r>
              <w:rPr>
                <w:b/>
                <w:bCs/>
                <w:lang w:val="en-GB"/>
              </w:rPr>
              <w:t>CALENDRIER DES REQUÊTES À LA COUR</w:t>
            </w:r>
          </w:p>
        </w:tc>
      </w:tr>
    </w:tbl>
    <w:p w:rsidR="00977237" w:rsidRDefault="0097723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977237" w:rsidRDefault="0097723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imes New Roman" w:hAnsi="Times New Roman" w:cs="Times New Roman"/>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977237">
        <w:tblPrEx>
          <w:tblCellMar>
            <w:top w:w="0" w:type="dxa"/>
            <w:bottom w:w="0" w:type="dxa"/>
          </w:tblCellMar>
        </w:tblPrEx>
        <w:tc>
          <w:tcPr>
            <w:tcW w:w="5160" w:type="dxa"/>
            <w:tcBorders>
              <w:top w:val="nil"/>
              <w:left w:val="nil"/>
              <w:bottom w:val="nil"/>
              <w:right w:val="nil"/>
            </w:tcBorders>
          </w:tcPr>
          <w:p w:rsidR="00977237" w:rsidRDefault="0097723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Pursuant to Rule 23.1 of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the following deadlines must be met before a motion before the Court can be heard:</w:t>
            </w:r>
          </w:p>
        </w:tc>
        <w:tc>
          <w:tcPr>
            <w:tcW w:w="5160" w:type="dxa"/>
            <w:tcBorders>
              <w:top w:val="nil"/>
              <w:left w:val="nil"/>
              <w:bottom w:val="nil"/>
              <w:right w:val="nil"/>
            </w:tcBorders>
          </w:tcPr>
          <w:p w:rsidR="00977237" w:rsidRDefault="0097723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Conformément à l'article 23.1 des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 les délais suivants doivent être respectés pour qu'une requête soit entendue par la Cour:</w:t>
            </w:r>
          </w:p>
          <w:p w:rsidR="00977237" w:rsidRDefault="0097723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tc>
      </w:tr>
      <w:tr w:rsidR="00977237">
        <w:tblPrEx>
          <w:tblCellMar>
            <w:top w:w="0" w:type="dxa"/>
            <w:bottom w:w="0" w:type="dxa"/>
          </w:tblCellMar>
        </w:tblPrEx>
        <w:tc>
          <w:tcPr>
            <w:tcW w:w="5160" w:type="dxa"/>
            <w:tcBorders>
              <w:top w:val="nil"/>
              <w:left w:val="nil"/>
              <w:bottom w:val="nil"/>
              <w:right w:val="nil"/>
            </w:tcBorders>
          </w:tcPr>
          <w:p w:rsidR="00977237" w:rsidRDefault="0097723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day</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  November 2, 1992</w:t>
            </w:r>
          </w:p>
          <w:p w:rsidR="00977237" w:rsidRDefault="0097723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Service of motion</w:t>
            </w:r>
            <w:r>
              <w:rPr>
                <w:rFonts w:ascii="Times New Roman" w:hAnsi="Times New Roman" w:cs="Times New Roman"/>
                <w:spacing w:val="-2"/>
                <w:sz w:val="20"/>
                <w:szCs w:val="20"/>
                <w:lang w:val="en-GB"/>
              </w:rPr>
              <w:tab/>
              <w:t>:  October 9, 1992</w:t>
            </w:r>
          </w:p>
          <w:p w:rsidR="00977237" w:rsidRDefault="0097723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Filing of motion</w:t>
            </w:r>
            <w:r>
              <w:rPr>
                <w:rFonts w:ascii="Times New Roman" w:hAnsi="Times New Roman" w:cs="Times New Roman"/>
                <w:spacing w:val="-2"/>
                <w:sz w:val="20"/>
                <w:szCs w:val="20"/>
                <w:lang w:val="en-GB"/>
              </w:rPr>
              <w:tab/>
              <w:t>:  October 15, 1992</w:t>
            </w:r>
          </w:p>
          <w:p w:rsidR="00977237" w:rsidRDefault="0097723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October 23, 1992</w:t>
            </w:r>
          </w:p>
          <w:p w:rsidR="00977237" w:rsidRDefault="0097723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day</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  December 7, 1992</w:t>
            </w:r>
          </w:p>
          <w:p w:rsidR="00977237" w:rsidRDefault="0097723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Service of motion</w:t>
            </w:r>
            <w:r>
              <w:rPr>
                <w:rFonts w:ascii="Times New Roman" w:hAnsi="Times New Roman" w:cs="Times New Roman"/>
                <w:spacing w:val="-2"/>
                <w:sz w:val="20"/>
                <w:szCs w:val="20"/>
                <w:lang w:val="en-GB"/>
              </w:rPr>
              <w:tab/>
              <w:t>:  November 13, 1992</w:t>
            </w:r>
          </w:p>
          <w:p w:rsidR="00977237" w:rsidRDefault="0097723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Filing of motion</w:t>
            </w:r>
            <w:r>
              <w:rPr>
                <w:rFonts w:ascii="Times New Roman" w:hAnsi="Times New Roman" w:cs="Times New Roman"/>
                <w:spacing w:val="-2"/>
                <w:sz w:val="20"/>
                <w:szCs w:val="20"/>
                <w:lang w:val="en-GB"/>
              </w:rPr>
              <w:tab/>
              <w:t>:  November 19, 1992</w:t>
            </w:r>
          </w:p>
          <w:p w:rsidR="00977237" w:rsidRDefault="0097723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November 27, 1992</w:t>
            </w:r>
          </w:p>
        </w:tc>
        <w:tc>
          <w:tcPr>
            <w:tcW w:w="5160" w:type="dxa"/>
            <w:tcBorders>
              <w:top w:val="nil"/>
              <w:left w:val="nil"/>
              <w:bottom w:val="nil"/>
              <w:right w:val="nil"/>
            </w:tcBorders>
          </w:tcPr>
          <w:p w:rsidR="00977237" w:rsidRDefault="0097723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Audience du:  2 novembre 1992</w:t>
            </w:r>
          </w:p>
          <w:p w:rsidR="00977237" w:rsidRDefault="0097723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Signification:  9 octobre 1992</w:t>
            </w:r>
          </w:p>
          <w:p w:rsidR="00977237" w:rsidRDefault="0097723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Dépôt:  15 octobre 1992</w:t>
            </w:r>
          </w:p>
          <w:p w:rsidR="00977237" w:rsidRDefault="0097723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Réponse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23 octobre 1992</w:t>
            </w:r>
          </w:p>
          <w:p w:rsidR="00977237" w:rsidRDefault="0097723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Audience du:  7 décembre 1992</w:t>
            </w:r>
          </w:p>
          <w:p w:rsidR="00977237" w:rsidRDefault="0097723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Signification:  13 novembre 1992</w:t>
            </w:r>
          </w:p>
          <w:p w:rsidR="00977237" w:rsidRDefault="0097723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Dépôt:  19 novembre 1992</w:t>
            </w:r>
          </w:p>
          <w:p w:rsidR="00977237" w:rsidRDefault="0097723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Réponse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27 novembre 1992</w:t>
            </w:r>
          </w:p>
          <w:p w:rsidR="00977237" w:rsidRDefault="0097723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tc>
      </w:tr>
    </w:tbl>
    <w:p w:rsidR="00977237" w:rsidRDefault="0097723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977237">
        <w:tblPrEx>
          <w:tblCellMar>
            <w:top w:w="0" w:type="dxa"/>
            <w:bottom w:w="0" w:type="dxa"/>
          </w:tblCellMar>
        </w:tblPrEx>
        <w:tc>
          <w:tcPr>
            <w:tcW w:w="5160" w:type="dxa"/>
            <w:tcBorders>
              <w:top w:val="nil"/>
              <w:left w:val="nil"/>
              <w:bottom w:val="nil"/>
              <w:right w:val="nil"/>
            </w:tcBorders>
          </w:tcPr>
          <w:p w:rsidR="00977237" w:rsidRDefault="0097723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BEFORE A JUDGE OR THE REGISTRAR:</w:t>
            </w:r>
          </w:p>
        </w:tc>
        <w:tc>
          <w:tcPr>
            <w:tcW w:w="5160" w:type="dxa"/>
            <w:tcBorders>
              <w:top w:val="nil"/>
              <w:left w:val="nil"/>
              <w:bottom w:val="nil"/>
              <w:right w:val="nil"/>
            </w:tcBorders>
          </w:tcPr>
          <w:p w:rsidR="00977237" w:rsidRDefault="0097723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DEVANT UN JUGE OU LE REGISTRAIRE:</w:t>
            </w:r>
          </w:p>
        </w:tc>
      </w:tr>
    </w:tbl>
    <w:p w:rsidR="00977237" w:rsidRDefault="0097723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977237">
        <w:tblPrEx>
          <w:tblCellMar>
            <w:top w:w="0" w:type="dxa"/>
            <w:bottom w:w="0" w:type="dxa"/>
          </w:tblCellMar>
        </w:tblPrEx>
        <w:tc>
          <w:tcPr>
            <w:tcW w:w="5160" w:type="dxa"/>
            <w:tcBorders>
              <w:top w:val="nil"/>
              <w:left w:val="nil"/>
              <w:bottom w:val="nil"/>
              <w:right w:val="nil"/>
            </w:tcBorders>
          </w:tcPr>
          <w:p w:rsidR="00977237" w:rsidRDefault="0097723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Pursuant to Rule 22 of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a motion before a judge or the Registrar must be filed not later than three clear days before the time of the hearing.</w:t>
            </w:r>
          </w:p>
          <w:p w:rsidR="00977237" w:rsidRDefault="0097723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Please call (613) 996-8666 for further information.</w:t>
            </w:r>
          </w:p>
        </w:tc>
        <w:tc>
          <w:tcPr>
            <w:tcW w:w="5160" w:type="dxa"/>
            <w:tcBorders>
              <w:top w:val="nil"/>
              <w:left w:val="nil"/>
              <w:bottom w:val="nil"/>
              <w:right w:val="nil"/>
            </w:tcBorders>
          </w:tcPr>
          <w:p w:rsidR="00977237" w:rsidRDefault="0097723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Conformément à l'article 22 des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 une requête présentée devant un juge ou le registraire doit être déposée au moins trois jours francs avant la date d'audition.</w:t>
            </w:r>
          </w:p>
          <w:p w:rsidR="00977237" w:rsidRDefault="0097723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Pour de plus amples renseignements, veuillez appeler au (613) 996-8666.</w:t>
            </w:r>
          </w:p>
        </w:tc>
      </w:tr>
    </w:tbl>
    <w:p w:rsidR="00977237" w:rsidRDefault="0097723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977237">
        <w:tblPrEx>
          <w:tblCellMar>
            <w:top w:w="0" w:type="dxa"/>
            <w:bottom w:w="0" w:type="dxa"/>
          </w:tblCellMar>
        </w:tblPrEx>
        <w:tc>
          <w:tcPr>
            <w:tcW w:w="5160" w:type="dxa"/>
            <w:tcBorders>
              <w:top w:val="nil"/>
              <w:left w:val="nil"/>
              <w:bottom w:val="nil"/>
              <w:right w:val="nil"/>
            </w:tcBorders>
          </w:tcPr>
          <w:p w:rsidR="00977237" w:rsidRDefault="0097723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tc>
        <w:tc>
          <w:tcPr>
            <w:tcW w:w="5160" w:type="dxa"/>
            <w:tcBorders>
              <w:top w:val="nil"/>
              <w:left w:val="nil"/>
              <w:bottom w:val="nil"/>
              <w:right w:val="nil"/>
            </w:tcBorders>
          </w:tcPr>
          <w:p w:rsidR="00977237" w:rsidRDefault="0097723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tc>
      </w:tr>
    </w:tbl>
    <w:p w:rsidR="00977237" w:rsidRDefault="0097723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sectPr w:rsidR="00977237">
          <w:headerReference w:type="default" r:id="rId45"/>
          <w:footerReference w:type="default" r:id="rId46"/>
          <w:pgSz w:w="12240" w:h="15840"/>
          <w:pgMar w:top="720" w:right="1680" w:bottom="960" w:left="1080" w:header="720" w:footer="960" w:gutter="0"/>
          <w:pgNumType w:start="2508"/>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977237">
        <w:tblPrEx>
          <w:tblCellMar>
            <w:top w:w="0" w:type="dxa"/>
            <w:bottom w:w="0" w:type="dxa"/>
          </w:tblCellMar>
        </w:tblPrEx>
        <w:tc>
          <w:tcPr>
            <w:tcW w:w="5160" w:type="dxa"/>
            <w:tcBorders>
              <w:top w:val="nil"/>
              <w:left w:val="nil"/>
              <w:bottom w:val="nil"/>
              <w:right w:val="nil"/>
            </w:tcBorders>
          </w:tcPr>
          <w:p w:rsidR="00977237" w:rsidRDefault="0097723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b/>
                <w:bCs/>
                <w:spacing w:val="-3"/>
                <w:lang w:val="en-GB"/>
              </w:rPr>
            </w:pPr>
            <w:r>
              <w:rPr>
                <w:b/>
                <w:bCs/>
                <w:spacing w:val="-3"/>
                <w:lang w:val="en-GB"/>
              </w:rPr>
              <w:lastRenderedPageBreak/>
              <w:t>REQUIREMENTS FOR FILING A CASE</w:t>
            </w:r>
          </w:p>
        </w:tc>
        <w:tc>
          <w:tcPr>
            <w:tcW w:w="5160" w:type="dxa"/>
            <w:tcBorders>
              <w:top w:val="nil"/>
              <w:left w:val="nil"/>
              <w:bottom w:val="nil"/>
              <w:right w:val="nil"/>
            </w:tcBorders>
          </w:tcPr>
          <w:p w:rsidR="00977237" w:rsidRDefault="0097723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b/>
                <w:bCs/>
                <w:spacing w:val="-3"/>
                <w:lang w:val="en-GB"/>
              </w:rPr>
            </w:pPr>
            <w:r>
              <w:rPr>
                <w:b/>
                <w:bCs/>
                <w:spacing w:val="-3"/>
                <w:lang w:val="en-GB"/>
              </w:rPr>
              <w:t>PRÉALABLES EN MATIÈRE DE PRODUCTION</w:t>
            </w:r>
          </w:p>
        </w:tc>
      </w:tr>
    </w:tbl>
    <w:p w:rsidR="00977237" w:rsidRDefault="00977237">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t xml:space="preserve"> </w:t>
      </w: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977237">
        <w:tblPrEx>
          <w:tblCellMar>
            <w:top w:w="0" w:type="dxa"/>
            <w:bottom w:w="0" w:type="dxa"/>
          </w:tblCellMar>
        </w:tblPrEx>
        <w:tc>
          <w:tcPr>
            <w:tcW w:w="5160" w:type="dxa"/>
            <w:tcBorders>
              <w:top w:val="nil"/>
              <w:left w:val="nil"/>
              <w:bottom w:val="nil"/>
              <w:right w:val="nil"/>
            </w:tcBorders>
          </w:tcPr>
          <w:p w:rsidR="00977237" w:rsidRDefault="0097723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The next session of the Supreme Court of Canada commences on October 5, 1992.  </w:t>
            </w:r>
          </w:p>
        </w:tc>
        <w:tc>
          <w:tcPr>
            <w:tcW w:w="5160" w:type="dxa"/>
            <w:tcBorders>
              <w:top w:val="nil"/>
              <w:left w:val="nil"/>
              <w:bottom w:val="nil"/>
              <w:right w:val="nil"/>
            </w:tcBorders>
          </w:tcPr>
          <w:p w:rsidR="00977237" w:rsidRDefault="0097723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 prochaine session de la Cour suprême du Canada débute le 5 octobre 1992.</w:t>
            </w:r>
          </w:p>
        </w:tc>
      </w:tr>
    </w:tbl>
    <w:p w:rsidR="00977237" w:rsidRDefault="0097723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977237">
        <w:tblPrEx>
          <w:tblCellMar>
            <w:top w:w="0" w:type="dxa"/>
            <w:bottom w:w="0" w:type="dxa"/>
          </w:tblCellMar>
        </w:tblPrEx>
        <w:tc>
          <w:tcPr>
            <w:tcW w:w="5160" w:type="dxa"/>
            <w:tcBorders>
              <w:top w:val="nil"/>
              <w:left w:val="nil"/>
              <w:bottom w:val="nil"/>
              <w:right w:val="nil"/>
            </w:tcBorders>
          </w:tcPr>
          <w:p w:rsidR="00977237" w:rsidRDefault="0097723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Pursuant to the </w:t>
            </w:r>
            <w:r>
              <w:rPr>
                <w:rFonts w:ascii="Times New Roman" w:hAnsi="Times New Roman" w:cs="Times New Roman"/>
                <w:i/>
                <w:iCs/>
                <w:spacing w:val="-2"/>
                <w:sz w:val="20"/>
                <w:szCs w:val="20"/>
                <w:lang w:val="en-GB"/>
              </w:rPr>
              <w:t>Supreme Court Act</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Rules</w:t>
            </w:r>
            <w:r>
              <w:rPr>
                <w:rFonts w:ascii="Times New Roman" w:hAnsi="Times New Roman" w:cs="Times New Roman"/>
                <w:spacing w:val="-2"/>
                <w:sz w:val="20"/>
                <w:szCs w:val="20"/>
                <w:lang w:val="en-GB"/>
              </w:rPr>
              <w:t>, the following requirements for filing must be complied with before an appeal will be inscribed and set down for hearing:</w:t>
            </w:r>
          </w:p>
        </w:tc>
        <w:tc>
          <w:tcPr>
            <w:tcW w:w="5160" w:type="dxa"/>
            <w:tcBorders>
              <w:top w:val="nil"/>
              <w:left w:val="nil"/>
              <w:bottom w:val="nil"/>
              <w:right w:val="nil"/>
            </w:tcBorders>
          </w:tcPr>
          <w:p w:rsidR="00977237" w:rsidRDefault="0097723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Conformément à la </w:t>
            </w:r>
            <w:r>
              <w:rPr>
                <w:rFonts w:ascii="Times New Roman" w:hAnsi="Times New Roman" w:cs="Times New Roman"/>
                <w:i/>
                <w:iCs/>
                <w:spacing w:val="-2"/>
                <w:sz w:val="20"/>
                <w:szCs w:val="20"/>
                <w:lang w:val="en-GB"/>
              </w:rPr>
              <w:t>Loi sur la Cour suprême</w:t>
            </w:r>
            <w:r>
              <w:rPr>
                <w:rFonts w:ascii="Times New Roman" w:hAnsi="Times New Roman" w:cs="Times New Roman"/>
                <w:spacing w:val="-2"/>
                <w:sz w:val="20"/>
                <w:szCs w:val="20"/>
                <w:lang w:val="en-GB"/>
              </w:rPr>
              <w:t xml:space="preserve"> et aux </w:t>
            </w:r>
            <w:r>
              <w:rPr>
                <w:rFonts w:ascii="Times New Roman" w:hAnsi="Times New Roman" w:cs="Times New Roman"/>
                <w:i/>
                <w:iCs/>
                <w:spacing w:val="-2"/>
                <w:sz w:val="20"/>
                <w:szCs w:val="20"/>
                <w:lang w:val="en-GB"/>
              </w:rPr>
              <w:t>Règles</w:t>
            </w:r>
            <w:r>
              <w:rPr>
                <w:rFonts w:ascii="Times New Roman" w:hAnsi="Times New Roman" w:cs="Times New Roman"/>
                <w:spacing w:val="-2"/>
                <w:sz w:val="20"/>
                <w:szCs w:val="20"/>
                <w:lang w:val="en-GB"/>
              </w:rPr>
              <w:t>, il faut se conformer aux exigences suivantes avant qu'un appel puisse être inscrit pour audition:</w:t>
            </w:r>
          </w:p>
        </w:tc>
      </w:tr>
    </w:tbl>
    <w:p w:rsidR="00977237" w:rsidRDefault="0097723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977237">
        <w:tblPrEx>
          <w:tblCellMar>
            <w:top w:w="0" w:type="dxa"/>
            <w:bottom w:w="0" w:type="dxa"/>
          </w:tblCellMar>
        </w:tblPrEx>
        <w:tc>
          <w:tcPr>
            <w:tcW w:w="5160" w:type="dxa"/>
            <w:tcBorders>
              <w:top w:val="nil"/>
              <w:left w:val="nil"/>
              <w:bottom w:val="nil"/>
              <w:right w:val="nil"/>
            </w:tcBorders>
          </w:tcPr>
          <w:p w:rsidR="00977237" w:rsidRDefault="0097723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Case on appeal</w:t>
            </w:r>
            <w:r>
              <w:rPr>
                <w:rFonts w:ascii="Times New Roman" w:hAnsi="Times New Roman" w:cs="Times New Roman"/>
                <w:spacing w:val="-2"/>
                <w:sz w:val="20"/>
                <w:szCs w:val="20"/>
                <w:lang w:val="en-GB"/>
              </w:rPr>
              <w:t xml:space="preserve"> must be filed within three months of the filing of the notice of appeal.</w:t>
            </w:r>
          </w:p>
        </w:tc>
        <w:tc>
          <w:tcPr>
            <w:tcW w:w="5160" w:type="dxa"/>
            <w:tcBorders>
              <w:top w:val="nil"/>
              <w:left w:val="nil"/>
              <w:bottom w:val="nil"/>
              <w:right w:val="nil"/>
            </w:tcBorders>
          </w:tcPr>
          <w:p w:rsidR="00977237" w:rsidRDefault="0097723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dossier d'appel</w:t>
            </w:r>
            <w:r>
              <w:rPr>
                <w:rFonts w:ascii="Times New Roman" w:hAnsi="Times New Roman" w:cs="Times New Roman"/>
                <w:spacing w:val="-2"/>
                <w:sz w:val="20"/>
                <w:szCs w:val="20"/>
                <w:lang w:val="en-GB"/>
              </w:rPr>
              <w:t xml:space="preserve"> doit être déposé dans les trois mois du dépôt de l'avis d'appel.</w:t>
            </w:r>
          </w:p>
        </w:tc>
      </w:tr>
    </w:tbl>
    <w:p w:rsidR="00977237" w:rsidRDefault="0097723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977237">
        <w:tblPrEx>
          <w:tblCellMar>
            <w:top w:w="0" w:type="dxa"/>
            <w:bottom w:w="0" w:type="dxa"/>
          </w:tblCellMar>
        </w:tblPrEx>
        <w:tc>
          <w:tcPr>
            <w:tcW w:w="5160" w:type="dxa"/>
            <w:tcBorders>
              <w:top w:val="nil"/>
              <w:left w:val="nil"/>
              <w:bottom w:val="nil"/>
              <w:right w:val="nil"/>
            </w:tcBorders>
          </w:tcPr>
          <w:p w:rsidR="00977237" w:rsidRDefault="0097723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Appellant's factum</w:t>
            </w:r>
            <w:r>
              <w:rPr>
                <w:rFonts w:ascii="Times New Roman" w:hAnsi="Times New Roman" w:cs="Times New Roman"/>
                <w:spacing w:val="-2"/>
                <w:sz w:val="20"/>
                <w:szCs w:val="20"/>
                <w:u w:val="single"/>
                <w:lang w:val="en-GB"/>
              </w:rPr>
              <w:t xml:space="preserve"> must be filed within five months of the filing of the notice of appeal.*</w:t>
            </w:r>
          </w:p>
        </w:tc>
        <w:tc>
          <w:tcPr>
            <w:tcW w:w="5160" w:type="dxa"/>
            <w:tcBorders>
              <w:top w:val="nil"/>
              <w:left w:val="nil"/>
              <w:bottom w:val="nil"/>
              <w:right w:val="nil"/>
            </w:tcBorders>
          </w:tcPr>
          <w:p w:rsidR="00977237" w:rsidRDefault="0097723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Le mémoire de l'appelant</w:t>
            </w:r>
            <w:r>
              <w:rPr>
                <w:rFonts w:ascii="Times New Roman" w:hAnsi="Times New Roman" w:cs="Times New Roman"/>
                <w:spacing w:val="-2"/>
                <w:sz w:val="20"/>
                <w:szCs w:val="20"/>
                <w:u w:val="single"/>
                <w:lang w:val="en-GB"/>
              </w:rPr>
              <w:t xml:space="preserve"> doit être déposé dans les cinq mois du dépôt de l'avis d'appel.</w:t>
            </w:r>
            <w:r>
              <w:rPr>
                <w:rFonts w:ascii="Times New Roman" w:hAnsi="Times New Roman" w:cs="Times New Roman"/>
                <w:spacing w:val="-2"/>
                <w:sz w:val="20"/>
                <w:szCs w:val="20"/>
                <w:lang w:val="en-GB"/>
              </w:rPr>
              <w:t>*</w:t>
            </w:r>
          </w:p>
        </w:tc>
      </w:tr>
    </w:tbl>
    <w:p w:rsidR="00977237" w:rsidRDefault="0097723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977237">
        <w:tblPrEx>
          <w:tblCellMar>
            <w:top w:w="0" w:type="dxa"/>
            <w:bottom w:w="0" w:type="dxa"/>
          </w:tblCellMar>
        </w:tblPrEx>
        <w:tc>
          <w:tcPr>
            <w:tcW w:w="5160" w:type="dxa"/>
            <w:tcBorders>
              <w:top w:val="nil"/>
              <w:left w:val="nil"/>
              <w:bottom w:val="nil"/>
              <w:right w:val="nil"/>
            </w:tcBorders>
          </w:tcPr>
          <w:p w:rsidR="00977237" w:rsidRDefault="0097723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Respondent's factum</w:t>
            </w:r>
            <w:r>
              <w:rPr>
                <w:rFonts w:ascii="Times New Roman" w:hAnsi="Times New Roman" w:cs="Times New Roman"/>
                <w:spacing w:val="-2"/>
                <w:sz w:val="20"/>
                <w:szCs w:val="20"/>
                <w:lang w:val="en-GB"/>
              </w:rPr>
              <w:t xml:space="preserve"> must be filed within eight weeks of the date of service of the appellant's factum.</w:t>
            </w:r>
          </w:p>
        </w:tc>
        <w:tc>
          <w:tcPr>
            <w:tcW w:w="5160" w:type="dxa"/>
            <w:tcBorders>
              <w:top w:val="nil"/>
              <w:left w:val="nil"/>
              <w:bottom w:val="nil"/>
              <w:right w:val="nil"/>
            </w:tcBorders>
          </w:tcPr>
          <w:p w:rsidR="00977237" w:rsidRDefault="0097723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mémoire de l'intimé</w:t>
            </w:r>
            <w:r>
              <w:rPr>
                <w:rFonts w:ascii="Times New Roman" w:hAnsi="Times New Roman" w:cs="Times New Roman"/>
                <w:spacing w:val="-2"/>
                <w:sz w:val="20"/>
                <w:szCs w:val="20"/>
                <w:lang w:val="en-GB"/>
              </w:rPr>
              <w:t xml:space="preserve"> doit être déposé dans les huit semaines suivant la signification de celui de l'appelant.</w:t>
            </w:r>
          </w:p>
        </w:tc>
      </w:tr>
    </w:tbl>
    <w:p w:rsidR="00977237" w:rsidRDefault="0097723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977237">
        <w:tblPrEx>
          <w:tblCellMar>
            <w:top w:w="0" w:type="dxa"/>
            <w:bottom w:w="0" w:type="dxa"/>
          </w:tblCellMar>
        </w:tblPrEx>
        <w:tc>
          <w:tcPr>
            <w:tcW w:w="5160" w:type="dxa"/>
            <w:tcBorders>
              <w:top w:val="nil"/>
              <w:left w:val="nil"/>
              <w:bottom w:val="nil"/>
              <w:right w:val="nil"/>
            </w:tcBorders>
          </w:tcPr>
          <w:p w:rsidR="00977237" w:rsidRDefault="0097723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Intervener's factum</w:t>
            </w:r>
            <w:r>
              <w:rPr>
                <w:rFonts w:ascii="Times New Roman" w:hAnsi="Times New Roman" w:cs="Times New Roman"/>
                <w:spacing w:val="-2"/>
                <w:sz w:val="20"/>
                <w:szCs w:val="20"/>
                <w:lang w:val="en-GB"/>
              </w:rPr>
              <w:t xml:space="preserve"> must be filed within two weeks of the date of service of the respondent's factum.</w:t>
            </w:r>
          </w:p>
          <w:p w:rsidR="00977237" w:rsidRDefault="0097723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tc>
        <w:tc>
          <w:tcPr>
            <w:tcW w:w="5160" w:type="dxa"/>
            <w:tcBorders>
              <w:top w:val="nil"/>
              <w:left w:val="nil"/>
              <w:bottom w:val="nil"/>
              <w:right w:val="nil"/>
            </w:tcBorders>
          </w:tcPr>
          <w:p w:rsidR="00977237" w:rsidRDefault="0097723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mémoire de l'intervenant</w:t>
            </w:r>
            <w:r>
              <w:rPr>
                <w:rFonts w:ascii="Times New Roman" w:hAnsi="Times New Roman" w:cs="Times New Roman"/>
                <w:spacing w:val="-2"/>
                <w:sz w:val="20"/>
                <w:szCs w:val="20"/>
                <w:lang w:val="en-GB"/>
              </w:rPr>
              <w:t xml:space="preserve"> doit être déposé dans les deux semaines suivant la signification de celui de l'intimé.</w:t>
            </w:r>
          </w:p>
        </w:tc>
      </w:tr>
      <w:tr w:rsidR="00977237">
        <w:tblPrEx>
          <w:tblCellMar>
            <w:top w:w="0" w:type="dxa"/>
            <w:bottom w:w="0" w:type="dxa"/>
          </w:tblCellMar>
        </w:tblPrEx>
        <w:tc>
          <w:tcPr>
            <w:tcW w:w="5160" w:type="dxa"/>
            <w:tcBorders>
              <w:top w:val="nil"/>
              <w:left w:val="nil"/>
              <w:bottom w:val="nil"/>
              <w:right w:val="nil"/>
            </w:tcBorders>
          </w:tcPr>
          <w:p w:rsidR="00977237" w:rsidRDefault="0097723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Registrar shall inscribe the appeal for hearing upon the filing of the respondent's factum or after the expiry of the time for filing the respondent's factum</w:t>
            </w:r>
          </w:p>
        </w:tc>
        <w:tc>
          <w:tcPr>
            <w:tcW w:w="5160" w:type="dxa"/>
            <w:tcBorders>
              <w:top w:val="nil"/>
              <w:left w:val="nil"/>
              <w:bottom w:val="nil"/>
              <w:right w:val="nil"/>
            </w:tcBorders>
          </w:tcPr>
          <w:p w:rsidR="00977237" w:rsidRDefault="0097723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registraire inscrit l'appel pour audition après le dépôt du mémoire de l'intimé ou à l'expiration du délai de signification du mémoire de l'intimé.</w:t>
            </w:r>
          </w:p>
        </w:tc>
      </w:tr>
    </w:tbl>
    <w:p w:rsidR="00977237" w:rsidRDefault="0097723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977237">
        <w:tblPrEx>
          <w:tblCellMar>
            <w:top w:w="0" w:type="dxa"/>
            <w:bottom w:w="0" w:type="dxa"/>
          </w:tblCellMar>
        </w:tblPrEx>
        <w:tc>
          <w:tcPr>
            <w:tcW w:w="5160" w:type="dxa"/>
            <w:tcBorders>
              <w:top w:val="nil"/>
              <w:left w:val="nil"/>
              <w:bottom w:val="nil"/>
              <w:right w:val="nil"/>
            </w:tcBorders>
          </w:tcPr>
          <w:p w:rsidR="00977237" w:rsidRDefault="0097723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Registrar shall enter on a list all appeals inscribed for hearing at the October 1992 Session on August 11, 1992.</w:t>
            </w:r>
          </w:p>
        </w:tc>
        <w:tc>
          <w:tcPr>
            <w:tcW w:w="5160" w:type="dxa"/>
            <w:tcBorders>
              <w:top w:val="nil"/>
              <w:left w:val="nil"/>
              <w:bottom w:val="nil"/>
              <w:right w:val="nil"/>
            </w:tcBorders>
          </w:tcPr>
          <w:p w:rsidR="00977237" w:rsidRDefault="0097723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11 août 1992, le registraire met au rôle de la session d'octobre 1992 tous les appels inscrits pour audition.</w:t>
            </w:r>
          </w:p>
        </w:tc>
      </w:tr>
    </w:tbl>
    <w:p w:rsidR="00977237" w:rsidRDefault="0097723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977237">
        <w:tblPrEx>
          <w:tblCellMar>
            <w:top w:w="0" w:type="dxa"/>
            <w:bottom w:w="0" w:type="dxa"/>
          </w:tblCellMar>
        </w:tblPrEx>
        <w:tc>
          <w:tcPr>
            <w:tcW w:w="5160" w:type="dxa"/>
            <w:tcBorders>
              <w:top w:val="nil"/>
              <w:left w:val="nil"/>
              <w:bottom w:val="nil"/>
              <w:right w:val="nil"/>
            </w:tcBorders>
          </w:tcPr>
          <w:p w:rsidR="00977237" w:rsidRDefault="0097723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For appeals which fall under the provisions of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xml:space="preserve"> prior to their amendment on June 19, 1991, please contact the Process Registry at (613) 996-8666 for information regarding the applicable time limits.</w:t>
            </w:r>
          </w:p>
        </w:tc>
        <w:tc>
          <w:tcPr>
            <w:tcW w:w="5160" w:type="dxa"/>
            <w:tcBorders>
              <w:top w:val="nil"/>
              <w:left w:val="nil"/>
              <w:bottom w:val="nil"/>
              <w:right w:val="nil"/>
            </w:tcBorders>
          </w:tcPr>
          <w:p w:rsidR="00977237" w:rsidRDefault="0097723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En ce qui concerne les délais applicables aux appels visés par les anciennes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 c'est-à-dire avant l'entrée en vigueur des modifications le 19 juin 1991, veuillez contacter le greffe au (613) 996 8666.</w:t>
            </w:r>
          </w:p>
        </w:tc>
      </w:tr>
    </w:tbl>
    <w:p w:rsidR="00977237" w:rsidRDefault="0097723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977237">
        <w:tblPrEx>
          <w:tblCellMar>
            <w:top w:w="0" w:type="dxa"/>
            <w:bottom w:w="0" w:type="dxa"/>
          </w:tblCellMar>
        </w:tblPrEx>
        <w:tc>
          <w:tcPr>
            <w:tcW w:w="5160" w:type="dxa"/>
            <w:tcBorders>
              <w:top w:val="nil"/>
              <w:left w:val="nil"/>
              <w:bottom w:val="nil"/>
              <w:right w:val="nil"/>
            </w:tcBorders>
          </w:tcPr>
          <w:p w:rsidR="00977237" w:rsidRDefault="00DC5E1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19" w:lineRule="exact"/>
              <w:jc w:val="both"/>
              <w:rPr>
                <w:rFonts w:ascii="Times New Roman" w:hAnsi="Times New Roman" w:cs="Times New Roman"/>
                <w:spacing w:val="-2"/>
                <w:sz w:val="20"/>
                <w:szCs w:val="20"/>
                <w:lang w:val="en-GB"/>
              </w:rPr>
            </w:pPr>
            <w:r>
              <w:rPr>
                <w:noProof/>
              </w:rPr>
              <mc:AlternateContent>
                <mc:Choice Requires="wps">
                  <w:drawing>
                    <wp:anchor distT="0" distB="0" distL="114300" distR="114300" simplePos="0" relativeHeight="251657216" behindDoc="1" locked="0" layoutInCell="0" allowOverlap="1">
                      <wp:simplePos x="0" y="0"/>
                      <wp:positionH relativeFrom="margin">
                        <wp:posOffset>914400</wp:posOffset>
                      </wp:positionH>
                      <wp:positionV relativeFrom="paragraph">
                        <wp:posOffset>0</wp:posOffset>
                      </wp:positionV>
                      <wp:extent cx="914400" cy="1206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065"/>
                              </a:xfrm>
                              <a:prstGeom prst="rect">
                                <a:avLst/>
                              </a:prstGeom>
                              <a:solidFill>
                                <a:srgbClr val="000000"/>
                              </a:solidFill>
                              <a:ln>
                                <a:noFill/>
                              </a:ln>
                              <a:effectLst/>
                              <a:extLst>
                                <a:ext uri="{91240B29-F687-4F45-9708-019B960494DF}">
                                  <a14:hiddenLine xmlns:a14="http://schemas.microsoft.com/office/drawing/2010/main" w="635"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D7082" id="Rectangle 2" o:spid="_x0000_s1026" style="position:absolute;margin-left:1in;margin-top:0;width:1in;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P27gIAADw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" o:allowincell="f" fillcolor="black" stroked="f" strokeweight=".05pt">
                      <w10:wrap anchorx="margin"/>
                    </v:rect>
                  </w:pict>
                </mc:Fallback>
              </mc:AlternateContent>
            </w:r>
          </w:p>
        </w:tc>
        <w:tc>
          <w:tcPr>
            <w:tcW w:w="5160" w:type="dxa"/>
            <w:tcBorders>
              <w:top w:val="nil"/>
              <w:left w:val="nil"/>
              <w:bottom w:val="nil"/>
              <w:right w:val="nil"/>
            </w:tcBorders>
          </w:tcPr>
          <w:p w:rsidR="00977237" w:rsidRDefault="00DC5E10">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19" w:lineRule="exact"/>
              <w:jc w:val="both"/>
              <w:rPr>
                <w:rFonts w:ascii="Times New Roman" w:hAnsi="Times New Roman" w:cs="Times New Roman"/>
                <w:spacing w:val="-2"/>
                <w:sz w:val="20"/>
                <w:szCs w:val="20"/>
                <w:lang w:val="en-GB"/>
              </w:rPr>
            </w:pPr>
            <w:r>
              <w:rPr>
                <w:noProof/>
              </w:rPr>
              <mc:AlternateContent>
                <mc:Choice Requires="wps">
                  <w:drawing>
                    <wp:anchor distT="0" distB="0" distL="114300" distR="114300" simplePos="0" relativeHeight="251658240" behindDoc="1" locked="0" layoutInCell="0" allowOverlap="1">
                      <wp:simplePos x="0" y="0"/>
                      <wp:positionH relativeFrom="margin">
                        <wp:posOffset>4191000</wp:posOffset>
                      </wp:positionH>
                      <wp:positionV relativeFrom="paragraph">
                        <wp:posOffset>0</wp:posOffset>
                      </wp:positionV>
                      <wp:extent cx="9144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065"/>
                              </a:xfrm>
                              <a:prstGeom prst="rect">
                                <a:avLst/>
                              </a:prstGeom>
                              <a:solidFill>
                                <a:srgbClr val="000000"/>
                              </a:solidFill>
                              <a:ln>
                                <a:noFill/>
                              </a:ln>
                              <a:effectLst/>
                              <a:extLst>
                                <a:ext uri="{91240B29-F687-4F45-9708-019B960494DF}">
                                  <a14:hiddenLine xmlns:a14="http://schemas.microsoft.com/office/drawing/2010/main" w="635"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AE0F1" id="Rectangle 3" o:spid="_x0000_s1026" style="position:absolute;margin-left:330pt;margin-top:0;width:1in;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07gIAADw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" o:allowincell="f" fillcolor="black" stroked="f" strokeweight=".05pt">
                      <w10:wrap anchorx="margin"/>
                    </v:rect>
                  </w:pict>
                </mc:Fallback>
              </mc:AlternateContent>
            </w:r>
          </w:p>
          <w:p w:rsidR="00977237" w:rsidRDefault="0097723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tc>
      </w:tr>
      <w:tr w:rsidR="00977237">
        <w:tblPrEx>
          <w:tblCellMar>
            <w:top w:w="0" w:type="dxa"/>
            <w:bottom w:w="0" w:type="dxa"/>
          </w:tblCellMar>
        </w:tblPrEx>
        <w:tc>
          <w:tcPr>
            <w:tcW w:w="5160" w:type="dxa"/>
            <w:tcBorders>
              <w:top w:val="nil"/>
              <w:left w:val="nil"/>
              <w:bottom w:val="nil"/>
              <w:right w:val="nil"/>
            </w:tcBorders>
          </w:tcPr>
          <w:p w:rsidR="00977237" w:rsidRDefault="0097723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*Please note change from information given in Bulletin of June 26, 1992.</w:t>
            </w:r>
          </w:p>
        </w:tc>
        <w:tc>
          <w:tcPr>
            <w:tcW w:w="5160" w:type="dxa"/>
            <w:tcBorders>
              <w:top w:val="nil"/>
              <w:left w:val="nil"/>
              <w:bottom w:val="nil"/>
              <w:right w:val="nil"/>
            </w:tcBorders>
          </w:tcPr>
          <w:p w:rsidR="00977237" w:rsidRDefault="0097723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*Veuillez prendre note de la modification apportée au Bulletin du 26 juin 1992.</w:t>
            </w:r>
          </w:p>
          <w:p w:rsidR="00977237" w:rsidRDefault="0097723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tc>
      </w:tr>
    </w:tbl>
    <w:p w:rsidR="00000000" w:rsidRDefault="00DC5E10" w:rsidP="00977237"/>
    <w:sectPr w:rsidR="00000000" w:rsidSect="00977237">
      <w:headerReference w:type="default" r:id="rId47"/>
      <w:footerReference w:type="default" r:id="rId48"/>
      <w:headerReference w:type="first" r:id="rId49"/>
      <w:footerReference w:type="first" r:id="rId50"/>
      <w:pgSz w:w="12240" w:h="15840"/>
      <w:pgMar w:top="720" w:right="1680" w:bottom="960" w:left="1080" w:header="720" w:footer="960" w:gutter="0"/>
      <w:pgNumType w:start="2509"/>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237" w:rsidRDefault="00977237">
      <w:pPr>
        <w:widowControl/>
        <w:spacing w:line="20" w:lineRule="exact"/>
        <w:rPr>
          <w:rFonts w:cstheme="minorBidi"/>
        </w:rPr>
      </w:pPr>
    </w:p>
  </w:endnote>
  <w:endnote w:type="continuationSeparator" w:id="0">
    <w:p w:rsidR="00977237" w:rsidRDefault="00977237" w:rsidP="00977237">
      <w:r>
        <w:rPr>
          <w:rFonts w:cstheme="minorBidi"/>
        </w:rPr>
        <w:t xml:space="preserve"> </w:t>
      </w:r>
    </w:p>
  </w:endnote>
  <w:endnote w:type="continuationNotice" w:id="1">
    <w:p w:rsidR="00977237" w:rsidRDefault="00977237" w:rsidP="00977237">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237" w:rsidRDefault="00977237">
    <w:pPr>
      <w:spacing w:before="140" w:line="100" w:lineRule="exact"/>
      <w:rPr>
        <w:rFonts w:cstheme="minorBidi"/>
        <w:sz w:val="10"/>
        <w:szCs w:val="10"/>
      </w:rPr>
    </w:pPr>
  </w:p>
  <w:p w:rsidR="00977237" w:rsidRDefault="00977237">
    <w:pPr>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Pr>
        <w:rFonts w:ascii="Times New Roman" w:hAnsi="Times New Roman" w:cs="Times New Roman"/>
        <w:sz w:val="20"/>
        <w:szCs w:val="20"/>
        <w:lang w:val="en-GB"/>
      </w:rPr>
      <w:t>2438</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237" w:rsidRDefault="00977237">
    <w:pPr>
      <w:spacing w:before="140" w:line="100" w:lineRule="exact"/>
      <w:rPr>
        <w:rFonts w:cstheme="minorBidi"/>
        <w:sz w:val="10"/>
        <w:szCs w:val="10"/>
      </w:rPr>
    </w:pP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DC5E10">
      <w:rPr>
        <w:rFonts w:ascii="Times New Roman" w:hAnsi="Times New Roman" w:cs="Times New Roman"/>
        <w:noProof/>
        <w:spacing w:val="-2"/>
        <w:sz w:val="20"/>
        <w:szCs w:val="20"/>
        <w:lang w:val="en-GB"/>
      </w:rPr>
      <w:t>2462</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237" w:rsidRDefault="00977237">
    <w:pPr>
      <w:spacing w:before="140" w:line="100" w:lineRule="exact"/>
      <w:rPr>
        <w:rFonts w:cstheme="minorBidi"/>
        <w:sz w:val="10"/>
        <w:szCs w:val="10"/>
      </w:rPr>
    </w:pP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2463</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237" w:rsidRDefault="00977237">
    <w:pPr>
      <w:spacing w:before="140" w:line="100" w:lineRule="exact"/>
      <w:rPr>
        <w:rFonts w:cstheme="minorBidi"/>
        <w:sz w:val="10"/>
        <w:szCs w:val="10"/>
      </w:rPr>
    </w:pP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2463</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237" w:rsidRDefault="00977237">
    <w:pPr>
      <w:spacing w:before="140" w:line="100" w:lineRule="exact"/>
      <w:rPr>
        <w:rFonts w:cstheme="minorBidi"/>
        <w:sz w:val="10"/>
        <w:szCs w:val="10"/>
      </w:rPr>
    </w:pP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2464</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237" w:rsidRDefault="00977237">
    <w:pPr>
      <w:spacing w:before="140" w:line="100" w:lineRule="exact"/>
      <w:rPr>
        <w:rFonts w:cstheme="minorBidi"/>
        <w:sz w:val="10"/>
        <w:szCs w:val="10"/>
      </w:rPr>
    </w:pP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DC5E10">
      <w:rPr>
        <w:rFonts w:ascii="Times New Roman" w:hAnsi="Times New Roman" w:cs="Times New Roman"/>
        <w:noProof/>
        <w:spacing w:val="-2"/>
        <w:sz w:val="20"/>
        <w:szCs w:val="20"/>
        <w:lang w:val="en-GB"/>
      </w:rPr>
      <w:t>2464</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237" w:rsidRDefault="00977237">
    <w:pPr>
      <w:spacing w:before="140" w:line="100" w:lineRule="exact"/>
      <w:rPr>
        <w:rFonts w:cstheme="minorBidi"/>
        <w:sz w:val="10"/>
        <w:szCs w:val="10"/>
      </w:rPr>
    </w:pP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u w:val="single"/>
        <w:lang w:val="en-GB"/>
      </w:rPr>
    </w:pPr>
    <w:r>
      <w:rPr>
        <w:rFonts w:ascii="Times New Roman" w:hAnsi="Times New Roman" w:cs="Times New Roman"/>
        <w:spacing w:val="-2"/>
        <w:sz w:val="20"/>
        <w:szCs w:val="20"/>
        <w:u w:val="single"/>
        <w:lang w:val="en-GB"/>
      </w:rPr>
      <w:tab/>
      <w:t xml:space="preserve">- </w:t>
    </w:r>
    <w:r>
      <w:rPr>
        <w:rFonts w:ascii="Times New Roman" w:hAnsi="Times New Roman" w:cs="Times New Roman"/>
        <w:spacing w:val="-2"/>
        <w:sz w:val="20"/>
        <w:szCs w:val="20"/>
        <w:u w:val="single"/>
        <w:lang w:val="en-GB"/>
      </w:rPr>
      <w:fldChar w:fldCharType="begin"/>
    </w:r>
    <w:r>
      <w:rPr>
        <w:rFonts w:ascii="Times New Roman" w:hAnsi="Times New Roman" w:cs="Times New Roman"/>
        <w:spacing w:val="-2"/>
        <w:sz w:val="20"/>
        <w:szCs w:val="20"/>
        <w:u w:val="single"/>
        <w:lang w:val="en-GB"/>
      </w:rPr>
      <w:instrText>page \* arabic</w:instrText>
    </w:r>
    <w:r>
      <w:rPr>
        <w:rFonts w:ascii="Times New Roman" w:hAnsi="Times New Roman" w:cs="Times New Roman"/>
        <w:spacing w:val="-2"/>
        <w:sz w:val="20"/>
        <w:szCs w:val="20"/>
        <w:u w:val="single"/>
        <w:lang w:val="en-GB"/>
      </w:rPr>
      <w:fldChar w:fldCharType="separate"/>
    </w:r>
    <w:r w:rsidR="00DC5E10">
      <w:rPr>
        <w:rFonts w:ascii="Times New Roman" w:hAnsi="Times New Roman" w:cs="Times New Roman"/>
        <w:noProof/>
        <w:spacing w:val="-2"/>
        <w:sz w:val="20"/>
        <w:szCs w:val="20"/>
        <w:u w:val="single"/>
        <w:lang w:val="en-GB"/>
      </w:rPr>
      <w:t>2470</w:t>
    </w:r>
    <w:r>
      <w:rPr>
        <w:rFonts w:ascii="Times New Roman" w:hAnsi="Times New Roman" w:cs="Times New Roman"/>
        <w:spacing w:val="-2"/>
        <w:sz w:val="20"/>
        <w:szCs w:val="20"/>
        <w:u w:val="single"/>
        <w:lang w:val="en-GB"/>
      </w:rPr>
      <w:fldChar w:fldCharType="end"/>
    </w:r>
    <w:r>
      <w:rPr>
        <w:rFonts w:ascii="Times New Roman" w:hAnsi="Times New Roman" w:cs="Times New Roman"/>
        <w:spacing w:val="-2"/>
        <w:sz w:val="20"/>
        <w:szCs w:val="20"/>
        <w:u w:val="single"/>
        <w:lang w:val="en-GB"/>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237" w:rsidRDefault="00977237">
    <w:pPr>
      <w:spacing w:before="140" w:line="100" w:lineRule="exact"/>
      <w:rPr>
        <w:rFonts w:cstheme="minorBidi"/>
        <w:sz w:val="10"/>
        <w:szCs w:val="10"/>
      </w:rPr>
    </w:pP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u w:val="single"/>
        <w:lang w:val="en-GB"/>
      </w:rPr>
    </w:pPr>
    <w:r>
      <w:rPr>
        <w:rFonts w:ascii="Times New Roman" w:hAnsi="Times New Roman" w:cs="Times New Roman"/>
        <w:spacing w:val="-2"/>
        <w:sz w:val="20"/>
        <w:szCs w:val="20"/>
        <w:u w:val="single"/>
        <w:lang w:val="en-GB"/>
      </w:rPr>
      <w:tab/>
      <w:t xml:space="preserve">- </w:t>
    </w:r>
    <w:r>
      <w:rPr>
        <w:rFonts w:ascii="Times New Roman" w:hAnsi="Times New Roman" w:cs="Times New Roman"/>
        <w:spacing w:val="-2"/>
        <w:sz w:val="20"/>
        <w:szCs w:val="20"/>
        <w:u w:val="single"/>
        <w:lang w:val="en-GB"/>
      </w:rPr>
      <w:fldChar w:fldCharType="begin"/>
    </w:r>
    <w:r>
      <w:rPr>
        <w:rFonts w:ascii="Times New Roman" w:hAnsi="Times New Roman" w:cs="Times New Roman"/>
        <w:spacing w:val="-2"/>
        <w:sz w:val="20"/>
        <w:szCs w:val="20"/>
        <w:u w:val="single"/>
        <w:lang w:val="en-GB"/>
      </w:rPr>
      <w:instrText>page \* arabic</w:instrText>
    </w:r>
    <w:r>
      <w:rPr>
        <w:rFonts w:ascii="Times New Roman" w:hAnsi="Times New Roman" w:cs="Times New Roman"/>
        <w:spacing w:val="-2"/>
        <w:sz w:val="20"/>
        <w:szCs w:val="20"/>
        <w:u w:val="single"/>
        <w:lang w:val="en-GB"/>
      </w:rPr>
      <w:fldChar w:fldCharType="separate"/>
    </w:r>
    <w:r w:rsidR="00DC5E10">
      <w:rPr>
        <w:rFonts w:ascii="Times New Roman" w:hAnsi="Times New Roman" w:cs="Times New Roman"/>
        <w:noProof/>
        <w:spacing w:val="-2"/>
        <w:sz w:val="20"/>
        <w:szCs w:val="20"/>
        <w:u w:val="single"/>
        <w:lang w:val="en-GB"/>
      </w:rPr>
      <w:t>2465</w:t>
    </w:r>
    <w:r>
      <w:rPr>
        <w:rFonts w:ascii="Times New Roman" w:hAnsi="Times New Roman" w:cs="Times New Roman"/>
        <w:spacing w:val="-2"/>
        <w:sz w:val="20"/>
        <w:szCs w:val="20"/>
        <w:u w:val="single"/>
        <w:lang w:val="en-GB"/>
      </w:rPr>
      <w:fldChar w:fldCharType="end"/>
    </w:r>
    <w:r>
      <w:rPr>
        <w:rFonts w:ascii="Times New Roman" w:hAnsi="Times New Roman" w:cs="Times New Roman"/>
        <w:spacing w:val="-2"/>
        <w:sz w:val="20"/>
        <w:szCs w:val="20"/>
        <w:u w:val="single"/>
        <w:lang w:val="en-GB"/>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237" w:rsidRDefault="00977237">
    <w:pPr>
      <w:spacing w:before="140" w:line="100" w:lineRule="exact"/>
      <w:rPr>
        <w:rFonts w:cstheme="minorBidi"/>
        <w:sz w:val="10"/>
        <w:szCs w:val="10"/>
      </w:rPr>
    </w:pPr>
  </w:p>
  <w:p w:rsidR="00977237" w:rsidRDefault="00977237">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Pr>
        <w:rFonts w:ascii="Times New Roman" w:hAnsi="Times New Roman" w:cs="Times New Roman"/>
        <w:sz w:val="20"/>
        <w:szCs w:val="20"/>
        <w:lang w:val="en-GB"/>
      </w:rPr>
      <w:t>2471</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237" w:rsidRDefault="00977237">
    <w:pPr>
      <w:spacing w:before="140" w:line="100" w:lineRule="exact"/>
      <w:rPr>
        <w:rFonts w:cstheme="minorBidi"/>
        <w:sz w:val="10"/>
        <w:szCs w:val="10"/>
      </w:rPr>
    </w:pP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u w:val="single"/>
        <w:lang w:val="en-GB"/>
      </w:rPr>
    </w:pPr>
    <w:r>
      <w:rPr>
        <w:rFonts w:ascii="Times New Roman" w:hAnsi="Times New Roman" w:cs="Times New Roman"/>
        <w:spacing w:val="-2"/>
        <w:sz w:val="20"/>
        <w:szCs w:val="20"/>
        <w:u w:val="single"/>
        <w:lang w:val="en-GB"/>
      </w:rPr>
      <w:tab/>
      <w:t xml:space="preserve">- </w:t>
    </w:r>
    <w:r>
      <w:rPr>
        <w:rFonts w:ascii="Times New Roman" w:hAnsi="Times New Roman" w:cs="Times New Roman"/>
        <w:spacing w:val="-2"/>
        <w:sz w:val="20"/>
        <w:szCs w:val="20"/>
        <w:u w:val="single"/>
        <w:lang w:val="en-GB"/>
      </w:rPr>
      <w:fldChar w:fldCharType="begin"/>
    </w:r>
    <w:r>
      <w:rPr>
        <w:rFonts w:ascii="Times New Roman" w:hAnsi="Times New Roman" w:cs="Times New Roman"/>
        <w:spacing w:val="-2"/>
        <w:sz w:val="20"/>
        <w:szCs w:val="20"/>
        <w:u w:val="single"/>
        <w:lang w:val="en-GB"/>
      </w:rPr>
      <w:instrText>page \* arabic</w:instrText>
    </w:r>
    <w:r>
      <w:rPr>
        <w:rFonts w:ascii="Times New Roman" w:hAnsi="Times New Roman" w:cs="Times New Roman"/>
        <w:spacing w:val="-2"/>
        <w:sz w:val="20"/>
        <w:szCs w:val="20"/>
        <w:u w:val="single"/>
        <w:lang w:val="en-GB"/>
      </w:rPr>
      <w:fldChar w:fldCharType="separate"/>
    </w:r>
    <w:r w:rsidR="00DC5E10">
      <w:rPr>
        <w:rFonts w:ascii="Times New Roman" w:hAnsi="Times New Roman" w:cs="Times New Roman"/>
        <w:noProof/>
        <w:spacing w:val="-2"/>
        <w:sz w:val="20"/>
        <w:szCs w:val="20"/>
        <w:u w:val="single"/>
        <w:lang w:val="en-GB"/>
      </w:rPr>
      <w:t>2471</w:t>
    </w:r>
    <w:r>
      <w:rPr>
        <w:rFonts w:ascii="Times New Roman" w:hAnsi="Times New Roman" w:cs="Times New Roman"/>
        <w:spacing w:val="-2"/>
        <w:sz w:val="20"/>
        <w:szCs w:val="20"/>
        <w:u w:val="single"/>
        <w:lang w:val="en-GB"/>
      </w:rPr>
      <w:fldChar w:fldCharType="end"/>
    </w:r>
    <w:r>
      <w:rPr>
        <w:rFonts w:ascii="Times New Roman" w:hAnsi="Times New Roman" w:cs="Times New Roman"/>
        <w:spacing w:val="-2"/>
        <w:sz w:val="20"/>
        <w:szCs w:val="20"/>
        <w:u w:val="single"/>
        <w:lang w:val="en-GB"/>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237" w:rsidRDefault="00977237">
    <w:pPr>
      <w:spacing w:before="140" w:line="100" w:lineRule="exact"/>
      <w:rPr>
        <w:rFonts w:cstheme="minorBidi"/>
        <w:sz w:val="10"/>
        <w:szCs w:val="10"/>
      </w:rPr>
    </w:pPr>
  </w:p>
  <w:p w:rsidR="00977237" w:rsidRDefault="00977237">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DC5E10">
      <w:rPr>
        <w:rFonts w:ascii="Times New Roman" w:hAnsi="Times New Roman" w:cs="Times New Roman"/>
        <w:noProof/>
        <w:sz w:val="20"/>
        <w:szCs w:val="20"/>
        <w:lang w:val="en-GB"/>
      </w:rPr>
      <w:t>2482</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237" w:rsidRDefault="00977237">
    <w:pPr>
      <w:spacing w:before="140" w:line="100" w:lineRule="exact"/>
      <w:rPr>
        <w:rFonts w:cstheme="minorBidi"/>
        <w:sz w:val="10"/>
        <w:szCs w:val="10"/>
      </w:rPr>
    </w:pPr>
  </w:p>
  <w:p w:rsidR="00977237" w:rsidRDefault="00977237">
    <w:pPr>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DC5E10">
      <w:rPr>
        <w:rFonts w:ascii="Times New Roman" w:hAnsi="Times New Roman" w:cs="Times New Roman"/>
        <w:noProof/>
        <w:sz w:val="20"/>
        <w:szCs w:val="20"/>
        <w:lang w:val="en-GB"/>
      </w:rPr>
      <w:t>2438</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237" w:rsidRDefault="00977237">
    <w:pPr>
      <w:spacing w:before="140" w:line="100" w:lineRule="exact"/>
      <w:rPr>
        <w:rFonts w:cstheme="minorBidi"/>
        <w:sz w:val="10"/>
        <w:szCs w:val="10"/>
      </w:rPr>
    </w:pPr>
  </w:p>
  <w:p w:rsidR="00977237" w:rsidRDefault="00977237">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DC5E10">
      <w:rPr>
        <w:rFonts w:ascii="Times New Roman" w:hAnsi="Times New Roman" w:cs="Times New Roman"/>
        <w:noProof/>
        <w:sz w:val="20"/>
        <w:szCs w:val="20"/>
        <w:lang w:val="en-GB"/>
      </w:rPr>
      <w:t>2472</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237" w:rsidRDefault="00977237">
    <w:pPr>
      <w:spacing w:before="140" w:line="100" w:lineRule="exact"/>
      <w:rPr>
        <w:rFonts w:cstheme="minorBidi"/>
        <w:sz w:val="10"/>
        <w:szCs w:val="10"/>
      </w:rPr>
    </w:pP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2482</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237" w:rsidRDefault="00977237">
    <w:pPr>
      <w:spacing w:before="140" w:line="100" w:lineRule="exact"/>
      <w:rPr>
        <w:rFonts w:cstheme="minorBidi"/>
        <w:sz w:val="10"/>
        <w:szCs w:val="10"/>
      </w:rPr>
    </w:pP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DC5E10">
      <w:rPr>
        <w:rFonts w:ascii="Times New Roman" w:hAnsi="Times New Roman" w:cs="Times New Roman"/>
        <w:noProof/>
        <w:spacing w:val="-2"/>
        <w:sz w:val="20"/>
        <w:szCs w:val="20"/>
        <w:lang w:val="en-GB"/>
      </w:rPr>
      <w:t>2501</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237" w:rsidRDefault="00977237">
    <w:pPr>
      <w:spacing w:before="140" w:line="100" w:lineRule="exact"/>
      <w:rPr>
        <w:rFonts w:cstheme="minorBidi"/>
        <w:sz w:val="10"/>
        <w:szCs w:val="10"/>
      </w:rPr>
    </w:pP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DC5E10">
      <w:rPr>
        <w:rFonts w:ascii="Times New Roman" w:hAnsi="Times New Roman" w:cs="Times New Roman"/>
        <w:noProof/>
        <w:spacing w:val="-2"/>
        <w:sz w:val="20"/>
        <w:szCs w:val="20"/>
        <w:lang w:val="en-GB"/>
      </w:rPr>
      <w:t>2503</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237" w:rsidRDefault="00977237">
    <w:pPr>
      <w:spacing w:before="140" w:line="100" w:lineRule="exact"/>
      <w:rPr>
        <w:rFonts w:cstheme="minorBidi"/>
        <w:sz w:val="10"/>
        <w:szCs w:val="10"/>
      </w:rPr>
    </w:pP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DC5E10">
      <w:rPr>
        <w:rFonts w:ascii="Times New Roman" w:hAnsi="Times New Roman" w:cs="Times New Roman"/>
        <w:noProof/>
        <w:spacing w:val="-2"/>
        <w:sz w:val="20"/>
        <w:szCs w:val="20"/>
        <w:lang w:val="en-GB"/>
      </w:rPr>
      <w:t>2507</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237" w:rsidRDefault="00977237">
    <w:pPr>
      <w:spacing w:before="140" w:line="100" w:lineRule="exact"/>
      <w:rPr>
        <w:rFonts w:cstheme="minorBidi"/>
        <w:sz w:val="10"/>
        <w:szCs w:val="10"/>
      </w:rPr>
    </w:pPr>
  </w:p>
  <w:p w:rsidR="00977237" w:rsidRDefault="00977237">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DC5E10">
      <w:rPr>
        <w:rFonts w:ascii="Times New Roman" w:hAnsi="Times New Roman" w:cs="Times New Roman"/>
        <w:noProof/>
        <w:sz w:val="20"/>
        <w:szCs w:val="20"/>
        <w:lang w:val="en-GB"/>
      </w:rPr>
      <w:t>2508</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237" w:rsidRDefault="00977237">
    <w:pPr>
      <w:spacing w:before="140" w:line="100" w:lineRule="exact"/>
      <w:rPr>
        <w:rFonts w:cstheme="minorBidi"/>
        <w:sz w:val="10"/>
        <w:szCs w:val="10"/>
      </w:rPr>
    </w:pP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2509</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237" w:rsidRDefault="00977237">
    <w:pPr>
      <w:spacing w:before="140" w:line="100" w:lineRule="exact"/>
      <w:rPr>
        <w:rFonts w:cstheme="minorBidi"/>
        <w:sz w:val="10"/>
        <w:szCs w:val="10"/>
      </w:rPr>
    </w:pP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DC5E10">
      <w:rPr>
        <w:rFonts w:ascii="Times New Roman" w:hAnsi="Times New Roman" w:cs="Times New Roman"/>
        <w:noProof/>
        <w:spacing w:val="-2"/>
        <w:sz w:val="20"/>
        <w:szCs w:val="20"/>
        <w:lang w:val="en-GB"/>
      </w:rPr>
      <w:t>2509</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237" w:rsidRDefault="00977237">
    <w:pPr>
      <w:spacing w:before="140" w:line="100" w:lineRule="exact"/>
      <w:rPr>
        <w:rFonts w:cstheme="minorBidi"/>
        <w:sz w:val="10"/>
        <w:szCs w:val="10"/>
      </w:rPr>
    </w:pPr>
  </w:p>
  <w:p w:rsidR="00977237" w:rsidRDefault="00977237">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DC5E10">
      <w:rPr>
        <w:rFonts w:ascii="Times New Roman" w:hAnsi="Times New Roman" w:cs="Times New Roman"/>
        <w:noProof/>
        <w:sz w:val="20"/>
        <w:szCs w:val="20"/>
        <w:lang w:val="en-GB"/>
      </w:rPr>
      <w:t>2453</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237" w:rsidRDefault="00977237">
    <w:pPr>
      <w:spacing w:before="140" w:line="100" w:lineRule="exact"/>
      <w:rPr>
        <w:rFonts w:cstheme="minorBidi"/>
        <w:sz w:val="10"/>
        <w:szCs w:val="10"/>
      </w:rPr>
    </w:pPr>
  </w:p>
  <w:p w:rsidR="00977237" w:rsidRDefault="00977237">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DC5E10">
      <w:rPr>
        <w:rFonts w:ascii="Times New Roman" w:hAnsi="Times New Roman" w:cs="Times New Roman"/>
        <w:noProof/>
        <w:sz w:val="20"/>
        <w:szCs w:val="20"/>
        <w:lang w:val="en-GB"/>
      </w:rPr>
      <w:t>2440</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237" w:rsidRDefault="00977237">
    <w:pPr>
      <w:spacing w:before="140" w:line="100" w:lineRule="exact"/>
      <w:rPr>
        <w:rFonts w:cstheme="minorBidi"/>
        <w:sz w:val="10"/>
        <w:szCs w:val="10"/>
      </w:rPr>
    </w:pP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DC5E10">
      <w:rPr>
        <w:rFonts w:ascii="Times New Roman" w:hAnsi="Times New Roman" w:cs="Times New Roman"/>
        <w:noProof/>
        <w:spacing w:val="-2"/>
        <w:sz w:val="20"/>
        <w:szCs w:val="20"/>
        <w:lang w:val="en-GB"/>
      </w:rPr>
      <w:t>2456</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237" w:rsidRDefault="00977237">
    <w:pPr>
      <w:spacing w:before="140" w:line="100" w:lineRule="exact"/>
      <w:rPr>
        <w:rFonts w:cstheme="minorBidi"/>
        <w:sz w:val="10"/>
        <w:szCs w:val="10"/>
      </w:rPr>
    </w:pP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DC5E10">
      <w:rPr>
        <w:rFonts w:ascii="Times New Roman" w:hAnsi="Times New Roman" w:cs="Times New Roman"/>
        <w:noProof/>
        <w:spacing w:val="-2"/>
        <w:sz w:val="20"/>
        <w:szCs w:val="20"/>
        <w:lang w:val="en-GB"/>
      </w:rPr>
      <w:t>2453</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237" w:rsidRDefault="00977237">
    <w:pPr>
      <w:spacing w:before="140" w:line="100" w:lineRule="exact"/>
      <w:rPr>
        <w:rFonts w:cstheme="minorBidi"/>
        <w:sz w:val="10"/>
        <w:szCs w:val="10"/>
      </w:rPr>
    </w:pPr>
  </w:p>
  <w:p w:rsidR="00977237" w:rsidRDefault="00977237">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DC5E10">
      <w:rPr>
        <w:rFonts w:ascii="Times New Roman" w:hAnsi="Times New Roman" w:cs="Times New Roman"/>
        <w:noProof/>
        <w:sz w:val="20"/>
        <w:szCs w:val="20"/>
        <w:lang w:val="en-GB"/>
      </w:rPr>
      <w:t>2462</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237" w:rsidRDefault="00977237">
    <w:pPr>
      <w:spacing w:before="140" w:line="100" w:lineRule="exact"/>
      <w:rPr>
        <w:rFonts w:cstheme="minorBidi"/>
        <w:sz w:val="10"/>
        <w:szCs w:val="10"/>
      </w:rPr>
    </w:pPr>
  </w:p>
  <w:p w:rsidR="00977237" w:rsidRDefault="00977237">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DC5E10">
      <w:rPr>
        <w:rFonts w:ascii="Times New Roman" w:hAnsi="Times New Roman" w:cs="Times New Roman"/>
        <w:noProof/>
        <w:sz w:val="20"/>
        <w:szCs w:val="20"/>
        <w:lang w:val="en-GB"/>
      </w:rPr>
      <w:t>2457</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237" w:rsidRDefault="00977237">
    <w:pPr>
      <w:spacing w:before="140" w:line="100" w:lineRule="exact"/>
      <w:rPr>
        <w:rFonts w:cstheme="minorBidi"/>
        <w:sz w:val="10"/>
        <w:szCs w:val="10"/>
      </w:rPr>
    </w:pPr>
  </w:p>
  <w:p w:rsidR="00977237" w:rsidRDefault="0097723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DC5E10">
      <w:rPr>
        <w:rFonts w:ascii="Times New Roman" w:hAnsi="Times New Roman" w:cs="Times New Roman"/>
        <w:noProof/>
        <w:spacing w:val="-2"/>
        <w:sz w:val="20"/>
        <w:szCs w:val="20"/>
        <w:lang w:val="en-GB"/>
      </w:rPr>
      <w:t>2463</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237" w:rsidRDefault="00977237" w:rsidP="00977237">
      <w:r>
        <w:rPr>
          <w:rFonts w:cstheme="minorBidi"/>
        </w:rPr>
        <w:separator/>
      </w:r>
    </w:p>
  </w:footnote>
  <w:footnote w:type="continuationSeparator" w:id="0">
    <w:p w:rsidR="00977237" w:rsidRDefault="00977237" w:rsidP="00977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APPLICATIONS FOR LEAVE TO APPEAL FILED</w:t>
          </w:r>
        </w:p>
      </w:tc>
      <w:tc>
        <w:tcPr>
          <w:tcW w:w="5280" w:type="dxa"/>
          <w:tcBorders>
            <w:top w:val="nil"/>
            <w:left w:val="nil"/>
            <w:bottom w:val="nil"/>
            <w:right w:val="nil"/>
          </w:tcBorders>
        </w:tcPr>
        <w:p w:rsidR="00977237" w:rsidRDefault="00977237">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DEMANDES D'AUTORISATION D'APPEL PRODUITES</w:t>
          </w:r>
        </w:p>
      </w:tc>
    </w:tr>
  </w:tbl>
  <w:p w:rsidR="00977237" w:rsidRDefault="00977237">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977237" w:rsidRDefault="00977237">
    <w:pPr>
      <w:spacing w:after="140" w:line="100" w:lineRule="exact"/>
      <w:rPr>
        <w:rFonts w:cstheme="minorBidi"/>
        <w:sz w:val="10"/>
        <w:szCs w:val="1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SUMMARIES OF THE CASES</w:t>
          </w: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jc w:val="right"/>
            <w:rPr>
              <w:rFonts w:ascii="Times New Roman" w:hAnsi="Times New Roman" w:cs="Times New Roman"/>
              <w:sz w:val="20"/>
              <w:szCs w:val="20"/>
              <w:lang w:val="en-GB"/>
            </w:rPr>
          </w:pPr>
          <w:r>
            <w:rPr>
              <w:rFonts w:ascii="Times New Roman" w:hAnsi="Times New Roman" w:cs="Times New Roman"/>
              <w:sz w:val="20"/>
              <w:szCs w:val="20"/>
              <w:lang w:val="en-GB"/>
            </w:rPr>
            <w:t>RÉSUMÉS DES AFFAIRES</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977237" w:rsidRDefault="00977237">
    <w:pPr>
      <w:spacing w:after="140" w:line="100" w:lineRule="exact"/>
      <w:rPr>
        <w:rFonts w:cstheme="minorBidi"/>
        <w:sz w:val="10"/>
        <w:szCs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237" w:rsidRDefault="00977237">
    <w:pPr>
      <w:widowControl/>
      <w:tabs>
        <w:tab w:val="left" w:pos="6120"/>
        <w:tab w:val="left" w:pos="7920"/>
      </w:tabs>
      <w:suppressAutoHyphens/>
      <w:spacing w:line="240" w:lineRule="atLeast"/>
      <w:jc w:val="both"/>
      <w:rPr>
        <w:b/>
        <w:bCs/>
        <w:spacing w:val="-3"/>
        <w:lang w:val="en-GB"/>
      </w:rPr>
    </w:pPr>
    <w:r>
      <w:rPr>
        <w:b/>
        <w:bCs/>
        <w:spacing w:val="-3"/>
        <w:lang w:val="en-GB"/>
      </w:rPr>
      <w:t>CUMULATIVE INDEX -                               INDEX CUMULATIF - REQUÊTES</w:t>
    </w:r>
  </w:p>
  <w:p w:rsidR="00977237" w:rsidRDefault="00977237">
    <w:pPr>
      <w:widowControl/>
      <w:tabs>
        <w:tab w:val="left" w:pos="6120"/>
        <w:tab w:val="left" w:pos="7920"/>
      </w:tabs>
      <w:suppressAutoHyphens/>
      <w:spacing w:line="240" w:lineRule="atLeast"/>
      <w:jc w:val="both"/>
      <w:rPr>
        <w:b/>
        <w:bCs/>
        <w:spacing w:val="-3"/>
        <w:lang w:val="en-GB"/>
      </w:rPr>
    </w:pPr>
    <w:r>
      <w:rPr>
        <w:b/>
        <w:bCs/>
        <w:spacing w:val="-3"/>
        <w:lang w:val="en-GB"/>
      </w:rPr>
      <w:t>APPLICATIONS FOR LEAVE TO                  EN AUTORISATION DE POURVOI</w:t>
    </w:r>
  </w:p>
  <w:p w:rsidR="00977237" w:rsidRDefault="00977237">
    <w:pPr>
      <w:widowControl/>
      <w:tabs>
        <w:tab w:val="left" w:pos="6120"/>
        <w:tab w:val="left" w:pos="7920"/>
      </w:tabs>
      <w:suppressAutoHyphens/>
      <w:spacing w:line="240" w:lineRule="atLeast"/>
      <w:jc w:val="both"/>
      <w:rPr>
        <w:b/>
        <w:bCs/>
        <w:spacing w:val="-3"/>
        <w:lang w:val="en-GB"/>
      </w:rPr>
    </w:pPr>
    <w:r>
      <w:rPr>
        <w:b/>
        <w:bCs/>
        <w:spacing w:val="-3"/>
        <w:lang w:val="en-GB"/>
      </w:rPr>
      <w:t>APPEAL</w:t>
    </w:r>
  </w:p>
  <w:p w:rsidR="00977237" w:rsidRDefault="00977237">
    <w:pPr>
      <w:widowControl/>
      <w:tabs>
        <w:tab w:val="left" w:pos="6120"/>
        <w:tab w:val="left" w:pos="7920"/>
      </w:tabs>
      <w:suppressAutoHyphens/>
      <w:spacing w:line="240" w:lineRule="atLeast"/>
      <w:jc w:val="both"/>
      <w:rPr>
        <w:spacing w:val="-3"/>
        <w:lang w:val="en-GB"/>
      </w:rPr>
    </w:pPr>
    <w:r>
      <w:rPr>
        <w:spacing w:val="-3"/>
        <w:u w:val="single"/>
        <w:lang w:val="en-GB"/>
      </w:rPr>
      <w:t xml:space="preserve">                                                                                                                    </w:t>
    </w:r>
  </w:p>
  <w:p w:rsidR="00977237" w:rsidRDefault="00977237">
    <w:pPr>
      <w:spacing w:after="140" w:line="100" w:lineRule="exact"/>
      <w:rPr>
        <w:rFonts w:cstheme="minorBidi"/>
        <w:sz w:val="10"/>
        <w:szCs w:val="1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CUMULATIVE INDEX -                                                      INDEX CUMULATIF - REQUÊTES</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APPLICATIONS FOR LEAVE TO                                         EN AUTORISATION DE POURVOI</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977237" w:rsidRDefault="00977237">
    <w:pPr>
      <w:spacing w:after="140" w:line="100" w:lineRule="exact"/>
      <w:rPr>
        <w:rFonts w:cstheme="minorBidi"/>
        <w:sz w:val="10"/>
        <w:szCs w:val="1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237" w:rsidRDefault="00DC5E10">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noProof/>
      </w:rPr>
      <mc:AlternateContent>
        <mc:Choice Requires="wps">
          <w:drawing>
            <wp:anchor distT="0" distB="0" distL="114300" distR="114300" simplePos="0" relativeHeight="251657216" behindDoc="0" locked="0" layoutInCell="0" allowOverlap="1">
              <wp:simplePos x="0" y="0"/>
              <wp:positionH relativeFrom="page">
                <wp:posOffset>685800</wp:posOffset>
              </wp:positionH>
              <wp:positionV relativeFrom="paragraph">
                <wp:posOffset>0</wp:posOffset>
              </wp:positionV>
              <wp:extent cx="6019800" cy="3549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549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77237" w:rsidRDefault="00977237">
                          <w:pPr>
                            <w:widowControl/>
                            <w:tabs>
                              <w:tab w:val="left" w:pos="7560"/>
                              <w:tab w:val="left" w:pos="9720"/>
                            </w:tabs>
                            <w:suppressAutoHyphens/>
                            <w:spacing w:line="240" w:lineRule="atLeast"/>
                            <w:jc w:val="both"/>
                            <w:rPr>
                              <w:spacing w:val="-3"/>
                              <w:lang w:val="en-GB"/>
                            </w:rPr>
                          </w:pPr>
                          <w:r>
                            <w:rPr>
                              <w:b/>
                              <w:bCs/>
                              <w:spacing w:val="-3"/>
                              <w:lang w:val="en-GB"/>
                            </w:rPr>
                            <w:t xml:space="preserve">CUMULATIVE INDEX </w:t>
                          </w:r>
                          <w:r>
                            <w:rPr>
                              <w:b/>
                              <w:bCs/>
                              <w:spacing w:val="-3"/>
                              <w:lang w:val="en-GB"/>
                            </w:rPr>
                            <w:noBreakHyphen/>
                            <w:t xml:space="preserve"> APPEALS                       INDEX CUMULATIF </w:t>
                          </w:r>
                          <w:r>
                            <w:rPr>
                              <w:b/>
                              <w:bCs/>
                              <w:spacing w:val="-3"/>
                              <w:lang w:val="en-GB"/>
                            </w:rPr>
                            <w:noBreakHyphen/>
                            <w:t xml:space="preserve"> POURVOIS</w:t>
                          </w:r>
                        </w:p>
                        <w:p w:rsidR="00977237" w:rsidRDefault="00977237">
                          <w:pPr>
                            <w:widowControl/>
                            <w:tabs>
                              <w:tab w:val="left" w:pos="7560"/>
                              <w:tab w:val="left" w:pos="9720"/>
                            </w:tabs>
                            <w:suppressAutoHyphens/>
                            <w:spacing w:line="240" w:lineRule="atLeast"/>
                            <w:jc w:val="both"/>
                            <w:rPr>
                              <w:spacing w:val="-3"/>
                              <w:lang w:val="en-GB"/>
                            </w:rPr>
                          </w:pPr>
                          <w:r>
                            <w:rPr>
                              <w:spacing w:val="-3"/>
                              <w:u w:val="single"/>
                              <w:lang w:val="en-G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54pt;margin-top:0;width:474pt;height:27.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" o:allowincell="f" filled="f" stroked="f" strokeweight="0">
              <v:textbox inset="0,0,0,0">
                <w:txbxContent>
                  <w:p w:rsidR="00977237" w:rsidRDefault="00977237">
                    <w:pPr>
                      <w:widowControl/>
                      <w:tabs>
                        <w:tab w:val="left" w:pos="7560"/>
                        <w:tab w:val="left" w:pos="9720"/>
                      </w:tabs>
                      <w:suppressAutoHyphens/>
                      <w:spacing w:line="240" w:lineRule="atLeast"/>
                      <w:jc w:val="both"/>
                      <w:rPr>
                        <w:spacing w:val="-3"/>
                        <w:lang w:val="en-GB"/>
                      </w:rPr>
                    </w:pPr>
                    <w:r>
                      <w:rPr>
                        <w:b/>
                        <w:bCs/>
                        <w:spacing w:val="-3"/>
                        <w:lang w:val="en-GB"/>
                      </w:rPr>
                      <w:t xml:space="preserve">CUMULATIVE INDEX </w:t>
                    </w:r>
                    <w:r>
                      <w:rPr>
                        <w:b/>
                        <w:bCs/>
                        <w:spacing w:val="-3"/>
                        <w:lang w:val="en-GB"/>
                      </w:rPr>
                      <w:noBreakHyphen/>
                      <w:t xml:space="preserve"> APPEALS                       INDEX CUMULATIF </w:t>
                    </w:r>
                    <w:r>
                      <w:rPr>
                        <w:b/>
                        <w:bCs/>
                        <w:spacing w:val="-3"/>
                        <w:lang w:val="en-GB"/>
                      </w:rPr>
                      <w:noBreakHyphen/>
                      <w:t xml:space="preserve"> POURVOIS</w:t>
                    </w:r>
                  </w:p>
                  <w:p w:rsidR="00977237" w:rsidRDefault="00977237">
                    <w:pPr>
                      <w:widowControl/>
                      <w:tabs>
                        <w:tab w:val="left" w:pos="7560"/>
                        <w:tab w:val="left" w:pos="9720"/>
                      </w:tabs>
                      <w:suppressAutoHyphens/>
                      <w:spacing w:line="240" w:lineRule="atLeast"/>
                      <w:jc w:val="both"/>
                      <w:rPr>
                        <w:spacing w:val="-3"/>
                        <w:lang w:val="en-GB"/>
                      </w:rPr>
                    </w:pPr>
                    <w:r>
                      <w:rPr>
                        <w:spacing w:val="-3"/>
                        <w:u w:val="single"/>
                        <w:lang w:val="en-GB"/>
                      </w:rPr>
                      <w:t xml:space="preserve">                                                                                                                      </w:t>
                    </w:r>
                  </w:p>
                </w:txbxContent>
              </v:textbox>
              <w10:wrap anchorx="page"/>
            </v:rect>
          </w:pict>
        </mc:Fallback>
      </mc:AlternateContent>
    </w:r>
    <w:r w:rsidR="00977237">
      <w:rPr>
        <w:rFonts w:ascii="Times New Roman" w:hAnsi="Times New Roman" w:cs="Times New Roman"/>
        <w:spacing w:val="-2"/>
        <w:sz w:val="20"/>
        <w:szCs w:val="20"/>
        <w:lang w:val="en-GB"/>
      </w:rPr>
      <w:t>CUMULATIVE INDEX -                                                      INDEX CUMULATIF - REQUÊTES</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APPLICATIONS FOR LEAVE TO                                         EN AUTORISATION DE POURVOI</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w:t>
    </w:r>
  </w:p>
  <w:p w:rsidR="00977237" w:rsidRDefault="00977237">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977237" w:rsidRDefault="00977237">
    <w:pPr>
      <w:spacing w:after="140" w:line="100" w:lineRule="exact"/>
      <w:rPr>
        <w:rFonts w:cstheme="minorBidi"/>
        <w:sz w:val="10"/>
        <w:szCs w:val="1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237" w:rsidRDefault="00977237">
    <w:pPr>
      <w:widowControl/>
      <w:tabs>
        <w:tab w:val="left" w:pos="7560"/>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CUMULATIVE INDEX </w:t>
    </w:r>
    <w:r>
      <w:rPr>
        <w:rFonts w:ascii="Times New Roman" w:hAnsi="Times New Roman" w:cs="Times New Roman"/>
        <w:spacing w:val="-2"/>
        <w:sz w:val="20"/>
        <w:szCs w:val="20"/>
        <w:lang w:val="en-GB"/>
      </w:rPr>
      <w:noBreakHyphen/>
      <w:t xml:space="preserve"> APPEALS                                         INDEX CUMULATIF </w:t>
    </w:r>
    <w:r>
      <w:rPr>
        <w:rFonts w:ascii="Times New Roman" w:hAnsi="Times New Roman" w:cs="Times New Roman"/>
        <w:spacing w:val="-2"/>
        <w:sz w:val="20"/>
        <w:szCs w:val="20"/>
        <w:lang w:val="en-GB"/>
      </w:rPr>
      <w:noBreakHyphen/>
      <w:t xml:space="preserve"> POURVOIS</w:t>
    </w:r>
  </w:p>
  <w:p w:rsidR="00977237" w:rsidRDefault="00977237">
    <w:pPr>
      <w:widowControl/>
      <w:tabs>
        <w:tab w:val="left" w:pos="7560"/>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977237" w:rsidRDefault="00977237">
    <w:pPr>
      <w:spacing w:after="140" w:line="100" w:lineRule="exact"/>
      <w:rPr>
        <w:rFonts w:cstheme="minorBidi"/>
        <w:sz w:val="10"/>
        <w:szCs w:val="1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237" w:rsidRDefault="00977237">
    <w:pPr>
      <w:widowControl/>
      <w:tabs>
        <w:tab w:val="left" w:pos="7560"/>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CUMULATIVE INDEX </w:t>
    </w:r>
    <w:r>
      <w:rPr>
        <w:rFonts w:ascii="Times New Roman" w:hAnsi="Times New Roman" w:cs="Times New Roman"/>
        <w:spacing w:val="-2"/>
        <w:sz w:val="20"/>
        <w:szCs w:val="20"/>
        <w:lang w:val="en-GB"/>
      </w:rPr>
      <w:noBreakHyphen/>
      <w:t xml:space="preserve"> APPEALS                                         INDEX CUMULATIF </w:t>
    </w:r>
    <w:r>
      <w:rPr>
        <w:rFonts w:ascii="Times New Roman" w:hAnsi="Times New Roman" w:cs="Times New Roman"/>
        <w:spacing w:val="-2"/>
        <w:sz w:val="20"/>
        <w:szCs w:val="20"/>
        <w:lang w:val="en-GB"/>
      </w:rPr>
      <w:noBreakHyphen/>
      <w:t xml:space="preserve"> POURVOIS</w:t>
    </w:r>
  </w:p>
  <w:p w:rsidR="00977237" w:rsidRDefault="00977237">
    <w:pPr>
      <w:widowControl/>
      <w:tabs>
        <w:tab w:val="left" w:pos="7560"/>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977237" w:rsidRDefault="00977237">
    <w:pPr>
      <w:spacing w:after="140" w:line="100" w:lineRule="exact"/>
      <w:rPr>
        <w:rFonts w:cstheme="minorBidi"/>
        <w:sz w:val="10"/>
        <w:szCs w:val="1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DC5E1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noProof/>
            </w:rPr>
            <mc:AlternateContent>
              <mc:Choice Requires="wps">
                <w:drawing>
                  <wp:anchor distT="0" distB="0" distL="114300" distR="114300" simplePos="0" relativeHeight="251658240" behindDoc="0" locked="0" layoutInCell="0" allowOverlap="1">
                    <wp:simplePos x="0" y="0"/>
                    <wp:positionH relativeFrom="page">
                      <wp:posOffset>685800</wp:posOffset>
                    </wp:positionH>
                    <wp:positionV relativeFrom="paragraph">
                      <wp:posOffset>0</wp:posOffset>
                    </wp:positionV>
                    <wp:extent cx="6019800" cy="3048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77237" w:rsidRDefault="00977237">
                                <w:pPr>
                                  <w:widowControl/>
                                  <w:tabs>
                                    <w:tab w:val="left" w:pos="7560"/>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CUMULATIVE INDEX </w:t>
                                </w:r>
                                <w:r>
                                  <w:rPr>
                                    <w:rFonts w:ascii="Times New Roman" w:hAnsi="Times New Roman" w:cs="Times New Roman"/>
                                    <w:spacing w:val="-2"/>
                                    <w:sz w:val="20"/>
                                    <w:szCs w:val="20"/>
                                    <w:lang w:val="en-GB"/>
                                  </w:rPr>
                                  <w:noBreakHyphen/>
                                  <w:t xml:space="preserve"> APPEALS                                         INDEX CUMULATIF </w:t>
                                </w:r>
                                <w:r>
                                  <w:rPr>
                                    <w:rFonts w:ascii="Times New Roman" w:hAnsi="Times New Roman" w:cs="Times New Roman"/>
                                    <w:spacing w:val="-2"/>
                                    <w:sz w:val="20"/>
                                    <w:szCs w:val="20"/>
                                    <w:lang w:val="en-GB"/>
                                  </w:rPr>
                                  <w:noBreakHyphen/>
                                  <w:t xml:space="preserve"> POURVOIS</w:t>
                                </w:r>
                              </w:p>
                              <w:p w:rsidR="00977237" w:rsidRDefault="00977237">
                                <w:pPr>
                                  <w:widowControl/>
                                  <w:tabs>
                                    <w:tab w:val="left" w:pos="7560"/>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54pt;margin-top:0;width:474pt;height: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" o:allowincell="f" filled="f" stroked="f" strokeweight="0">
                    <v:textbox inset="0,0,0,0">
                      <w:txbxContent>
                        <w:p w:rsidR="00977237" w:rsidRDefault="00977237">
                          <w:pPr>
                            <w:widowControl/>
                            <w:tabs>
                              <w:tab w:val="left" w:pos="7560"/>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CUMULATIVE INDEX </w:t>
                          </w:r>
                          <w:r>
                            <w:rPr>
                              <w:rFonts w:ascii="Times New Roman" w:hAnsi="Times New Roman" w:cs="Times New Roman"/>
                              <w:spacing w:val="-2"/>
                              <w:sz w:val="20"/>
                              <w:szCs w:val="20"/>
                              <w:lang w:val="en-GB"/>
                            </w:rPr>
                            <w:noBreakHyphen/>
                            <w:t xml:space="preserve"> APPEALS                                         INDEX CUMULATIF </w:t>
                          </w:r>
                          <w:r>
                            <w:rPr>
                              <w:rFonts w:ascii="Times New Roman" w:hAnsi="Times New Roman" w:cs="Times New Roman"/>
                              <w:spacing w:val="-2"/>
                              <w:sz w:val="20"/>
                              <w:szCs w:val="20"/>
                              <w:lang w:val="en-GB"/>
                            </w:rPr>
                            <w:noBreakHyphen/>
                            <w:t xml:space="preserve"> POURVOIS</w:t>
                          </w:r>
                        </w:p>
                        <w:p w:rsidR="00977237" w:rsidRDefault="00977237">
                          <w:pPr>
                            <w:widowControl/>
                            <w:tabs>
                              <w:tab w:val="left" w:pos="7560"/>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txbxContent>
                    </v:textbox>
                    <w10:wrap anchorx="page"/>
                  </v:rect>
                </w:pict>
              </mc:Fallback>
            </mc:AlternateContent>
          </w:r>
          <w:r w:rsidR="00977237">
            <w:rPr>
              <w:rFonts w:ascii="Times New Roman" w:hAnsi="Times New Roman" w:cs="Times New Roman"/>
              <w:spacing w:val="-2"/>
              <w:sz w:val="20"/>
              <w:szCs w:val="20"/>
              <w:lang w:val="en-GB"/>
            </w:rPr>
            <w:t xml:space="preserve">REQUIREMENTS FOR FILING A CASE </w:t>
          </w:r>
        </w:p>
        <w:p w:rsidR="00977237" w:rsidRDefault="0097723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977237" w:rsidRDefault="00977237">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PRÉALABLES EN MATIÈRE DE PRODUCTION</w:t>
          </w:r>
        </w:p>
      </w:tc>
    </w:tr>
  </w:tbl>
  <w:p w:rsidR="00977237" w:rsidRDefault="0097723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977237" w:rsidRDefault="00977237">
    <w:pPr>
      <w:spacing w:after="140" w:line="100" w:lineRule="exact"/>
      <w:rPr>
        <w:rFonts w:cstheme="minorBidi"/>
        <w:sz w:val="10"/>
        <w:szCs w:val="1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237" w:rsidRDefault="00977237">
    <w:pPr>
      <w:widowControl/>
      <w:tabs>
        <w:tab w:val="left" w:pos="7560"/>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CUMULATIVE INDEX </w:t>
    </w:r>
    <w:r>
      <w:rPr>
        <w:rFonts w:ascii="Times New Roman" w:hAnsi="Times New Roman" w:cs="Times New Roman"/>
        <w:spacing w:val="-2"/>
        <w:sz w:val="20"/>
        <w:szCs w:val="20"/>
        <w:lang w:val="en-GB"/>
      </w:rPr>
      <w:noBreakHyphen/>
      <w:t xml:space="preserve"> APPEALS                                         INDEX CUMULATIF </w:t>
    </w:r>
    <w:r>
      <w:rPr>
        <w:rFonts w:ascii="Times New Roman" w:hAnsi="Times New Roman" w:cs="Times New Roman"/>
        <w:spacing w:val="-2"/>
        <w:sz w:val="20"/>
        <w:szCs w:val="20"/>
        <w:lang w:val="en-GB"/>
      </w:rPr>
      <w:noBreakHyphen/>
      <w:t xml:space="preserve"> POURVOIS</w:t>
    </w:r>
  </w:p>
  <w:p w:rsidR="00977237" w:rsidRDefault="00977237">
    <w:pPr>
      <w:widowControl/>
      <w:tabs>
        <w:tab w:val="left" w:pos="7560"/>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977237" w:rsidRDefault="00977237">
    <w:pPr>
      <w:spacing w:after="140" w:line="100" w:lineRule="exact"/>
      <w:rPr>
        <w:rFonts w:cstheme="minorBid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APPLICATIONS FOR LEAVE  </w:t>
          </w:r>
        </w:p>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SUBMITTED TO COURT SINCE LAST ISSUE</w:t>
          </w: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REQUÊTES SOUMISES À LA COUR DEPUIS LA DERNIÈRE PARUTION</w:t>
          </w:r>
        </w:p>
      </w:tc>
    </w:tr>
  </w:tbl>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977237" w:rsidRDefault="00977237">
    <w:pPr>
      <w:spacing w:after="140" w:line="100" w:lineRule="exact"/>
      <w:rPr>
        <w:rFonts w:cstheme="minorBidi"/>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JUDGMENTS ON APPLICATIONS</w:t>
          </w: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FOR LEAVE</w:t>
          </w: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JUGEMENTS RENDUS SUR LES DEMANDES D'AUTORISATION</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977237" w:rsidRDefault="00977237">
    <w:pPr>
      <w:spacing w:after="140" w:line="100" w:lineRule="exact"/>
      <w:rPr>
        <w:rFonts w:cstheme="minorBidi"/>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MOTIONS</w:t>
          </w: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jc w:val="right"/>
            <w:rPr>
              <w:rFonts w:ascii="Times New Roman" w:hAnsi="Times New Roman" w:cs="Times New Roman"/>
              <w:sz w:val="20"/>
              <w:szCs w:val="20"/>
              <w:lang w:val="en-GB"/>
            </w:rPr>
          </w:pPr>
          <w:r>
            <w:rPr>
              <w:rFonts w:ascii="Times New Roman" w:hAnsi="Times New Roman" w:cs="Times New Roman"/>
              <w:sz w:val="20"/>
              <w:szCs w:val="20"/>
              <w:lang w:val="en-GB"/>
            </w:rPr>
            <w:t>REQUÊTES</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977237" w:rsidRDefault="00977237">
    <w:pPr>
      <w:spacing w:after="140" w:line="100" w:lineRule="exact"/>
      <w:rPr>
        <w:rFonts w:cstheme="minorBidi"/>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NOTICES OF APPEAL FILED SINCE LAST ISSUE</w:t>
          </w: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AVIS D'APPEL PRODUITS DEPUIS LA DERNIÈRE PARUTION</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977237" w:rsidRDefault="00977237">
    <w:pPr>
      <w:spacing w:after="140" w:line="100" w:lineRule="exact"/>
      <w:rPr>
        <w:rFonts w:cstheme="minorBidi"/>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NOTICES OF INTERVENTION FILED SINCE LAST ISSUE</w:t>
          </w: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AVIS D'INTERVENTION PRODUITS DEPUIS LA DERNIÈRE PARUTION</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977237" w:rsidRDefault="00977237">
    <w:pPr>
      <w:spacing w:after="140" w:line="100" w:lineRule="exact"/>
      <w:rPr>
        <w:rFonts w:cstheme="minorBidi"/>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NOTICES OF DISCONTINUANCE FILED SINCE LAST ISSUE</w:t>
          </w: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AVIS DE DÉSISTEMENT PRODUITS DEPUIS LA DERNIÈRE PARUTION</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977237" w:rsidRDefault="00977237">
    <w:pPr>
      <w:spacing w:after="140" w:line="100" w:lineRule="exact"/>
      <w:rPr>
        <w:rFonts w:cstheme="minorBidi"/>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u w:val="single"/>
              <w:lang w:val="en-GB"/>
            </w:rPr>
          </w:pPr>
          <w:r>
            <w:rPr>
              <w:rFonts w:ascii="Times New Roman" w:hAnsi="Times New Roman" w:cs="Times New Roman"/>
              <w:spacing w:val="-2"/>
              <w:sz w:val="20"/>
              <w:szCs w:val="20"/>
              <w:u w:val="single"/>
              <w:lang w:val="en-GB"/>
            </w:rPr>
            <w:t>APPEALS HEARD SINCE LAST ISSUE AND DISPOSITION</w:t>
          </w: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u w:val="single"/>
              <w:lang w:val="en-GB"/>
            </w:rPr>
          </w:pPr>
          <w:r>
            <w:rPr>
              <w:rFonts w:ascii="Times New Roman" w:hAnsi="Times New Roman" w:cs="Times New Roman"/>
              <w:spacing w:val="-2"/>
              <w:sz w:val="20"/>
              <w:szCs w:val="20"/>
              <w:u w:val="single"/>
              <w:lang w:val="en-GB"/>
            </w:rPr>
            <w:t>APPELS ENTENDUS DEPUIS LA DERNIÈRE PARUTION ET RÉSULTAT</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977237" w:rsidRDefault="00977237">
    <w:pPr>
      <w:spacing w:after="140" w:line="100" w:lineRule="exact"/>
      <w:rPr>
        <w:rFonts w:cstheme="minorBidi"/>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977237">
      <w:tblPrEx>
        <w:tblCellMar>
          <w:top w:w="0" w:type="dxa"/>
          <w:bottom w:w="0" w:type="dxa"/>
        </w:tblCellMar>
      </w:tblPrEx>
      <w:tc>
        <w:tcPr>
          <w:tcW w:w="540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u w:val="single"/>
              <w:lang w:val="en-GB"/>
            </w:rPr>
          </w:pPr>
          <w:r>
            <w:rPr>
              <w:rFonts w:ascii="Times New Roman" w:hAnsi="Times New Roman" w:cs="Times New Roman"/>
              <w:spacing w:val="-2"/>
              <w:sz w:val="20"/>
              <w:szCs w:val="20"/>
              <w:u w:val="single"/>
              <w:lang w:val="en-GB"/>
            </w:rPr>
            <w:t>APPEALS HEARD SINCE LAST ISSUE AND DISPOSITION</w:t>
          </w:r>
        </w:p>
      </w:tc>
      <w:tc>
        <w:tcPr>
          <w:tcW w:w="5280" w:type="dxa"/>
          <w:tcBorders>
            <w:top w:val="nil"/>
            <w:left w:val="nil"/>
            <w:bottom w:val="nil"/>
            <w:right w:val="nil"/>
          </w:tcBorders>
        </w:tcPr>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u w:val="single"/>
              <w:lang w:val="en-GB"/>
            </w:rPr>
          </w:pPr>
          <w:r>
            <w:rPr>
              <w:rFonts w:ascii="Times New Roman" w:hAnsi="Times New Roman" w:cs="Times New Roman"/>
              <w:spacing w:val="-2"/>
              <w:sz w:val="20"/>
              <w:szCs w:val="20"/>
              <w:u w:val="single"/>
              <w:lang w:val="en-GB"/>
            </w:rPr>
            <w:t>APPELS ENTENDUS DEPUIS LA DERNIÈRE PARUTION ET RÉSULTAT</w:t>
          </w:r>
        </w:p>
      </w:tc>
    </w:tr>
  </w:tbl>
  <w:p w:rsidR="00977237" w:rsidRDefault="0097723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977237" w:rsidRDefault="00977237">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37"/>
    <w:rsid w:val="00977237"/>
    <w:rsid w:val="00DC5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efaultImageDpi w14:val="0"/>
  <w15:docId w15:val="{190998D2-FB78-44E1-9E29-8EEE2D3A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msRmn 12pt" w:hAnsi="TmsRmn 12pt" w:cs="TmsRmn 12pt"/>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977237"/>
    <w:rPr>
      <w:rFonts w:ascii="TmsRmn 12pt" w:hAnsi="TmsRmn 12pt" w:cs="TmsRmn 12pt"/>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977237"/>
    <w:rPr>
      <w:rFonts w:ascii="TmsRmn 12pt" w:hAnsi="TmsRmn 12pt" w:cs="TmsRmn 12pt"/>
      <w:sz w:val="20"/>
      <w:szCs w:val="20"/>
    </w:rPr>
  </w:style>
  <w:style w:type="character" w:styleId="FootnoteReference">
    <w:name w:val="footnote reference"/>
    <w:basedOn w:val="DefaultParagraphFont"/>
    <w:uiPriority w:val="99"/>
    <w:rPr>
      <w:vertAlign w:val="superscript"/>
    </w:rPr>
  </w:style>
  <w:style w:type="paragraph" w:customStyle="1" w:styleId="cov-1">
    <w:name w:val="cov-1"/>
    <w:uiPriority w:val="99"/>
    <w:pPr>
      <w:widowControl w:val="0"/>
      <w:tabs>
        <w:tab w:val="left" w:pos="-720"/>
      </w:tabs>
      <w:suppressAutoHyphens/>
      <w:autoSpaceDE w:val="0"/>
      <w:autoSpaceDN w:val="0"/>
      <w:adjustRightInd w:val="0"/>
      <w:spacing w:after="0" w:line="259" w:lineRule="exact"/>
    </w:pPr>
    <w:rPr>
      <w:rFonts w:ascii="TmsRmn 12pt" w:hAnsi="TmsRmn 12pt" w:cs="TmsRmn 12pt"/>
      <w:b/>
      <w:bCs/>
      <w:sz w:val="60"/>
      <w:szCs w:val="60"/>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TmsRmn 12pt" w:hAnsi="TmsRmn 12pt" w:cs="TmsRmn 12pt"/>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TmsRmn 12pt" w:hAnsi="TmsRmn 12pt" w:cs="TmsRmn 12pt"/>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TmsRmn 12pt" w:hAnsi="TmsRmn 12pt" w:cs="TmsRmn 12pt"/>
      <w:sz w:val="24"/>
      <w:szCs w:val="24"/>
    </w:rPr>
  </w:style>
  <w:style w:type="character" w:customStyle="1" w:styleId="TechInit">
    <w:name w:val="Tech Init"/>
    <w:basedOn w:val="DefaultParagraphFont"/>
    <w:uiPriority w:val="99"/>
    <w:rPr>
      <w:rFonts w:ascii="TmsRmn 12pt" w:hAnsi="TmsRmn 12pt" w:cs="TmsRmn 12pt"/>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TmsRmn 12pt" w:hAnsi="TmsRmn 12pt" w:cs="TmsRmn 12pt"/>
      <w:sz w:val="24"/>
      <w:szCs w:val="24"/>
      <w:lang w:val="en-US"/>
    </w:rPr>
  </w:style>
  <w:style w:type="character" w:customStyle="1" w:styleId="Technical3">
    <w:name w:val="Technical 3"/>
    <w:basedOn w:val="DefaultParagraphFont"/>
    <w:uiPriority w:val="99"/>
    <w:rPr>
      <w:rFonts w:ascii="TmsRmn 12pt" w:hAnsi="TmsRmn 12pt" w:cs="TmsRmn 12pt"/>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TmsRmn 12pt" w:hAnsi="TmsRmn 12pt" w:cs="TmsRmn 12pt"/>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DocInit">
    <w:name w:val="Doc Init"/>
    <w:basedOn w:val="DefaultParagraphFont"/>
    <w:uiPriority w:val="99"/>
  </w:style>
  <w:style w:type="paragraph" w:styleId="Quote">
    <w:name w:val="Quote"/>
    <w:basedOn w:val="Normal"/>
    <w:next w:val="Normal"/>
    <w:link w:val="QuoteChar"/>
    <w:uiPriority w:val="29"/>
    <w:qFormat/>
    <w:rsid w:val="0097723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77237"/>
    <w:rPr>
      <w:rFonts w:ascii="TmsRmn 12pt" w:hAnsi="TmsRmn 12pt" w:cs="TmsRmn 12pt"/>
      <w:i/>
      <w:iCs/>
      <w:color w:val="404040" w:themeColor="text1" w:themeTint="BF"/>
      <w:sz w:val="24"/>
      <w:szCs w:val="24"/>
    </w:rPr>
  </w:style>
  <w:style w:type="character" w:customStyle="1" w:styleId="Supreme1">
    <w:name w:val="Supreme 1"/>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3.xml"/><Relationship Id="rId39"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header" Target="header10.xml"/><Relationship Id="rId42" Type="http://schemas.openxmlformats.org/officeDocument/2006/relationships/footer" Target="footer23.xml"/><Relationship Id="rId47" Type="http://schemas.openxmlformats.org/officeDocument/2006/relationships/header" Target="header16.xml"/><Relationship Id="rId50" Type="http://schemas.openxmlformats.org/officeDocument/2006/relationships/footer" Target="footer27.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7.xml"/><Relationship Id="rId33" Type="http://schemas.openxmlformats.org/officeDocument/2006/relationships/footer" Target="footer18.xml"/><Relationship Id="rId38" Type="http://schemas.openxmlformats.org/officeDocument/2006/relationships/footer" Target="footer21.xml"/><Relationship Id="rId46" Type="http://schemas.openxmlformats.org/officeDocument/2006/relationships/footer" Target="footer2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footer" Target="footer15.xml"/><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footer" Target="footer17.xml"/><Relationship Id="rId37" Type="http://schemas.openxmlformats.org/officeDocument/2006/relationships/header" Target="header11.xml"/><Relationship Id="rId40" Type="http://schemas.openxmlformats.org/officeDocument/2006/relationships/footer" Target="footer22.xml"/><Relationship Id="rId45"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8.xml"/><Relationship Id="rId36" Type="http://schemas.openxmlformats.org/officeDocument/2006/relationships/footer" Target="footer20.xml"/><Relationship Id="rId49"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footer" Target="footer24.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4.xml"/><Relationship Id="rId30" Type="http://schemas.openxmlformats.org/officeDocument/2006/relationships/footer" Target="footer16.xml"/><Relationship Id="rId35" Type="http://schemas.openxmlformats.org/officeDocument/2006/relationships/footer" Target="footer19.xml"/><Relationship Id="rId43" Type="http://schemas.openxmlformats.org/officeDocument/2006/relationships/header" Target="header14.xml"/><Relationship Id="rId48" Type="http://schemas.openxmlformats.org/officeDocument/2006/relationships/footer" Target="footer26.xml"/><Relationship Id="rId8" Type="http://schemas.openxmlformats.org/officeDocument/2006/relationships/footer" Target="foot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73</Pages>
  <Words>23345</Words>
  <Characters>133073</Characters>
  <Application>Microsoft Office Word</Application>
  <DocSecurity>0</DocSecurity>
  <Lines>1108</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Newnham Steven</dc:creator>
  <cp:keywords/>
  <dc:description/>
  <cp:lastModifiedBy>Newnham Steven</cp:lastModifiedBy>
  <cp:revision>2</cp:revision>
  <dcterms:created xsi:type="dcterms:W3CDTF">2015-08-27T12:48:00Z</dcterms:created>
  <dcterms:modified xsi:type="dcterms:W3CDTF">2015-08-27T12:48:00Z</dcterms:modified>
</cp:coreProperties>
</file>